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2E" w:rsidRPr="009D072B" w:rsidRDefault="009D549B" w:rsidP="00CD06BF">
      <w:pPr>
        <w:jc w:val="right"/>
        <w:rPr>
          <w:rFonts w:eastAsia="PMingLiU"/>
          <w:szCs w:val="22"/>
          <w:lang w:eastAsia="zh-TW"/>
        </w:rPr>
      </w:pPr>
      <w:r w:rsidRPr="009D072B">
        <w:rPr>
          <w:rFonts w:eastAsia="PMingLiU"/>
          <w:szCs w:val="22"/>
          <w:lang w:eastAsia="zh-TW"/>
        </w:rPr>
        <w:t xml:space="preserve">                                                                                                                    </w:t>
      </w:r>
      <w:r w:rsidR="00492B2E" w:rsidRPr="009D072B">
        <w:rPr>
          <w:rFonts w:eastAsia="PMingLiU"/>
          <w:szCs w:val="22"/>
          <w:lang w:eastAsia="zh-TW"/>
        </w:rPr>
        <w:t xml:space="preserve">Приложение № </w:t>
      </w:r>
      <w:r w:rsidRPr="009D072B">
        <w:rPr>
          <w:rFonts w:eastAsia="PMingLiU"/>
          <w:szCs w:val="22"/>
          <w:lang w:eastAsia="zh-TW"/>
        </w:rPr>
        <w:t>14</w:t>
      </w:r>
    </w:p>
    <w:p w:rsidR="00492B2E" w:rsidRPr="009D072B" w:rsidRDefault="00492B2E" w:rsidP="00CD06BF">
      <w:pPr>
        <w:ind w:left="7513"/>
        <w:jc w:val="right"/>
        <w:rPr>
          <w:rFonts w:eastAsia="PMingLiU"/>
          <w:szCs w:val="22"/>
          <w:lang w:eastAsia="zh-TW"/>
        </w:rPr>
      </w:pPr>
      <w:r w:rsidRPr="009D072B">
        <w:rPr>
          <w:rFonts w:eastAsia="PMingLiU"/>
          <w:szCs w:val="22"/>
          <w:lang w:eastAsia="zh-TW"/>
        </w:rPr>
        <w:t xml:space="preserve">к ООП ООО </w:t>
      </w:r>
    </w:p>
    <w:p w:rsidR="00492B2E" w:rsidRPr="009D072B" w:rsidRDefault="00492B2E" w:rsidP="00CD06BF">
      <w:pPr>
        <w:ind w:left="7513"/>
        <w:jc w:val="right"/>
        <w:rPr>
          <w:rFonts w:eastAsia="PMingLiU"/>
          <w:szCs w:val="22"/>
          <w:lang w:eastAsia="zh-TW"/>
        </w:rPr>
      </w:pPr>
      <w:r w:rsidRPr="009D072B">
        <w:rPr>
          <w:rFonts w:eastAsia="PMingLiU"/>
          <w:szCs w:val="22"/>
          <w:lang w:eastAsia="zh-TW"/>
        </w:rPr>
        <w:t>МАОУ «Школа №81»</w:t>
      </w:r>
    </w:p>
    <w:p w:rsidR="00492B2E" w:rsidRPr="009D072B" w:rsidRDefault="00492B2E" w:rsidP="00CD06BF">
      <w:pPr>
        <w:ind w:left="7513"/>
        <w:jc w:val="right"/>
        <w:rPr>
          <w:rFonts w:eastAsia="PMingLiU"/>
          <w:szCs w:val="22"/>
          <w:lang w:eastAsia="zh-TW"/>
        </w:rPr>
      </w:pPr>
      <w:r w:rsidRPr="009D072B">
        <w:rPr>
          <w:rFonts w:eastAsia="PMingLiU"/>
          <w:szCs w:val="22"/>
          <w:lang w:eastAsia="zh-TW"/>
        </w:rPr>
        <w:t xml:space="preserve">утвержденной </w:t>
      </w:r>
    </w:p>
    <w:p w:rsidR="00492B2E" w:rsidRPr="009D072B" w:rsidRDefault="00492B2E" w:rsidP="00CD06BF">
      <w:pPr>
        <w:ind w:left="7513"/>
        <w:jc w:val="right"/>
        <w:rPr>
          <w:rFonts w:eastAsia="PMingLiU"/>
          <w:szCs w:val="22"/>
          <w:lang w:eastAsia="zh-TW"/>
        </w:rPr>
      </w:pPr>
      <w:r w:rsidRPr="009D072B">
        <w:rPr>
          <w:rFonts w:eastAsia="PMingLiU"/>
          <w:szCs w:val="22"/>
          <w:lang w:eastAsia="zh-TW"/>
        </w:rPr>
        <w:t xml:space="preserve">приказом директора </w:t>
      </w:r>
    </w:p>
    <w:p w:rsidR="00492B2E" w:rsidRPr="009D072B" w:rsidRDefault="00492B2E" w:rsidP="00CD06BF">
      <w:pPr>
        <w:ind w:left="7513"/>
        <w:jc w:val="right"/>
        <w:rPr>
          <w:szCs w:val="22"/>
          <w:lang w:eastAsia="zh-TW"/>
        </w:rPr>
      </w:pPr>
      <w:r w:rsidRPr="009D072B">
        <w:rPr>
          <w:rFonts w:eastAsia="PMingLiU"/>
          <w:szCs w:val="22"/>
          <w:lang w:eastAsia="zh-TW"/>
        </w:rPr>
        <w:t xml:space="preserve">от </w:t>
      </w:r>
      <w:r w:rsidR="00F7383D" w:rsidRPr="009D072B">
        <w:rPr>
          <w:rFonts w:eastAsia="PMingLiU"/>
          <w:szCs w:val="22"/>
          <w:lang w:eastAsia="zh-TW"/>
        </w:rPr>
        <w:t>30</w:t>
      </w:r>
      <w:r w:rsidRPr="009D072B">
        <w:rPr>
          <w:rFonts w:eastAsia="PMingLiU"/>
          <w:szCs w:val="22"/>
          <w:lang w:eastAsia="zh-TW"/>
        </w:rPr>
        <w:t>.08.201</w:t>
      </w:r>
      <w:r w:rsidR="00F7383D" w:rsidRPr="009D072B">
        <w:rPr>
          <w:rFonts w:eastAsia="PMingLiU"/>
          <w:szCs w:val="22"/>
          <w:lang w:eastAsia="zh-TW"/>
        </w:rPr>
        <w:t>6</w:t>
      </w:r>
      <w:r w:rsidRPr="009D072B">
        <w:rPr>
          <w:rFonts w:eastAsia="PMingLiU"/>
          <w:szCs w:val="22"/>
          <w:lang w:eastAsia="zh-TW"/>
        </w:rPr>
        <w:t xml:space="preserve"> №  </w:t>
      </w:r>
      <w:r w:rsidR="00F7383D" w:rsidRPr="009D072B">
        <w:rPr>
          <w:rFonts w:eastAsia="PMingLiU"/>
          <w:szCs w:val="22"/>
          <w:lang w:eastAsia="zh-TW"/>
        </w:rPr>
        <w:t>262</w:t>
      </w:r>
    </w:p>
    <w:p w:rsidR="00492B2E" w:rsidRPr="009D072B" w:rsidRDefault="00492B2E" w:rsidP="00492B2E">
      <w:pPr>
        <w:keepNext/>
        <w:ind w:left="5670"/>
        <w:outlineLvl w:val="0"/>
        <w:rPr>
          <w:b/>
          <w:szCs w:val="22"/>
          <w:lang w:eastAsia="zh-TW"/>
        </w:rPr>
      </w:pPr>
    </w:p>
    <w:p w:rsidR="00492B2E" w:rsidRPr="009D072B" w:rsidRDefault="00492B2E" w:rsidP="00492B2E">
      <w:pPr>
        <w:keepNext/>
        <w:ind w:left="5670"/>
        <w:outlineLvl w:val="0"/>
        <w:rPr>
          <w:b/>
          <w:sz w:val="20"/>
          <w:szCs w:val="22"/>
          <w:lang w:eastAsia="zh-TW"/>
        </w:rPr>
      </w:pPr>
    </w:p>
    <w:p w:rsidR="00492B2E" w:rsidRPr="002E449D" w:rsidRDefault="00492B2E" w:rsidP="00492B2E">
      <w:pPr>
        <w:keepNext/>
        <w:ind w:left="5670"/>
        <w:outlineLvl w:val="0"/>
        <w:rPr>
          <w:b/>
          <w:sz w:val="22"/>
          <w:szCs w:val="22"/>
          <w:lang w:eastAsia="zh-TW"/>
        </w:rPr>
      </w:pPr>
    </w:p>
    <w:p w:rsidR="00492B2E" w:rsidRPr="009D072B" w:rsidRDefault="00492B2E" w:rsidP="00492B2E">
      <w:pPr>
        <w:keepNext/>
        <w:jc w:val="center"/>
        <w:outlineLvl w:val="0"/>
        <w:rPr>
          <w:b/>
          <w:szCs w:val="22"/>
          <w:lang w:eastAsia="zh-TW"/>
        </w:rPr>
      </w:pPr>
      <w:r w:rsidRPr="009D072B">
        <w:rPr>
          <w:b/>
          <w:szCs w:val="22"/>
          <w:lang w:eastAsia="zh-TW"/>
        </w:rPr>
        <w:t>Муниципальное автономное общеобразовательное учреждение</w:t>
      </w:r>
    </w:p>
    <w:p w:rsidR="00492B2E" w:rsidRPr="009D072B" w:rsidRDefault="00492B2E" w:rsidP="00492B2E">
      <w:pPr>
        <w:keepNext/>
        <w:jc w:val="center"/>
        <w:outlineLvl w:val="0"/>
        <w:rPr>
          <w:b/>
          <w:szCs w:val="22"/>
          <w:lang w:eastAsia="zh-TW"/>
        </w:rPr>
      </w:pPr>
      <w:r w:rsidRPr="009D072B">
        <w:rPr>
          <w:b/>
          <w:szCs w:val="22"/>
          <w:lang w:eastAsia="zh-TW"/>
        </w:rPr>
        <w:t xml:space="preserve">«Школа № 81»  </w:t>
      </w:r>
    </w:p>
    <w:p w:rsidR="00492B2E" w:rsidRPr="009D072B" w:rsidRDefault="00492B2E" w:rsidP="00492B2E">
      <w:pPr>
        <w:keepNext/>
        <w:jc w:val="center"/>
        <w:outlineLvl w:val="0"/>
        <w:rPr>
          <w:b/>
          <w:sz w:val="32"/>
          <w:szCs w:val="22"/>
          <w:lang w:eastAsia="zh-TW"/>
        </w:rPr>
      </w:pPr>
      <w:r w:rsidRPr="009D072B">
        <w:rPr>
          <w:b/>
          <w:szCs w:val="22"/>
          <w:lang w:eastAsia="zh-TW"/>
        </w:rPr>
        <w:t>г. Нижнего Новгорода</w:t>
      </w:r>
    </w:p>
    <w:p w:rsidR="00492B2E" w:rsidRPr="009D072B" w:rsidRDefault="00492B2E" w:rsidP="00492B2E">
      <w:pPr>
        <w:keepNext/>
        <w:outlineLvl w:val="0"/>
        <w:rPr>
          <w:sz w:val="32"/>
          <w:szCs w:val="22"/>
          <w:lang w:eastAsia="zh-TW"/>
        </w:rPr>
      </w:pPr>
    </w:p>
    <w:p w:rsidR="00492B2E" w:rsidRPr="009D072B" w:rsidRDefault="00492B2E" w:rsidP="00492B2E">
      <w:pPr>
        <w:rPr>
          <w:rFonts w:eastAsia="PMingLiU"/>
          <w:sz w:val="32"/>
          <w:szCs w:val="22"/>
        </w:rPr>
      </w:pPr>
    </w:p>
    <w:p w:rsidR="00492B2E" w:rsidRPr="009D072B" w:rsidRDefault="00492B2E" w:rsidP="00492B2E">
      <w:pPr>
        <w:spacing w:line="276" w:lineRule="auto"/>
        <w:rPr>
          <w:rFonts w:eastAsia="PMingLiU"/>
          <w:sz w:val="32"/>
          <w:szCs w:val="22"/>
          <w:lang w:eastAsia="zh-TW"/>
        </w:rPr>
      </w:pPr>
    </w:p>
    <w:p w:rsidR="00492B2E" w:rsidRPr="009D072B" w:rsidRDefault="00492B2E" w:rsidP="00492B2E">
      <w:pPr>
        <w:jc w:val="center"/>
        <w:rPr>
          <w:rFonts w:eastAsia="PMingLiU"/>
          <w:b/>
          <w:sz w:val="32"/>
          <w:szCs w:val="22"/>
          <w:lang w:eastAsia="zh-TW"/>
        </w:rPr>
      </w:pPr>
      <w:r w:rsidRPr="009D072B">
        <w:rPr>
          <w:rFonts w:eastAsia="PMingLiU"/>
          <w:b/>
          <w:sz w:val="32"/>
          <w:szCs w:val="22"/>
          <w:lang w:eastAsia="zh-TW"/>
        </w:rPr>
        <w:t>Рабочая программа</w:t>
      </w:r>
    </w:p>
    <w:p w:rsidR="00492B2E" w:rsidRPr="009D072B" w:rsidRDefault="00492B2E" w:rsidP="00492B2E">
      <w:pPr>
        <w:tabs>
          <w:tab w:val="left" w:pos="9498"/>
        </w:tabs>
        <w:jc w:val="center"/>
        <w:rPr>
          <w:rFonts w:eastAsia="PMingLiU"/>
          <w:b/>
          <w:sz w:val="32"/>
          <w:szCs w:val="22"/>
          <w:lang w:eastAsia="zh-TW"/>
        </w:rPr>
      </w:pPr>
      <w:r w:rsidRPr="009D072B">
        <w:rPr>
          <w:rFonts w:eastAsia="PMingLiU"/>
          <w:b/>
          <w:sz w:val="32"/>
          <w:szCs w:val="22"/>
          <w:lang w:eastAsia="zh-TW"/>
        </w:rPr>
        <w:t xml:space="preserve">по </w:t>
      </w:r>
      <w:r w:rsidR="00574337" w:rsidRPr="009D072B">
        <w:rPr>
          <w:rFonts w:eastAsia="PMingLiU"/>
          <w:b/>
          <w:sz w:val="32"/>
          <w:szCs w:val="22"/>
          <w:lang w:eastAsia="zh-TW"/>
        </w:rPr>
        <w:t xml:space="preserve">учебному </w:t>
      </w:r>
      <w:r w:rsidRPr="009D072B">
        <w:rPr>
          <w:rFonts w:eastAsia="PMingLiU"/>
          <w:b/>
          <w:sz w:val="32"/>
          <w:szCs w:val="22"/>
          <w:lang w:eastAsia="zh-TW"/>
        </w:rPr>
        <w:t xml:space="preserve">предмету </w:t>
      </w:r>
    </w:p>
    <w:p w:rsidR="00492B2E" w:rsidRPr="009D072B" w:rsidRDefault="00492B2E" w:rsidP="00492B2E">
      <w:pPr>
        <w:tabs>
          <w:tab w:val="left" w:pos="9498"/>
        </w:tabs>
        <w:jc w:val="center"/>
        <w:rPr>
          <w:rFonts w:eastAsia="PMingLiU"/>
          <w:b/>
          <w:sz w:val="32"/>
          <w:szCs w:val="22"/>
          <w:lang w:eastAsia="zh-TW"/>
        </w:rPr>
      </w:pPr>
      <w:r w:rsidRPr="009D072B">
        <w:rPr>
          <w:rFonts w:eastAsia="PMingLiU"/>
          <w:b/>
          <w:sz w:val="32"/>
          <w:szCs w:val="22"/>
          <w:lang w:eastAsia="zh-TW"/>
        </w:rPr>
        <w:t>«Технология»</w:t>
      </w:r>
    </w:p>
    <w:p w:rsidR="00492B2E" w:rsidRPr="009D072B" w:rsidRDefault="00492B2E" w:rsidP="00492B2E">
      <w:pPr>
        <w:rPr>
          <w:b/>
          <w:sz w:val="32"/>
          <w:szCs w:val="22"/>
        </w:rPr>
      </w:pPr>
    </w:p>
    <w:p w:rsidR="00492B2E" w:rsidRPr="009D072B" w:rsidRDefault="00492B2E" w:rsidP="00492B2E">
      <w:pPr>
        <w:jc w:val="center"/>
        <w:rPr>
          <w:rFonts w:eastAsia="PMingLiU"/>
          <w:b/>
          <w:sz w:val="32"/>
          <w:szCs w:val="22"/>
          <w:lang w:eastAsia="zh-TW"/>
        </w:rPr>
      </w:pPr>
      <w:r w:rsidRPr="009D072B">
        <w:rPr>
          <w:rFonts w:eastAsia="PMingLiU"/>
          <w:b/>
          <w:sz w:val="32"/>
          <w:szCs w:val="22"/>
          <w:lang w:eastAsia="zh-TW"/>
        </w:rPr>
        <w:t xml:space="preserve">предметная область </w:t>
      </w:r>
    </w:p>
    <w:p w:rsidR="00492B2E" w:rsidRPr="009D072B" w:rsidRDefault="00492B2E" w:rsidP="00492B2E">
      <w:pPr>
        <w:jc w:val="center"/>
        <w:rPr>
          <w:rFonts w:eastAsia="PMingLiU"/>
          <w:b/>
          <w:sz w:val="32"/>
          <w:szCs w:val="22"/>
          <w:lang w:eastAsia="zh-TW"/>
        </w:rPr>
      </w:pPr>
      <w:r w:rsidRPr="009D072B">
        <w:rPr>
          <w:rFonts w:eastAsia="PMingLiU"/>
          <w:b/>
          <w:sz w:val="32"/>
          <w:szCs w:val="22"/>
          <w:lang w:eastAsia="zh-TW"/>
        </w:rPr>
        <w:t>«</w:t>
      </w:r>
      <w:r w:rsidRPr="009D072B">
        <w:rPr>
          <w:b/>
          <w:sz w:val="32"/>
          <w:szCs w:val="22"/>
        </w:rPr>
        <w:t>Общественно-научные предметы</w:t>
      </w:r>
      <w:r w:rsidRPr="009D072B">
        <w:rPr>
          <w:rFonts w:eastAsia="PMingLiU"/>
          <w:b/>
          <w:sz w:val="32"/>
          <w:szCs w:val="22"/>
          <w:lang w:eastAsia="zh-TW"/>
        </w:rPr>
        <w:t>»</w:t>
      </w:r>
    </w:p>
    <w:p w:rsidR="00492B2E" w:rsidRPr="009D072B" w:rsidRDefault="00492B2E" w:rsidP="00492B2E">
      <w:pPr>
        <w:tabs>
          <w:tab w:val="left" w:pos="9639"/>
        </w:tabs>
        <w:jc w:val="center"/>
        <w:rPr>
          <w:rFonts w:eastAsia="PMingLiU"/>
          <w:b/>
          <w:sz w:val="32"/>
          <w:szCs w:val="22"/>
          <w:lang w:eastAsia="zh-TW"/>
        </w:rPr>
      </w:pPr>
      <w:r w:rsidRPr="009D072B">
        <w:rPr>
          <w:rFonts w:eastAsia="PMingLiU"/>
          <w:b/>
          <w:sz w:val="32"/>
          <w:szCs w:val="22"/>
          <w:lang w:eastAsia="zh-TW"/>
        </w:rPr>
        <w:t>(5 – 8 классы)</w:t>
      </w:r>
    </w:p>
    <w:p w:rsidR="00492B2E" w:rsidRPr="009D072B" w:rsidRDefault="00492B2E" w:rsidP="00492B2E">
      <w:pPr>
        <w:spacing w:after="200" w:line="276" w:lineRule="auto"/>
        <w:jc w:val="center"/>
        <w:rPr>
          <w:b/>
          <w:sz w:val="32"/>
          <w:szCs w:val="22"/>
        </w:rPr>
      </w:pPr>
      <w:r w:rsidRPr="009D072B">
        <w:rPr>
          <w:b/>
          <w:sz w:val="32"/>
          <w:szCs w:val="22"/>
        </w:rPr>
        <w:t>класс – 5-8 класс</w:t>
      </w:r>
    </w:p>
    <w:p w:rsidR="00492B2E" w:rsidRPr="002E449D" w:rsidRDefault="00492B2E" w:rsidP="00492B2E">
      <w:pPr>
        <w:spacing w:after="200" w:line="276" w:lineRule="auto"/>
        <w:jc w:val="center"/>
        <w:rPr>
          <w:b/>
          <w:sz w:val="22"/>
          <w:szCs w:val="22"/>
        </w:rPr>
      </w:pPr>
      <w:r w:rsidRPr="002E449D">
        <w:rPr>
          <w:b/>
          <w:sz w:val="22"/>
          <w:szCs w:val="22"/>
        </w:rPr>
        <w:t xml:space="preserve">срок реализации программы – 4 </w:t>
      </w:r>
      <w:r w:rsidR="009559A0">
        <w:rPr>
          <w:b/>
          <w:sz w:val="22"/>
          <w:szCs w:val="22"/>
        </w:rPr>
        <w:t>года</w:t>
      </w:r>
      <w:r w:rsidRPr="002E449D">
        <w:rPr>
          <w:b/>
          <w:sz w:val="22"/>
          <w:szCs w:val="22"/>
        </w:rPr>
        <w:t xml:space="preserve"> </w:t>
      </w:r>
    </w:p>
    <w:p w:rsidR="00492B2E" w:rsidRPr="002E449D" w:rsidRDefault="00F00961" w:rsidP="00492B2E">
      <w:pPr>
        <w:widowControl w:val="0"/>
        <w:autoSpaceDE w:val="0"/>
        <w:autoSpaceDN w:val="0"/>
        <w:adjustRightInd w:val="0"/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разработана</w:t>
      </w:r>
      <w:r w:rsidR="00492B2E" w:rsidRPr="002E449D">
        <w:rPr>
          <w:sz w:val="22"/>
          <w:szCs w:val="22"/>
        </w:rPr>
        <w:t xml:space="preserve"> в соответствии с требованиями </w:t>
      </w:r>
    </w:p>
    <w:p w:rsidR="00492B2E" w:rsidRPr="002E449D" w:rsidRDefault="00492B2E" w:rsidP="00492B2E">
      <w:pPr>
        <w:widowControl w:val="0"/>
        <w:autoSpaceDE w:val="0"/>
        <w:autoSpaceDN w:val="0"/>
        <w:adjustRightInd w:val="0"/>
        <w:ind w:left="-540"/>
        <w:jc w:val="center"/>
        <w:rPr>
          <w:sz w:val="22"/>
          <w:szCs w:val="22"/>
        </w:rPr>
      </w:pPr>
      <w:r w:rsidRPr="002E449D">
        <w:rPr>
          <w:sz w:val="22"/>
          <w:szCs w:val="22"/>
        </w:rPr>
        <w:t xml:space="preserve">Федерального государственного образовательного стандарта </w:t>
      </w:r>
    </w:p>
    <w:p w:rsidR="00492B2E" w:rsidRPr="002E449D" w:rsidRDefault="00492B2E" w:rsidP="00492B2E">
      <w:pPr>
        <w:widowControl w:val="0"/>
        <w:autoSpaceDE w:val="0"/>
        <w:autoSpaceDN w:val="0"/>
        <w:adjustRightInd w:val="0"/>
        <w:ind w:left="-540"/>
        <w:jc w:val="center"/>
        <w:rPr>
          <w:sz w:val="22"/>
          <w:szCs w:val="22"/>
        </w:rPr>
      </w:pPr>
      <w:r w:rsidRPr="002E449D">
        <w:rPr>
          <w:sz w:val="22"/>
          <w:szCs w:val="22"/>
        </w:rPr>
        <w:t xml:space="preserve">основного общего образования </w:t>
      </w:r>
    </w:p>
    <w:p w:rsidR="00492B2E" w:rsidRPr="002E449D" w:rsidRDefault="00492B2E" w:rsidP="00492B2E">
      <w:pPr>
        <w:widowControl w:val="0"/>
        <w:autoSpaceDE w:val="0"/>
        <w:autoSpaceDN w:val="0"/>
        <w:adjustRightInd w:val="0"/>
        <w:ind w:left="-540"/>
        <w:jc w:val="center"/>
        <w:rPr>
          <w:sz w:val="22"/>
          <w:szCs w:val="22"/>
        </w:rPr>
      </w:pPr>
      <w:r w:rsidRPr="002E449D">
        <w:rPr>
          <w:sz w:val="22"/>
          <w:szCs w:val="22"/>
        </w:rPr>
        <w:t xml:space="preserve">на основе программы «Технология» </w:t>
      </w:r>
    </w:p>
    <w:p w:rsidR="00492B2E" w:rsidRPr="002E449D" w:rsidRDefault="00492B2E" w:rsidP="00492B2E">
      <w:pPr>
        <w:widowControl w:val="0"/>
        <w:autoSpaceDE w:val="0"/>
        <w:autoSpaceDN w:val="0"/>
        <w:adjustRightInd w:val="0"/>
        <w:ind w:left="-540"/>
        <w:jc w:val="center"/>
        <w:rPr>
          <w:sz w:val="22"/>
          <w:szCs w:val="22"/>
        </w:rPr>
      </w:pPr>
      <w:r w:rsidRPr="002E449D">
        <w:rPr>
          <w:sz w:val="22"/>
          <w:szCs w:val="22"/>
        </w:rPr>
        <w:t>под редакцией А.Т. Тищенко, Н.В. Синицы.</w:t>
      </w:r>
    </w:p>
    <w:p w:rsidR="00492B2E" w:rsidRPr="002E449D" w:rsidRDefault="00492B2E" w:rsidP="00492B2E">
      <w:pPr>
        <w:widowControl w:val="0"/>
        <w:autoSpaceDE w:val="0"/>
        <w:autoSpaceDN w:val="0"/>
        <w:adjustRightInd w:val="0"/>
        <w:ind w:left="-540"/>
        <w:jc w:val="center"/>
        <w:rPr>
          <w:sz w:val="22"/>
          <w:szCs w:val="22"/>
        </w:rPr>
      </w:pPr>
      <w:r w:rsidRPr="002E449D">
        <w:rPr>
          <w:sz w:val="22"/>
          <w:szCs w:val="22"/>
        </w:rPr>
        <w:t xml:space="preserve"> для 5-9 классов общеобразовательных</w:t>
      </w:r>
    </w:p>
    <w:p w:rsidR="00492B2E" w:rsidRPr="002E449D" w:rsidRDefault="00492B2E" w:rsidP="00492B2E">
      <w:pPr>
        <w:widowControl w:val="0"/>
        <w:autoSpaceDE w:val="0"/>
        <w:autoSpaceDN w:val="0"/>
        <w:adjustRightInd w:val="0"/>
        <w:ind w:left="-540"/>
        <w:jc w:val="center"/>
        <w:rPr>
          <w:sz w:val="22"/>
          <w:szCs w:val="22"/>
        </w:rPr>
      </w:pPr>
      <w:r w:rsidRPr="002E449D">
        <w:rPr>
          <w:sz w:val="22"/>
          <w:szCs w:val="22"/>
        </w:rPr>
        <w:t xml:space="preserve"> учреждений - М.: Вента-Граф, 2015 </w:t>
      </w:r>
    </w:p>
    <w:p w:rsidR="009559A0" w:rsidRDefault="009559A0" w:rsidP="009D072B">
      <w:pPr>
        <w:rPr>
          <w:b/>
          <w:sz w:val="22"/>
          <w:szCs w:val="22"/>
        </w:rPr>
      </w:pPr>
    </w:p>
    <w:p w:rsidR="009D072B" w:rsidRDefault="009D072B" w:rsidP="009D072B">
      <w:pPr>
        <w:rPr>
          <w:b/>
          <w:sz w:val="22"/>
          <w:szCs w:val="22"/>
        </w:rPr>
      </w:pPr>
    </w:p>
    <w:p w:rsidR="009D072B" w:rsidRDefault="009D072B" w:rsidP="009D072B">
      <w:pPr>
        <w:rPr>
          <w:b/>
          <w:sz w:val="22"/>
          <w:szCs w:val="22"/>
        </w:rPr>
      </w:pPr>
    </w:p>
    <w:p w:rsidR="009D072B" w:rsidRDefault="009D072B" w:rsidP="009D072B">
      <w:pPr>
        <w:rPr>
          <w:sz w:val="22"/>
          <w:szCs w:val="22"/>
        </w:rPr>
      </w:pPr>
    </w:p>
    <w:p w:rsidR="009559A0" w:rsidRDefault="009559A0" w:rsidP="00492B2E">
      <w:pPr>
        <w:jc w:val="right"/>
        <w:rPr>
          <w:sz w:val="22"/>
          <w:szCs w:val="22"/>
        </w:rPr>
      </w:pPr>
    </w:p>
    <w:p w:rsidR="009D549B" w:rsidRDefault="00492B2E" w:rsidP="00492B2E">
      <w:pPr>
        <w:jc w:val="right"/>
        <w:rPr>
          <w:sz w:val="22"/>
          <w:szCs w:val="22"/>
        </w:rPr>
      </w:pPr>
      <w:r w:rsidRPr="002E449D">
        <w:rPr>
          <w:sz w:val="22"/>
          <w:szCs w:val="22"/>
        </w:rPr>
        <w:t xml:space="preserve">Разработчик: </w:t>
      </w:r>
      <w:r w:rsidR="009D549B">
        <w:rPr>
          <w:sz w:val="22"/>
          <w:szCs w:val="22"/>
        </w:rPr>
        <w:t xml:space="preserve">ШМО учителей </w:t>
      </w:r>
    </w:p>
    <w:p w:rsidR="00492B2E" w:rsidRPr="002E449D" w:rsidRDefault="009D549B" w:rsidP="00492B2E">
      <w:pPr>
        <w:jc w:val="right"/>
        <w:rPr>
          <w:sz w:val="22"/>
          <w:szCs w:val="22"/>
        </w:rPr>
      </w:pPr>
      <w:r>
        <w:rPr>
          <w:sz w:val="22"/>
          <w:szCs w:val="22"/>
        </w:rPr>
        <w:t>политехнического цикла</w:t>
      </w:r>
    </w:p>
    <w:p w:rsidR="003E799C" w:rsidRDefault="00502DED" w:rsidP="00492B2E">
      <w:pPr>
        <w:ind w:firstLine="709"/>
        <w:contextualSpacing/>
        <w:jc w:val="center"/>
        <w:rPr>
          <w:bCs/>
          <w:sz w:val="22"/>
          <w:szCs w:val="22"/>
        </w:rPr>
      </w:pPr>
      <w:r w:rsidRPr="002E449D">
        <w:rPr>
          <w:bCs/>
          <w:sz w:val="22"/>
          <w:szCs w:val="22"/>
        </w:rPr>
        <w:t xml:space="preserve">              </w:t>
      </w:r>
    </w:p>
    <w:p w:rsidR="003E799C" w:rsidRDefault="003E799C" w:rsidP="00492B2E">
      <w:pPr>
        <w:ind w:firstLine="709"/>
        <w:contextualSpacing/>
        <w:jc w:val="center"/>
        <w:rPr>
          <w:bCs/>
          <w:sz w:val="22"/>
          <w:szCs w:val="22"/>
        </w:rPr>
      </w:pPr>
    </w:p>
    <w:p w:rsidR="003E799C" w:rsidRDefault="003E799C" w:rsidP="00492B2E">
      <w:pPr>
        <w:ind w:firstLine="709"/>
        <w:contextualSpacing/>
        <w:jc w:val="center"/>
        <w:rPr>
          <w:bCs/>
          <w:sz w:val="22"/>
          <w:szCs w:val="22"/>
        </w:rPr>
      </w:pPr>
    </w:p>
    <w:p w:rsidR="003E799C" w:rsidRDefault="003E799C" w:rsidP="00492B2E">
      <w:pPr>
        <w:ind w:firstLine="709"/>
        <w:contextualSpacing/>
        <w:jc w:val="center"/>
        <w:rPr>
          <w:bCs/>
          <w:sz w:val="22"/>
          <w:szCs w:val="22"/>
        </w:rPr>
      </w:pPr>
    </w:p>
    <w:p w:rsidR="003E799C" w:rsidRDefault="003E799C" w:rsidP="00492B2E">
      <w:pPr>
        <w:ind w:firstLine="709"/>
        <w:contextualSpacing/>
        <w:jc w:val="center"/>
        <w:rPr>
          <w:bCs/>
          <w:sz w:val="22"/>
          <w:szCs w:val="22"/>
        </w:rPr>
      </w:pPr>
    </w:p>
    <w:p w:rsidR="00C23C6C" w:rsidRDefault="00C23C6C" w:rsidP="00C23C6C">
      <w:pPr>
        <w:shd w:val="clear" w:color="auto" w:fill="FFFFFF"/>
        <w:tabs>
          <w:tab w:val="left" w:pos="610"/>
        </w:tabs>
        <w:spacing w:after="360" w:line="240" w:lineRule="exact"/>
        <w:ind w:right="20"/>
        <w:rPr>
          <w:sz w:val="22"/>
          <w:szCs w:val="22"/>
        </w:rPr>
      </w:pPr>
      <w:bookmarkStart w:id="0" w:name="_GoBack"/>
      <w:bookmarkEnd w:id="0"/>
    </w:p>
    <w:p w:rsidR="00C23C6C" w:rsidRPr="00CD6CFB" w:rsidRDefault="00C23C6C" w:rsidP="00C23C6C">
      <w:pPr>
        <w:jc w:val="center"/>
        <w:rPr>
          <w:b/>
        </w:rPr>
      </w:pPr>
      <w:r w:rsidRPr="00CD6CFB">
        <w:rPr>
          <w:b/>
        </w:rPr>
        <w:lastRenderedPageBreak/>
        <w:t>Планируемые результаты изучения учебного предмета «Технология»</w:t>
      </w:r>
    </w:p>
    <w:p w:rsidR="00C23C6C" w:rsidRPr="002E449D" w:rsidRDefault="00C23C6C" w:rsidP="00C23C6C">
      <w:pPr>
        <w:pStyle w:val="ParagraphStyle"/>
        <w:spacing w:before="240" w:after="240" w:line="264" w:lineRule="auto"/>
        <w:ind w:left="72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2E449D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Планируемые результаты о</w:t>
      </w:r>
      <w:r w:rsidR="00F00961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своения учебного предмета</w:t>
      </w:r>
    </w:p>
    <w:p w:rsidR="00C23C6C" w:rsidRPr="002E449D" w:rsidRDefault="00C23C6C" w:rsidP="00C23C6C">
      <w:pPr>
        <w:shd w:val="clear" w:color="auto" w:fill="FFFFFF"/>
        <w:spacing w:line="240" w:lineRule="exact"/>
        <w:ind w:right="20"/>
        <w:rPr>
          <w:sz w:val="22"/>
          <w:szCs w:val="22"/>
        </w:rPr>
      </w:pPr>
      <w:r w:rsidRPr="002E449D">
        <w:rPr>
          <w:i/>
          <w:iCs/>
          <w:sz w:val="22"/>
          <w:szCs w:val="22"/>
        </w:rPr>
        <w:t>Личностные результаты</w:t>
      </w:r>
      <w:r w:rsidRPr="002E449D">
        <w:rPr>
          <w:sz w:val="22"/>
          <w:szCs w:val="22"/>
        </w:rPr>
        <w:t xml:space="preserve"> освоения обучающимися пред</w:t>
      </w:r>
      <w:r w:rsidRPr="002E449D">
        <w:rPr>
          <w:sz w:val="22"/>
          <w:szCs w:val="22"/>
        </w:rPr>
        <w:softHyphen/>
        <w:t>мета «Технология» в основной школе: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626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формирование целостного мировоззрения, соответствую</w:t>
      </w:r>
      <w:r w:rsidRPr="002E449D">
        <w:rPr>
          <w:sz w:val="22"/>
          <w:szCs w:val="22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635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формирование ответственного отношения к учению, го</w:t>
      </w:r>
      <w:r w:rsidRPr="002E449D">
        <w:rPr>
          <w:sz w:val="22"/>
          <w:szCs w:val="22"/>
        </w:rPr>
        <w:softHyphen/>
        <w:t>товности и способности обучающихся к саморазвитию и са</w:t>
      </w:r>
      <w:r w:rsidRPr="002E449D">
        <w:rPr>
          <w:sz w:val="22"/>
          <w:szCs w:val="22"/>
        </w:rPr>
        <w:softHyphen/>
        <w:t>мообразованию на основе мотивации к обучению и позна</w:t>
      </w:r>
      <w:r w:rsidRPr="002E449D">
        <w:rPr>
          <w:sz w:val="22"/>
          <w:szCs w:val="22"/>
        </w:rPr>
        <w:softHyphen/>
        <w:t>нию; овладение элементами организации умственного и фи</w:t>
      </w:r>
      <w:r w:rsidRPr="002E449D">
        <w:rPr>
          <w:sz w:val="22"/>
          <w:szCs w:val="22"/>
        </w:rPr>
        <w:softHyphen/>
        <w:t>зического труда;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630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самооценка умственных и физических способностей при трудовой деятельности в различных сферах с позиций буду</w:t>
      </w:r>
      <w:r w:rsidRPr="002E449D">
        <w:rPr>
          <w:sz w:val="22"/>
          <w:szCs w:val="22"/>
        </w:rPr>
        <w:softHyphen/>
        <w:t>щей социализации и стратификации;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635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2E449D">
        <w:rPr>
          <w:sz w:val="22"/>
          <w:szCs w:val="22"/>
        </w:rPr>
        <w:softHyphen/>
        <w:t>творения перспективных потребностей;</w:t>
      </w:r>
    </w:p>
    <w:p w:rsidR="00C23C6C" w:rsidRPr="002E449D" w:rsidRDefault="00C23C6C" w:rsidP="00C23C6C">
      <w:pPr>
        <w:shd w:val="clear" w:color="auto" w:fill="FFFFFF"/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осознанный выбор и построение дальнейшей индиви</w:t>
      </w:r>
      <w:r w:rsidRPr="002E449D">
        <w:rPr>
          <w:sz w:val="22"/>
          <w:szCs w:val="22"/>
        </w:rPr>
        <w:softHyphen/>
        <w:t>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2E449D">
        <w:rPr>
          <w:sz w:val="22"/>
          <w:szCs w:val="22"/>
        </w:rPr>
        <w:softHyphen/>
        <w:t>сов, а также на основе формирования уважительного отно</w:t>
      </w:r>
      <w:r w:rsidRPr="002E449D">
        <w:rPr>
          <w:sz w:val="22"/>
          <w:szCs w:val="22"/>
        </w:rPr>
        <w:softHyphen/>
        <w:t>шения к труду;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530"/>
        </w:tabs>
        <w:spacing w:line="240" w:lineRule="exact"/>
        <w:ind w:left="300" w:right="20"/>
        <w:rPr>
          <w:sz w:val="22"/>
          <w:szCs w:val="22"/>
        </w:rPr>
      </w:pPr>
      <w:r w:rsidRPr="002E449D">
        <w:rPr>
          <w:sz w:val="22"/>
          <w:szCs w:val="22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2E449D">
        <w:rPr>
          <w:sz w:val="22"/>
          <w:szCs w:val="22"/>
        </w:rPr>
        <w:softHyphen/>
        <w:t>тельной и профессиональной карьеры, осознание необходи</w:t>
      </w:r>
      <w:r w:rsidRPr="002E449D">
        <w:rPr>
          <w:sz w:val="22"/>
          <w:szCs w:val="22"/>
        </w:rPr>
        <w:softHyphen/>
        <w:t>мости общественно полезного труда как условия безопасной и эффективной социализации;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530"/>
        </w:tabs>
        <w:spacing w:line="240" w:lineRule="exact"/>
        <w:ind w:left="300" w:right="20"/>
        <w:rPr>
          <w:sz w:val="22"/>
          <w:szCs w:val="22"/>
        </w:rPr>
      </w:pPr>
      <w:r w:rsidRPr="002E449D">
        <w:rPr>
          <w:sz w:val="22"/>
          <w:szCs w:val="22"/>
        </w:rPr>
        <w:t>формирование коммуникативной компетентности в обще</w:t>
      </w:r>
      <w:r w:rsidRPr="002E449D">
        <w:rPr>
          <w:sz w:val="22"/>
          <w:szCs w:val="22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2E449D">
        <w:rPr>
          <w:sz w:val="22"/>
          <w:szCs w:val="22"/>
        </w:rPr>
        <w:softHyphen/>
        <w:t>лектива;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535"/>
        </w:tabs>
        <w:spacing w:line="240" w:lineRule="exact"/>
        <w:ind w:left="300" w:right="20"/>
        <w:rPr>
          <w:sz w:val="22"/>
          <w:szCs w:val="22"/>
        </w:rPr>
      </w:pPr>
      <w:r w:rsidRPr="002E449D">
        <w:rPr>
          <w:sz w:val="22"/>
          <w:szCs w:val="22"/>
        </w:rPr>
        <w:t>проявление технико-технологического и экономического мышления при организации своей деятельности;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530"/>
        </w:tabs>
        <w:spacing w:line="240" w:lineRule="exact"/>
        <w:ind w:left="300" w:right="20"/>
        <w:rPr>
          <w:sz w:val="22"/>
          <w:szCs w:val="22"/>
        </w:rPr>
      </w:pPr>
      <w:r w:rsidRPr="002E449D">
        <w:rPr>
          <w:sz w:val="22"/>
          <w:szCs w:val="22"/>
        </w:rPr>
        <w:t>самооценка готовности к предпринимательской деятель</w:t>
      </w:r>
      <w:r w:rsidRPr="002E449D">
        <w:rPr>
          <w:sz w:val="22"/>
          <w:szCs w:val="22"/>
        </w:rPr>
        <w:softHyphen/>
        <w:t>ности в сфере технологий, к рациональному ведению домаш</w:t>
      </w:r>
      <w:r w:rsidRPr="002E449D">
        <w:rPr>
          <w:sz w:val="22"/>
          <w:szCs w:val="22"/>
        </w:rPr>
        <w:softHyphen/>
        <w:t>него хозяйства;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526"/>
        </w:tabs>
        <w:spacing w:line="240" w:lineRule="exact"/>
        <w:ind w:left="300" w:right="20"/>
        <w:rPr>
          <w:sz w:val="22"/>
          <w:szCs w:val="22"/>
        </w:rPr>
      </w:pPr>
      <w:r w:rsidRPr="002E449D">
        <w:rPr>
          <w:sz w:val="22"/>
          <w:szCs w:val="22"/>
        </w:rPr>
        <w:t>формирование основ экологической культуры, соответ</w:t>
      </w:r>
      <w:r w:rsidRPr="002E449D">
        <w:rPr>
          <w:sz w:val="22"/>
          <w:szCs w:val="22"/>
        </w:rPr>
        <w:softHyphen/>
        <w:t>ствующей современному уровню экологического мышле</w:t>
      </w:r>
      <w:r w:rsidRPr="002E449D">
        <w:rPr>
          <w:sz w:val="22"/>
          <w:szCs w:val="22"/>
        </w:rPr>
        <w:softHyphen/>
        <w:t>ния; бережное отношение к природным и хозяйственным ресурсам;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535"/>
        </w:tabs>
        <w:spacing w:line="240" w:lineRule="exact"/>
        <w:ind w:left="300" w:right="20"/>
        <w:rPr>
          <w:sz w:val="22"/>
          <w:szCs w:val="22"/>
        </w:rPr>
      </w:pPr>
      <w:r w:rsidRPr="002E449D">
        <w:rPr>
          <w:sz w:val="22"/>
          <w:szCs w:val="22"/>
        </w:rPr>
        <w:t>развитие эстетического сознания через освоение художе</w:t>
      </w:r>
      <w:r w:rsidRPr="002E449D">
        <w:rPr>
          <w:sz w:val="22"/>
          <w:szCs w:val="22"/>
        </w:rPr>
        <w:softHyphen/>
        <w:t>ственного наследия народов России и мира, творческой дея</w:t>
      </w:r>
      <w:r w:rsidRPr="002E449D">
        <w:rPr>
          <w:sz w:val="22"/>
          <w:szCs w:val="22"/>
        </w:rPr>
        <w:softHyphen/>
        <w:t>тельности эстетического характера; формирование индиви</w:t>
      </w:r>
      <w:r w:rsidRPr="002E449D">
        <w:rPr>
          <w:sz w:val="22"/>
          <w:szCs w:val="22"/>
        </w:rPr>
        <w:softHyphen/>
        <w:t>дуально-личностных позиций учащихся.</w:t>
      </w:r>
    </w:p>
    <w:p w:rsidR="00C23C6C" w:rsidRPr="002E449D" w:rsidRDefault="00C23C6C" w:rsidP="00C23C6C">
      <w:pPr>
        <w:shd w:val="clear" w:color="auto" w:fill="FFFFFF"/>
        <w:spacing w:line="240" w:lineRule="exact"/>
        <w:ind w:right="20"/>
        <w:rPr>
          <w:sz w:val="22"/>
          <w:szCs w:val="22"/>
        </w:rPr>
      </w:pPr>
      <w:r w:rsidRPr="002E449D">
        <w:rPr>
          <w:i/>
          <w:iCs/>
          <w:sz w:val="22"/>
          <w:szCs w:val="22"/>
        </w:rPr>
        <w:t>Метапредметные результаты</w:t>
      </w:r>
      <w:r w:rsidRPr="002E449D">
        <w:rPr>
          <w:sz w:val="22"/>
          <w:szCs w:val="22"/>
        </w:rPr>
        <w:t xml:space="preserve"> освоения обучающими- я предмета «Технология» в основной школе: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530"/>
        </w:tabs>
        <w:spacing w:line="240" w:lineRule="exact"/>
        <w:ind w:left="300" w:right="20"/>
        <w:rPr>
          <w:sz w:val="22"/>
          <w:szCs w:val="22"/>
        </w:rPr>
      </w:pPr>
      <w:r w:rsidRPr="002E449D">
        <w:rPr>
          <w:sz w:val="22"/>
          <w:szCs w:val="22"/>
        </w:rPr>
        <w:t>самостоятельное определение цели своего обучения, по</w:t>
      </w:r>
      <w:r w:rsidRPr="002E449D">
        <w:rPr>
          <w:sz w:val="22"/>
          <w:szCs w:val="22"/>
        </w:rPr>
        <w:softHyphen/>
        <w:t>становка и формулировка для себя новых задач в учёбе и по</w:t>
      </w:r>
      <w:r w:rsidRPr="002E449D">
        <w:rPr>
          <w:sz w:val="22"/>
          <w:szCs w:val="22"/>
        </w:rPr>
        <w:softHyphen/>
        <w:t>знавательной деятельности;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530"/>
        </w:tabs>
        <w:spacing w:line="240" w:lineRule="exact"/>
        <w:ind w:left="300" w:right="20"/>
        <w:rPr>
          <w:sz w:val="22"/>
          <w:szCs w:val="22"/>
        </w:rPr>
      </w:pPr>
      <w:r w:rsidRPr="002E449D">
        <w:rPr>
          <w:sz w:val="22"/>
          <w:szCs w:val="22"/>
        </w:rPr>
        <w:t>алгоритмизированное планирование процесса познавательно-трудовой деятельности;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530"/>
        </w:tabs>
        <w:spacing w:line="240" w:lineRule="exact"/>
        <w:ind w:left="300" w:right="20"/>
        <w:rPr>
          <w:sz w:val="22"/>
          <w:szCs w:val="22"/>
        </w:rPr>
      </w:pPr>
      <w:r w:rsidRPr="002E449D">
        <w:rPr>
          <w:sz w:val="22"/>
          <w:szCs w:val="22"/>
        </w:rPr>
        <w:t>определение адекватных имеющимся организационным и материально-техническим условиям способов решения учеб</w:t>
      </w:r>
      <w:r w:rsidRPr="002E449D">
        <w:rPr>
          <w:sz w:val="22"/>
          <w:szCs w:val="22"/>
        </w:rPr>
        <w:softHyphen/>
        <w:t>ной или трудовой задачи на основе заданных алгоритмов;</w:t>
      </w:r>
    </w:p>
    <w:p w:rsidR="00C23C6C" w:rsidRPr="00963B25" w:rsidRDefault="00C23C6C" w:rsidP="00C23C6C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exact"/>
        <w:ind w:left="284" w:right="20" w:firstLine="0"/>
        <w:rPr>
          <w:sz w:val="22"/>
          <w:szCs w:val="22"/>
        </w:rPr>
      </w:pPr>
      <w:r w:rsidRPr="00963B25">
        <w:rPr>
          <w:sz w:val="22"/>
          <w:szCs w:val="22"/>
        </w:rPr>
        <w:t>комбинирование известных алгоритмов технического и технологического творчества в ситуациях, не предпола</w:t>
      </w:r>
      <w:r w:rsidRPr="00963B25">
        <w:rPr>
          <w:sz w:val="22"/>
          <w:szCs w:val="22"/>
        </w:rPr>
        <w:softHyphen/>
        <w:t>гающих стандартного применения одного из них; поиск но</w:t>
      </w:r>
      <w:r w:rsidRPr="00963B25">
        <w:rPr>
          <w:sz w:val="22"/>
          <w:szCs w:val="22"/>
        </w:rPr>
        <w:softHyphen/>
        <w:t>вых решений возникшей технической или организационной проблемы;</w:t>
      </w:r>
    </w:p>
    <w:p w:rsidR="00C23C6C" w:rsidRPr="00963B25" w:rsidRDefault="00C23C6C" w:rsidP="00C23C6C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exact"/>
        <w:ind w:left="284" w:right="20" w:firstLine="0"/>
        <w:rPr>
          <w:sz w:val="22"/>
          <w:szCs w:val="22"/>
        </w:rPr>
      </w:pPr>
      <w:r w:rsidRPr="00963B25">
        <w:rPr>
          <w:sz w:val="22"/>
          <w:szCs w:val="22"/>
        </w:rPr>
        <w:t>выявление потребностей, проектирование и создание объ</w:t>
      </w:r>
      <w:r w:rsidRPr="00963B25">
        <w:rPr>
          <w:sz w:val="22"/>
          <w:szCs w:val="22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235"/>
          <w:tab w:val="left" w:pos="284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виртуальное и натурное моделирование технических объ</w:t>
      </w:r>
      <w:r w:rsidRPr="002E449D">
        <w:rPr>
          <w:sz w:val="22"/>
          <w:szCs w:val="22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2E449D">
        <w:rPr>
          <w:sz w:val="22"/>
          <w:szCs w:val="22"/>
        </w:rPr>
        <w:softHyphen/>
        <w:t>ских задач в процессе моделирования изделия или техноло</w:t>
      </w:r>
      <w:r w:rsidRPr="002E449D">
        <w:rPr>
          <w:sz w:val="22"/>
          <w:szCs w:val="22"/>
        </w:rPr>
        <w:softHyphen/>
        <w:t>гического процесса;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235"/>
          <w:tab w:val="left" w:pos="284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осознанное использование речевых средств в соответст</w:t>
      </w:r>
      <w:r w:rsidRPr="002E449D">
        <w:rPr>
          <w:sz w:val="22"/>
          <w:szCs w:val="22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2E449D">
        <w:rPr>
          <w:sz w:val="22"/>
          <w:szCs w:val="22"/>
        </w:rPr>
        <w:softHyphen/>
        <w:t>ного решения; отражение в устной или письменной форме результатов своей деятельности;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235"/>
          <w:tab w:val="left" w:pos="284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формирование и развитие компетентности в области использования информационно-коммуникационных техно</w:t>
      </w:r>
      <w:r w:rsidRPr="002E449D">
        <w:rPr>
          <w:sz w:val="22"/>
          <w:szCs w:val="22"/>
        </w:rPr>
        <w:softHyphen/>
        <w:t>логий (ИКТ); выбор для решения познавательных и комму</w:t>
      </w:r>
      <w:r w:rsidRPr="002E449D">
        <w:rPr>
          <w:sz w:val="22"/>
          <w:szCs w:val="22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235"/>
          <w:tab w:val="left" w:pos="284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организация учебного сотрудничества и совместной дея</w:t>
      </w:r>
      <w:r w:rsidRPr="002E449D">
        <w:rPr>
          <w:sz w:val="22"/>
          <w:szCs w:val="22"/>
        </w:rPr>
        <w:softHyphen/>
        <w:t>тельности с учителем и сверстниками; согласование и ко</w:t>
      </w:r>
      <w:r w:rsidRPr="002E449D">
        <w:rPr>
          <w:sz w:val="22"/>
          <w:szCs w:val="22"/>
        </w:rPr>
        <w:softHyphen/>
        <w:t>ординация совместной познавательно-трудовой деятельно</w:t>
      </w:r>
      <w:r w:rsidRPr="002E449D">
        <w:rPr>
          <w:sz w:val="22"/>
          <w:szCs w:val="22"/>
        </w:rPr>
        <w:softHyphen/>
        <w:t>сти с другими её участниками; объективное оценивание вкла</w:t>
      </w:r>
      <w:r w:rsidRPr="002E449D">
        <w:rPr>
          <w:sz w:val="22"/>
          <w:szCs w:val="22"/>
        </w:rPr>
        <w:softHyphen/>
        <w:t>да своей познавательно-трудовой деятельности в решение общих задач коллектива;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230"/>
          <w:tab w:val="left" w:pos="284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оценивание правильности выполнения учебной задачи, собственных возможностей её решения; диагностика резуль</w:t>
      </w:r>
      <w:r w:rsidRPr="002E449D">
        <w:rPr>
          <w:sz w:val="22"/>
          <w:szCs w:val="22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2E449D">
        <w:rPr>
          <w:sz w:val="22"/>
          <w:szCs w:val="22"/>
        </w:rPr>
        <w:softHyphen/>
        <w:t>няемых технологических процессах;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226"/>
          <w:tab w:val="left" w:pos="284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соблюдение норм и правил безопасности познавательно- трудовой деятельности и созидательного труда; соблюдение норм и правил культуры труда в соответствии с технологиче</w:t>
      </w:r>
      <w:r w:rsidRPr="002E449D">
        <w:rPr>
          <w:sz w:val="22"/>
          <w:szCs w:val="22"/>
        </w:rPr>
        <w:softHyphen/>
        <w:t>ской культурой производства;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226"/>
          <w:tab w:val="left" w:pos="284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</w:t>
      </w:r>
      <w:r w:rsidRPr="002E449D">
        <w:rPr>
          <w:sz w:val="22"/>
          <w:szCs w:val="22"/>
        </w:rPr>
        <w:softHyphen/>
        <w:t>ниям и принципам;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284"/>
          <w:tab w:val="left" w:pos="635"/>
        </w:tabs>
        <w:spacing w:line="240" w:lineRule="exact"/>
        <w:ind w:left="284" w:right="20"/>
        <w:rPr>
          <w:sz w:val="22"/>
          <w:szCs w:val="22"/>
        </w:rPr>
      </w:pPr>
      <w:r w:rsidRPr="002E449D">
        <w:rPr>
          <w:sz w:val="22"/>
          <w:szCs w:val="22"/>
        </w:rPr>
        <w:t>формирование и развитие экологического мышления, умение применять его в познавательной, коммуникатив</w:t>
      </w:r>
      <w:r w:rsidRPr="002E449D">
        <w:rPr>
          <w:sz w:val="22"/>
          <w:szCs w:val="22"/>
        </w:rPr>
        <w:softHyphen/>
        <w:t>ной, социальной практике и профессиональной ориен</w:t>
      </w:r>
      <w:r w:rsidRPr="002E449D">
        <w:rPr>
          <w:sz w:val="22"/>
          <w:szCs w:val="22"/>
        </w:rPr>
        <w:softHyphen/>
        <w:t>тации.</w:t>
      </w:r>
    </w:p>
    <w:p w:rsidR="00C23C6C" w:rsidRPr="002E449D" w:rsidRDefault="00C23C6C" w:rsidP="00C23C6C">
      <w:pPr>
        <w:shd w:val="clear" w:color="auto" w:fill="FFFFFF"/>
        <w:spacing w:line="240" w:lineRule="exact"/>
        <w:rPr>
          <w:sz w:val="22"/>
          <w:szCs w:val="22"/>
        </w:rPr>
      </w:pPr>
      <w:r w:rsidRPr="002E449D">
        <w:rPr>
          <w:i/>
          <w:iCs/>
          <w:sz w:val="22"/>
          <w:szCs w:val="22"/>
        </w:rPr>
        <w:t>Предметные результаты</w:t>
      </w:r>
      <w:r w:rsidRPr="002E449D">
        <w:rPr>
          <w:sz w:val="22"/>
          <w:szCs w:val="22"/>
        </w:rPr>
        <w:t xml:space="preserve"> освоения учащимися предме</w:t>
      </w:r>
      <w:r w:rsidRPr="002E449D">
        <w:rPr>
          <w:sz w:val="22"/>
          <w:szCs w:val="22"/>
        </w:rPr>
        <w:softHyphen/>
        <w:t xml:space="preserve">та «Технология» в основной школе: </w:t>
      </w:r>
      <w:r w:rsidRPr="002E449D">
        <w:rPr>
          <w:b/>
          <w:bCs/>
          <w:i/>
          <w:iCs/>
          <w:sz w:val="22"/>
          <w:szCs w:val="22"/>
        </w:rPr>
        <w:t>в познавательной сфере:</w:t>
      </w:r>
    </w:p>
    <w:p w:rsidR="00C23C6C" w:rsidRPr="00B153DE" w:rsidRDefault="00C23C6C" w:rsidP="00C23C6C">
      <w:pPr>
        <w:pStyle w:val="a4"/>
        <w:numPr>
          <w:ilvl w:val="0"/>
          <w:numId w:val="11"/>
        </w:numPr>
        <w:shd w:val="clear" w:color="auto" w:fill="FFFFFF"/>
        <w:spacing w:line="240" w:lineRule="exact"/>
        <w:ind w:left="142" w:firstLine="0"/>
        <w:rPr>
          <w:sz w:val="22"/>
          <w:szCs w:val="22"/>
        </w:rPr>
      </w:pPr>
      <w:r w:rsidRPr="00B153DE">
        <w:rPr>
          <w:sz w:val="22"/>
          <w:szCs w:val="22"/>
        </w:rPr>
        <w:t>осознание роли техники и технологий для прогрессивно</w:t>
      </w:r>
      <w:r w:rsidRPr="00B153DE">
        <w:rPr>
          <w:sz w:val="22"/>
          <w:szCs w:val="22"/>
        </w:rPr>
        <w:softHyphen/>
        <w:t>го развития общества; формирование целостного представ</w:t>
      </w:r>
      <w:r w:rsidRPr="00B153DE">
        <w:rPr>
          <w:sz w:val="22"/>
          <w:szCs w:val="22"/>
        </w:rPr>
        <w:softHyphen/>
        <w:t>ления о техносфере, сущности технологической культуры и культуры труда; классификация видов и назначения ме</w:t>
      </w:r>
      <w:r w:rsidRPr="00B153DE">
        <w:rPr>
          <w:sz w:val="22"/>
          <w:szCs w:val="22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B153DE">
        <w:rPr>
          <w:sz w:val="22"/>
          <w:szCs w:val="22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B153DE">
        <w:rPr>
          <w:sz w:val="22"/>
          <w:szCs w:val="22"/>
        </w:rPr>
        <w:softHyphen/>
        <w:t>ния объектов труда;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650"/>
        </w:tabs>
        <w:spacing w:line="240" w:lineRule="exact"/>
        <w:ind w:left="142"/>
        <w:rPr>
          <w:sz w:val="22"/>
          <w:szCs w:val="22"/>
        </w:rPr>
      </w:pPr>
      <w:r w:rsidRPr="002E449D">
        <w:rPr>
          <w:sz w:val="22"/>
          <w:szCs w:val="22"/>
        </w:rPr>
        <w:t>практическое освоение обучающимися основ проекгно-исследовательской деятельности; проведение наблюдений и экспериментов под руководством учителя; объяснение явле</w:t>
      </w:r>
      <w:r w:rsidRPr="002E449D">
        <w:rPr>
          <w:sz w:val="22"/>
          <w:szCs w:val="22"/>
        </w:rPr>
        <w:softHyphen/>
        <w:t>ний, процессов и связей, выявляемых в ходе исследований;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646"/>
        </w:tabs>
        <w:spacing w:line="240" w:lineRule="exact"/>
        <w:ind w:left="142"/>
        <w:rPr>
          <w:sz w:val="22"/>
          <w:szCs w:val="22"/>
        </w:rPr>
      </w:pPr>
      <w:r w:rsidRPr="002E449D">
        <w:rPr>
          <w:sz w:val="22"/>
          <w:szCs w:val="22"/>
        </w:rPr>
        <w:t>уяснение социальных и экологических последствий разви</w:t>
      </w:r>
      <w:r w:rsidRPr="002E449D">
        <w:rPr>
          <w:sz w:val="22"/>
          <w:szCs w:val="22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2E449D">
        <w:rPr>
          <w:sz w:val="22"/>
          <w:szCs w:val="22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2E449D">
        <w:rPr>
          <w:sz w:val="22"/>
          <w:szCs w:val="22"/>
        </w:rPr>
        <w:softHyphen/>
        <w:t>логических свойств сырья, материалов и областей их приме</w:t>
      </w:r>
      <w:r w:rsidRPr="002E449D">
        <w:rPr>
          <w:sz w:val="22"/>
          <w:szCs w:val="22"/>
        </w:rPr>
        <w:softHyphen/>
        <w:t>нения;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655"/>
        </w:tabs>
        <w:spacing w:line="240" w:lineRule="exact"/>
        <w:ind w:left="142"/>
        <w:rPr>
          <w:sz w:val="22"/>
          <w:szCs w:val="22"/>
        </w:rPr>
      </w:pPr>
      <w:r w:rsidRPr="002E449D">
        <w:rPr>
          <w:sz w:val="22"/>
          <w:szCs w:val="22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2E449D">
        <w:rPr>
          <w:sz w:val="22"/>
          <w:szCs w:val="22"/>
        </w:rPr>
        <w:softHyphen/>
        <w:t>рования и создания объектов труда;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650"/>
        </w:tabs>
        <w:spacing w:line="240" w:lineRule="exact"/>
        <w:ind w:left="142"/>
        <w:rPr>
          <w:sz w:val="22"/>
          <w:szCs w:val="22"/>
        </w:rPr>
      </w:pPr>
      <w:r w:rsidRPr="002E449D">
        <w:rPr>
          <w:sz w:val="22"/>
          <w:szCs w:val="22"/>
        </w:rPr>
        <w:t>овладение средствами и формами графического отобра</w:t>
      </w:r>
      <w:r w:rsidRPr="002E449D">
        <w:rPr>
          <w:sz w:val="22"/>
          <w:szCs w:val="22"/>
        </w:rPr>
        <w:softHyphen/>
        <w:t>жения объектов или процессов, правилами выполнения гра</w:t>
      </w:r>
      <w:r w:rsidRPr="002E449D">
        <w:rPr>
          <w:sz w:val="22"/>
          <w:szCs w:val="22"/>
        </w:rPr>
        <w:softHyphen/>
        <w:t>фической документации, овладение методами чтения техни</w:t>
      </w:r>
      <w:r w:rsidRPr="002E449D">
        <w:rPr>
          <w:sz w:val="22"/>
          <w:szCs w:val="22"/>
        </w:rPr>
        <w:softHyphen/>
        <w:t>ческой, технологической и инструктивной информации;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655"/>
        </w:tabs>
        <w:spacing w:line="240" w:lineRule="exact"/>
        <w:ind w:left="142"/>
        <w:rPr>
          <w:sz w:val="22"/>
          <w:szCs w:val="22"/>
        </w:rPr>
      </w:pPr>
      <w:r w:rsidRPr="002E449D">
        <w:rPr>
          <w:sz w:val="22"/>
          <w:szCs w:val="22"/>
        </w:rPr>
        <w:t>формирование умений устанавливать взаимосвязь зна</w:t>
      </w:r>
      <w:r w:rsidRPr="002E449D">
        <w:rPr>
          <w:sz w:val="22"/>
          <w:szCs w:val="22"/>
        </w:rPr>
        <w:softHyphen/>
        <w:t>ний по разным учебным предметам для решения приклад</w:t>
      </w:r>
      <w:r w:rsidRPr="002E449D">
        <w:rPr>
          <w:sz w:val="22"/>
          <w:szCs w:val="22"/>
        </w:rPr>
        <w:softHyphen/>
        <w:t>ных учебных задач; применение общенаучных знаний по пред</w:t>
      </w:r>
      <w:r w:rsidRPr="002E449D">
        <w:rPr>
          <w:sz w:val="22"/>
          <w:szCs w:val="22"/>
        </w:rPr>
        <w:softHyphen/>
        <w:t>метам естественно-математического цикла в процессе под</w:t>
      </w:r>
      <w:r w:rsidRPr="002E449D">
        <w:rPr>
          <w:sz w:val="22"/>
          <w:szCs w:val="22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2E449D">
        <w:rPr>
          <w:sz w:val="22"/>
          <w:szCs w:val="22"/>
        </w:rPr>
        <w:softHyphen/>
        <w:t>логий и проектов;</w:t>
      </w:r>
    </w:p>
    <w:p w:rsidR="00C23C6C" w:rsidRPr="00B153DE" w:rsidRDefault="00C23C6C" w:rsidP="00C23C6C">
      <w:pPr>
        <w:pStyle w:val="a4"/>
        <w:numPr>
          <w:ilvl w:val="0"/>
          <w:numId w:val="12"/>
        </w:numPr>
        <w:shd w:val="clear" w:color="auto" w:fill="FFFFFF"/>
        <w:spacing w:line="240" w:lineRule="exact"/>
        <w:ind w:left="142" w:firstLine="0"/>
        <w:rPr>
          <w:sz w:val="22"/>
          <w:szCs w:val="22"/>
        </w:rPr>
      </w:pPr>
      <w:r w:rsidRPr="00B153DE">
        <w:rPr>
          <w:sz w:val="22"/>
          <w:szCs w:val="22"/>
        </w:rPr>
        <w:t>овладение алгоритмами и методами решения организа</w:t>
      </w:r>
      <w:r w:rsidRPr="00B153DE">
        <w:rPr>
          <w:sz w:val="22"/>
          <w:szCs w:val="22"/>
        </w:rPr>
        <w:softHyphen/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B153DE">
        <w:rPr>
          <w:sz w:val="22"/>
          <w:szCs w:val="22"/>
        </w:rPr>
        <w:softHyphen/>
        <w:t>ре производства;</w:t>
      </w:r>
    </w:p>
    <w:p w:rsidR="00C23C6C" w:rsidRPr="002E449D" w:rsidRDefault="00C23C6C" w:rsidP="00C23C6C">
      <w:pPr>
        <w:shd w:val="clear" w:color="auto" w:fill="FFFFFF"/>
        <w:spacing w:line="240" w:lineRule="exact"/>
        <w:ind w:left="426"/>
        <w:rPr>
          <w:sz w:val="22"/>
          <w:szCs w:val="22"/>
        </w:rPr>
      </w:pPr>
      <w:r w:rsidRPr="002E449D">
        <w:rPr>
          <w:sz w:val="22"/>
          <w:szCs w:val="22"/>
        </w:rPr>
        <w:t xml:space="preserve"> </w:t>
      </w:r>
      <w:r w:rsidRPr="002E449D">
        <w:rPr>
          <w:i/>
          <w:iCs/>
          <w:sz w:val="22"/>
          <w:szCs w:val="22"/>
        </w:rPr>
        <w:t>в трудовой сфере:</w:t>
      </w:r>
    </w:p>
    <w:p w:rsidR="00C23C6C" w:rsidRPr="002E449D" w:rsidRDefault="00C23C6C" w:rsidP="00C23C6C">
      <w:pPr>
        <w:pStyle w:val="a4"/>
        <w:numPr>
          <w:ilvl w:val="0"/>
          <w:numId w:val="4"/>
        </w:numPr>
        <w:shd w:val="clear" w:color="auto" w:fill="FFFFFF"/>
        <w:spacing w:line="240" w:lineRule="exact"/>
        <w:ind w:left="142" w:firstLine="0"/>
        <w:rPr>
          <w:sz w:val="22"/>
          <w:szCs w:val="22"/>
        </w:rPr>
      </w:pPr>
      <w:r w:rsidRPr="002E449D">
        <w:rPr>
          <w:sz w:val="22"/>
          <w:szCs w:val="22"/>
        </w:rPr>
        <w:t>планирование технологического процесса и процесса тру</w:t>
      </w:r>
      <w:r w:rsidRPr="002E449D">
        <w:rPr>
          <w:sz w:val="22"/>
          <w:szCs w:val="22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2E449D">
        <w:rPr>
          <w:sz w:val="22"/>
          <w:szCs w:val="22"/>
        </w:rPr>
        <w:softHyphen/>
        <w:t>рудования с учётом требований технологии и материально- энергетических ресурсов;</w:t>
      </w:r>
    </w:p>
    <w:p w:rsidR="00C23C6C" w:rsidRPr="002E449D" w:rsidRDefault="00C23C6C" w:rsidP="00C23C6C">
      <w:pPr>
        <w:numPr>
          <w:ilvl w:val="0"/>
          <w:numId w:val="4"/>
        </w:numPr>
        <w:shd w:val="clear" w:color="auto" w:fill="FFFFFF"/>
        <w:tabs>
          <w:tab w:val="left" w:pos="250"/>
        </w:tabs>
        <w:spacing w:line="240" w:lineRule="exact"/>
        <w:ind w:left="142" w:firstLine="0"/>
        <w:rPr>
          <w:sz w:val="22"/>
          <w:szCs w:val="22"/>
        </w:rPr>
      </w:pPr>
      <w:r w:rsidRPr="002E449D">
        <w:rPr>
          <w:sz w:val="22"/>
          <w:szCs w:val="22"/>
        </w:rPr>
        <w:t>овладение методами учебно-исследовательской и проект</w:t>
      </w:r>
      <w:r w:rsidRPr="002E449D">
        <w:rPr>
          <w:sz w:val="22"/>
          <w:szCs w:val="22"/>
        </w:rPr>
        <w:softHyphen/>
        <w:t>ной деятельности, решения творческих задач, моделирова</w:t>
      </w:r>
      <w:r w:rsidRPr="002E449D">
        <w:rPr>
          <w:sz w:val="22"/>
          <w:szCs w:val="22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C23C6C" w:rsidRPr="002E449D" w:rsidRDefault="00C23C6C" w:rsidP="00C23C6C">
      <w:pPr>
        <w:numPr>
          <w:ilvl w:val="0"/>
          <w:numId w:val="4"/>
        </w:numPr>
        <w:shd w:val="clear" w:color="auto" w:fill="FFFFFF"/>
        <w:tabs>
          <w:tab w:val="left" w:pos="255"/>
        </w:tabs>
        <w:spacing w:line="240" w:lineRule="exact"/>
        <w:ind w:left="142" w:firstLine="0"/>
        <w:rPr>
          <w:sz w:val="22"/>
          <w:szCs w:val="22"/>
        </w:rPr>
      </w:pPr>
      <w:r w:rsidRPr="002E449D">
        <w:rPr>
          <w:sz w:val="22"/>
          <w:szCs w:val="22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2E449D">
        <w:rPr>
          <w:sz w:val="22"/>
          <w:szCs w:val="22"/>
        </w:rPr>
        <w:softHyphen/>
        <w:t>вил санитарии и гигиены;</w:t>
      </w:r>
    </w:p>
    <w:p w:rsidR="00C23C6C" w:rsidRPr="002E449D" w:rsidRDefault="00C23C6C" w:rsidP="00C23C6C">
      <w:pPr>
        <w:numPr>
          <w:ilvl w:val="0"/>
          <w:numId w:val="4"/>
        </w:numPr>
        <w:shd w:val="clear" w:color="auto" w:fill="FFFFFF"/>
        <w:tabs>
          <w:tab w:val="left" w:pos="255"/>
        </w:tabs>
        <w:spacing w:line="240" w:lineRule="exact"/>
        <w:ind w:left="142" w:firstLine="0"/>
        <w:rPr>
          <w:sz w:val="22"/>
          <w:szCs w:val="22"/>
        </w:rPr>
      </w:pPr>
      <w:r w:rsidRPr="002E449D">
        <w:rPr>
          <w:sz w:val="22"/>
          <w:szCs w:val="22"/>
        </w:rPr>
        <w:t>выбор средств и видов представления технической и тех</w:t>
      </w:r>
      <w:r w:rsidRPr="002E449D">
        <w:rPr>
          <w:sz w:val="22"/>
          <w:szCs w:val="22"/>
        </w:rPr>
        <w:softHyphen/>
        <w:t>нологической информации в соответствии с коммуникатив</w:t>
      </w:r>
      <w:r w:rsidRPr="002E449D">
        <w:rPr>
          <w:sz w:val="22"/>
          <w:szCs w:val="22"/>
        </w:rPr>
        <w:softHyphen/>
        <w:t>ной задачей, сферой и ситуацией общения;</w:t>
      </w:r>
    </w:p>
    <w:p w:rsidR="00C23C6C" w:rsidRPr="002E449D" w:rsidRDefault="00C23C6C" w:rsidP="00C23C6C">
      <w:pPr>
        <w:numPr>
          <w:ilvl w:val="0"/>
          <w:numId w:val="4"/>
        </w:numPr>
        <w:shd w:val="clear" w:color="auto" w:fill="FFFFFF"/>
        <w:tabs>
          <w:tab w:val="left" w:pos="250"/>
        </w:tabs>
        <w:spacing w:line="240" w:lineRule="exact"/>
        <w:ind w:left="142" w:firstLine="0"/>
        <w:rPr>
          <w:sz w:val="22"/>
          <w:szCs w:val="22"/>
        </w:rPr>
      </w:pPr>
      <w:r w:rsidRPr="002E449D">
        <w:rPr>
          <w:sz w:val="22"/>
          <w:szCs w:val="22"/>
        </w:rPr>
        <w:t>контроль промежуточных и конечных результатов труда по установленным критериям и показателям с использова</w:t>
      </w:r>
      <w:r w:rsidRPr="002E449D">
        <w:rPr>
          <w:sz w:val="22"/>
          <w:szCs w:val="22"/>
        </w:rPr>
        <w:softHyphen/>
        <w:t>нием контрольных и измерительных инструментов; выявле</w:t>
      </w:r>
      <w:r w:rsidRPr="002E449D">
        <w:rPr>
          <w:sz w:val="22"/>
          <w:szCs w:val="22"/>
        </w:rPr>
        <w:softHyphen/>
        <w:t>ние допущенных ошибок в процессе груда и обоснование способов их исправления;</w:t>
      </w:r>
    </w:p>
    <w:p w:rsidR="00C23C6C" w:rsidRPr="002E449D" w:rsidRDefault="00C23C6C" w:rsidP="00C23C6C">
      <w:pPr>
        <w:numPr>
          <w:ilvl w:val="0"/>
          <w:numId w:val="4"/>
        </w:numPr>
        <w:shd w:val="clear" w:color="auto" w:fill="FFFFFF"/>
        <w:tabs>
          <w:tab w:val="left" w:pos="246"/>
        </w:tabs>
        <w:spacing w:line="240" w:lineRule="exact"/>
        <w:ind w:left="142" w:firstLine="0"/>
        <w:rPr>
          <w:sz w:val="22"/>
          <w:szCs w:val="22"/>
        </w:rPr>
      </w:pPr>
      <w:r w:rsidRPr="002E449D">
        <w:rPr>
          <w:sz w:val="22"/>
          <w:szCs w:val="22"/>
        </w:rPr>
        <w:t>документирование результатов труда и проектной дея</w:t>
      </w:r>
      <w:r w:rsidRPr="002E449D">
        <w:rPr>
          <w:sz w:val="22"/>
          <w:szCs w:val="22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2E449D">
        <w:rPr>
          <w:sz w:val="22"/>
          <w:szCs w:val="22"/>
        </w:rPr>
        <w:softHyphen/>
        <w:t>жившейся ситуации на рынке товаров и услуг;</w:t>
      </w:r>
    </w:p>
    <w:p w:rsidR="00C23C6C" w:rsidRPr="002E449D" w:rsidRDefault="00C23C6C" w:rsidP="00C23C6C">
      <w:pPr>
        <w:shd w:val="clear" w:color="auto" w:fill="FFFFFF"/>
        <w:spacing w:line="240" w:lineRule="exact"/>
        <w:ind w:left="20"/>
        <w:rPr>
          <w:b/>
          <w:sz w:val="22"/>
          <w:szCs w:val="22"/>
        </w:rPr>
      </w:pPr>
      <w:r w:rsidRPr="002E449D">
        <w:rPr>
          <w:b/>
          <w:i/>
          <w:iCs/>
          <w:sz w:val="22"/>
          <w:szCs w:val="22"/>
        </w:rPr>
        <w:t>в мотивационной сфере:</w:t>
      </w:r>
    </w:p>
    <w:p w:rsidR="00C23C6C" w:rsidRPr="00963B25" w:rsidRDefault="00C23C6C" w:rsidP="00C23C6C">
      <w:pPr>
        <w:pStyle w:val="a4"/>
        <w:numPr>
          <w:ilvl w:val="0"/>
          <w:numId w:val="15"/>
        </w:numPr>
        <w:shd w:val="clear" w:color="auto" w:fill="FFFFFF"/>
        <w:spacing w:line="240" w:lineRule="exact"/>
        <w:ind w:left="142" w:firstLine="0"/>
        <w:rPr>
          <w:sz w:val="22"/>
          <w:szCs w:val="22"/>
        </w:rPr>
      </w:pPr>
      <w:r w:rsidRPr="00963B25">
        <w:rPr>
          <w:b/>
          <w:bCs/>
          <w:i/>
          <w:iCs/>
          <w:sz w:val="22"/>
          <w:szCs w:val="22"/>
        </w:rPr>
        <w:t>-</w:t>
      </w:r>
      <w:r w:rsidRPr="00963B25">
        <w:rPr>
          <w:sz w:val="22"/>
          <w:szCs w:val="22"/>
        </w:rPr>
        <w:t xml:space="preserve"> оценивание своей способности к труду в конкретной пред</w:t>
      </w:r>
      <w:r w:rsidRPr="00963B25">
        <w:rPr>
          <w:sz w:val="22"/>
          <w:szCs w:val="22"/>
        </w:rPr>
        <w:softHyphen/>
        <w:t>метной деятельности; осознание ответственности за качест</w:t>
      </w:r>
      <w:r w:rsidRPr="00963B25">
        <w:rPr>
          <w:sz w:val="22"/>
          <w:szCs w:val="22"/>
        </w:rPr>
        <w:softHyphen/>
        <w:t>во результатов труда;</w:t>
      </w:r>
    </w:p>
    <w:p w:rsidR="00C23C6C" w:rsidRPr="002E449D" w:rsidRDefault="00C23C6C" w:rsidP="00C23C6C">
      <w:pPr>
        <w:numPr>
          <w:ilvl w:val="0"/>
          <w:numId w:val="15"/>
        </w:numPr>
        <w:shd w:val="clear" w:color="auto" w:fill="FFFFFF"/>
        <w:tabs>
          <w:tab w:val="left" w:pos="250"/>
        </w:tabs>
        <w:spacing w:line="240" w:lineRule="exact"/>
        <w:ind w:left="142" w:firstLine="0"/>
        <w:rPr>
          <w:sz w:val="22"/>
          <w:szCs w:val="22"/>
        </w:rPr>
      </w:pPr>
      <w:r w:rsidRPr="002E449D">
        <w:rPr>
          <w:sz w:val="22"/>
          <w:szCs w:val="22"/>
        </w:rPr>
        <w:t>согласование своих потребностей и требований с потреб</w:t>
      </w:r>
      <w:r w:rsidRPr="002E449D">
        <w:rPr>
          <w:sz w:val="22"/>
          <w:szCs w:val="22"/>
        </w:rPr>
        <w:softHyphen/>
        <w:t>ностями и требованиями других участников познавательно- трудовой деятельности;</w:t>
      </w:r>
    </w:p>
    <w:p w:rsidR="00C23C6C" w:rsidRPr="002E449D" w:rsidRDefault="00C23C6C" w:rsidP="00C23C6C">
      <w:pPr>
        <w:numPr>
          <w:ilvl w:val="0"/>
          <w:numId w:val="15"/>
        </w:numPr>
        <w:shd w:val="clear" w:color="auto" w:fill="FFFFFF"/>
        <w:tabs>
          <w:tab w:val="left" w:pos="250"/>
        </w:tabs>
        <w:spacing w:line="240" w:lineRule="exact"/>
        <w:ind w:left="142" w:firstLine="0"/>
        <w:rPr>
          <w:sz w:val="22"/>
          <w:szCs w:val="22"/>
        </w:rPr>
      </w:pPr>
      <w:r w:rsidRPr="002E449D">
        <w:rPr>
          <w:sz w:val="22"/>
          <w:szCs w:val="22"/>
        </w:rPr>
        <w:t>формирование представлений о мире профессий, свя</w:t>
      </w:r>
      <w:r w:rsidRPr="002E449D">
        <w:rPr>
          <w:sz w:val="22"/>
          <w:szCs w:val="22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2E449D">
        <w:rPr>
          <w:sz w:val="22"/>
          <w:szCs w:val="22"/>
        </w:rPr>
        <w:softHyphen/>
        <w:t>филя технологической подготовки в старших классах пол</w:t>
      </w:r>
      <w:r w:rsidRPr="002E449D">
        <w:rPr>
          <w:sz w:val="22"/>
          <w:szCs w:val="22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C23C6C" w:rsidRPr="002E449D" w:rsidRDefault="00C23C6C" w:rsidP="00C23C6C">
      <w:pPr>
        <w:numPr>
          <w:ilvl w:val="0"/>
          <w:numId w:val="15"/>
        </w:numPr>
        <w:shd w:val="clear" w:color="auto" w:fill="FFFFFF"/>
        <w:tabs>
          <w:tab w:val="left" w:pos="235"/>
        </w:tabs>
        <w:spacing w:line="240" w:lineRule="exact"/>
        <w:ind w:left="142" w:right="20" w:firstLine="0"/>
        <w:rPr>
          <w:sz w:val="22"/>
          <w:szCs w:val="22"/>
        </w:rPr>
      </w:pPr>
      <w:r w:rsidRPr="002E449D">
        <w:rPr>
          <w:sz w:val="22"/>
          <w:szCs w:val="22"/>
        </w:rPr>
        <w:t>выраженная готовность к труду в сфере материального производства или сфере услуг; оценивание своей способно</w:t>
      </w:r>
      <w:r w:rsidRPr="002E449D">
        <w:rPr>
          <w:sz w:val="22"/>
          <w:szCs w:val="22"/>
        </w:rPr>
        <w:softHyphen/>
        <w:t>сти и готовности к предпринимательской деятельности;</w:t>
      </w:r>
    </w:p>
    <w:p w:rsidR="00C23C6C" w:rsidRPr="002E449D" w:rsidRDefault="00C23C6C" w:rsidP="00C23C6C">
      <w:pPr>
        <w:numPr>
          <w:ilvl w:val="0"/>
          <w:numId w:val="15"/>
        </w:numPr>
        <w:shd w:val="clear" w:color="auto" w:fill="FFFFFF"/>
        <w:tabs>
          <w:tab w:val="left" w:pos="240"/>
        </w:tabs>
        <w:spacing w:line="240" w:lineRule="exact"/>
        <w:ind w:left="142" w:right="20" w:firstLine="0"/>
        <w:rPr>
          <w:sz w:val="22"/>
          <w:szCs w:val="22"/>
        </w:rPr>
      </w:pPr>
      <w:r w:rsidRPr="002E449D">
        <w:rPr>
          <w:sz w:val="22"/>
          <w:szCs w:val="22"/>
        </w:rPr>
        <w:t>стремление к экономии и бережливости в расходовании времени, материалов, денежных средств, груда; наличие эко</w:t>
      </w:r>
      <w:r w:rsidRPr="002E449D">
        <w:rPr>
          <w:sz w:val="22"/>
          <w:szCs w:val="22"/>
        </w:rPr>
        <w:softHyphen/>
        <w:t>логической культуры при обосновании объекта труда и вы</w:t>
      </w:r>
      <w:r w:rsidRPr="002E449D">
        <w:rPr>
          <w:sz w:val="22"/>
          <w:szCs w:val="22"/>
        </w:rPr>
        <w:softHyphen/>
        <w:t>полнении работ;</w:t>
      </w:r>
    </w:p>
    <w:p w:rsidR="00C23C6C" w:rsidRPr="002E449D" w:rsidRDefault="00C23C6C" w:rsidP="00C23C6C">
      <w:pPr>
        <w:shd w:val="clear" w:color="auto" w:fill="FFFFFF"/>
        <w:spacing w:line="240" w:lineRule="exact"/>
        <w:rPr>
          <w:sz w:val="22"/>
          <w:szCs w:val="22"/>
        </w:rPr>
      </w:pPr>
      <w:r w:rsidRPr="002E449D">
        <w:rPr>
          <w:b/>
          <w:bCs/>
          <w:i/>
          <w:iCs/>
          <w:sz w:val="22"/>
          <w:szCs w:val="22"/>
        </w:rPr>
        <w:t>в эстетической сфере:</w:t>
      </w:r>
    </w:p>
    <w:p w:rsidR="00C23C6C" w:rsidRPr="002E449D" w:rsidRDefault="00C23C6C" w:rsidP="00C23C6C">
      <w:pPr>
        <w:pStyle w:val="a4"/>
        <w:numPr>
          <w:ilvl w:val="0"/>
          <w:numId w:val="5"/>
        </w:numPr>
        <w:shd w:val="clear" w:color="auto" w:fill="FFFFFF"/>
        <w:spacing w:line="240" w:lineRule="exact"/>
        <w:ind w:left="142" w:right="20" w:firstLine="0"/>
        <w:rPr>
          <w:sz w:val="22"/>
          <w:szCs w:val="22"/>
        </w:rPr>
      </w:pPr>
      <w:r w:rsidRPr="002E449D">
        <w:rPr>
          <w:sz w:val="22"/>
          <w:szCs w:val="22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2E449D">
        <w:rPr>
          <w:sz w:val="22"/>
          <w:szCs w:val="22"/>
        </w:rPr>
        <w:softHyphen/>
        <w:t>полненного объекта или результата труда;</w:t>
      </w:r>
    </w:p>
    <w:p w:rsidR="00C23C6C" w:rsidRPr="002E449D" w:rsidRDefault="00C23C6C" w:rsidP="00C23C6C">
      <w:pPr>
        <w:numPr>
          <w:ilvl w:val="0"/>
          <w:numId w:val="5"/>
        </w:numPr>
        <w:shd w:val="clear" w:color="auto" w:fill="FFFFFF"/>
        <w:tabs>
          <w:tab w:val="left" w:pos="235"/>
        </w:tabs>
        <w:spacing w:line="240" w:lineRule="exact"/>
        <w:ind w:left="142" w:right="20" w:firstLine="0"/>
        <w:rPr>
          <w:sz w:val="22"/>
          <w:szCs w:val="22"/>
        </w:rPr>
      </w:pPr>
      <w:r w:rsidRPr="002E449D">
        <w:rPr>
          <w:sz w:val="22"/>
          <w:szCs w:val="22"/>
        </w:rPr>
        <w:t>рациональное и эстетическое оснащение рабочего места с учётом требований эргономики и элементов научной орга</w:t>
      </w:r>
      <w:r w:rsidRPr="002E449D">
        <w:rPr>
          <w:sz w:val="22"/>
          <w:szCs w:val="22"/>
        </w:rPr>
        <w:softHyphen/>
        <w:t>низации труда;</w:t>
      </w:r>
    </w:p>
    <w:p w:rsidR="00C23C6C" w:rsidRPr="002E449D" w:rsidRDefault="00C23C6C" w:rsidP="00C23C6C">
      <w:pPr>
        <w:numPr>
          <w:ilvl w:val="0"/>
          <w:numId w:val="5"/>
        </w:numPr>
        <w:shd w:val="clear" w:color="auto" w:fill="FFFFFF"/>
        <w:tabs>
          <w:tab w:val="left" w:pos="235"/>
        </w:tabs>
        <w:spacing w:line="240" w:lineRule="exact"/>
        <w:ind w:left="142" w:right="20" w:firstLine="0"/>
        <w:rPr>
          <w:sz w:val="22"/>
          <w:szCs w:val="22"/>
        </w:rPr>
      </w:pPr>
      <w:r w:rsidRPr="002E449D">
        <w:rPr>
          <w:sz w:val="22"/>
          <w:szCs w:val="22"/>
        </w:rPr>
        <w:t>умение выражать себя в доступных видах и формах худо</w:t>
      </w:r>
      <w:r w:rsidRPr="002E449D">
        <w:rPr>
          <w:sz w:val="22"/>
          <w:szCs w:val="22"/>
        </w:rPr>
        <w:softHyphen/>
        <w:t>жественно-прикладного творчества; художественное оформ</w:t>
      </w:r>
      <w:r w:rsidRPr="002E449D">
        <w:rPr>
          <w:sz w:val="22"/>
          <w:szCs w:val="22"/>
        </w:rPr>
        <w:softHyphen/>
        <w:t>ление объекта труда и оптимальное планирование работ;</w:t>
      </w:r>
    </w:p>
    <w:p w:rsidR="00C23C6C" w:rsidRPr="002E449D" w:rsidRDefault="00C23C6C" w:rsidP="00C23C6C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240" w:lineRule="exact"/>
        <w:ind w:left="142" w:right="20" w:firstLine="0"/>
        <w:rPr>
          <w:sz w:val="22"/>
          <w:szCs w:val="22"/>
        </w:rPr>
      </w:pPr>
      <w:r w:rsidRPr="002E449D">
        <w:rPr>
          <w:sz w:val="22"/>
          <w:szCs w:val="22"/>
        </w:rPr>
        <w:t>рациональный выбор рабочего костюма и опрятное со</w:t>
      </w:r>
      <w:r w:rsidRPr="002E449D">
        <w:rPr>
          <w:sz w:val="22"/>
          <w:szCs w:val="22"/>
        </w:rPr>
        <w:softHyphen/>
        <w:t>держание рабочей одежды;</w:t>
      </w:r>
    </w:p>
    <w:p w:rsidR="00C23C6C" w:rsidRPr="002E449D" w:rsidRDefault="00C23C6C" w:rsidP="00C23C6C">
      <w:pPr>
        <w:numPr>
          <w:ilvl w:val="0"/>
          <w:numId w:val="5"/>
        </w:numPr>
        <w:shd w:val="clear" w:color="auto" w:fill="FFFFFF"/>
        <w:tabs>
          <w:tab w:val="left" w:pos="226"/>
        </w:tabs>
        <w:spacing w:line="240" w:lineRule="exact"/>
        <w:ind w:left="142" w:right="20" w:firstLine="0"/>
        <w:rPr>
          <w:sz w:val="22"/>
          <w:szCs w:val="22"/>
        </w:rPr>
      </w:pPr>
      <w:r w:rsidRPr="002E449D">
        <w:rPr>
          <w:sz w:val="22"/>
          <w:szCs w:val="22"/>
        </w:rPr>
        <w:t>участие в оформлении класса и школы, озеленении при</w:t>
      </w:r>
      <w:r w:rsidRPr="002E449D">
        <w:rPr>
          <w:sz w:val="22"/>
          <w:szCs w:val="22"/>
        </w:rPr>
        <w:softHyphen/>
        <w:t>школьного участка, стремление внести красоту в домашний быт;</w:t>
      </w:r>
    </w:p>
    <w:p w:rsidR="00C23C6C" w:rsidRPr="002E449D" w:rsidRDefault="00C23C6C" w:rsidP="00C23C6C">
      <w:pPr>
        <w:shd w:val="clear" w:color="auto" w:fill="FFFFFF"/>
        <w:spacing w:line="240" w:lineRule="exact"/>
        <w:rPr>
          <w:sz w:val="22"/>
          <w:szCs w:val="22"/>
        </w:rPr>
      </w:pPr>
      <w:r w:rsidRPr="002E449D">
        <w:rPr>
          <w:b/>
          <w:bCs/>
          <w:i/>
          <w:iCs/>
          <w:sz w:val="22"/>
          <w:szCs w:val="22"/>
        </w:rPr>
        <w:t>в коммуникативной сфере: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240"/>
        </w:tabs>
        <w:spacing w:line="240" w:lineRule="exact"/>
        <w:ind w:left="142" w:right="20"/>
        <w:rPr>
          <w:sz w:val="22"/>
          <w:szCs w:val="22"/>
        </w:rPr>
      </w:pPr>
      <w:r w:rsidRPr="002E449D">
        <w:rPr>
          <w:sz w:val="22"/>
          <w:szCs w:val="22"/>
        </w:rPr>
        <w:t>практическое освоение умений, составляющих основу ком</w:t>
      </w:r>
      <w:r w:rsidRPr="002E449D">
        <w:rPr>
          <w:sz w:val="22"/>
          <w:szCs w:val="22"/>
        </w:rPr>
        <w:softHyphen/>
        <w:t>муникативной компетентности: действовать с учётом пози</w:t>
      </w:r>
      <w:r w:rsidRPr="002E449D">
        <w:rPr>
          <w:sz w:val="22"/>
          <w:szCs w:val="22"/>
        </w:rPr>
        <w:softHyphen/>
        <w:t>ции другого и уметь согласовывать свои действия; устанав</w:t>
      </w:r>
      <w:r w:rsidRPr="002E449D">
        <w:rPr>
          <w:sz w:val="22"/>
          <w:szCs w:val="22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2E449D">
        <w:rPr>
          <w:sz w:val="22"/>
          <w:szCs w:val="22"/>
        </w:rPr>
        <w:softHyphen/>
        <w:t>цию, учитывать намерения и способы коммуникации парт</w:t>
      </w:r>
      <w:r w:rsidRPr="002E449D">
        <w:rPr>
          <w:sz w:val="22"/>
          <w:szCs w:val="22"/>
        </w:rPr>
        <w:softHyphen/>
        <w:t>нёра, выбирать адекватные стратегии коммуникации;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240" w:lineRule="exact"/>
        <w:ind w:left="142" w:right="20"/>
        <w:rPr>
          <w:sz w:val="22"/>
          <w:szCs w:val="22"/>
        </w:rPr>
      </w:pPr>
      <w:r w:rsidRPr="002E449D">
        <w:rPr>
          <w:sz w:val="22"/>
          <w:szCs w:val="22"/>
        </w:rPr>
        <w:t>установление рабочих отношений в группе для выполне</w:t>
      </w:r>
      <w:r w:rsidRPr="002E449D">
        <w:rPr>
          <w:sz w:val="22"/>
          <w:szCs w:val="22"/>
        </w:rPr>
        <w:softHyphen/>
        <w:t>ния практической работы или проекта, эффективное сотруд</w:t>
      </w:r>
      <w:r w:rsidRPr="002E449D">
        <w:rPr>
          <w:sz w:val="22"/>
          <w:szCs w:val="22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2E449D">
        <w:rPr>
          <w:sz w:val="22"/>
          <w:szCs w:val="22"/>
        </w:rPr>
        <w:softHyphen/>
        <w:t>тивного взаимодействия со сверстниками и учителями;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240" w:lineRule="exact"/>
        <w:ind w:left="142" w:right="20"/>
        <w:rPr>
          <w:sz w:val="22"/>
          <w:szCs w:val="22"/>
        </w:rPr>
      </w:pPr>
      <w:r w:rsidRPr="002E449D">
        <w:rPr>
          <w:sz w:val="22"/>
          <w:szCs w:val="22"/>
        </w:rPr>
        <w:t>сравнение разных точек зрения перед принятием реше</w:t>
      </w:r>
      <w:r w:rsidRPr="002E449D">
        <w:rPr>
          <w:sz w:val="22"/>
          <w:szCs w:val="22"/>
        </w:rPr>
        <w:softHyphen/>
        <w:t>ния и осуществлением выбора; аргументирование своей точ</w:t>
      </w:r>
      <w:r w:rsidRPr="002E449D">
        <w:rPr>
          <w:sz w:val="22"/>
          <w:szCs w:val="22"/>
        </w:rPr>
        <w:softHyphen/>
        <w:t>ки зрения, отстаивание в споре своей позиции невраждеб</w:t>
      </w:r>
      <w:r w:rsidRPr="002E449D">
        <w:rPr>
          <w:sz w:val="22"/>
          <w:szCs w:val="22"/>
        </w:rPr>
        <w:softHyphen/>
        <w:t>ным для оппонентов образом;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240" w:lineRule="exact"/>
        <w:ind w:left="284" w:right="20" w:hanging="142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E449D">
        <w:rPr>
          <w:sz w:val="22"/>
          <w:szCs w:val="22"/>
        </w:rPr>
        <w:t>адекватное использование речевых средств для решения различных коммуникативных задач; овладение устной и пись</w:t>
      </w:r>
      <w:r w:rsidRPr="002E449D">
        <w:rPr>
          <w:sz w:val="22"/>
          <w:szCs w:val="22"/>
        </w:rPr>
        <w:softHyphen/>
        <w:t xml:space="preserve">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C23C6C" w:rsidRPr="002E449D" w:rsidRDefault="00C23C6C" w:rsidP="00C23C6C">
      <w:pPr>
        <w:shd w:val="clear" w:color="auto" w:fill="FFFFFF"/>
        <w:tabs>
          <w:tab w:val="left" w:pos="226"/>
        </w:tabs>
        <w:spacing w:line="240" w:lineRule="exact"/>
        <w:ind w:right="20"/>
        <w:rPr>
          <w:b/>
          <w:bCs/>
          <w:i/>
          <w:iCs/>
          <w:sz w:val="22"/>
          <w:szCs w:val="22"/>
        </w:rPr>
      </w:pPr>
      <w:r w:rsidRPr="002E449D">
        <w:rPr>
          <w:b/>
          <w:bCs/>
          <w:i/>
          <w:iCs/>
          <w:sz w:val="22"/>
          <w:szCs w:val="22"/>
        </w:rPr>
        <w:t>в физиолого-психологической сфере:</w:t>
      </w:r>
    </w:p>
    <w:p w:rsidR="00C23C6C" w:rsidRPr="00B153DE" w:rsidRDefault="00C23C6C" w:rsidP="00C23C6C">
      <w:pPr>
        <w:pStyle w:val="a4"/>
        <w:numPr>
          <w:ilvl w:val="0"/>
          <w:numId w:val="13"/>
        </w:numPr>
        <w:shd w:val="clear" w:color="auto" w:fill="FFFFFF"/>
        <w:spacing w:line="240" w:lineRule="exact"/>
        <w:ind w:left="142" w:right="20" w:firstLine="0"/>
        <w:rPr>
          <w:sz w:val="22"/>
          <w:szCs w:val="22"/>
        </w:rPr>
      </w:pPr>
      <w:r w:rsidRPr="00B153DE">
        <w:rPr>
          <w:sz w:val="22"/>
          <w:szCs w:val="22"/>
        </w:rPr>
        <w:t xml:space="preserve"> развитие моторики и координации движений рук при ра</w:t>
      </w:r>
      <w:r w:rsidRPr="00B153DE">
        <w:rPr>
          <w:sz w:val="22"/>
          <w:szCs w:val="22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B153DE">
        <w:rPr>
          <w:sz w:val="22"/>
          <w:szCs w:val="22"/>
        </w:rPr>
        <w:softHyphen/>
        <w:t>ческих операций;</w:t>
      </w:r>
    </w:p>
    <w:p w:rsidR="00C23C6C" w:rsidRPr="002E449D" w:rsidRDefault="00C23C6C" w:rsidP="00C23C6C">
      <w:pPr>
        <w:numPr>
          <w:ilvl w:val="0"/>
          <w:numId w:val="3"/>
        </w:numPr>
        <w:shd w:val="clear" w:color="auto" w:fill="FFFFFF"/>
        <w:tabs>
          <w:tab w:val="left" w:pos="610"/>
        </w:tabs>
        <w:spacing w:line="240" w:lineRule="exact"/>
        <w:ind w:left="142" w:right="20"/>
        <w:rPr>
          <w:sz w:val="22"/>
          <w:szCs w:val="22"/>
        </w:rPr>
      </w:pPr>
      <w:r w:rsidRPr="002E449D">
        <w:rPr>
          <w:sz w:val="22"/>
          <w:szCs w:val="22"/>
        </w:rPr>
        <w:t>соблюдение необходимой величины усилий, прикладывае</w:t>
      </w:r>
      <w:r w:rsidRPr="002E449D">
        <w:rPr>
          <w:sz w:val="22"/>
          <w:szCs w:val="22"/>
        </w:rPr>
        <w:softHyphen/>
        <w:t>мых к инструментам, с учётом технологических требований;</w:t>
      </w:r>
    </w:p>
    <w:p w:rsidR="00C23C6C" w:rsidRDefault="00C23C6C" w:rsidP="00C23C6C">
      <w:pPr>
        <w:pStyle w:val="a6"/>
        <w:rPr>
          <w:b/>
          <w:bCs/>
          <w:color w:val="000000"/>
        </w:rPr>
      </w:pPr>
      <w:r w:rsidRPr="002E449D">
        <w:rPr>
          <w:sz w:val="22"/>
          <w:szCs w:val="22"/>
        </w:rPr>
        <w:t>сочетание образного и логического мышления в проект</w:t>
      </w:r>
      <w:r w:rsidRPr="002E449D">
        <w:rPr>
          <w:sz w:val="22"/>
          <w:szCs w:val="22"/>
        </w:rPr>
        <w:softHyphen/>
        <w:t>ной деятельности.</w:t>
      </w:r>
    </w:p>
    <w:p w:rsidR="00C23C6C" w:rsidRDefault="00C23C6C" w:rsidP="00C23C6C">
      <w:pPr>
        <w:pStyle w:val="a6"/>
      </w:pPr>
      <w:r>
        <w:rPr>
          <w:b/>
          <w:bCs/>
          <w:color w:val="000000"/>
        </w:rPr>
        <w:t>Требования к уровню подготовки учащихся.</w:t>
      </w:r>
    </w:p>
    <w:p w:rsidR="00C23C6C" w:rsidRPr="00C82DEE" w:rsidRDefault="00C23C6C" w:rsidP="00C23C6C">
      <w:pPr>
        <w:shd w:val="clear" w:color="auto" w:fill="FFFFFF"/>
        <w:rPr>
          <w:b/>
          <w:spacing w:val="-5"/>
          <w:sz w:val="22"/>
          <w:szCs w:val="22"/>
        </w:rPr>
      </w:pPr>
      <w:r w:rsidRPr="00CD6CFB">
        <w:rPr>
          <w:b/>
          <w:spacing w:val="-5"/>
        </w:rPr>
        <w:t xml:space="preserve">       </w:t>
      </w:r>
      <w:r w:rsidRPr="00C82DEE">
        <w:rPr>
          <w:b/>
          <w:spacing w:val="-5"/>
          <w:sz w:val="22"/>
          <w:szCs w:val="22"/>
        </w:rPr>
        <w:t>Кулинария</w:t>
      </w:r>
    </w:p>
    <w:p w:rsidR="00C23C6C" w:rsidRPr="00C82DEE" w:rsidRDefault="00C23C6C" w:rsidP="00C23C6C">
      <w:pPr>
        <w:shd w:val="clear" w:color="auto" w:fill="FFFFFF"/>
        <w:tabs>
          <w:tab w:val="left" w:pos="284"/>
          <w:tab w:val="left" w:pos="567"/>
        </w:tabs>
        <w:jc w:val="both"/>
        <w:rPr>
          <w:iCs/>
          <w:sz w:val="22"/>
          <w:szCs w:val="22"/>
        </w:rPr>
      </w:pPr>
      <w:r w:rsidRPr="00C82DEE">
        <w:rPr>
          <w:iCs/>
          <w:sz w:val="22"/>
          <w:szCs w:val="22"/>
        </w:rPr>
        <w:t xml:space="preserve">      Выпускник научится:</w:t>
      </w:r>
    </w:p>
    <w:p w:rsidR="00C23C6C" w:rsidRPr="00C82DEE" w:rsidRDefault="00C23C6C" w:rsidP="00C23C6C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contextualSpacing w:val="0"/>
        <w:jc w:val="both"/>
        <w:rPr>
          <w:sz w:val="22"/>
          <w:szCs w:val="22"/>
        </w:rPr>
      </w:pPr>
      <w:r w:rsidRPr="00C82DEE">
        <w:rPr>
          <w:sz w:val="22"/>
          <w:szCs w:val="22"/>
        </w:rPr>
        <w:t>самостоятельно готовить для своей семьи простые кули</w:t>
      </w:r>
      <w:r w:rsidRPr="00C82DEE">
        <w:rPr>
          <w:sz w:val="22"/>
          <w:szCs w:val="22"/>
        </w:rPr>
        <w:softHyphen/>
      </w:r>
      <w:r w:rsidRPr="00C82DEE">
        <w:rPr>
          <w:spacing w:val="-5"/>
          <w:sz w:val="22"/>
          <w:szCs w:val="22"/>
        </w:rPr>
        <w:t>нарные блюда из сырых и варёных овощей и фруктов, моло</w:t>
      </w:r>
      <w:r w:rsidRPr="00C82DEE">
        <w:rPr>
          <w:sz w:val="22"/>
          <w:szCs w:val="22"/>
        </w:rPr>
        <w:t>ка и молочных продуктов, яиц, рыбы, мяса, птицы, различных видов теста, круп, бобовых и макаронных изделий, отвечаю</w:t>
      </w:r>
      <w:r w:rsidRPr="00C82DEE">
        <w:rPr>
          <w:sz w:val="22"/>
          <w:szCs w:val="22"/>
        </w:rPr>
        <w:softHyphen/>
        <w:t>щие требованиям рационального питания, соблюдая правиль</w:t>
      </w:r>
      <w:r w:rsidRPr="00C82DEE">
        <w:rPr>
          <w:sz w:val="22"/>
          <w:szCs w:val="22"/>
        </w:rPr>
        <w:softHyphen/>
        <w:t xml:space="preserve">ную технологическую последовательность приготовления, санитарно-гигиенические требования и правила безопасной работы. </w:t>
      </w:r>
    </w:p>
    <w:p w:rsidR="00C23C6C" w:rsidRPr="00C82DEE" w:rsidRDefault="00C23C6C" w:rsidP="00C23C6C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iCs/>
          <w:sz w:val="22"/>
          <w:szCs w:val="22"/>
        </w:rPr>
      </w:pPr>
      <w:r w:rsidRPr="00C82DEE">
        <w:rPr>
          <w:i/>
          <w:iCs/>
          <w:sz w:val="22"/>
          <w:szCs w:val="22"/>
        </w:rPr>
        <w:t xml:space="preserve">       Выпускник получит возможность научиться:</w:t>
      </w:r>
    </w:p>
    <w:p w:rsidR="00C23C6C" w:rsidRPr="00C82DEE" w:rsidRDefault="00C23C6C" w:rsidP="00C23C6C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contextualSpacing w:val="0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составлять рацион питания на основе физиологических потребностей организма;</w:t>
      </w:r>
    </w:p>
    <w:p w:rsidR="00C23C6C" w:rsidRPr="00C82DEE" w:rsidRDefault="00C23C6C" w:rsidP="00C23C6C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contextualSpacing w:val="0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выбирать пищевые продукты для удовлетворения потреб</w:t>
      </w:r>
      <w:r w:rsidRPr="00C82DEE">
        <w:rPr>
          <w:i/>
          <w:sz w:val="22"/>
          <w:szCs w:val="22"/>
        </w:rPr>
        <w:softHyphen/>
        <w:t>ностей организма в белках, углеводах, жирах, витаминах, минеральных веществах; организовывать своё рациональ</w:t>
      </w:r>
      <w:r w:rsidRPr="00C82DEE">
        <w:rPr>
          <w:i/>
          <w:sz w:val="22"/>
          <w:szCs w:val="22"/>
        </w:rPr>
        <w:softHyphen/>
        <w:t>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C23C6C" w:rsidRPr="00C82DEE" w:rsidRDefault="00C23C6C" w:rsidP="00C23C6C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contextualSpacing w:val="0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применять основные виды и способы консервирования и заготовки пищевых продуктов в домашних условиях;</w:t>
      </w:r>
    </w:p>
    <w:p w:rsidR="00C23C6C" w:rsidRPr="00C82DEE" w:rsidRDefault="00C23C6C" w:rsidP="00C23C6C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contextualSpacing w:val="0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экономить электрическую энергию при обработке пище</w:t>
      </w:r>
      <w:r w:rsidRPr="00C82DEE">
        <w:rPr>
          <w:i/>
          <w:sz w:val="22"/>
          <w:szCs w:val="22"/>
        </w:rPr>
        <w:softHyphen/>
        <w:t>вых продуктов; оформлять приготовленные блюда, сервиро</w:t>
      </w:r>
      <w:r w:rsidRPr="00C82DEE">
        <w:rPr>
          <w:i/>
          <w:sz w:val="22"/>
          <w:szCs w:val="22"/>
        </w:rPr>
        <w:softHyphen/>
        <w:t>вать стол; соблюдать правила этикета за столом;</w:t>
      </w:r>
    </w:p>
    <w:p w:rsidR="00C23C6C" w:rsidRPr="00C82DEE" w:rsidRDefault="00C23C6C" w:rsidP="00C23C6C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contextualSpacing w:val="0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определять виды экологического загрязнения пищевых продуктов; оценивать влияние техногенной сферы на окру</w:t>
      </w:r>
      <w:r w:rsidRPr="00C82DEE">
        <w:rPr>
          <w:i/>
          <w:sz w:val="22"/>
          <w:szCs w:val="22"/>
        </w:rPr>
        <w:softHyphen/>
        <w:t>жающую среду и здоровье человека;</w:t>
      </w:r>
    </w:p>
    <w:p w:rsidR="00C23C6C" w:rsidRPr="00C82DEE" w:rsidRDefault="00C23C6C" w:rsidP="00C23C6C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contextualSpacing w:val="0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выполнять мероприятия по предотвращению негативно</w:t>
      </w:r>
      <w:r w:rsidRPr="00C82DEE">
        <w:rPr>
          <w:i/>
          <w:sz w:val="22"/>
          <w:szCs w:val="22"/>
        </w:rPr>
        <w:softHyphen/>
        <w:t>го влияния техногенной сферы на окружающую среду и здо</w:t>
      </w:r>
      <w:r w:rsidRPr="00C82DEE">
        <w:rPr>
          <w:i/>
          <w:sz w:val="22"/>
          <w:szCs w:val="22"/>
        </w:rPr>
        <w:softHyphen/>
        <w:t>ровье человека.</w:t>
      </w:r>
    </w:p>
    <w:p w:rsidR="00C23C6C" w:rsidRPr="00C82DEE" w:rsidRDefault="00C23C6C" w:rsidP="00C23C6C">
      <w:pPr>
        <w:widowControl w:val="0"/>
        <w:shd w:val="clear" w:color="auto" w:fill="FFFFFF"/>
        <w:tabs>
          <w:tab w:val="left" w:pos="226"/>
          <w:tab w:val="left" w:pos="567"/>
          <w:tab w:val="left" w:pos="851"/>
        </w:tabs>
        <w:autoSpaceDE w:val="0"/>
        <w:rPr>
          <w:b/>
          <w:sz w:val="22"/>
          <w:szCs w:val="22"/>
        </w:rPr>
      </w:pPr>
      <w:r w:rsidRPr="00C82DEE">
        <w:rPr>
          <w:b/>
          <w:spacing w:val="-6"/>
          <w:sz w:val="22"/>
          <w:szCs w:val="22"/>
        </w:rPr>
        <w:t xml:space="preserve">       Создание изделий из текстильных и поделочных </w:t>
      </w:r>
      <w:r w:rsidRPr="00C82DEE">
        <w:rPr>
          <w:b/>
          <w:sz w:val="22"/>
          <w:szCs w:val="22"/>
        </w:rPr>
        <w:t>материалов</w:t>
      </w:r>
    </w:p>
    <w:p w:rsidR="00C23C6C" w:rsidRPr="00C82DEE" w:rsidRDefault="00C23C6C" w:rsidP="00C23C6C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Cs/>
          <w:sz w:val="22"/>
          <w:szCs w:val="22"/>
        </w:rPr>
      </w:pPr>
      <w:r w:rsidRPr="00C82DEE">
        <w:rPr>
          <w:iCs/>
          <w:sz w:val="22"/>
          <w:szCs w:val="22"/>
        </w:rPr>
        <w:t xml:space="preserve">      Выпускник научится:</w:t>
      </w:r>
    </w:p>
    <w:p w:rsidR="00C23C6C" w:rsidRPr="00C82DEE" w:rsidRDefault="00C23C6C" w:rsidP="00C23C6C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contextualSpacing w:val="0"/>
        <w:jc w:val="both"/>
        <w:rPr>
          <w:sz w:val="22"/>
          <w:szCs w:val="22"/>
        </w:rPr>
      </w:pPr>
      <w:r w:rsidRPr="00C82DEE">
        <w:rPr>
          <w:sz w:val="22"/>
          <w:szCs w:val="22"/>
        </w:rPr>
        <w:t>изготовлять с помощью ручных инструментов и оборудо</w:t>
      </w:r>
      <w:r w:rsidRPr="00C82DEE">
        <w:rPr>
          <w:sz w:val="22"/>
          <w:szCs w:val="22"/>
        </w:rPr>
        <w:softHyphen/>
        <w:t>вания для швейных и декоративно-прикладных работ, швей</w:t>
      </w:r>
      <w:r w:rsidRPr="00C82DEE">
        <w:rPr>
          <w:sz w:val="22"/>
          <w:szCs w:val="22"/>
        </w:rPr>
        <w:softHyphen/>
        <w:t>ной машины простые по конструкции модели швейных изде</w:t>
      </w:r>
      <w:r w:rsidRPr="00C82DEE">
        <w:rPr>
          <w:sz w:val="22"/>
          <w:szCs w:val="22"/>
        </w:rPr>
        <w:softHyphen/>
        <w:t>лий, пользуясь технологической документацией;</w:t>
      </w:r>
    </w:p>
    <w:p w:rsidR="00C23C6C" w:rsidRPr="00C82DEE" w:rsidRDefault="00C23C6C" w:rsidP="00C23C6C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contextualSpacing w:val="0"/>
        <w:jc w:val="both"/>
        <w:rPr>
          <w:sz w:val="22"/>
          <w:szCs w:val="22"/>
        </w:rPr>
      </w:pPr>
      <w:r w:rsidRPr="00C82DEE">
        <w:rPr>
          <w:sz w:val="22"/>
          <w:szCs w:val="22"/>
        </w:rPr>
        <w:t>выполнять влажно-тепловую обработку швейных изде</w:t>
      </w:r>
      <w:r w:rsidRPr="00C82DEE">
        <w:rPr>
          <w:sz w:val="22"/>
          <w:szCs w:val="22"/>
        </w:rPr>
        <w:softHyphen/>
        <w:t>лий.</w:t>
      </w:r>
    </w:p>
    <w:p w:rsidR="00C23C6C" w:rsidRPr="00C82DEE" w:rsidRDefault="00C23C6C" w:rsidP="00C23C6C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iCs/>
          <w:sz w:val="22"/>
          <w:szCs w:val="22"/>
        </w:rPr>
      </w:pPr>
      <w:r w:rsidRPr="00C82DEE">
        <w:rPr>
          <w:sz w:val="22"/>
          <w:szCs w:val="22"/>
        </w:rPr>
        <w:t xml:space="preserve">      </w:t>
      </w:r>
      <w:r w:rsidRPr="00C82DEE">
        <w:rPr>
          <w:i/>
          <w:iCs/>
          <w:sz w:val="22"/>
          <w:szCs w:val="22"/>
        </w:rPr>
        <w:t>Выпускник получит возможность научиться:</w:t>
      </w:r>
    </w:p>
    <w:p w:rsidR="00C23C6C" w:rsidRPr="00C82DEE" w:rsidRDefault="00C23C6C" w:rsidP="00C23C6C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C23C6C" w:rsidRPr="00C82DEE" w:rsidRDefault="00C23C6C" w:rsidP="00C23C6C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 xml:space="preserve">использовать при моделировании зрительные иллюзии в одежде; </w:t>
      </w:r>
    </w:p>
    <w:p w:rsidR="00C23C6C" w:rsidRPr="00C82DEE" w:rsidRDefault="00C23C6C" w:rsidP="00C23C6C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определять и исправлять дефекты швейных изделий;</w:t>
      </w:r>
    </w:p>
    <w:p w:rsidR="00C23C6C" w:rsidRPr="00C82DEE" w:rsidRDefault="00C23C6C" w:rsidP="00C23C6C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выполнять художественную отделку швейных изделий;</w:t>
      </w:r>
    </w:p>
    <w:p w:rsidR="00C23C6C" w:rsidRPr="00C82DEE" w:rsidRDefault="00C23C6C" w:rsidP="00C23C6C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изготовлять изделия декоративно-прикладного искусства, региональных народных промыслов;</w:t>
      </w:r>
    </w:p>
    <w:p w:rsidR="00C23C6C" w:rsidRPr="00C82DEE" w:rsidRDefault="00C23C6C" w:rsidP="00C23C6C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определять основные стили одежды и современные на</w:t>
      </w:r>
      <w:r w:rsidRPr="00C82DEE">
        <w:rPr>
          <w:i/>
          <w:sz w:val="22"/>
          <w:szCs w:val="22"/>
        </w:rPr>
        <w:softHyphen/>
        <w:t>правления моды.</w:t>
      </w:r>
    </w:p>
    <w:p w:rsidR="00C23C6C" w:rsidRPr="00C82DEE" w:rsidRDefault="00C23C6C" w:rsidP="00C23C6C">
      <w:pPr>
        <w:widowControl w:val="0"/>
        <w:shd w:val="clear" w:color="auto" w:fill="FFFFFF"/>
        <w:tabs>
          <w:tab w:val="left" w:pos="226"/>
          <w:tab w:val="left" w:pos="567"/>
          <w:tab w:val="left" w:pos="709"/>
        </w:tabs>
        <w:autoSpaceDE w:val="0"/>
        <w:rPr>
          <w:b/>
          <w:i/>
          <w:spacing w:val="-2"/>
          <w:sz w:val="22"/>
          <w:szCs w:val="22"/>
        </w:rPr>
      </w:pPr>
      <w:r w:rsidRPr="00C82DEE">
        <w:rPr>
          <w:b/>
          <w:spacing w:val="-4"/>
          <w:sz w:val="22"/>
          <w:szCs w:val="22"/>
        </w:rPr>
        <w:t xml:space="preserve">      </w:t>
      </w:r>
      <w:r w:rsidRPr="00C82DEE">
        <w:rPr>
          <w:b/>
          <w:i/>
          <w:spacing w:val="-4"/>
          <w:sz w:val="22"/>
          <w:szCs w:val="22"/>
        </w:rPr>
        <w:t xml:space="preserve">Технологии исследовательской, </w:t>
      </w:r>
      <w:r w:rsidRPr="00C82DEE">
        <w:rPr>
          <w:b/>
          <w:i/>
          <w:spacing w:val="-2"/>
          <w:sz w:val="22"/>
          <w:szCs w:val="22"/>
        </w:rPr>
        <w:t>опытнической и проектной деятельности</w:t>
      </w:r>
    </w:p>
    <w:p w:rsidR="00C23C6C" w:rsidRPr="00C82DEE" w:rsidRDefault="00C23C6C" w:rsidP="00C23C6C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Cs/>
          <w:sz w:val="22"/>
          <w:szCs w:val="22"/>
        </w:rPr>
      </w:pPr>
      <w:r w:rsidRPr="00C82DEE">
        <w:rPr>
          <w:iCs/>
          <w:sz w:val="22"/>
          <w:szCs w:val="22"/>
        </w:rPr>
        <w:t xml:space="preserve">      Выпускник научится:</w:t>
      </w:r>
    </w:p>
    <w:p w:rsidR="00C23C6C" w:rsidRPr="00C82DEE" w:rsidRDefault="00C23C6C" w:rsidP="00C23C6C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contextualSpacing w:val="0"/>
        <w:jc w:val="both"/>
        <w:rPr>
          <w:sz w:val="22"/>
          <w:szCs w:val="22"/>
        </w:rPr>
      </w:pPr>
      <w:r w:rsidRPr="00C82DEE">
        <w:rPr>
          <w:spacing w:val="-10"/>
          <w:sz w:val="22"/>
          <w:szCs w:val="22"/>
        </w:rPr>
        <w:t>планировать и выполнять учебные технологические  проек</w:t>
      </w:r>
      <w:r w:rsidRPr="00C82DEE">
        <w:rPr>
          <w:sz w:val="22"/>
          <w:szCs w:val="22"/>
        </w:rPr>
        <w:t>ты: выявлять и формулировать проблему; обосновывать цель проекта, конструкцию изделия, сущность итогового продук</w:t>
      </w:r>
      <w:r w:rsidRPr="00C82DEE">
        <w:rPr>
          <w:sz w:val="22"/>
          <w:szCs w:val="22"/>
        </w:rPr>
        <w:softHyphen/>
        <w:t>та или желаемого результата; планировать этапы выполне</w:t>
      </w:r>
      <w:r w:rsidRPr="00C82DEE">
        <w:rPr>
          <w:sz w:val="22"/>
          <w:szCs w:val="22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C82DEE">
        <w:rPr>
          <w:sz w:val="22"/>
          <w:szCs w:val="22"/>
        </w:rPr>
        <w:softHyphen/>
        <w:t>лять технологический процесс; контролировать ход и ре</w:t>
      </w:r>
      <w:r w:rsidRPr="00C82DEE">
        <w:rPr>
          <w:sz w:val="22"/>
          <w:szCs w:val="22"/>
        </w:rPr>
        <w:softHyphen/>
        <w:t>зультаты выполнения проекта;</w:t>
      </w:r>
    </w:p>
    <w:p w:rsidR="00C23C6C" w:rsidRPr="00C82DEE" w:rsidRDefault="00C23C6C" w:rsidP="00C23C6C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suppressAutoHyphens/>
        <w:autoSpaceDE w:val="0"/>
        <w:spacing w:line="276" w:lineRule="auto"/>
        <w:contextualSpacing w:val="0"/>
        <w:jc w:val="both"/>
        <w:rPr>
          <w:sz w:val="22"/>
          <w:szCs w:val="22"/>
        </w:rPr>
      </w:pPr>
      <w:r w:rsidRPr="00C82DEE">
        <w:rPr>
          <w:sz w:val="22"/>
          <w:szCs w:val="22"/>
        </w:rPr>
        <w:t>представлять результаты выполненного проекта: пользо</w:t>
      </w:r>
      <w:r w:rsidRPr="00C82DEE">
        <w:rPr>
          <w:sz w:val="22"/>
          <w:szCs w:val="22"/>
        </w:rPr>
        <w:softHyphen/>
        <w:t xml:space="preserve">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C23C6C" w:rsidRPr="00C82DEE" w:rsidRDefault="00C23C6C" w:rsidP="00C23C6C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iCs/>
          <w:sz w:val="22"/>
          <w:szCs w:val="22"/>
        </w:rPr>
      </w:pPr>
      <w:r w:rsidRPr="00C82DEE">
        <w:rPr>
          <w:i/>
          <w:iCs/>
          <w:sz w:val="22"/>
          <w:szCs w:val="22"/>
        </w:rPr>
        <w:t xml:space="preserve">      Выпускник получит возможность научиться:</w:t>
      </w:r>
    </w:p>
    <w:p w:rsidR="00C23C6C" w:rsidRPr="00C82DEE" w:rsidRDefault="00C23C6C" w:rsidP="00C23C6C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suppressAutoHyphens/>
        <w:autoSpaceDE w:val="0"/>
        <w:spacing w:line="276" w:lineRule="auto"/>
        <w:ind w:left="426" w:firstLine="0"/>
        <w:contextualSpacing w:val="0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 xml:space="preserve">организовывать и осуществлять проектную деятельность на основе установленных правил, поиска новых решений; планировать и организовывать </w:t>
      </w:r>
      <w:r w:rsidRPr="00C82DEE">
        <w:rPr>
          <w:i/>
          <w:spacing w:val="-1"/>
          <w:sz w:val="22"/>
          <w:szCs w:val="22"/>
        </w:rPr>
        <w:t xml:space="preserve">технологический процесс с учётом имеющихся ресурсов </w:t>
      </w:r>
      <w:r w:rsidRPr="00C82DEE">
        <w:rPr>
          <w:i/>
          <w:sz w:val="22"/>
          <w:szCs w:val="22"/>
        </w:rPr>
        <w:t>и условий;</w:t>
      </w:r>
    </w:p>
    <w:p w:rsidR="00C23C6C" w:rsidRPr="00C82DEE" w:rsidRDefault="00C23C6C" w:rsidP="00C23C6C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suppressAutoHyphens/>
        <w:autoSpaceDE w:val="0"/>
        <w:spacing w:line="276" w:lineRule="auto"/>
        <w:ind w:left="426" w:firstLine="0"/>
        <w:contextualSpacing w:val="0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осуществлять презентацию, экономическую и экологиче</w:t>
      </w:r>
      <w:r w:rsidRPr="00C82DEE">
        <w:rPr>
          <w:i/>
          <w:sz w:val="22"/>
          <w:szCs w:val="22"/>
        </w:rPr>
        <w:softHyphen/>
        <w:t>скую оценку проекта, разрабаты</w:t>
      </w:r>
      <w:r w:rsidRPr="00C82DEE">
        <w:rPr>
          <w:i/>
          <w:sz w:val="22"/>
          <w:szCs w:val="22"/>
        </w:rPr>
        <w:softHyphen/>
        <w:t>вать вариант рекламы для продукта труда.</w:t>
      </w:r>
    </w:p>
    <w:p w:rsidR="00C23C6C" w:rsidRPr="00C82DEE" w:rsidRDefault="00C23C6C" w:rsidP="00C23C6C">
      <w:pPr>
        <w:widowControl w:val="0"/>
        <w:shd w:val="clear" w:color="auto" w:fill="FFFFFF"/>
        <w:tabs>
          <w:tab w:val="left" w:pos="619"/>
          <w:tab w:val="left" w:pos="851"/>
          <w:tab w:val="left" w:pos="1134"/>
        </w:tabs>
        <w:autoSpaceDE w:val="0"/>
        <w:rPr>
          <w:b/>
          <w:spacing w:val="-4"/>
          <w:sz w:val="22"/>
          <w:szCs w:val="22"/>
        </w:rPr>
      </w:pPr>
      <w:r w:rsidRPr="00C82DEE">
        <w:rPr>
          <w:spacing w:val="-3"/>
          <w:sz w:val="22"/>
          <w:szCs w:val="22"/>
        </w:rPr>
        <w:t xml:space="preserve">      </w:t>
      </w:r>
      <w:r w:rsidRPr="00C82DEE">
        <w:rPr>
          <w:b/>
          <w:spacing w:val="-3"/>
          <w:sz w:val="22"/>
          <w:szCs w:val="22"/>
        </w:rPr>
        <w:t xml:space="preserve">Современное производство </w:t>
      </w:r>
      <w:r w:rsidRPr="00C82DEE">
        <w:rPr>
          <w:b/>
          <w:spacing w:val="-4"/>
          <w:sz w:val="22"/>
          <w:szCs w:val="22"/>
        </w:rPr>
        <w:t>и профессиональное самоопределение</w:t>
      </w:r>
    </w:p>
    <w:p w:rsidR="00C23C6C" w:rsidRPr="00C82DEE" w:rsidRDefault="00C23C6C" w:rsidP="00C23C6C">
      <w:pPr>
        <w:shd w:val="clear" w:color="auto" w:fill="FFFFFF"/>
        <w:jc w:val="both"/>
        <w:rPr>
          <w:iCs/>
          <w:sz w:val="22"/>
          <w:szCs w:val="22"/>
        </w:rPr>
      </w:pPr>
      <w:r w:rsidRPr="00C82DEE">
        <w:rPr>
          <w:iCs/>
          <w:sz w:val="22"/>
          <w:szCs w:val="22"/>
        </w:rPr>
        <w:t xml:space="preserve">      Выпускник научится:</w:t>
      </w:r>
    </w:p>
    <w:p w:rsidR="00C23C6C" w:rsidRPr="00C82DEE" w:rsidRDefault="00C23C6C" w:rsidP="00C23C6C">
      <w:pPr>
        <w:pStyle w:val="a4"/>
        <w:numPr>
          <w:ilvl w:val="0"/>
          <w:numId w:val="17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C82DEE">
        <w:rPr>
          <w:sz w:val="22"/>
          <w:szCs w:val="22"/>
        </w:rPr>
        <w:t>построению 2-3 вариантов личного профессиональ</w:t>
      </w:r>
      <w:r w:rsidRPr="00C82DEE">
        <w:rPr>
          <w:sz w:val="22"/>
          <w:szCs w:val="22"/>
        </w:rPr>
        <w:softHyphen/>
        <w:t>ного плана и путей получения профессионального образования на основе соотнесения своих интересов и возможностей с содер</w:t>
      </w:r>
      <w:r w:rsidRPr="00C82DEE">
        <w:rPr>
          <w:sz w:val="22"/>
          <w:szCs w:val="22"/>
        </w:rPr>
        <w:softHyphen/>
        <w:t>жанием и условиями труда по массовым профессиям и их востре</w:t>
      </w:r>
      <w:r w:rsidRPr="00C82DEE">
        <w:rPr>
          <w:sz w:val="22"/>
          <w:szCs w:val="22"/>
        </w:rPr>
        <w:softHyphen/>
        <w:t>бованностью на региональном рынке труда.</w:t>
      </w:r>
    </w:p>
    <w:p w:rsidR="00C23C6C" w:rsidRPr="00C82DEE" w:rsidRDefault="00C23C6C" w:rsidP="00C23C6C">
      <w:pPr>
        <w:pStyle w:val="a4"/>
        <w:shd w:val="clear" w:color="auto" w:fill="FFFFFF"/>
        <w:jc w:val="both"/>
        <w:rPr>
          <w:iCs/>
          <w:sz w:val="22"/>
          <w:szCs w:val="22"/>
        </w:rPr>
      </w:pPr>
      <w:r w:rsidRPr="00C82DEE">
        <w:rPr>
          <w:iCs/>
          <w:sz w:val="22"/>
          <w:szCs w:val="22"/>
        </w:rPr>
        <w:t>Выпускник получит возможность научиться:</w:t>
      </w:r>
    </w:p>
    <w:p w:rsidR="00C23C6C" w:rsidRPr="00C82DEE" w:rsidRDefault="00C23C6C" w:rsidP="00C23C6C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19"/>
        </w:tabs>
        <w:suppressAutoHyphens/>
        <w:autoSpaceDE w:val="0"/>
        <w:spacing w:line="276" w:lineRule="auto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планировать профессиональную карьеру;</w:t>
      </w:r>
    </w:p>
    <w:p w:rsidR="00C23C6C" w:rsidRPr="00C82DEE" w:rsidRDefault="00C23C6C" w:rsidP="00C23C6C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19"/>
        </w:tabs>
        <w:suppressAutoHyphens/>
        <w:autoSpaceDE w:val="0"/>
        <w:spacing w:line="276" w:lineRule="auto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рационально выбирать пути продолжения образования или трудоустройства;</w:t>
      </w:r>
    </w:p>
    <w:p w:rsidR="00C23C6C" w:rsidRPr="00C82DEE" w:rsidRDefault="00C23C6C" w:rsidP="00C23C6C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autoSpaceDE w:val="0"/>
        <w:spacing w:line="276" w:lineRule="auto"/>
        <w:ind w:right="5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ориентироваться в информации по трудоустройству и про</w:t>
      </w:r>
      <w:r w:rsidRPr="00C82DEE">
        <w:rPr>
          <w:i/>
          <w:sz w:val="22"/>
          <w:szCs w:val="22"/>
        </w:rPr>
        <w:softHyphen/>
        <w:t>должению образования;</w:t>
      </w:r>
    </w:p>
    <w:p w:rsidR="00C23C6C" w:rsidRPr="00C82DEE" w:rsidRDefault="00C23C6C" w:rsidP="00C23C6C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19"/>
        </w:tabs>
        <w:suppressAutoHyphens/>
        <w:autoSpaceDE w:val="0"/>
        <w:spacing w:line="276" w:lineRule="auto"/>
        <w:jc w:val="both"/>
        <w:rPr>
          <w:i/>
          <w:sz w:val="22"/>
          <w:szCs w:val="22"/>
        </w:rPr>
      </w:pPr>
      <w:r w:rsidRPr="00C82DEE">
        <w:rPr>
          <w:i/>
          <w:sz w:val="22"/>
          <w:szCs w:val="22"/>
        </w:rPr>
        <w:t>оценивать свои возможности и возможности своей семьи для предпринимательской деятельности.</w:t>
      </w:r>
    </w:p>
    <w:p w:rsidR="00C23C6C" w:rsidRPr="002E449D" w:rsidRDefault="00C23C6C" w:rsidP="00C23C6C">
      <w:pPr>
        <w:shd w:val="clear" w:color="auto" w:fill="FFFFFF"/>
        <w:tabs>
          <w:tab w:val="left" w:pos="610"/>
        </w:tabs>
        <w:spacing w:after="360" w:line="240" w:lineRule="exact"/>
        <w:ind w:right="20"/>
        <w:rPr>
          <w:sz w:val="22"/>
          <w:szCs w:val="22"/>
        </w:rPr>
      </w:pPr>
    </w:p>
    <w:p w:rsidR="00C23C6C" w:rsidRPr="002E449D" w:rsidRDefault="00C23C6C" w:rsidP="00C23C6C">
      <w:pPr>
        <w:pStyle w:val="ParagraphStyle"/>
        <w:spacing w:before="240" w:after="240" w:line="264" w:lineRule="auto"/>
        <w:ind w:left="72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2E449D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Содержание учебного </w:t>
      </w:r>
      <w:r w:rsidR="00F00961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предмета</w:t>
      </w:r>
    </w:p>
    <w:p w:rsidR="00C23C6C" w:rsidRPr="002E449D" w:rsidRDefault="00C23C6C" w:rsidP="00C23C6C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2E449D">
        <w:rPr>
          <w:rFonts w:ascii="Times New Roman" w:hAnsi="Times New Roman"/>
          <w:b/>
          <w:lang w:eastAsia="ru-RU"/>
        </w:rPr>
        <w:t>«Технологии домашнего хозяйства»</w:t>
      </w:r>
    </w:p>
    <w:p w:rsidR="00C23C6C" w:rsidRPr="002E449D" w:rsidRDefault="00C23C6C" w:rsidP="00C23C6C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2E449D">
        <w:rPr>
          <w:rFonts w:ascii="Times New Roman" w:hAnsi="Times New Roman"/>
          <w:b/>
          <w:lang w:eastAsia="ru-RU"/>
        </w:rPr>
        <w:t>Тема 1. Интерьер кухни, столовой</w:t>
      </w:r>
    </w:p>
    <w:p w:rsidR="00C23C6C" w:rsidRPr="002E449D" w:rsidRDefault="00C23C6C" w:rsidP="00C23C6C">
      <w:pPr>
        <w:pStyle w:val="a3"/>
        <w:jc w:val="both"/>
        <w:rPr>
          <w:rFonts w:ascii="Times New Roman" w:hAnsi="Times New Roman"/>
          <w:b/>
          <w:i/>
          <w:lang w:eastAsia="ru-RU"/>
        </w:rPr>
      </w:pPr>
      <w:r w:rsidRPr="002E449D">
        <w:rPr>
          <w:rFonts w:ascii="Times New Roman" w:hAnsi="Times New Roman"/>
          <w:b/>
          <w:i/>
          <w:lang w:eastAsia="ru-RU"/>
        </w:rPr>
        <w:t>5 класс</w:t>
      </w:r>
    </w:p>
    <w:p w:rsidR="00C23C6C" w:rsidRPr="002E449D" w:rsidRDefault="00C23C6C" w:rsidP="00C23C6C">
      <w:pPr>
        <w:pStyle w:val="a3"/>
        <w:jc w:val="both"/>
        <w:rPr>
          <w:rFonts w:ascii="Times New Roman" w:hAnsi="Times New Roman"/>
          <w:i/>
          <w:lang w:eastAsia="ru-RU"/>
        </w:rPr>
      </w:pPr>
      <w:r w:rsidRPr="002E449D">
        <w:rPr>
          <w:rFonts w:ascii="Times New Roman" w:hAnsi="Times New Roman"/>
          <w:i/>
          <w:lang w:eastAsia="ru-RU"/>
        </w:rPr>
        <w:t xml:space="preserve">Теоретические сведения. </w:t>
      </w:r>
    </w:p>
    <w:p w:rsidR="00C23C6C" w:rsidRPr="002E449D" w:rsidRDefault="00C23C6C" w:rsidP="00C23C6C">
      <w:pPr>
        <w:pStyle w:val="a3"/>
        <w:jc w:val="both"/>
        <w:rPr>
          <w:rFonts w:ascii="Times New Roman" w:hAnsi="Times New Roman"/>
          <w:lang w:eastAsia="ru-RU"/>
        </w:rPr>
      </w:pPr>
      <w:r w:rsidRPr="002E449D">
        <w:rPr>
          <w:rFonts w:ascii="Times New Roman" w:hAnsi="Times New Roman"/>
          <w:lang w:eastAsia="ru-RU"/>
        </w:rPr>
        <w:t>Понятие об интерьере. Требования к интерьеру: эргономические, санитарно-гигиенические, эстетические.</w:t>
      </w:r>
    </w:p>
    <w:p w:rsidR="00C23C6C" w:rsidRPr="002E449D" w:rsidRDefault="00C23C6C" w:rsidP="00C23C6C">
      <w:pPr>
        <w:pStyle w:val="a3"/>
        <w:jc w:val="both"/>
        <w:rPr>
          <w:rFonts w:ascii="Times New Roman" w:hAnsi="Times New Roman"/>
          <w:lang w:eastAsia="ru-RU"/>
        </w:rPr>
      </w:pPr>
      <w:r w:rsidRPr="002E449D">
        <w:rPr>
          <w:rFonts w:ascii="Times New Roman" w:hAnsi="Times New Roman"/>
          <w:lang w:eastAsia="ru-RU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C23C6C" w:rsidRPr="002E449D" w:rsidRDefault="00C23C6C" w:rsidP="00C23C6C">
      <w:pPr>
        <w:pStyle w:val="a3"/>
        <w:jc w:val="both"/>
        <w:rPr>
          <w:rFonts w:ascii="Times New Roman" w:hAnsi="Times New Roman"/>
          <w:lang w:eastAsia="ru-RU"/>
        </w:rPr>
      </w:pPr>
      <w:r w:rsidRPr="002E449D">
        <w:rPr>
          <w:rFonts w:ascii="Times New Roman" w:hAnsi="Times New Roman"/>
          <w:i/>
          <w:lang w:eastAsia="ru-RU"/>
        </w:rPr>
        <w:t>Лабораторно-практические и практические работы</w:t>
      </w:r>
      <w:r w:rsidRPr="002E449D">
        <w:rPr>
          <w:rFonts w:ascii="Times New Roman" w:hAnsi="Times New Roman"/>
          <w:lang w:eastAsia="ru-RU"/>
        </w:rPr>
        <w:t>.</w:t>
      </w:r>
    </w:p>
    <w:p w:rsidR="00C23C6C" w:rsidRPr="002E449D" w:rsidRDefault="00C23C6C" w:rsidP="00C23C6C">
      <w:pPr>
        <w:pStyle w:val="a3"/>
        <w:jc w:val="both"/>
        <w:rPr>
          <w:rFonts w:ascii="Times New Roman" w:hAnsi="Times New Roman"/>
          <w:lang w:eastAsia="ru-RU"/>
        </w:rPr>
      </w:pPr>
      <w:r w:rsidRPr="002E449D">
        <w:rPr>
          <w:rFonts w:ascii="Times New Roman" w:hAnsi="Times New Roman"/>
          <w:lang w:eastAsia="ru-RU"/>
        </w:rPr>
        <w:t xml:space="preserve"> Разработка плана размещения оборудования на кухне-столовой.</w:t>
      </w:r>
    </w:p>
    <w:p w:rsidR="00C23C6C" w:rsidRPr="002E449D" w:rsidRDefault="00C23C6C" w:rsidP="00C23C6C">
      <w:pPr>
        <w:pStyle w:val="a3"/>
        <w:jc w:val="both"/>
        <w:rPr>
          <w:rFonts w:ascii="Times New Roman" w:hAnsi="Times New Roman"/>
          <w:lang w:eastAsia="ru-RU"/>
        </w:rPr>
      </w:pPr>
      <w:r w:rsidRPr="002E449D">
        <w:rPr>
          <w:rFonts w:ascii="Times New Roman" w:hAnsi="Times New Roman"/>
          <w:lang w:eastAsia="ru-RU"/>
        </w:rPr>
        <w:t>Проектирование кухни с помощью ПК.</w:t>
      </w:r>
    </w:p>
    <w:p w:rsidR="00C23C6C" w:rsidRPr="002E449D" w:rsidRDefault="00C23C6C" w:rsidP="00C23C6C">
      <w:pPr>
        <w:pStyle w:val="Style27"/>
        <w:widowControl/>
        <w:jc w:val="center"/>
        <w:rPr>
          <w:rStyle w:val="FontStyle53"/>
          <w:rFonts w:ascii="Times New Roman" w:hAnsi="Times New Roman" w:cs="Times New Roman"/>
        </w:rPr>
      </w:pPr>
      <w:r w:rsidRPr="002E449D">
        <w:rPr>
          <w:rStyle w:val="FontStyle53"/>
          <w:rFonts w:ascii="Times New Roman" w:hAnsi="Times New Roman" w:cs="Times New Roman"/>
        </w:rPr>
        <w:t>Тема 2. Интерьер жилого дома</w:t>
      </w:r>
    </w:p>
    <w:p w:rsidR="00C23C6C" w:rsidRPr="002E449D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жилом помещении: жи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лой дом, квартира, комната, многоквартирный дом. Зонирова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ты подростка.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композиции в интерьере. Ин 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 терьера. Применение текстиля в интерьере. Основные виды занавесей для окон.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Выполнение электронной презентации «Декоративное оформ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ление интерьера». Разработка плана жилого дома. Подбор совре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менных материалов для отделки потолка, стен, пола. Изготовле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ние макета оформления окон.</w:t>
      </w:r>
    </w:p>
    <w:p w:rsidR="00C23C6C" w:rsidRPr="002E449D" w:rsidRDefault="00C23C6C" w:rsidP="00C23C6C">
      <w:pPr>
        <w:pStyle w:val="Style3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3. Комнатные растения в интерьере</w:t>
      </w:r>
    </w:p>
    <w:p w:rsidR="00C23C6C" w:rsidRPr="002E449D" w:rsidRDefault="00C23C6C" w:rsidP="00C23C6C">
      <w:pPr>
        <w:pStyle w:val="Style29"/>
        <w:widowControl/>
        <w:jc w:val="both"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фитодизайне как искус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стве оформления интерьера, создания композиций с использо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ванием растений. Роль комнатных растений в интерьере. Приё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мы размщения комнатных растений в интерьере: одиночные растения, композиция из горшечных растений, комнатный са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дик,террариум.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Требования растений к окружающим условиям. Светолюби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вые, теневыносливые и тенелюбивые растения. Разновидности комнатных растений: декоративнолистные, декоративноцветущие комнатные, декоративноцветущие горшечные, кактусы и сук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куленты. Виды растений по внешним данным: злаковидные, рас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 ка комнатного растения. Технологии выращивания цветов без почвы: гидропоника, на суб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стратах, аэропоника. Профессия садовник.</w:t>
      </w:r>
    </w:p>
    <w:p w:rsidR="00C23C6C" w:rsidRPr="002E449D" w:rsidRDefault="00C23C6C" w:rsidP="00C23C6C">
      <w:pPr>
        <w:pStyle w:val="Style32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ревалка (пересадка) комнатных растений.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Уход за растениями в кабинете технологии, классной комна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те, холлах школы.</w:t>
      </w:r>
    </w:p>
    <w:p w:rsidR="00C23C6C" w:rsidRPr="002E449D" w:rsidRDefault="00C23C6C" w:rsidP="00C23C6C">
      <w:pPr>
        <w:pStyle w:val="Style3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4. Освещение жилого помещения. Предметы искусства и коллекции в интерьере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 xml:space="preserve">Роль освещения в интерьере.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  <w:vertAlign w:val="subscript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Типы светильников: рассеянного и направленного освеще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ния. Виды светильников: потолочные висячие, настенные, на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стольные, напольные, встроенные, рельсовые, тросовые. Совре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 xml:space="preserve">менные системы управления светом: выключатели, переключатели, диметры. Комплексная система управления «умный дом». Типы освещения: общее, местное, направленное, декоративное, комбинированное. </w:t>
      </w:r>
      <w:r w:rsidRPr="002E449D">
        <w:rPr>
          <w:rStyle w:val="FontStyle56"/>
          <w:rFonts w:ascii="Times New Roman" w:hAnsi="Times New Roman" w:cs="Times New Roman"/>
          <w:sz w:val="22"/>
          <w:szCs w:val="22"/>
          <w:vertAlign w:val="subscript"/>
        </w:rPr>
        <w:t>72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Предметы искусства и коллекции в интерьере. Оформление и размещение картин. Понятие о коллекционировании. Разме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щение коллекций в интерьере. Профессия дизайнер.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Лабораторно-практические и практические работы.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Вы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полнение электронной презентации «Освещение жилого дома».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Систематизация коллекции, книг.</w:t>
      </w:r>
    </w:p>
    <w:p w:rsidR="00C23C6C" w:rsidRPr="002E449D" w:rsidRDefault="00C23C6C" w:rsidP="00C23C6C">
      <w:pPr>
        <w:pStyle w:val="Style41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5. Гигиена жилища</w:t>
      </w:r>
    </w:p>
    <w:p w:rsidR="00C23C6C" w:rsidRPr="002E449D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Значение в жизни человека со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блюдения и поддержания чистоты и порядка. Виды уборки: еже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дневная (сухая), еженедельная (влажная), генеральная. Их осо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C23C6C" w:rsidRPr="002E449D" w:rsidRDefault="00C23C6C" w:rsidP="00C23C6C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Ге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неральная уборка кабинета технологии.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Подбор моющих средств для уборки помещения.</w:t>
      </w:r>
    </w:p>
    <w:p w:rsidR="00C23C6C" w:rsidRPr="002E449D" w:rsidRDefault="00C23C6C" w:rsidP="00C23C6C">
      <w:pPr>
        <w:pStyle w:val="Style41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6. Экология жилища</w:t>
      </w:r>
    </w:p>
    <w:p w:rsidR="00C23C6C" w:rsidRPr="002E449D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8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Характеристика основных эле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Озна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комление с приточно-вытяжной естественной вентиляцией в по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мещении.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Ознакомление с системой фильтрации воды (на лаборатор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ном стенде).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Изучение конструкции водопроводных смесителей.</w:t>
      </w:r>
    </w:p>
    <w:p w:rsidR="00C23C6C" w:rsidRPr="002E449D" w:rsidRDefault="00C23C6C" w:rsidP="00C23C6C">
      <w:pPr>
        <w:pStyle w:val="Style41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7. Водоснабжение и канализация в доме</w:t>
      </w:r>
    </w:p>
    <w:p w:rsidR="00C23C6C" w:rsidRPr="002E449D" w:rsidRDefault="00C23C6C" w:rsidP="00C23C6C">
      <w:pPr>
        <w:pStyle w:val="Style41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8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Схемы горячего и холодного водо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снабжения в многоэтажном доме. Система канализации в доме. Мусоропроводы и мусоросборники.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Работа счётчика расхода воды. Способы определения расхо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да и стоимости расхода воды.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Утилизация сточных вод системы водоснабжения и канали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зации. Экологические проблемы, связанные с их утилизацией.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Ознакомление со схемой системы водоснабжения и канализа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ции в школе и дома. Определение расхода и стоимости горячей и холодной воды за месяц.</w:t>
      </w:r>
    </w:p>
    <w:p w:rsidR="00C23C6C" w:rsidRPr="002E449D" w:rsidRDefault="00C23C6C" w:rsidP="00C23C6C">
      <w:pPr>
        <w:pStyle w:val="Style21"/>
        <w:widowControl/>
        <w:jc w:val="center"/>
        <w:rPr>
          <w:rStyle w:val="FontStyle52"/>
          <w:rFonts w:ascii="Times New Roman" w:hAnsi="Times New Roman" w:cs="Times New Roman"/>
          <w:sz w:val="22"/>
          <w:szCs w:val="22"/>
        </w:rPr>
      </w:pPr>
      <w:r w:rsidRPr="002E449D">
        <w:rPr>
          <w:rStyle w:val="FontStyle52"/>
          <w:rFonts w:ascii="Times New Roman" w:hAnsi="Times New Roman" w:cs="Times New Roman"/>
          <w:sz w:val="22"/>
          <w:szCs w:val="22"/>
        </w:rPr>
        <w:t>Раздел «Электротехника»</w:t>
      </w:r>
    </w:p>
    <w:p w:rsidR="00C23C6C" w:rsidRPr="002E449D" w:rsidRDefault="00C23C6C" w:rsidP="00C23C6C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1. Бытовые электроприборы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</w:rPr>
      </w:pP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Общие сведения о видах, принци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пе действия и правилах эксплуатации бытовых электроприбо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ров на кухне: бытового холодильника, микроволновой печи (СВЧ), посудомоечной машины.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Изучение потребности в бытовых электроприборах на кухне. Изучение безопасных приёмов работы с бытовыми электропри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борами. Изучение правил эксплуатации микроволновой печи и бытового холодильника.</w:t>
      </w:r>
    </w:p>
    <w:p w:rsidR="00C23C6C" w:rsidRPr="002E449D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Теоретические сведения.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Зависимость здоровья и самочув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ствия людей от поддержания чистоты в доме. Электрические бы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товые приборы для уборки и создания микроклимата в помеще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нии. Современный пылесос, его функции. Робот-пылесос. Поня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Лабораторно-практические и практические работы.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Изучение потребности в бытовых электроприборах для уборки и создания микроклимата в помещении.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Подбор современной бытовой техники с учётом потребно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стей и доходов семьи.</w:t>
      </w:r>
    </w:p>
    <w:p w:rsidR="00C23C6C" w:rsidRPr="002E449D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8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Применение электрической энер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гии в промышленности, на транс пор те и в бы ту.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Электронагревательные приборы, их характеристики по мощности и рабочему напряжению. Виды электронагреватель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ных приборов. Электрическая и индукционная плиты на кухне: принцип действия, правила эксплуатации. Преимущества и не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достатки. Пути экономии электрической энергии в быту. Прави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ла безопасного пользования бытовыми электроприборами.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Отопительные электроприборы. Назначение, устройство, правила эксплуатации рефлектора, воздухонагревателя, масля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Общие сведения о принципе работы, видах и правилах экс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плуатации стиральных машин-автоматов, электрических вытяж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ных устройств.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 xml:space="preserve">Электронные приборы: телевизоры, </w:t>
      </w:r>
      <w:r w:rsidRPr="002E449D">
        <w:rPr>
          <w:rStyle w:val="FontStyle56"/>
          <w:rFonts w:ascii="Times New Roman" w:hAnsi="Times New Roman" w:cs="Times New Roman"/>
          <w:sz w:val="22"/>
          <w:szCs w:val="22"/>
          <w:lang w:val="en-US"/>
        </w:rPr>
        <w:t>DVD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-плееры, музыкаль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ные центры, компьютеры, часы и др. Сокращение их срока служ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бы и поломка при скачках напряжения. Способы защиты прибо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ров от скачков напряжения.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ны-автомата, электрического фена для сушки волос. Изучение спо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собов защиты электронных приборов от скачков напряжения.</w:t>
      </w:r>
    </w:p>
    <w:p w:rsidR="00C23C6C" w:rsidRPr="002E449D" w:rsidRDefault="00C23C6C" w:rsidP="00C23C6C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2. Электромонтажные и сборочные технологии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8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Общее понятие об электрическом токе, о силе тока, напряжении и сопротивлении. Виды источни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ков тока и приёмников электрической энергии. Условные графи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ческие изображения на электрических схемах.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об электрической цепи и о её принципиальной схе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новочных изделий.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Правила безопасной работы с электроустановками и при выполнении электромонтажных работ.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Профессии, связанные с выполнением электромонтажных и наладочных работ.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Чте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ние простой электрической схемы. Сборка электрической цепи</w:t>
      </w:r>
    </w:p>
    <w:p w:rsidR="00C23C6C" w:rsidRPr="002E449D" w:rsidRDefault="00C23C6C" w:rsidP="00C23C6C">
      <w:pPr>
        <w:pStyle w:val="Style16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 деталей конструктора с гальваническим источником тока. Исследование работы цепи при различных вариантах её сборки.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Электромонтажные работы: ознакомление с видами элек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тромонтажных инструментов и приёмами их использования; вы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полнение упражнений по механическому оконцеванию, соеди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нению и ответвлению проводов.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Изготовление удлинителя. Использование пробника для поиска обрыва в простых электрических цепях.</w:t>
      </w:r>
    </w:p>
    <w:p w:rsidR="00C23C6C" w:rsidRPr="002E449D" w:rsidRDefault="00C23C6C" w:rsidP="00C23C6C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3. Электротехнические устройства с элементами автоматики</w:t>
      </w:r>
    </w:p>
    <w:p w:rsidR="00C23C6C" w:rsidRPr="002E449D" w:rsidRDefault="00C23C6C" w:rsidP="00C23C6C">
      <w:pPr>
        <w:pStyle w:val="Style29"/>
        <w:widowControl/>
        <w:jc w:val="both"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8 класс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Теоретические сведения.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Принципы работы и способы под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ков электрической энергии.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Работа счётчика электрической энергии. Способы определе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Устройство и принцип работы бытового электрического утюга с элементами автоматики.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тажных работ.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Изучение схем квартирной электропроводки. Определение рас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хода и стоимости электроэнергии за месяц. Изучение устройства и принципа работы бытового электрического утюга с элемента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ми автоматики.</w:t>
      </w:r>
    </w:p>
    <w:p w:rsidR="00C23C6C" w:rsidRPr="002E449D" w:rsidRDefault="00C23C6C" w:rsidP="00C23C6C">
      <w:pPr>
        <w:pStyle w:val="Style21"/>
        <w:widowControl/>
        <w:jc w:val="center"/>
        <w:rPr>
          <w:rStyle w:val="FontStyle52"/>
          <w:rFonts w:ascii="Times New Roman" w:hAnsi="Times New Roman" w:cs="Times New Roman"/>
          <w:sz w:val="22"/>
          <w:szCs w:val="22"/>
        </w:rPr>
      </w:pPr>
      <w:r w:rsidRPr="002E449D">
        <w:rPr>
          <w:rStyle w:val="FontStyle52"/>
          <w:rFonts w:ascii="Times New Roman" w:hAnsi="Times New Roman" w:cs="Times New Roman"/>
          <w:sz w:val="22"/>
          <w:szCs w:val="22"/>
        </w:rPr>
        <w:t>Раздел «Кулинария»</w:t>
      </w:r>
    </w:p>
    <w:p w:rsidR="00C23C6C" w:rsidRPr="002E449D" w:rsidRDefault="00C23C6C" w:rsidP="00C23C6C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1. Санитария и гигиена на кухне</w:t>
      </w:r>
    </w:p>
    <w:p w:rsidR="00C23C6C" w:rsidRPr="002E449D" w:rsidRDefault="00C23C6C" w:rsidP="00C23C6C">
      <w:pPr>
        <w:pStyle w:val="Style29"/>
        <w:widowControl/>
        <w:jc w:val="both"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Санитарно-гигиенические требо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вания к лицам, приготовляющим пищу, к приготовлению пищи, хранению продуктов и готовых блюд.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Необходимый набор посуды для приготовления пищи. Пра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да за посудой, поверхностью стен и пола.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Безопасные приёмы работы на кухне. Правила безопасной работы с газовыми плитами, электронагревательными прибора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ми, горячей посудой и жидкостью, но жом и приспособлениями. Первая помощь при порезах и ожогах паром или кипятком.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Подготовка посуды и инвентаря к приготовлению пищи.</w:t>
      </w:r>
    </w:p>
    <w:p w:rsidR="00C23C6C" w:rsidRPr="002E449D" w:rsidRDefault="00C23C6C" w:rsidP="00C23C6C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2. Физиология питания</w:t>
      </w:r>
    </w:p>
    <w:p w:rsidR="00C23C6C" w:rsidRPr="002E449D" w:rsidRDefault="00C23C6C" w:rsidP="00C23C6C">
      <w:pPr>
        <w:pStyle w:val="Style29"/>
        <w:widowControl/>
        <w:jc w:val="both"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Питание как физиологическая по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не веществ, их содержание в пищевых продуктах. Пище вые отравления. Правила, позволяющие их избежать. Первая по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мощь при отравлениях. Режим питания.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ставление индивидуального режима питания и дневного рацио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на на основе пищевой пирамиды.</w:t>
      </w:r>
    </w:p>
    <w:p w:rsidR="00C23C6C" w:rsidRPr="002E449D" w:rsidRDefault="00C23C6C" w:rsidP="00C23C6C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3. Бутерброды и горячие напитки</w:t>
      </w:r>
    </w:p>
    <w:p w:rsidR="00C23C6C" w:rsidRPr="002E449D" w:rsidRDefault="00C23C6C" w:rsidP="00C23C6C">
      <w:pPr>
        <w:pStyle w:val="Style29"/>
        <w:widowControl/>
        <w:jc w:val="both"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Продукты, применяемые для при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ния бутербродов. Инструменты и приспособления для нареза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Виды горячих напитков (чай, кофе, какао, цикорий, горя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пит ка.</w:t>
      </w:r>
    </w:p>
    <w:p w:rsidR="00C23C6C" w:rsidRPr="002E449D" w:rsidRDefault="00C23C6C" w:rsidP="00C23C6C">
      <w:pPr>
        <w:pStyle w:val="Style31"/>
        <w:widowControl/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31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и оформление бутербродов.</w:t>
      </w:r>
    </w:p>
    <w:p w:rsidR="00C23C6C" w:rsidRPr="002E449D" w:rsidRDefault="00C23C6C" w:rsidP="00C23C6C">
      <w:pPr>
        <w:pStyle w:val="Style31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горячих напитков (чай, кофе, какао). Дегустация блюд. Оценка качества.</w:t>
      </w:r>
    </w:p>
    <w:p w:rsidR="00C23C6C" w:rsidRPr="002E449D" w:rsidRDefault="00C23C6C" w:rsidP="00C23C6C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Соблюдение правил безопасного труда при работе с ножом и горячей жидкостью.</w:t>
      </w:r>
    </w:p>
    <w:p w:rsidR="00C23C6C" w:rsidRPr="002E449D" w:rsidRDefault="00C23C6C" w:rsidP="00C23C6C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4. Блюда из круп, бобовых и макаронных изделий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Виды круп, бобовых и макаронных изделий, применяемых в питании человека. Подготовка продук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тов к приготовлению блюд. Посуда для приготовления блюд. Тех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нология приготовления крупяных рассыпчатых, вязких и жидких каш. Требования к качеству каши. Применение бобовых в ку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линарии. Подготовка их к варке, время варки. Технология при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готовления блюд из макаронных изделий. Подача готовых блюд.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и оформление блюд из круп, бобовых и мака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ронных изделий.</w:t>
      </w:r>
    </w:p>
    <w:p w:rsidR="00C23C6C" w:rsidRPr="002E449D" w:rsidRDefault="00C23C6C" w:rsidP="00C23C6C">
      <w:pPr>
        <w:pStyle w:val="Style31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Дегустация блюд. Оценка качества.</w:t>
      </w:r>
    </w:p>
    <w:p w:rsidR="00C23C6C" w:rsidRPr="002E449D" w:rsidRDefault="00C23C6C" w:rsidP="00C23C6C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5. Блюда из овощей и фруктов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готовка к заморозке, хранение и условия кулинарного использо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вания свежезамороженных продуктов.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Общие правила механической кулинарной обработки ово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Правила кулинарной обработки, обеспечивающие сохране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менты и приспособления для нарезки.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гия приготовления салата из сырых овощей (фруктов). Украше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ние готовых блюд продуктами, входящими в состав салатов, зе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ленью.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Значение и виды тепловой обработки продуктов (варка, при-пускание, бланширование, жарение, пассерование, тушение, за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пекание). Преимущества и недостатки различных способов теп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товых блюд.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Лабораторно-практические и практические работы.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Механическая кулинарная обработка овощей и фруктов.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Определение содержания нитратов в овощах.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и оформление блюд из сырых и варёных овощей и фруктов.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Дегустация блюд. Оценка качества.</w:t>
      </w:r>
    </w:p>
    <w:p w:rsidR="00C23C6C" w:rsidRPr="002E449D" w:rsidRDefault="00C23C6C" w:rsidP="00C23C6C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6. Блюда из яиц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готовление яичницы-глазуньи, омлета натурального. Подача готовых блюд.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Определение свежести яиц. Приготовление блюд из яиц. Дегу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стация блюд. Оценка качества.</w:t>
      </w:r>
    </w:p>
    <w:p w:rsidR="00C23C6C" w:rsidRPr="002E449D" w:rsidRDefault="00C23C6C" w:rsidP="00C23C6C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7. Приготовление завтрака. Сервировка стола к завтраку</w:t>
      </w:r>
    </w:p>
    <w:p w:rsidR="00C23C6C" w:rsidRPr="002E449D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Меню завтрака. Понятие о кало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рийности продуктов. Понятие о сервировке стола. Особенности сервировки сто 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Разработка меню завтрака. Приготовление завтрака.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Сервировка стола к завтраку. Складывание салфеток.</w:t>
      </w:r>
    </w:p>
    <w:p w:rsidR="00C23C6C" w:rsidRPr="002E449D" w:rsidRDefault="00C23C6C" w:rsidP="00C23C6C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8. Блюда из рыбы и нерыбных продуктов моря</w:t>
      </w:r>
    </w:p>
    <w:p w:rsidR="00C23C6C" w:rsidRPr="002E449D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Теоретические сведения.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Пищевая ценность рыбы и нерыб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ных продуктов моря. Содержание в них белков, жиров, углево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дов, витаминов. Виды рыбы и не рыбных продуктов моря, продуктов из них. Маркировка консервов.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Признаки доброкачественности рыбы. Условия и сроки хра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нения рыбной продукции. Оттаивание мороженой рыбы. Выма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Технология приготовления блюд из рыбы и нерыбных про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дуктов моря. Подача готовых блюд. Требования к качеству гото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вых блюд.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C23C6C" w:rsidRPr="002E449D" w:rsidRDefault="00C23C6C" w:rsidP="00C23C6C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9. Блюда из мяса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Теоретические сведения.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тарные требования при обработке мяса. Оборудование и инвен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тарь, применяемые при механической и тепловой обработке мяса.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Виды тепловой обработки мяса. Определение качества тер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Определение доброкачественности мяса и мясных продуктов.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блюда из мяса.</w:t>
      </w:r>
    </w:p>
    <w:p w:rsidR="00C23C6C" w:rsidRPr="002E449D" w:rsidRDefault="00C23C6C" w:rsidP="00C23C6C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10. Блюда из птицы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Виды домашней и сельскохозяйст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венной птицы и их кулинарное употребление. Способы определе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C23C6C" w:rsidRPr="002E449D" w:rsidRDefault="00C23C6C" w:rsidP="00C23C6C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блюда из птицы.</w:t>
      </w:r>
    </w:p>
    <w:p w:rsidR="00C23C6C" w:rsidRPr="002E449D" w:rsidRDefault="00C23C6C" w:rsidP="00C23C6C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11. Заправочные супы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Теоретические сведения.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Значение супов в рационе пита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ния. Технология приготовления бульонов, используемых при приготовлении заправочных супов.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тового супа и подача к столу.</w:t>
      </w:r>
    </w:p>
    <w:p w:rsidR="00C23C6C" w:rsidRPr="002E449D" w:rsidRDefault="00C23C6C" w:rsidP="00C23C6C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Лабораторно-практические и практические работы.</w:t>
      </w:r>
    </w:p>
    <w:p w:rsidR="00C23C6C" w:rsidRPr="002E449D" w:rsidRDefault="00C23C6C" w:rsidP="00C23C6C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заправочного супа.</w:t>
      </w:r>
    </w:p>
    <w:p w:rsidR="00C23C6C" w:rsidRPr="002E449D" w:rsidRDefault="00C23C6C" w:rsidP="00C23C6C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12. Приготовление обеда. Сервировка стола к обеду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Меню обеда. Сервировка стола к обеду. Набор столового белья, приборов и по суды для обе да.</w:t>
      </w:r>
    </w:p>
    <w:p w:rsidR="00C23C6C" w:rsidRPr="002E449D" w:rsidRDefault="00C23C6C" w:rsidP="00C23C6C">
      <w:pPr>
        <w:pStyle w:val="Style16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Подача блюд. Правила поведения за столом и пользования столовыми приборами.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ставление меню обеда. Приготовление обеда. Сервировка стола к обеду. Определение калорийности блюд.</w:t>
      </w:r>
    </w:p>
    <w:p w:rsidR="00C23C6C" w:rsidRPr="002E449D" w:rsidRDefault="00C23C6C" w:rsidP="00C23C6C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13. Блюда из молока и кисломолочных продуктов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Значение молока и кисломолоч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ных продуктов в питании человека. Натуральное (цельное) моло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ных продуктов. Посуда для приготовления блюд из молока и кис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логия приготовления блюд из кисломолочных продуктов. Про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фессия мастер производства молочной продукции.</w:t>
      </w:r>
    </w:p>
    <w:p w:rsidR="00C23C6C" w:rsidRPr="002E449D" w:rsidRDefault="00C23C6C" w:rsidP="00C23C6C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Определение качества молока и молочных продуктов.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молочного супа, молочной каши или блюда из творога.</w:t>
      </w:r>
    </w:p>
    <w:p w:rsidR="00C23C6C" w:rsidRPr="002E449D" w:rsidRDefault="00C23C6C" w:rsidP="00C23C6C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14. Изделия из жидкого теста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Теоретические сведения.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Виды блюд из жидкого теста. Про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лий из него: блинов, блинчиков с начинкой, оладий и блинного пирога. Подача их к столу.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Определение качества мёда органолептическими и лабораторными методами.</w:t>
      </w:r>
    </w:p>
    <w:p w:rsidR="00C23C6C" w:rsidRPr="002E449D" w:rsidRDefault="00C23C6C" w:rsidP="00C23C6C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Определение качества мёда.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изделий из жидкого теста.</w:t>
      </w:r>
    </w:p>
    <w:p w:rsidR="00C23C6C" w:rsidRPr="002E449D" w:rsidRDefault="00C23C6C" w:rsidP="00C23C6C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15. Виды теста и выпечки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трические приборы для приготовления выпечки.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Дрожжевое, бисквитное, заварное тесто и тесто для прянич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ных изделий. Виды изделий из них. Рецептура и технология при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C23C6C" w:rsidRPr="002E449D" w:rsidRDefault="00C23C6C" w:rsidP="00C23C6C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Лабораторно-практические и практические работы.</w:t>
      </w:r>
    </w:p>
    <w:p w:rsidR="00C23C6C" w:rsidRPr="002E449D" w:rsidRDefault="00C23C6C" w:rsidP="00C23C6C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изделий из пресного слоёного теста.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изделий из песочного теста.</w:t>
      </w:r>
    </w:p>
    <w:p w:rsidR="00C23C6C" w:rsidRPr="002E449D" w:rsidRDefault="00C23C6C" w:rsidP="00C23C6C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16. Сладости, десерты, напитки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Виды сладостей: цукаты, конфе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C23C6C" w:rsidRPr="002E449D" w:rsidRDefault="00C23C6C" w:rsidP="00C23C6C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Лабораторно-практические и практические работы.</w:t>
      </w:r>
    </w:p>
    <w:p w:rsidR="00C23C6C" w:rsidRPr="002E449D" w:rsidRDefault="00C23C6C" w:rsidP="00C23C6C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сладких блюд и напитков.</w:t>
      </w:r>
    </w:p>
    <w:p w:rsidR="00C23C6C" w:rsidRPr="002E449D" w:rsidRDefault="00C23C6C" w:rsidP="00C23C6C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17. Сервировка сладкого стола. Праздничный этикет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Меню сладкого стола. Сервировка сладкого стола. Набор столового белья, приборов и по суды. Подача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ных билетов с помощью ПК.</w:t>
      </w:r>
    </w:p>
    <w:p w:rsidR="00C23C6C" w:rsidRPr="002E449D" w:rsidRDefault="00C23C6C" w:rsidP="00C23C6C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Разработка меню.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Приготовление блюд для праздничного сладкого стола.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Сервировка сладкого стола.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Разработка приглашения на праздник с помощью ПК.</w:t>
      </w:r>
    </w:p>
    <w:p w:rsidR="00C23C6C" w:rsidRPr="002E449D" w:rsidRDefault="00C23C6C" w:rsidP="00C23C6C">
      <w:pPr>
        <w:pStyle w:val="Style21"/>
        <w:widowControl/>
        <w:jc w:val="center"/>
        <w:rPr>
          <w:rStyle w:val="FontStyle52"/>
          <w:rFonts w:ascii="Times New Roman" w:hAnsi="Times New Roman" w:cs="Times New Roman"/>
          <w:sz w:val="22"/>
          <w:szCs w:val="22"/>
        </w:rPr>
      </w:pPr>
      <w:r w:rsidRPr="002E449D">
        <w:rPr>
          <w:rStyle w:val="FontStyle52"/>
          <w:rFonts w:ascii="Times New Roman" w:hAnsi="Times New Roman" w:cs="Times New Roman"/>
          <w:sz w:val="22"/>
          <w:szCs w:val="22"/>
        </w:rPr>
        <w:t>Раздел «Создание изделий из текстильных материалов»</w:t>
      </w:r>
    </w:p>
    <w:p w:rsidR="00C23C6C" w:rsidRPr="002E449D" w:rsidRDefault="00C23C6C" w:rsidP="00C23C6C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1. Свойства текстильных материалов</w:t>
      </w:r>
    </w:p>
    <w:p w:rsidR="00C23C6C" w:rsidRPr="002E449D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Классификация текстильных во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локон. Способы получения и свойства натуральных волокон рас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тительного происхождения. Изготовление нитей и тканей в усло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виях прядильного, ткацкого и отделочного современного произ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ное. Лицевая и изнаночная стороны ткани.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Общие свойства текстильных материалов: физические, эрго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C23C6C" w:rsidRPr="002E449D" w:rsidRDefault="00C23C6C" w:rsidP="00C23C6C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Определение направления долевой нити в ткани.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Определение лицевой и изнаночной сторон в ткани.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Сравнительный анализ прочности окраски тканей.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Изучение свойств тканей из хлопка и льна.</w:t>
      </w:r>
    </w:p>
    <w:p w:rsidR="00C23C6C" w:rsidRPr="002E449D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Классификация текстильных хими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ческих волокон. Способы их получения. Виды и свойства искус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Изу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чение свойств текстильных материалов из химических волокон.</w:t>
      </w:r>
    </w:p>
    <w:p w:rsidR="00C23C6C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</w:p>
    <w:p w:rsidR="00C23C6C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</w:p>
    <w:p w:rsidR="00C23C6C" w:rsidRPr="002E449D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Классификация текстильных воло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ния вида тканей по сырьевому составу. Сравнительная характе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ристика свойств тканей из различных волокон.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Определение сырьевого состава тканей и изучение их свойств.</w:t>
      </w:r>
    </w:p>
    <w:p w:rsidR="00C23C6C" w:rsidRPr="002E449D" w:rsidRDefault="00C23C6C" w:rsidP="00C23C6C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2. Конструирование швейных изделий</w:t>
      </w:r>
    </w:p>
    <w:p w:rsidR="00C23C6C" w:rsidRPr="002E449D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Теоретические сведения.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чертеже и выкройке швейного изделия. Инструменты и приспособления для изготовления выкройки. Определение размеров швйного изделия. Рас -положение конструктивных линий фигуры. Снятие мерок. Осо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бенности построения выкроек салфетки, подушки для стула, фартука, прямой юбки с кулиской на резинке, сарафана, топа. Подготовка выкройки к раскрою. Копирование готовой выкрой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ки. Правила безопасной работы ножницами.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Изготовление выкроек для образцов ручных и машинных работ.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Снятие мерок и изготовление выкройки проектного изде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лия.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Подготовка выкройки проектного изделия к раскрою.</w:t>
      </w:r>
    </w:p>
    <w:p w:rsidR="00C23C6C" w:rsidRPr="002E449D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плечевой одежде. По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нятие об одежде с цельнокроеным и втачным рукавом. Опреде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ление размеров фигуры человека. Снятие мерок для изготовле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ния плечевой одежды. Построение чертежа основы плечевого изделия с цельнокроеным рукавом.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Изготовление выкроек для образцов ручных и машинных работ.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C23C6C" w:rsidRPr="002E449D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поясной одежде. Виды поясной одежды. Конструкции юбок. Снятие мерок для изготов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ления поясной одежды. Построение чертежа прямой юбки.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готовление выкроек для образцов ручных и машинных работ.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Снятие мерок и построение чертежа прямой юбки в нату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ральную величину.</w:t>
      </w:r>
    </w:p>
    <w:p w:rsidR="00C23C6C" w:rsidRPr="002E449D" w:rsidRDefault="00C23C6C" w:rsidP="00C23C6C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3. Моделирование швейных изделий</w:t>
      </w:r>
    </w:p>
    <w:p w:rsidR="00C23C6C" w:rsidRPr="002E449D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Теоретические сведения.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моделировании одеж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вины спинки, подкройной обтачки горловины переда, подборта. Подготовка выкройки к раскрою. Профессия художник по кос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тюму.</w:t>
      </w:r>
    </w:p>
    <w:p w:rsidR="00C23C6C" w:rsidRPr="002E449D" w:rsidRDefault="00C23C6C" w:rsidP="00C23C6C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Моделирование выкройки проектного изделия.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Подготовка выкройки проектного изделия к раскрою.</w:t>
      </w:r>
    </w:p>
    <w:p w:rsidR="00C23C6C" w:rsidRPr="002E449D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Приёмы моделирования поясной одежды. Моделирование юбки с расширением книзу. Моделиро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вание юбки со складками. Подготовка выкройки к раскрою. По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 xml:space="preserve">лучение выкройки швейного изделия из пакета готовых выкроек, журнала мод, с </w:t>
      </w:r>
      <w:r w:rsidRPr="002E449D">
        <w:rPr>
          <w:rStyle w:val="FontStyle56"/>
          <w:rFonts w:ascii="Times New Roman" w:hAnsi="Times New Roman" w:cs="Times New Roman"/>
          <w:sz w:val="22"/>
          <w:szCs w:val="22"/>
          <w:lang w:val="en-US"/>
        </w:rPr>
        <w:t>CD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 xml:space="preserve"> и из Интернета.</w:t>
      </w:r>
    </w:p>
    <w:p w:rsidR="00C23C6C" w:rsidRPr="002E449D" w:rsidRDefault="00C23C6C" w:rsidP="00C23C6C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Моделирование юбки.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Получение выкройки швейного изделия из журнала мод.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Подготовка выкройки проектного изделия к раскрою.</w:t>
      </w:r>
    </w:p>
    <w:p w:rsidR="00C23C6C" w:rsidRPr="002E449D" w:rsidRDefault="00C23C6C" w:rsidP="00C23C6C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4. Швейная машина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ных работ. Подготовка швейной машины к работе: намотка ниж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ней нитки на шпульку, заправка верхней и нижней ниток, выве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дение нижней нитки наверх. Приёмы работы на швейной маши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ние и правила использования регулирующих механизмов: пере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ключателя вида строчек, регулятора длины стежка, клавиши ши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тья назад. Правила безопасной работы на швейной машине.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Упражнение в шитье на швейной машине, не заправленной нит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ка ми.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Заправка швейной машины нитками. Упражнение в шитье на швейной машине, заправленной нитками.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Исследование работы регулирующих механизмов швейной машины.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Выполнение прямой и зигзагообразной строчек с изменением длины стежка.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Упражнение в выполнении закрепок.</w:t>
      </w:r>
    </w:p>
    <w:p w:rsidR="00C23C6C" w:rsidRPr="002E449D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Устройство машинной иглы. Не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ки в работе швейной машины, связанные с неправильным на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тяжением ниток. Дефекты машинной строчки: петляние сверху и снизу, слабая и стянутая строчка. Приспособления к швейным машинам. Назначение и правила использования регулятора на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тяжения верхней нитки. Обмётывание петель и пришивание пу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говицы с помощью швейной машины.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Подготовка выкройки к раскрою.</w:t>
      </w:r>
    </w:p>
    <w:p w:rsidR="00C23C6C" w:rsidRPr="002E449D" w:rsidRDefault="00C23C6C" w:rsidP="00C23C6C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Устранение дефектов машинной строчки.</w:t>
      </w:r>
    </w:p>
    <w:p w:rsidR="00C23C6C" w:rsidRPr="002E449D" w:rsidRDefault="00C23C6C" w:rsidP="00C23C6C">
      <w:pPr>
        <w:pStyle w:val="Style31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Применение приспособлений к швейной машине. Выполнение прорезных петель. Пришивание пуговицы.</w:t>
      </w:r>
    </w:p>
    <w:p w:rsidR="00C23C6C" w:rsidRPr="002E449D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:rsidR="00C23C6C" w:rsidRPr="002E449D" w:rsidRDefault="00C23C6C" w:rsidP="00C23C6C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Уход за швейной машиной: чистка и смазка.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Выполнение потайного подшивания и окантовывания среза с помощью приспособлений к швейной машине.</w:t>
      </w:r>
    </w:p>
    <w:p w:rsidR="00C23C6C" w:rsidRPr="002E449D" w:rsidRDefault="00C23C6C" w:rsidP="00C23C6C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5. Технология изготовления швейных изделий</w:t>
      </w:r>
    </w:p>
    <w:p w:rsidR="00C23C6C" w:rsidRPr="002E449D" w:rsidRDefault="00C23C6C" w:rsidP="00C23C6C">
      <w:pPr>
        <w:pStyle w:val="Style29"/>
        <w:widowControl/>
        <w:tabs>
          <w:tab w:val="left" w:pos="7350"/>
        </w:tabs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  <w:r w:rsidRPr="002E449D">
        <w:rPr>
          <w:rStyle w:val="FontStyle54"/>
          <w:rFonts w:ascii="Times New Roman" w:hAnsi="Times New Roman" w:cs="Times New Roman"/>
          <w:b/>
        </w:rPr>
        <w:tab/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Подготовка ткани к раскрою. Рас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 кроя. Обмеловка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стежке, строчке, шве. Инструменты и приспособ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ления для ручных работ. Требования к выполнению ручных ра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мыми стежками, с помощью булавок.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Основные операции при машинной обработке изделия: пре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дохранение срезов от осыпания — машинное обмётывание зигза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гообразной строчкой и оверлоком; постоянное соединение дета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Оборудование для влажно-тепловой обработки ткани. Пра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вила выполнения влажно-тепловых работ. Основные операции влажно-тепловой обработки: приутюживание, разутюживание, заутюживание.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Классификация машинных швов: соединительных (стачной шов вразутюжку и стачной шов взаутюжку) и краевых (шов вподгибку с открытым срезом и шов вподгибку с открытым обмётан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ным срезом, шов вподгибку с закрытым срезом).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Последовательность изготовления швейных изделий. Техно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логия пошива салфетки, фартука, юбки. Обработка накладных карманов. Обработка кулиски под мягкий пояс (в фартуке), ре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зинку (в юбке). Профессии закройщик, портной.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Раскладка выкроек на ткани. Раскрой швейного изделия.</w:t>
      </w:r>
      <w:r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Изготовление образцов ручных и машинных работ.</w:t>
      </w:r>
      <w:r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Проведение влажно-тепловых работ.</w:t>
      </w:r>
      <w:r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Обработка проектного изделия по индивидуальному плану.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Технология изготовления плече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вого швейного изделия с цельнокроеным рукавом. Последова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тельность подготовки ткани к раскрою. Правила раскладки вы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кроек на ткани. Правила раскроя. Выкраивание деталей из про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кладки. Критерии качества кроя. Правила безопасной работы с иголками и булавками.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дублировании деталей кроя. Технология соедине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ния детали с клеевой прокладкой. Правила безопасной работы утюгом.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Способы переноса линий выкройки на детали кроя с помо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щью прямых копировальных стежков.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Основные операции при ручных работах: временное соеди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нение мелкой детали с крупной — примётывание; временное ни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точное закрепление стачанных и вывернутых краёв — вымётыва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ние.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Основные машинные операции: присоединение мелкой де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тали к крупной — притачивание; соединение деталей по контуру с последующим вывёртыванием — обтачивание. Обработка при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пусков шва перед вывёртыванием.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Классификация машинных швов: соединительные (стач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ной взаутюжку и стачной вразутюжку). Обработка мелких дета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лей швейного изделия обтачным швом — мягкого пояса, брете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лей.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Подготовка и проведение примерки плечевой одежды с цельнокроеным рукавом. Устранение дефектов после при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мерки.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Последовательность изготовления плечевой одежды с цель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нокроеным рукавом. Технология обработки среднего шва с за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стежкой и разрезом, плечевых швов, нижних срезов рукавов. Обработка срезов подкройной обтачкой с расположением её на изнаночной или лицевой стороне изделия. Обработка застёж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ки подбортом. Обработка боковых швов. Соединение лифа с юб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тор.</w:t>
      </w:r>
    </w:p>
    <w:p w:rsidR="00C23C6C" w:rsidRPr="002E449D" w:rsidRDefault="00C23C6C" w:rsidP="00C23C6C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Раскрой швейного изделия.</w:t>
      </w:r>
      <w:r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Дублирование деталей клеевой прокладкой.</w:t>
      </w:r>
      <w:r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Изготовление образцов ручных и машинных работ.</w:t>
      </w:r>
      <w:r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Обработка мелких деталей проектного изделия.</w:t>
      </w:r>
      <w:r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Подготовка изделия к примерке. Проведение примерки про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ектного изделия.</w:t>
      </w:r>
      <w:r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  <w:r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Окончательная обработка изделия.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Технология изготовления поясно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рии качества кроя. Правила безопасной работы ножницами, бу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лавками, утюгом. Дублирование детали пояса клеевой проклад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кой-корсажем.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Основные операции при ручных работах: прикрепление по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догнутого края потайными стежками — подшивание.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ных швов: краевой окантовочный с закрытым срезом и с откры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тым срезом.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Подготовка и проведение примерки поясной одежды. Устранение дефектов после примерки.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ка нижнего среза изделия. Обработка разреза в шве. Окончатель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ная чистка и влажно-тепловая обработка изделия.</w:t>
      </w:r>
    </w:p>
    <w:p w:rsidR="00C23C6C" w:rsidRPr="002E449D" w:rsidRDefault="00C23C6C" w:rsidP="00C23C6C">
      <w:pPr>
        <w:pStyle w:val="Style32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32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Раскрой проектного изделия.</w:t>
      </w:r>
      <w:r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Изготовление образцов ручных и машинных работ.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Обработка среднего шва юбки с застёжкой-молнией.</w:t>
      </w:r>
      <w:r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Обработка складок.</w:t>
      </w:r>
      <w:r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Подготовка и проведение примерки поясного изделия.</w:t>
      </w:r>
      <w:r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Обработка юбки после примерки: вытачек и боковых сре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зов, верхнего среза прямым притачным поясом, нижнего среза.</w:t>
      </w:r>
      <w:r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Выполнение прорезной петли и пришивание пуговицы.</w:t>
      </w:r>
      <w:r>
        <w:rPr>
          <w:rStyle w:val="FontStyle56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Чистка изделия и окончательная влажно-тепловая обработка.</w:t>
      </w:r>
    </w:p>
    <w:p w:rsidR="00C23C6C" w:rsidRPr="002E449D" w:rsidRDefault="00C23C6C" w:rsidP="00C23C6C">
      <w:pPr>
        <w:pStyle w:val="Style21"/>
        <w:widowControl/>
        <w:jc w:val="center"/>
        <w:rPr>
          <w:rStyle w:val="FontStyle52"/>
          <w:rFonts w:ascii="Times New Roman" w:hAnsi="Times New Roman" w:cs="Times New Roman"/>
          <w:sz w:val="22"/>
          <w:szCs w:val="22"/>
        </w:rPr>
      </w:pPr>
      <w:r w:rsidRPr="002E449D">
        <w:rPr>
          <w:rStyle w:val="FontStyle52"/>
          <w:rFonts w:ascii="Times New Roman" w:hAnsi="Times New Roman" w:cs="Times New Roman"/>
          <w:sz w:val="22"/>
          <w:szCs w:val="22"/>
        </w:rPr>
        <w:t>Раздел «Художественные ремёсла»</w:t>
      </w:r>
    </w:p>
    <w:p w:rsidR="00C23C6C" w:rsidRPr="002E449D" w:rsidRDefault="00C23C6C" w:rsidP="00C23C6C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1. Декоративно-прикладное искусство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«декоративно-приклад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ное искусство». Традиционные и современные виды декоратив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 ла.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кам. Профессия художник декоративно-прикладного искусства и народных промыслов.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Экскурсия в краеведческий музей (музей этнографии, школьный музей).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Изучение лучших работ мастеров декоративно-прикладного искусства родного края.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Зарисовка и фотографирование наиболее интересных образ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цов рукоделия.</w:t>
      </w:r>
    </w:p>
    <w:p w:rsidR="00C23C6C" w:rsidRPr="002E449D" w:rsidRDefault="00C23C6C" w:rsidP="00C23C6C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2. Основы композиции и законы восприятия цвета при создании предметов декоративно-прикладного искусства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Теоретические сведения.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композиции. Правила, приёмы и средства композиции. Статичная и динамичная, рит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мическая и пластическая композиция. Симметрия и асиммет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рия. Фактура, текстура и колорит в композиции.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матические и хроматические цвета. Основные и дополнитель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ные, тёплые и холодные цвета. Гармонические цветовые композиции.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Возможности графических редакторов ПК в создании эски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За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рисовка природных мотивов с натуры, их стилизация.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Создание графической композиции, орнамента на ПК или на листе бумаги в клетку.</w:t>
      </w:r>
    </w:p>
    <w:p w:rsidR="00C23C6C" w:rsidRPr="002E449D" w:rsidRDefault="00C23C6C" w:rsidP="00C23C6C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3. Лоскутное шитьё</w:t>
      </w:r>
    </w:p>
    <w:p w:rsidR="00C23C6C" w:rsidRPr="002E449D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Краткие сведения из истории соз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лей, создание лоскутного верха (соединение деталей между со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кладкой. Обработка срезов лоскутного изделия.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Из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готовление образцов лоскутных узоров. Изготовление проект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ного изделия в технике лоскутного шитья.</w:t>
      </w:r>
    </w:p>
    <w:p w:rsidR="00C23C6C" w:rsidRPr="002E449D" w:rsidRDefault="00C23C6C" w:rsidP="00C23C6C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4. Вязание крючком</w:t>
      </w:r>
    </w:p>
    <w:p w:rsidR="00C23C6C" w:rsidRPr="002E449D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Краткие сведения из истории ста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нии. Расчёт количества петель для изделия. Отпаривание и сбор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ка готового изделия.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Основные виды петель при вязании крючком. Условные обо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значения, применяемые при вязании крючком. Вязание полот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на: начало вязания, вязание рядами, основные способы вывязы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Лабораторно-практические и практические работы.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Вывязывание полотна из столбиков с накидом несколькими способами.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Выполнение плотного вязания по кругу.</w:t>
      </w:r>
    </w:p>
    <w:p w:rsidR="00C23C6C" w:rsidRPr="002E449D" w:rsidRDefault="00C23C6C" w:rsidP="00C23C6C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5. Вязание спицами</w:t>
      </w:r>
    </w:p>
    <w:p w:rsidR="00C23C6C" w:rsidRPr="002E449D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Вязание спицами узоров из лице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Лабораторно-практические и практические работы.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полнение образцов вязок лицевыми и изнаночными петлями.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Разработка схемы жаккардового узора на ПК.</w:t>
      </w:r>
    </w:p>
    <w:p w:rsidR="00C23C6C" w:rsidRPr="002E449D" w:rsidRDefault="00C23C6C" w:rsidP="00C23C6C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6. Ручная роспись тканей</w:t>
      </w:r>
    </w:p>
    <w:p w:rsidR="00C23C6C" w:rsidRPr="002E449D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Теоретические сведения.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ручной росписи тка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ной рос пи си. Профессия художник росписи по ткани.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полнение образца росписи ткани в технике холодного батика.</w:t>
      </w:r>
    </w:p>
    <w:p w:rsidR="00C23C6C" w:rsidRPr="002E449D" w:rsidRDefault="00C23C6C" w:rsidP="00C23C6C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7. Вышивание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Материалы и оборудование для вышивки. Приёмы подготовки ткани к вышивке. Технология вы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полнения прямых, петлеобразных, петельных, крестообразных и косых ручных стежков.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Техника вышивания швом крест горизонтальными и верти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кальными рядами, по диагонали. Использование ПК в вышивке крестом.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ная и штриховая гладь. Швы французский узелок и рококо.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Материалы и оборудование для вышивки атласными лента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ми. Швы, используемые в вышивке лентами. Стирка и оформле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ние готовой работы. Профессия вышивальщица.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Лабораторно-практические и 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Выполнение образцов швов прямыми, петлеобразными, петель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ными, крестообразными и косыми стежками.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Выполнение образца вышивки в технике крест.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Выполнение образцов вышивки гладью, французским узел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ком и рококо.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Выполнение образца вышивки атласными лентами.</w:t>
      </w:r>
    </w:p>
    <w:p w:rsidR="00C23C6C" w:rsidRPr="002E449D" w:rsidRDefault="00C23C6C" w:rsidP="00C23C6C">
      <w:pPr>
        <w:pStyle w:val="Style21"/>
        <w:widowControl/>
        <w:jc w:val="center"/>
        <w:rPr>
          <w:rStyle w:val="FontStyle52"/>
          <w:rFonts w:ascii="Times New Roman" w:hAnsi="Times New Roman" w:cs="Times New Roman"/>
          <w:sz w:val="22"/>
          <w:szCs w:val="22"/>
        </w:rPr>
      </w:pPr>
      <w:r w:rsidRPr="002E449D">
        <w:rPr>
          <w:rStyle w:val="FontStyle52"/>
          <w:rFonts w:ascii="Times New Roman" w:hAnsi="Times New Roman" w:cs="Times New Roman"/>
          <w:sz w:val="22"/>
          <w:szCs w:val="22"/>
        </w:rPr>
        <w:t>Раздел «Семейная экономика»</w:t>
      </w:r>
    </w:p>
    <w:p w:rsidR="00C23C6C" w:rsidRPr="002E449D" w:rsidRDefault="00C23C6C" w:rsidP="00C23C6C">
      <w:pPr>
        <w:pStyle w:val="Style27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1. Бюджет семьи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8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Источники семейных доходов и бюджет семьи. Способы выявления потребностей семьи. Ми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нимальные и оптимальные потребности. Потребительская корзина одного человека и членов семьи.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Технология построения семейного бюджета. Доходы и рас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ходы семьи. Рациональное планирование расходов на основе актуальных потребностей семьи.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Технология ведения бизнеса. Оценка возможностей пред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принимательской деятельности для пополнения семейного бюд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жета. Выбор возможного объекта или услуги для предпринима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тельской деятельности на основе анализа потребностей местно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го населения и рынка потребительских товаров.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лях минимизации расходов в бюджете семьи.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Планирование возможной индивидуальной трудовой дея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тельности: обоснование объектов и услуг, примерная оценка доходности предприятия.</w:t>
      </w:r>
    </w:p>
    <w:p w:rsidR="00C23C6C" w:rsidRPr="002E449D" w:rsidRDefault="00C23C6C" w:rsidP="00C23C6C">
      <w:pPr>
        <w:pStyle w:val="Style21"/>
        <w:widowControl/>
        <w:jc w:val="center"/>
        <w:rPr>
          <w:rStyle w:val="FontStyle52"/>
          <w:rFonts w:ascii="Times New Roman" w:hAnsi="Times New Roman" w:cs="Times New Roman"/>
          <w:sz w:val="22"/>
          <w:szCs w:val="22"/>
        </w:rPr>
      </w:pPr>
      <w:r w:rsidRPr="002E449D">
        <w:rPr>
          <w:rStyle w:val="FontStyle52"/>
          <w:rFonts w:ascii="Times New Roman" w:hAnsi="Times New Roman" w:cs="Times New Roman"/>
          <w:sz w:val="22"/>
          <w:szCs w:val="22"/>
        </w:rPr>
        <w:t>Раздел «Современное производство</w:t>
      </w:r>
    </w:p>
    <w:p w:rsidR="00C23C6C" w:rsidRPr="002E449D" w:rsidRDefault="00C23C6C" w:rsidP="00C23C6C">
      <w:pPr>
        <w:pStyle w:val="Style21"/>
        <w:widowControl/>
        <w:jc w:val="center"/>
        <w:rPr>
          <w:rStyle w:val="FontStyle52"/>
          <w:rFonts w:ascii="Times New Roman" w:hAnsi="Times New Roman" w:cs="Times New Roman"/>
          <w:sz w:val="22"/>
          <w:szCs w:val="22"/>
        </w:rPr>
      </w:pPr>
      <w:r w:rsidRPr="002E449D">
        <w:rPr>
          <w:rStyle w:val="FontStyle52"/>
          <w:rFonts w:ascii="Times New Roman" w:hAnsi="Times New Roman" w:cs="Times New Roman"/>
          <w:sz w:val="22"/>
          <w:szCs w:val="22"/>
        </w:rPr>
        <w:t>и профессиональное самоопределение»</w:t>
      </w:r>
    </w:p>
    <w:p w:rsidR="00C23C6C" w:rsidRPr="002E449D" w:rsidRDefault="00C23C6C" w:rsidP="00C23C6C">
      <w:pPr>
        <w:pStyle w:val="Style19"/>
        <w:widowControl/>
        <w:jc w:val="center"/>
        <w:rPr>
          <w:rStyle w:val="FontStyle53"/>
          <w:rFonts w:ascii="Times New Roman" w:hAnsi="Times New Roman" w:cs="Times New Roman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 xml:space="preserve">Тема 1. Сферы производства и разделение </w:t>
      </w:r>
      <w:r w:rsidRPr="002E449D">
        <w:rPr>
          <w:rStyle w:val="FontStyle53"/>
          <w:rFonts w:ascii="Times New Roman" w:hAnsi="Times New Roman" w:cs="Times New Roman"/>
        </w:rPr>
        <w:t>труда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8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Влияние техники и технологий на виды, содержание и уро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вень квалификации труда. Уровни квалификации и уровни обра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зования. Факторы, влияющие на уровень оплаты труда.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профессии, специальности, квалификации и компетентности работника.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Лабораторно-практические и практические работы.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Ознакомление с деятельностью производственного предпри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ятия.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Анализ структуры предприятия и профессионального разде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ления труда.</w:t>
      </w:r>
    </w:p>
    <w:p w:rsidR="00C23C6C" w:rsidRPr="002E449D" w:rsidRDefault="00C23C6C" w:rsidP="00C23C6C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2. Профессиональное образование и профессиональная карьера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</w:rPr>
      </w:pP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8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Роль профессии в жизни человека. Виды массовых профессий сферы индустриального производст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ва и сервиса в регионе. Региональный рынок труда и его конъ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юнктура. Специальность, производительность и оплата труда.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Классификация профессий. Внутренний мир человека и про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Источники получения информации о профессиях, путях и об уровнях профессионального образования. Профессиограмма и психограмма профессии. Выбор по справочнику профессионального учебного заведения, характеристика условий посту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пления в него и обучения там.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Возможности построения карьеры в профессиональной дея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тельности.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Здоровье и выбор профессии.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Лабораторно-практические и практические работы.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Ознакомление по Единому тарифно-квалификационному спра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вочнику с массовыми профессиями. Ознакомление с профессиограммами массовых для региона профессий. Анализ предложе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ний работодателей на региональном рынке труда.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Поиск информации в различных источниках, включая Интер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C23C6C" w:rsidRPr="002E449D" w:rsidRDefault="00C23C6C" w:rsidP="00C23C6C">
      <w:pPr>
        <w:pStyle w:val="Style21"/>
        <w:widowControl/>
        <w:jc w:val="center"/>
        <w:rPr>
          <w:rStyle w:val="FontStyle52"/>
          <w:rFonts w:ascii="Times New Roman" w:hAnsi="Times New Roman" w:cs="Times New Roman"/>
          <w:sz w:val="22"/>
          <w:szCs w:val="22"/>
        </w:rPr>
      </w:pPr>
      <w:r w:rsidRPr="002E449D">
        <w:rPr>
          <w:rStyle w:val="FontStyle52"/>
          <w:rFonts w:ascii="Times New Roman" w:hAnsi="Times New Roman" w:cs="Times New Roman"/>
          <w:sz w:val="22"/>
          <w:szCs w:val="22"/>
        </w:rPr>
        <w:t>Раздел «Технологии творческой и опытнической деятельности»</w:t>
      </w:r>
    </w:p>
    <w:p w:rsidR="00C23C6C" w:rsidRPr="002E449D" w:rsidRDefault="00C23C6C" w:rsidP="00C23C6C">
      <w:pPr>
        <w:pStyle w:val="Style19"/>
        <w:widowControl/>
        <w:jc w:val="center"/>
        <w:rPr>
          <w:rStyle w:val="FontStyle53"/>
          <w:rFonts w:ascii="Times New Roman" w:hAnsi="Times New Roman" w:cs="Times New Roman"/>
          <w:u w:val="single"/>
        </w:rPr>
      </w:pPr>
      <w:r w:rsidRPr="002E449D">
        <w:rPr>
          <w:rStyle w:val="FontStyle53"/>
          <w:rFonts w:ascii="Times New Roman" w:hAnsi="Times New Roman" w:cs="Times New Roman"/>
          <w:u w:val="single"/>
        </w:rPr>
        <w:t>Тема 1. Исследовательская и созидательная деятельность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5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Понятие о творческой проектной деятельности, индивидуальных и коллективных творческих про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ектах. Цель и задачи проектной деятельности в 5 классе. Состав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ные части годового творческого проекта пятиклассников.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Этапы выполнения проекта. Поисковый (подготовитель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«Технологии домашнего хозяйства».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«Кулинария».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«Создание изделий из текс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тильных материалов».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«Художественные ремёсла».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Составление портфолио и разработка электронной презен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тации.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Презентация и защита творческого проекта.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Варианты творческих проектов: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«Планирование кухни-столовой», «Приготовление воскресного завтрака для всей се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мьи», «Столовое белье», «Фартук для работы на кухне», «Наряд для завтрака», «Лоскутное изделие для кухни-столовой», «Лос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кутная мозаика» и др.</w:t>
      </w:r>
    </w:p>
    <w:p w:rsidR="00C23C6C" w:rsidRPr="002E449D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6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Цель и задачи проектной деятель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ности в 6 классе. Составные части годового творческого проекта шестиклассников.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Практические работы.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«Технологии домашнего хозяйства»».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«Кулинария».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«Создание изделий из текс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тильных материалов».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«Художественные ремёсла».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Составление портфолио и разработка электронной презен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тации.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Презентация и защита творческого проекта.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Варианты творческих проектов: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«Растение в интерьере жилого дома», «Планирование комнаты подростка», «Приготов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ление воскресного семейного обеда», «Наряд для семейного обе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да», «Вяжем аксессуары крючком или спицами», «Любимая вяза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ная игрушка» и др.</w:t>
      </w:r>
    </w:p>
    <w:p w:rsidR="00C23C6C" w:rsidRPr="002E449D" w:rsidRDefault="00C23C6C" w:rsidP="00C23C6C">
      <w:pPr>
        <w:pStyle w:val="Style38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7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Теоретические сведения.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Цель и задачи проектной деятель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ности в 7 классе. Составные части годового творческого проекта се ми класс ни ков.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«Технологии домашнего хозяйства».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«Кулинария».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«Создание изделий из текс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тильных материалов».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Творческий проект по разделу «Художественные ремёсла».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Составление портфолио и разработка электронной презен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тации.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Презентация и защита творческого проекта.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Варианты творческих проектов: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«Умный дом», «Ком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плект светильников для моей комнаты», «Праздничный сладкий стол», «Сладкоежки», «Праздничный наряд», «Юбка-килт», «По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дарок своими руками», «Атласные ленточки» и др.</w:t>
      </w:r>
    </w:p>
    <w:p w:rsidR="00C23C6C" w:rsidRPr="002E449D" w:rsidRDefault="00C23C6C" w:rsidP="00C23C6C">
      <w:pPr>
        <w:pStyle w:val="Style29"/>
        <w:widowControl/>
        <w:rPr>
          <w:rStyle w:val="FontStyle54"/>
          <w:rFonts w:ascii="Times New Roman" w:hAnsi="Times New Roman" w:cs="Times New Roman"/>
          <w:b/>
        </w:rPr>
      </w:pPr>
      <w:r w:rsidRPr="002E449D">
        <w:rPr>
          <w:rStyle w:val="FontStyle54"/>
          <w:rFonts w:ascii="Times New Roman" w:hAnsi="Times New Roman" w:cs="Times New Roman"/>
          <w:b/>
        </w:rPr>
        <w:t>8 класс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>Теоретические сведения.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Проектирование как сфера про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фессиональной деятельности. Последовательность проектиро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вания. Банк идей. Реализация проекта. Оценка проекта.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Практические работы.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Обоснование темы творческого проекта. Поиск и изучение информации по проблеме, формиро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вание базы данных.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Разработка нескольких вариантов решения проблемы, вы</w:t>
      </w:r>
      <w:r w:rsidRPr="002E449D">
        <w:rPr>
          <w:rStyle w:val="FontStyle56"/>
          <w:rFonts w:ascii="Times New Roman" w:hAnsi="Times New Roman" w:cs="Times New Roman"/>
          <w:sz w:val="22"/>
          <w:szCs w:val="22"/>
        </w:rPr>
        <w:softHyphen/>
        <w:t>бор лучшего варианта и подготовка необходимой документации с использованием ПК.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C23C6C" w:rsidRPr="002E449D" w:rsidRDefault="00C23C6C" w:rsidP="00C23C6C">
      <w:pPr>
        <w:pStyle w:val="Style17"/>
        <w:widowControl/>
        <w:rPr>
          <w:rStyle w:val="FontStyle55"/>
          <w:rFonts w:ascii="Times New Roman" w:hAnsi="Times New Roman" w:cs="Times New Roman"/>
          <w:sz w:val="22"/>
          <w:szCs w:val="22"/>
        </w:rPr>
      </w:pPr>
      <w:r w:rsidRPr="002E449D">
        <w:rPr>
          <w:rStyle w:val="FontStyle55"/>
          <w:rFonts w:ascii="Times New Roman" w:hAnsi="Times New Roman" w:cs="Times New Roman"/>
          <w:sz w:val="22"/>
          <w:szCs w:val="22"/>
        </w:rPr>
        <w:t xml:space="preserve">Варианты творческих проектов: </w:t>
      </w:r>
    </w:p>
    <w:p w:rsidR="00C23C6C" w:rsidRPr="002E449D" w:rsidRDefault="00C23C6C" w:rsidP="00C23C6C">
      <w:pPr>
        <w:pStyle w:val="Style17"/>
        <w:widowControl/>
        <w:rPr>
          <w:rStyle w:val="FontStyle56"/>
          <w:rFonts w:ascii="Times New Roman" w:hAnsi="Times New Roman" w:cs="Times New Roman"/>
          <w:sz w:val="22"/>
          <w:szCs w:val="22"/>
        </w:rPr>
      </w:pPr>
      <w:r w:rsidRPr="002E449D">
        <w:rPr>
          <w:rStyle w:val="FontStyle56"/>
          <w:rFonts w:ascii="Times New Roman" w:hAnsi="Times New Roman" w:cs="Times New Roman"/>
          <w:sz w:val="22"/>
          <w:szCs w:val="22"/>
        </w:rPr>
        <w:t>«Семейный бюджет», «Бизнес-план семейного предприятия», «Дом будущего», «Мой профессиональный выбор» и др.</w:t>
      </w:r>
    </w:p>
    <w:p w:rsidR="00C23C6C" w:rsidRDefault="00C23C6C" w:rsidP="00C23C6C">
      <w:pPr>
        <w:jc w:val="center"/>
        <w:rPr>
          <w:b/>
        </w:rPr>
      </w:pPr>
    </w:p>
    <w:p w:rsidR="00C23C6C" w:rsidRPr="00EB2CC8" w:rsidRDefault="00C23C6C" w:rsidP="00C23C6C">
      <w:pPr>
        <w:widowControl w:val="0"/>
        <w:autoSpaceDE w:val="0"/>
        <w:autoSpaceDN w:val="0"/>
        <w:adjustRightInd w:val="0"/>
        <w:jc w:val="center"/>
        <w:rPr>
          <w:rFonts w:ascii="тайм" w:hAnsi="тайм"/>
          <w:b/>
        </w:rPr>
      </w:pPr>
      <w:r w:rsidRPr="00EB2CC8">
        <w:rPr>
          <w:rFonts w:ascii="тайм" w:hAnsi="тайм"/>
          <w:b/>
        </w:rPr>
        <w:t>Тематическое планирование с указанием количества часов, отводимых на освоение каждой темы.</w:t>
      </w:r>
    </w:p>
    <w:tbl>
      <w:tblPr>
        <w:tblStyle w:val="ac"/>
        <w:tblW w:w="110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618"/>
        <w:gridCol w:w="1559"/>
      </w:tblGrid>
      <w:tr w:rsidR="00C23C6C" w:rsidRPr="00EB2CC8" w:rsidTr="0013005F">
        <w:tc>
          <w:tcPr>
            <w:tcW w:w="851" w:type="dxa"/>
          </w:tcPr>
          <w:p w:rsidR="00C23C6C" w:rsidRPr="00EB2CC8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  <w:sz w:val="24"/>
                <w:szCs w:val="24"/>
              </w:rPr>
            </w:pPr>
            <w:r w:rsidRPr="00EB2CC8">
              <w:rPr>
                <w:rFonts w:ascii="тайм" w:hAnsi="тайм"/>
                <w:b/>
                <w:sz w:val="24"/>
                <w:szCs w:val="24"/>
              </w:rPr>
              <w:t>№ темы</w:t>
            </w:r>
          </w:p>
        </w:tc>
        <w:tc>
          <w:tcPr>
            <w:tcW w:w="8618" w:type="dxa"/>
          </w:tcPr>
          <w:p w:rsidR="00C23C6C" w:rsidRPr="00EB2CC8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  <w:sz w:val="24"/>
                <w:szCs w:val="24"/>
              </w:rPr>
            </w:pPr>
            <w:r w:rsidRPr="00EB2CC8">
              <w:rPr>
                <w:rFonts w:ascii="тайм" w:hAnsi="тайм"/>
                <w:b/>
                <w:sz w:val="24"/>
                <w:szCs w:val="24"/>
              </w:rPr>
              <w:t xml:space="preserve">Название тем </w:t>
            </w:r>
          </w:p>
        </w:tc>
        <w:tc>
          <w:tcPr>
            <w:tcW w:w="1559" w:type="dxa"/>
          </w:tcPr>
          <w:p w:rsidR="00C23C6C" w:rsidRPr="00EB2CC8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  <w:sz w:val="24"/>
                <w:szCs w:val="24"/>
              </w:rPr>
            </w:pPr>
            <w:r w:rsidRPr="00EB2CC8">
              <w:rPr>
                <w:rFonts w:ascii="тайм" w:hAnsi="тайм"/>
                <w:b/>
                <w:sz w:val="24"/>
                <w:szCs w:val="24"/>
              </w:rPr>
              <w:t>Количество часов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EB2CC8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/>
                <w:sz w:val="24"/>
                <w:szCs w:val="24"/>
              </w:rPr>
            </w:pPr>
          </w:p>
        </w:tc>
        <w:tc>
          <w:tcPr>
            <w:tcW w:w="8618" w:type="dxa"/>
          </w:tcPr>
          <w:p w:rsidR="00C23C6C" w:rsidRPr="00EB2CC8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  <w:sz w:val="24"/>
                <w:szCs w:val="24"/>
              </w:rPr>
            </w:pPr>
            <w:r>
              <w:rPr>
                <w:rFonts w:ascii="тайм" w:hAnsi="тайм"/>
                <w:b/>
                <w:bCs/>
                <w:iCs/>
                <w:sz w:val="24"/>
                <w:szCs w:val="24"/>
              </w:rPr>
              <w:t>5 класс (68</w:t>
            </w:r>
            <w:r w:rsidRPr="00EB2CC8">
              <w:rPr>
                <w:rFonts w:ascii="тайм" w:hAnsi="тайм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23C6C" w:rsidRPr="00EB2CC8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/>
                <w:sz w:val="24"/>
                <w:szCs w:val="24"/>
              </w:rPr>
            </w:pPr>
          </w:p>
        </w:tc>
      </w:tr>
      <w:tr w:rsidR="00C23C6C" w:rsidRPr="00EB2CC8" w:rsidTr="0013005F">
        <w:tc>
          <w:tcPr>
            <w:tcW w:w="851" w:type="dxa"/>
          </w:tcPr>
          <w:p w:rsidR="00C23C6C" w:rsidRPr="00EB2CC8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sz w:val="24"/>
                <w:szCs w:val="24"/>
              </w:rPr>
            </w:pPr>
          </w:p>
        </w:tc>
        <w:tc>
          <w:tcPr>
            <w:tcW w:w="8618" w:type="dxa"/>
          </w:tcPr>
          <w:p w:rsidR="00C23C6C" w:rsidRPr="008D4000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</w:rPr>
            </w:pPr>
            <w:r w:rsidRPr="008D4000">
              <w:rPr>
                <w:rFonts w:ascii="тайм" w:hAnsi="тайм"/>
                <w:b/>
              </w:rPr>
              <w:t>Технология домашнего хозяйства</w:t>
            </w:r>
          </w:p>
        </w:tc>
        <w:tc>
          <w:tcPr>
            <w:tcW w:w="1559" w:type="dxa"/>
          </w:tcPr>
          <w:p w:rsidR="00C23C6C" w:rsidRPr="00EB2CC8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sz w:val="24"/>
                <w:szCs w:val="24"/>
              </w:rPr>
            </w:pP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1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</w:rPr>
            </w:pPr>
            <w:r w:rsidRPr="00C82DEE">
              <w:rPr>
                <w:rStyle w:val="FontStyle56"/>
                <w:sz w:val="22"/>
                <w:szCs w:val="22"/>
              </w:rPr>
              <w:t xml:space="preserve"> Интерьер кухни, столовой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2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C6C" w:rsidRPr="00C82DEE" w:rsidRDefault="00C23C6C" w:rsidP="0013005F">
            <w:pPr>
              <w:rPr>
                <w:rFonts w:ascii="тайм" w:hAnsi="тайм"/>
                <w:color w:val="000000"/>
              </w:rPr>
            </w:pPr>
            <w:r w:rsidRPr="00C82DEE">
              <w:rPr>
                <w:rStyle w:val="FontStyle56"/>
                <w:sz w:val="22"/>
                <w:szCs w:val="22"/>
              </w:rPr>
              <w:t xml:space="preserve"> Бытовые электроприборы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</w:t>
            </w:r>
          </w:p>
        </w:tc>
      </w:tr>
      <w:tr w:rsidR="00C23C6C" w:rsidRPr="00EB2CC8" w:rsidTr="001300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C6C" w:rsidRPr="00C82DEE" w:rsidRDefault="00C23C6C" w:rsidP="0013005F">
            <w:pPr>
              <w:ind w:left="147"/>
              <w:jc w:val="center"/>
              <w:rPr>
                <w:rFonts w:ascii="тайм" w:hAnsi="тайм"/>
                <w:bCs/>
                <w:color w:val="000000"/>
              </w:rPr>
            </w:pPr>
            <w:r>
              <w:rPr>
                <w:rFonts w:ascii="тайм" w:hAnsi="тайм"/>
                <w:bCs/>
                <w:color w:val="000000"/>
              </w:rPr>
              <w:t>3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C6C" w:rsidRPr="00C82DEE" w:rsidRDefault="00C23C6C" w:rsidP="0013005F">
            <w:pPr>
              <w:rPr>
                <w:rFonts w:ascii="тайм" w:hAnsi="тайм"/>
              </w:rPr>
            </w:pPr>
            <w:r w:rsidRPr="00C82DEE">
              <w:rPr>
                <w:rStyle w:val="FontStyle56"/>
                <w:sz w:val="22"/>
                <w:szCs w:val="22"/>
              </w:rPr>
              <w:t>Санитария и гигиена на кухне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</w:t>
            </w:r>
          </w:p>
        </w:tc>
      </w:tr>
      <w:tr w:rsidR="00C23C6C" w:rsidRPr="00EB2CC8" w:rsidTr="001300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C6C" w:rsidRPr="00C82DEE" w:rsidRDefault="00C23C6C" w:rsidP="0013005F">
            <w:pPr>
              <w:pStyle w:val="21"/>
              <w:shd w:val="clear" w:color="auto" w:fill="auto"/>
              <w:spacing w:line="240" w:lineRule="auto"/>
              <w:ind w:left="147" w:firstLine="0"/>
              <w:rPr>
                <w:rFonts w:ascii="тайм" w:eastAsia="Courier New" w:hAnsi="тайм"/>
                <w:bCs/>
                <w:color w:val="000000"/>
              </w:rPr>
            </w:pPr>
            <w:r>
              <w:rPr>
                <w:rFonts w:ascii="тайм" w:eastAsia="Courier New" w:hAnsi="тайм"/>
                <w:bCs/>
                <w:color w:val="000000"/>
              </w:rPr>
              <w:t>4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C6C" w:rsidRPr="00C82DEE" w:rsidRDefault="00C23C6C" w:rsidP="0013005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ascii="тайм" w:eastAsia="DejaVu Sans" w:hAnsi="тайм"/>
                <w:sz w:val="22"/>
                <w:szCs w:val="22"/>
              </w:rPr>
            </w:pPr>
            <w:r w:rsidRPr="00C82DEE">
              <w:rPr>
                <w:rStyle w:val="FontStyle56"/>
                <w:sz w:val="22"/>
                <w:szCs w:val="22"/>
              </w:rPr>
              <w:t>Физиология питания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</w:t>
            </w:r>
          </w:p>
        </w:tc>
      </w:tr>
      <w:tr w:rsidR="00C23C6C" w:rsidRPr="00EB2CC8" w:rsidTr="001300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C6C" w:rsidRPr="00C82DEE" w:rsidRDefault="00C23C6C" w:rsidP="0013005F">
            <w:pPr>
              <w:pStyle w:val="21"/>
              <w:shd w:val="clear" w:color="auto" w:fill="auto"/>
              <w:spacing w:line="240" w:lineRule="auto"/>
              <w:ind w:left="147" w:firstLine="0"/>
              <w:rPr>
                <w:rFonts w:ascii="тайм" w:eastAsia="Courier New" w:hAnsi="тайм" w:cs="Courier New"/>
                <w:color w:val="000000"/>
              </w:rPr>
            </w:pPr>
            <w:r>
              <w:rPr>
                <w:rFonts w:ascii="тайм" w:eastAsia="Courier New" w:hAnsi="тайм" w:cs="Courier New"/>
                <w:color w:val="000000"/>
              </w:rPr>
              <w:t>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C6C" w:rsidRPr="00C82DEE" w:rsidRDefault="00C23C6C" w:rsidP="0013005F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ascii="тайм" w:eastAsia="DejaVu Sans" w:hAnsi="тайм"/>
                <w:sz w:val="22"/>
                <w:szCs w:val="22"/>
              </w:rPr>
            </w:pPr>
            <w:r w:rsidRPr="00C82DEE">
              <w:rPr>
                <w:rStyle w:val="FontStyle56"/>
                <w:sz w:val="22"/>
                <w:szCs w:val="22"/>
              </w:rPr>
              <w:t>Бутерброды и горячие напитки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6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/>
                <w:bCs/>
                <w:iCs/>
              </w:rPr>
            </w:pPr>
            <w:r w:rsidRPr="00C82DEE">
              <w:rPr>
                <w:rStyle w:val="FontStyle56"/>
                <w:sz w:val="22"/>
                <w:szCs w:val="22"/>
              </w:rPr>
              <w:t>Блюда из круп, бобовых и макаронных изделий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</w:rPr>
            </w:pPr>
            <w:r w:rsidRPr="00C82DEE">
              <w:rPr>
                <w:rFonts w:ascii="тайм" w:hAnsi="тайм"/>
                <w:b/>
              </w:rP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7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тайм" w:hAnsi="тайм"/>
                <w:b/>
                <w:bCs/>
                <w:iCs/>
              </w:rPr>
            </w:pPr>
            <w:r w:rsidRPr="00C82DEE">
              <w:rPr>
                <w:rStyle w:val="FontStyle56"/>
                <w:sz w:val="22"/>
                <w:szCs w:val="22"/>
              </w:rPr>
              <w:t>Блюда из овощей и фруктов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4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8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C6C" w:rsidRPr="00C82DEE" w:rsidRDefault="00C23C6C" w:rsidP="0013005F">
            <w:pPr>
              <w:pStyle w:val="Style15"/>
              <w:widowControl/>
              <w:rPr>
                <w:rStyle w:val="FontStyle56"/>
                <w:rFonts w:ascii="Times New Roman" w:hAnsi="Times New Roman"/>
                <w:sz w:val="22"/>
                <w:szCs w:val="22"/>
              </w:rPr>
            </w:pPr>
            <w:r w:rsidRPr="00C82DEE">
              <w:rPr>
                <w:rStyle w:val="FontStyle56"/>
                <w:rFonts w:ascii="Times New Roman" w:hAnsi="Times New Roman"/>
                <w:sz w:val="22"/>
                <w:szCs w:val="22"/>
              </w:rPr>
              <w:t xml:space="preserve"> Блюда из яиц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  <w:rPr>
                <w:rFonts w:ascii="тайм" w:eastAsia="Courier New" w:hAnsi="тайм" w:cs="Courier New"/>
                <w:color w:val="000000"/>
              </w:rPr>
            </w:pPr>
            <w:r w:rsidRPr="00C82DEE">
              <w:rPr>
                <w:rFonts w:ascii="тайм" w:eastAsia="Courier New" w:hAnsi="тайм" w:cs="Courier New"/>
                <w:color w:val="000000"/>
              </w:rP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9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pStyle w:val="Style15"/>
              <w:widowControl/>
              <w:rPr>
                <w:rStyle w:val="FontStyle56"/>
                <w:rFonts w:ascii="Times New Roman" w:hAnsi="Times New Roman"/>
                <w:sz w:val="22"/>
                <w:szCs w:val="22"/>
              </w:rPr>
            </w:pPr>
            <w:r w:rsidRPr="00C82DEE">
              <w:rPr>
                <w:rStyle w:val="FontStyle56"/>
                <w:rFonts w:ascii="Times New Roman" w:hAnsi="Times New Roman"/>
                <w:sz w:val="22"/>
                <w:szCs w:val="22"/>
              </w:rPr>
              <w:t>Приготовление завтрака. Сервировка стола к завтраку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  <w:rPr>
                <w:rFonts w:ascii="тайм" w:eastAsia="Courier New" w:hAnsi="тайм" w:cs="Courier New"/>
                <w:color w:val="000000"/>
              </w:rPr>
            </w:pPr>
            <w:r w:rsidRPr="00C82DEE">
              <w:rPr>
                <w:rFonts w:ascii="тайм" w:eastAsia="Courier New" w:hAnsi="тайм" w:cs="Courier New"/>
                <w:color w:val="000000"/>
              </w:rP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C82DEE" w:rsidRDefault="00C23C6C" w:rsidP="0013005F">
            <w:pPr>
              <w:pStyle w:val="Style10"/>
              <w:widowControl/>
              <w:jc w:val="center"/>
              <w:rPr>
                <w:rStyle w:val="FontStyle50"/>
                <w:sz w:val="22"/>
                <w:szCs w:val="22"/>
              </w:rPr>
            </w:pPr>
            <w:r w:rsidRPr="00C82DEE">
              <w:rPr>
                <w:rStyle w:val="FontStyle50"/>
                <w:sz w:val="22"/>
                <w:szCs w:val="22"/>
              </w:rPr>
              <w:t>Создание изделий из текстильных материалов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  <w:rPr>
                <w:rFonts w:ascii="тайм" w:eastAsia="Courier New" w:hAnsi="тайм" w:cs="Courier New"/>
                <w:color w:val="000000"/>
              </w:rPr>
            </w:pPr>
          </w:p>
        </w:tc>
      </w:tr>
      <w:tr w:rsidR="00C23C6C" w:rsidRPr="00EB2CC8" w:rsidTr="0013005F">
        <w:trPr>
          <w:trHeight w:val="283"/>
        </w:trPr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10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pStyle w:val="Style10"/>
              <w:widowControl/>
              <w:rPr>
                <w:rStyle w:val="FontStyle58"/>
                <w:sz w:val="22"/>
                <w:szCs w:val="22"/>
              </w:rPr>
            </w:pPr>
            <w:r w:rsidRPr="00C82DEE">
              <w:rPr>
                <w:rStyle w:val="FontStyle56"/>
                <w:rFonts w:ascii="Times New Roman" w:hAnsi="Times New Roman"/>
                <w:sz w:val="22"/>
                <w:szCs w:val="22"/>
              </w:rPr>
              <w:t>Свойства текстильных материалов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  <w:rPr>
                <w:rFonts w:ascii="тайм" w:eastAsia="Courier New" w:hAnsi="тайм" w:cs="Courier New"/>
                <w:color w:val="000000"/>
              </w:rPr>
            </w:pPr>
            <w:r w:rsidRPr="00C82DEE">
              <w:rPr>
                <w:rFonts w:ascii="тайм" w:eastAsia="Courier New" w:hAnsi="тайм" w:cs="Courier New"/>
                <w:color w:val="000000"/>
              </w:rPr>
              <w:t>4</w:t>
            </w:r>
          </w:p>
        </w:tc>
      </w:tr>
      <w:tr w:rsidR="00C23C6C" w:rsidRPr="00EB2CC8" w:rsidTr="0013005F">
        <w:trPr>
          <w:trHeight w:val="254"/>
        </w:trPr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11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pStyle w:val="a3"/>
              <w:rPr>
                <w:rFonts w:ascii="тайм" w:hAnsi="тайм"/>
              </w:rPr>
            </w:pPr>
            <w:r w:rsidRPr="00C82DEE">
              <w:rPr>
                <w:rStyle w:val="FontStyle56"/>
                <w:sz w:val="22"/>
                <w:szCs w:val="22"/>
              </w:rPr>
              <w:t>Конструирование швейных изделий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  <w:rPr>
                <w:rFonts w:ascii="тайм" w:eastAsia="Courier New" w:hAnsi="тайм" w:cs="Courier New"/>
                <w:color w:val="000000"/>
              </w:rPr>
            </w:pPr>
            <w:r w:rsidRPr="00C82DEE">
              <w:rPr>
                <w:rFonts w:ascii="тайм" w:eastAsia="Courier New" w:hAnsi="тайм" w:cs="Courier New"/>
                <w:color w:val="000000"/>
              </w:rPr>
              <w:t>4</w:t>
            </w:r>
          </w:p>
        </w:tc>
      </w:tr>
      <w:tr w:rsidR="00C23C6C" w:rsidRPr="00EB2CC8" w:rsidTr="0013005F">
        <w:trPr>
          <w:trHeight w:val="113"/>
        </w:trPr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12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pStyle w:val="a3"/>
              <w:rPr>
                <w:rFonts w:ascii="тайм" w:hAnsi="тайм"/>
              </w:rPr>
            </w:pPr>
            <w:r w:rsidRPr="00C82DEE">
              <w:rPr>
                <w:rStyle w:val="FontStyle56"/>
                <w:sz w:val="22"/>
                <w:szCs w:val="22"/>
              </w:rPr>
              <w:t>Швейная машина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  <w:rPr>
                <w:rFonts w:ascii="тайм" w:eastAsia="Courier New" w:hAnsi="тайм" w:cs="Courier New"/>
                <w:color w:val="000000"/>
              </w:rPr>
            </w:pPr>
            <w:r w:rsidRPr="00C82DEE">
              <w:rPr>
                <w:rFonts w:ascii="тайм" w:eastAsia="Courier New" w:hAnsi="тайм" w:cs="Courier New"/>
                <w:color w:val="000000"/>
              </w:rPr>
              <w:t>4</w:t>
            </w:r>
          </w:p>
        </w:tc>
      </w:tr>
      <w:tr w:rsidR="00C23C6C" w:rsidRPr="00EB2CC8" w:rsidTr="0013005F">
        <w:trPr>
          <w:trHeight w:val="262"/>
        </w:trPr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13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pStyle w:val="a3"/>
              <w:rPr>
                <w:rFonts w:ascii="тайм" w:hAnsi="тайм"/>
              </w:rPr>
            </w:pPr>
            <w:r w:rsidRPr="00C82DEE">
              <w:rPr>
                <w:rStyle w:val="FontStyle56"/>
                <w:sz w:val="22"/>
                <w:szCs w:val="22"/>
              </w:rPr>
              <w:t>Технология изготовления швейных изделий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  <w:rPr>
                <w:rFonts w:ascii="тайм" w:eastAsia="Courier New" w:hAnsi="тайм" w:cs="Courier New"/>
                <w:color w:val="000000"/>
              </w:rPr>
            </w:pPr>
            <w:r w:rsidRPr="00C82DEE">
              <w:rPr>
                <w:rFonts w:ascii="тайм" w:eastAsia="Courier New" w:hAnsi="тайм" w:cs="Courier New"/>
                <w:color w:val="000000"/>
              </w:rPr>
              <w:t>10</w:t>
            </w:r>
          </w:p>
        </w:tc>
      </w:tr>
      <w:tr w:rsidR="00C23C6C" w:rsidRPr="00EB2CC8" w:rsidTr="0013005F">
        <w:trPr>
          <w:trHeight w:val="57"/>
        </w:trPr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C82DEE" w:rsidRDefault="00C23C6C" w:rsidP="0013005F">
            <w:pPr>
              <w:pStyle w:val="a3"/>
              <w:rPr>
                <w:rFonts w:ascii="тайм" w:hAnsi="тайм"/>
              </w:rPr>
            </w:pPr>
            <w:r w:rsidRPr="00C82DEE">
              <w:rPr>
                <w:rStyle w:val="FontStyle50"/>
                <w:sz w:val="22"/>
                <w:szCs w:val="22"/>
              </w:rPr>
              <w:t>Художественные ремёсла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  <w:rPr>
                <w:rFonts w:ascii="тайм" w:eastAsia="Courier New" w:hAnsi="тайм" w:cs="Courier New"/>
                <w:color w:val="000000"/>
              </w:rPr>
            </w:pPr>
          </w:p>
        </w:tc>
      </w:tr>
      <w:tr w:rsidR="00C23C6C" w:rsidRPr="00EB2CC8" w:rsidTr="0013005F">
        <w:trPr>
          <w:trHeight w:val="57"/>
        </w:trPr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14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pStyle w:val="a3"/>
              <w:rPr>
                <w:rFonts w:ascii="тайм" w:hAnsi="тайм"/>
                <w:b/>
              </w:rPr>
            </w:pPr>
            <w:r w:rsidRPr="00C82DEE">
              <w:rPr>
                <w:rStyle w:val="FontStyle56"/>
                <w:sz w:val="22"/>
                <w:szCs w:val="22"/>
              </w:rPr>
              <w:t>Декоративно-прикладное искусство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  <w:rPr>
                <w:rFonts w:ascii="тайм" w:eastAsia="Courier New" w:hAnsi="тайм" w:cs="Courier New"/>
                <w:b/>
                <w:color w:val="000000"/>
              </w:rPr>
            </w:pPr>
            <w:r w:rsidRPr="00C82DEE">
              <w:rPr>
                <w:rFonts w:ascii="тайм" w:eastAsia="Courier New" w:hAnsi="тайм" w:cs="Courier New"/>
                <w:b/>
                <w:color w:val="000000"/>
              </w:rP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15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pStyle w:val="a3"/>
              <w:rPr>
                <w:rFonts w:ascii="тайм" w:hAnsi="тайм"/>
                <w:b/>
                <w:bCs/>
                <w:iCs/>
              </w:rPr>
            </w:pPr>
            <w:r w:rsidRPr="00C82DEE">
              <w:rPr>
                <w:rStyle w:val="FontStyle56"/>
                <w:sz w:val="22"/>
                <w:szCs w:val="22"/>
              </w:rPr>
              <w:t>Основы композиции и законы восприятия цвета при создании предметов декоративно-прикладного искусства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16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Style w:val="FontStyle56"/>
                <w:sz w:val="22"/>
                <w:szCs w:val="22"/>
              </w:rPr>
              <w:t>Лоскутное шитье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4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Cs/>
                <w:iCs/>
              </w:rPr>
            </w:pPr>
            <w:r w:rsidRPr="00C82DEE">
              <w:rPr>
                <w:rStyle w:val="FontStyle50"/>
                <w:sz w:val="22"/>
                <w:szCs w:val="22"/>
              </w:rPr>
              <w:t>Технологии творческой и опытнической деятельности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17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Style w:val="FontStyle56"/>
                <w:sz w:val="22"/>
                <w:szCs w:val="22"/>
              </w:rPr>
              <w:t>Исследовательская и созидательная деятельность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21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Default="00C23C6C" w:rsidP="0013005F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4C426A" w:rsidRDefault="00C23C6C" w:rsidP="0013005F">
            <w:pPr>
              <w:widowControl w:val="0"/>
              <w:autoSpaceDE w:val="0"/>
              <w:autoSpaceDN w:val="0"/>
              <w:adjustRightInd w:val="0"/>
              <w:rPr>
                <w:rStyle w:val="FontStyle56"/>
                <w:b/>
                <w:sz w:val="22"/>
                <w:szCs w:val="22"/>
              </w:rPr>
            </w:pPr>
            <w:r w:rsidRPr="004C426A">
              <w:rPr>
                <w:rStyle w:val="FontStyle56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C23C6C" w:rsidRPr="0062095A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</w:rPr>
            </w:pPr>
            <w:r w:rsidRPr="0062095A">
              <w:rPr>
                <w:rFonts w:ascii="тайм" w:hAnsi="тайм"/>
                <w:b/>
              </w:rPr>
              <w:t>68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/>
                <w:b/>
                <w:bCs/>
                <w:iCs/>
              </w:rPr>
              <w:t>6 класс (68)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</w:rPr>
            </w:pP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/>
                <w:b/>
              </w:rPr>
              <w:t>Технология домашнего хозяйства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</w:rPr>
            </w:pP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 xml:space="preserve">     </w:t>
            </w:r>
            <w:r w:rsidRPr="00C82DEE">
              <w:rPr>
                <w:rFonts w:ascii="тайм" w:hAnsi="тайм"/>
              </w:rPr>
              <w:t>1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И</w:t>
            </w:r>
            <w:r w:rsidRPr="00C82DEE">
              <w:rPr>
                <w:rFonts w:ascii="тайм" w:hAnsi="тайм"/>
                <w:bCs/>
                <w:iCs/>
              </w:rPr>
              <w:t>нтерьер жилого дома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 xml:space="preserve">     </w:t>
            </w:r>
            <w:r w:rsidRPr="00C82DEE">
              <w:rPr>
                <w:rFonts w:ascii="тайм" w:hAnsi="тайм"/>
              </w:rPr>
              <w:t>2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К</w:t>
            </w:r>
            <w:r w:rsidRPr="00C82DEE">
              <w:rPr>
                <w:rFonts w:ascii="тайм" w:hAnsi="тайм"/>
                <w:bCs/>
                <w:iCs/>
              </w:rPr>
              <w:t>омнатные растения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  <w:bCs/>
                <w:iCs/>
              </w:rPr>
            </w:pPr>
            <w:r w:rsidRPr="00C82DEE">
              <w:rPr>
                <w:rFonts w:ascii="тайм" w:hAnsi="тайм" w:hint="eastAsia"/>
                <w:b/>
                <w:bCs/>
                <w:iCs/>
              </w:rPr>
              <w:t>К</w:t>
            </w:r>
            <w:r w:rsidRPr="00C82DEE">
              <w:rPr>
                <w:rFonts w:ascii="тайм" w:hAnsi="тайм"/>
                <w:b/>
                <w:bCs/>
                <w:iCs/>
              </w:rPr>
              <w:t>улинария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3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Б</w:t>
            </w:r>
            <w:r w:rsidRPr="00C82DEE">
              <w:rPr>
                <w:rFonts w:ascii="тайм" w:hAnsi="тайм"/>
                <w:bCs/>
                <w:iCs/>
              </w:rPr>
              <w:t>люда из рыбы и нерыбных продуктов  моря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4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4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Б</w:t>
            </w:r>
            <w:r w:rsidRPr="00C82DEE">
              <w:rPr>
                <w:rFonts w:ascii="тайм" w:hAnsi="тайм"/>
                <w:bCs/>
                <w:iCs/>
              </w:rPr>
              <w:t>люда из мяса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4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5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Б</w:t>
            </w:r>
            <w:r w:rsidRPr="00C82DEE">
              <w:rPr>
                <w:rFonts w:ascii="тайм" w:hAnsi="тайм"/>
                <w:bCs/>
                <w:iCs/>
              </w:rPr>
              <w:t>люда из птицы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6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З</w:t>
            </w:r>
            <w:r w:rsidRPr="00C82DEE">
              <w:rPr>
                <w:rFonts w:ascii="тайм" w:hAnsi="тайм"/>
                <w:bCs/>
                <w:iCs/>
              </w:rPr>
              <w:t>аправочные супы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7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П</w:t>
            </w:r>
            <w:r w:rsidRPr="00C82DEE">
              <w:rPr>
                <w:rFonts w:ascii="тайм" w:hAnsi="тайм"/>
                <w:bCs/>
                <w:iCs/>
              </w:rPr>
              <w:t>риготовление обеда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  <w:bCs/>
                <w:iCs/>
              </w:rPr>
            </w:pPr>
            <w:r w:rsidRPr="00C82DEE">
              <w:rPr>
                <w:rFonts w:ascii="тайм" w:hAnsi="тайм" w:hint="eastAsia"/>
                <w:b/>
                <w:bCs/>
                <w:iCs/>
              </w:rPr>
              <w:t>С</w:t>
            </w:r>
            <w:r w:rsidRPr="00C82DEE">
              <w:rPr>
                <w:rFonts w:ascii="тайм" w:hAnsi="тайм"/>
                <w:b/>
                <w:bCs/>
                <w:iCs/>
              </w:rPr>
              <w:t>оздание изделий из текстильных материалов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</w:tr>
      <w:tr w:rsidR="00C23C6C" w:rsidRPr="00EB2CC8" w:rsidTr="0013005F">
        <w:trPr>
          <w:trHeight w:val="420"/>
        </w:trPr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8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С</w:t>
            </w:r>
            <w:r w:rsidRPr="00C82DEE">
              <w:rPr>
                <w:rFonts w:ascii="тайм" w:hAnsi="тайм"/>
                <w:bCs/>
                <w:iCs/>
              </w:rPr>
              <w:t>войства текстильных материалов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</w:t>
            </w:r>
          </w:p>
        </w:tc>
      </w:tr>
      <w:tr w:rsidR="00C23C6C" w:rsidRPr="00EB2CC8" w:rsidTr="0013005F">
        <w:trPr>
          <w:trHeight w:val="390"/>
        </w:trPr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9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К</w:t>
            </w:r>
            <w:r w:rsidRPr="00C82DEE">
              <w:rPr>
                <w:rFonts w:ascii="тайм" w:hAnsi="тайм"/>
                <w:bCs/>
                <w:iCs/>
              </w:rPr>
              <w:t>онструирование швейных изделий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</w:rPr>
            </w:pPr>
            <w:r w:rsidRPr="00C82DEE">
              <w:rPr>
                <w:rFonts w:ascii="тайм" w:hAnsi="тайм"/>
                <w:b/>
              </w:rPr>
              <w:t>4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10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М</w:t>
            </w:r>
            <w:r w:rsidRPr="00C82DEE">
              <w:rPr>
                <w:rFonts w:ascii="тайм" w:hAnsi="тайм"/>
                <w:bCs/>
                <w:iCs/>
              </w:rPr>
              <w:t>оделирование швейных изделий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</w:rPr>
            </w:pPr>
            <w:r w:rsidRPr="00C82DEE">
              <w:rPr>
                <w:rFonts w:ascii="тайм" w:hAnsi="тайм"/>
                <w:b/>
              </w:rP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11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Ш</w:t>
            </w:r>
            <w:r w:rsidRPr="00C82DEE">
              <w:rPr>
                <w:rFonts w:ascii="тайм" w:hAnsi="тайм"/>
                <w:bCs/>
                <w:iCs/>
              </w:rPr>
              <w:t>вейная машина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12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Т</w:t>
            </w:r>
            <w:r w:rsidRPr="00C82DEE">
              <w:rPr>
                <w:rFonts w:ascii="тайм" w:hAnsi="тайм"/>
                <w:bCs/>
                <w:iCs/>
              </w:rPr>
              <w:t>ехнология изготовления швейных изделий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  <w:bCs/>
                <w:iCs/>
              </w:rPr>
            </w:pPr>
            <w:r w:rsidRPr="00C82DEE">
              <w:rPr>
                <w:rFonts w:ascii="тайм" w:hAnsi="тайм" w:hint="eastAsia"/>
                <w:b/>
                <w:bCs/>
                <w:iCs/>
              </w:rPr>
              <w:t>Х</w:t>
            </w:r>
            <w:r w:rsidRPr="00C82DEE">
              <w:rPr>
                <w:rFonts w:ascii="тайм" w:hAnsi="тайм"/>
                <w:b/>
                <w:bCs/>
                <w:iCs/>
              </w:rPr>
              <w:t>удожественные ремесла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13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В</w:t>
            </w:r>
            <w:r w:rsidRPr="00C82DEE">
              <w:rPr>
                <w:rFonts w:ascii="тайм" w:hAnsi="тайм"/>
                <w:bCs/>
                <w:iCs/>
              </w:rPr>
              <w:t>язание крючком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4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14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В</w:t>
            </w:r>
            <w:r w:rsidRPr="00C82DEE">
              <w:rPr>
                <w:rFonts w:ascii="тайм" w:hAnsi="тайм"/>
                <w:bCs/>
                <w:iCs/>
              </w:rPr>
              <w:t>язание спицами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4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  <w:bCs/>
                <w:iCs/>
              </w:rPr>
            </w:pPr>
            <w:r w:rsidRPr="00C82DEE">
              <w:rPr>
                <w:rFonts w:ascii="тайм" w:hAnsi="тайм" w:hint="eastAsia"/>
                <w:b/>
                <w:bCs/>
                <w:iCs/>
              </w:rPr>
              <w:t>Т</w:t>
            </w:r>
            <w:r w:rsidRPr="00C82DEE">
              <w:rPr>
                <w:rFonts w:ascii="тайм" w:hAnsi="тайм"/>
                <w:b/>
                <w:bCs/>
                <w:iCs/>
              </w:rPr>
              <w:t>ехнология творческой и опытнической деятельности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21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15</w:t>
            </w: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Cs/>
                <w:iCs/>
              </w:rPr>
            </w:pPr>
            <w:r w:rsidRPr="00C82DEE">
              <w:rPr>
                <w:rFonts w:ascii="тайм" w:hAnsi="тайм" w:hint="eastAsia"/>
                <w:bCs/>
                <w:iCs/>
              </w:rPr>
              <w:t>И</w:t>
            </w:r>
            <w:r w:rsidRPr="00C82DEE">
              <w:rPr>
                <w:rFonts w:ascii="тайм" w:hAnsi="тайм"/>
                <w:bCs/>
                <w:iCs/>
              </w:rPr>
              <w:t>сследовательская и созидательная деятельность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21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62095A" w:rsidRDefault="00C23C6C" w:rsidP="0013005F">
            <w:pPr>
              <w:widowControl w:val="0"/>
              <w:autoSpaceDE w:val="0"/>
              <w:autoSpaceDN w:val="0"/>
              <w:adjustRightInd w:val="0"/>
              <w:rPr>
                <w:rFonts w:ascii="тайм" w:hAnsi="тайм"/>
                <w:b/>
                <w:bCs/>
                <w:iCs/>
              </w:rPr>
            </w:pPr>
            <w:r w:rsidRPr="0062095A">
              <w:rPr>
                <w:rFonts w:ascii="тайм" w:hAnsi="тайм"/>
                <w:b/>
                <w:bCs/>
                <w:iCs/>
              </w:rPr>
              <w:t>Итого</w:t>
            </w:r>
          </w:p>
        </w:tc>
        <w:tc>
          <w:tcPr>
            <w:tcW w:w="1559" w:type="dxa"/>
          </w:tcPr>
          <w:p w:rsidR="00C23C6C" w:rsidRPr="0062095A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</w:rPr>
            </w:pPr>
            <w:r w:rsidRPr="0062095A">
              <w:rPr>
                <w:rFonts w:ascii="тайм" w:hAnsi="тайм"/>
                <w:b/>
              </w:rPr>
              <w:t>68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  <w:b/>
                <w:bCs/>
                <w:iCs/>
              </w:rPr>
            </w:pPr>
            <w:r w:rsidRPr="00C82DEE">
              <w:rPr>
                <w:rFonts w:ascii="тайм" w:hAnsi="тайм"/>
                <w:b/>
                <w:bCs/>
                <w:iCs/>
              </w:rPr>
              <w:t>7 класс (</w:t>
            </w:r>
            <w:r>
              <w:rPr>
                <w:rFonts w:ascii="тайм" w:hAnsi="тайм"/>
                <w:b/>
                <w:bCs/>
                <w:iCs/>
              </w:rPr>
              <w:t>68</w:t>
            </w:r>
            <w:r w:rsidRPr="00C82DEE">
              <w:rPr>
                <w:rFonts w:ascii="тайм" w:hAnsi="тайм"/>
                <w:b/>
                <w:bCs/>
                <w:iCs/>
              </w:rPr>
              <w:t>)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C82DEE" w:rsidRDefault="00C23C6C" w:rsidP="0013005F">
            <w:pPr>
              <w:jc w:val="center"/>
              <w:rPr>
                <w:b/>
              </w:rPr>
            </w:pPr>
            <w:r w:rsidRPr="00C82DEE">
              <w:rPr>
                <w:b/>
              </w:rPr>
              <w:t>Технология ведения домашнего хозяйства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  <w:rPr>
                <w:b/>
              </w:rPr>
            </w:pP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Освещение жилого помещения. Предметы искусства и коллекции в интерьере.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Гигиена жилища.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>
              <w:t>2</w:t>
            </w:r>
          </w:p>
        </w:tc>
      </w:tr>
      <w:tr w:rsidR="00C23C6C" w:rsidRPr="00EB2CC8" w:rsidTr="0013005F">
        <w:trPr>
          <w:trHeight w:val="375"/>
        </w:trPr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C82DEE" w:rsidRDefault="00C23C6C" w:rsidP="0013005F">
            <w:pPr>
              <w:jc w:val="center"/>
              <w:rPr>
                <w:b/>
              </w:rPr>
            </w:pPr>
            <w:r w:rsidRPr="00C82DEE">
              <w:rPr>
                <w:b/>
              </w:rPr>
              <w:t>Электротехника.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  <w:rPr>
                <w:b/>
              </w:rPr>
            </w:pPr>
          </w:p>
        </w:tc>
      </w:tr>
      <w:tr w:rsidR="00C23C6C" w:rsidRPr="00EB2CC8" w:rsidTr="0013005F">
        <w:trPr>
          <w:trHeight w:val="180"/>
        </w:trPr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3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Бытовые электроприборы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C82DEE" w:rsidRDefault="00C23C6C" w:rsidP="0013005F">
            <w:pPr>
              <w:jc w:val="center"/>
              <w:rPr>
                <w:b/>
              </w:rPr>
            </w:pPr>
            <w:r w:rsidRPr="00C82DEE">
              <w:rPr>
                <w:b/>
              </w:rPr>
              <w:t>Кулинария.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  <w:rPr>
                <w:b/>
              </w:rPr>
            </w:pP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4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Блюда из молока и кисломолочных продуктов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5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Изделия из жидкого теста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6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Виды теста и выпечки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7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Сладости, десерты, напитки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8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Сервировка стола. Праздничный этикет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C82DEE" w:rsidRDefault="00C23C6C" w:rsidP="0013005F">
            <w:pPr>
              <w:jc w:val="center"/>
              <w:rPr>
                <w:b/>
              </w:rPr>
            </w:pPr>
            <w:r w:rsidRPr="00C82DEE">
              <w:rPr>
                <w:b/>
              </w:rPr>
              <w:t>Создание изделий из текстильных материалов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  <w:rPr>
                <w:b/>
              </w:rPr>
            </w:pP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9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Свойства текстильных материалов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10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Конструирование швейных изделий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11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Моделирование швейных изделий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12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Швейная машина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13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Технология изготовления швейных изделий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>
              <w:t>8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C82DEE" w:rsidRDefault="00C23C6C" w:rsidP="0013005F">
            <w:pPr>
              <w:jc w:val="center"/>
              <w:rPr>
                <w:b/>
              </w:rPr>
            </w:pPr>
            <w:r w:rsidRPr="00C82DEE">
              <w:rPr>
                <w:b/>
              </w:rPr>
              <w:t>Художественные ремесла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  <w:rPr>
                <w:b/>
              </w:rPr>
            </w:pP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14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Ручная роспись тканей.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>
              <w:t>4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15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 xml:space="preserve">Вышивание. 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>
              <w:t>12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C82DEE" w:rsidRDefault="00C23C6C" w:rsidP="0013005F">
            <w:pPr>
              <w:jc w:val="center"/>
              <w:rPr>
                <w:b/>
              </w:rPr>
            </w:pPr>
            <w:r w:rsidRPr="00C82DEE">
              <w:rPr>
                <w:b/>
              </w:rPr>
              <w:t>Технология творческой и опытнической деятельности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  <w:rPr>
                <w:b/>
              </w:rPr>
            </w:pP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16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Исследовательская и созидательная деятельность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>
              <w:t>20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62095A" w:rsidRDefault="00C23C6C" w:rsidP="0013005F">
            <w:pPr>
              <w:rPr>
                <w:b/>
              </w:rPr>
            </w:pPr>
            <w:r w:rsidRPr="0062095A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C23C6C" w:rsidRPr="0062095A" w:rsidRDefault="00C23C6C" w:rsidP="0013005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C82DEE" w:rsidRDefault="00C23C6C" w:rsidP="0013005F">
            <w:pPr>
              <w:jc w:val="center"/>
              <w:rPr>
                <w:b/>
              </w:rPr>
            </w:pPr>
            <w:r w:rsidRPr="00C82DEE">
              <w:rPr>
                <w:b/>
              </w:rPr>
              <w:t>8 класс(34)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C82DEE" w:rsidRDefault="00C23C6C" w:rsidP="0013005F">
            <w:pPr>
              <w:jc w:val="center"/>
            </w:pPr>
            <w:r w:rsidRPr="00C82DEE">
              <w:rPr>
                <w:rFonts w:ascii="тайм" w:hAnsi="тайм"/>
                <w:b/>
              </w:rPr>
              <w:t>Технология домашнего хозяйства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1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Экология жилища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 w:rsidRPr="00C82DEE"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2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Водоснабжение и канализация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 w:rsidRPr="00C82DEE"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C82DEE" w:rsidRDefault="00C23C6C" w:rsidP="0013005F">
            <w:pPr>
              <w:jc w:val="center"/>
              <w:rPr>
                <w:b/>
              </w:rPr>
            </w:pPr>
            <w:r w:rsidRPr="00C82DEE">
              <w:rPr>
                <w:b/>
              </w:rPr>
              <w:t>Электротехника.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3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Бытовые электроприборы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 w:rsidRPr="00C82DEE">
              <w:t>6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4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Электромонтажные и сборочные технологии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 w:rsidRPr="00C82DEE">
              <w:t>4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5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Электротехнические устройства с элементами автоматики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 w:rsidRPr="00C82DEE">
              <w:t>4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C82DEE" w:rsidRDefault="00C23C6C" w:rsidP="0013005F">
            <w:pPr>
              <w:jc w:val="center"/>
              <w:rPr>
                <w:b/>
              </w:rPr>
            </w:pPr>
            <w:r w:rsidRPr="00C82DEE">
              <w:rPr>
                <w:b/>
              </w:rPr>
              <w:t>Семейная экономика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6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Бюджет семьи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 w:rsidRPr="00C82DEE">
              <w:t>6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C82DEE" w:rsidRDefault="00C23C6C" w:rsidP="0013005F">
            <w:pPr>
              <w:jc w:val="center"/>
              <w:rPr>
                <w:b/>
              </w:rPr>
            </w:pPr>
            <w:r w:rsidRPr="00C82DEE">
              <w:rPr>
                <w:b/>
              </w:rPr>
              <w:t>Современное производство и профессиональное самоопределение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7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Сферы производства и разделение труда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 w:rsidRPr="00C82DEE"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8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Профессиональное образование и профессиональная карьера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 w:rsidRPr="00C82DEE">
              <w:t>2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C82DEE" w:rsidRDefault="00C23C6C" w:rsidP="0013005F">
            <w:pPr>
              <w:jc w:val="center"/>
              <w:rPr>
                <w:b/>
              </w:rPr>
            </w:pPr>
            <w:r w:rsidRPr="00C82DEE">
              <w:rPr>
                <w:b/>
              </w:rPr>
              <w:t>Технология творческой и опытнической деятельности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  <w:r w:rsidRPr="00C82DEE">
              <w:rPr>
                <w:rFonts w:ascii="тайм" w:hAnsi="тайм"/>
              </w:rPr>
              <w:t>9</w:t>
            </w:r>
          </w:p>
        </w:tc>
        <w:tc>
          <w:tcPr>
            <w:tcW w:w="8618" w:type="dxa"/>
          </w:tcPr>
          <w:p w:rsidR="00C23C6C" w:rsidRPr="00C82DEE" w:rsidRDefault="00C23C6C" w:rsidP="0013005F">
            <w:r w:rsidRPr="00C82DEE">
              <w:t>Исследовательская и созидательная деятельность</w:t>
            </w:r>
          </w:p>
        </w:tc>
        <w:tc>
          <w:tcPr>
            <w:tcW w:w="1559" w:type="dxa"/>
          </w:tcPr>
          <w:p w:rsidR="00C23C6C" w:rsidRPr="00C82DEE" w:rsidRDefault="00C23C6C" w:rsidP="0013005F">
            <w:pPr>
              <w:jc w:val="center"/>
            </w:pPr>
            <w:r w:rsidRPr="00C82DEE">
              <w:t>8</w:t>
            </w:r>
          </w:p>
        </w:tc>
      </w:tr>
      <w:tr w:rsidR="00C23C6C" w:rsidRPr="00EB2CC8" w:rsidTr="0013005F">
        <w:tc>
          <w:tcPr>
            <w:tcW w:w="851" w:type="dxa"/>
          </w:tcPr>
          <w:p w:rsidR="00C23C6C" w:rsidRPr="00C82DEE" w:rsidRDefault="00C23C6C" w:rsidP="0013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hAnsi="тайм"/>
              </w:rPr>
            </w:pPr>
          </w:p>
        </w:tc>
        <w:tc>
          <w:tcPr>
            <w:tcW w:w="8618" w:type="dxa"/>
          </w:tcPr>
          <w:p w:rsidR="00C23C6C" w:rsidRPr="0062095A" w:rsidRDefault="00C23C6C" w:rsidP="0013005F">
            <w:pPr>
              <w:rPr>
                <w:b/>
              </w:rPr>
            </w:pPr>
            <w:r w:rsidRPr="0062095A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C23C6C" w:rsidRPr="0062095A" w:rsidRDefault="00C23C6C" w:rsidP="0013005F">
            <w:pPr>
              <w:jc w:val="center"/>
              <w:rPr>
                <w:b/>
              </w:rPr>
            </w:pPr>
            <w:r w:rsidRPr="0062095A">
              <w:rPr>
                <w:b/>
              </w:rPr>
              <w:t>34</w:t>
            </w:r>
          </w:p>
        </w:tc>
      </w:tr>
    </w:tbl>
    <w:p w:rsidR="00C23C6C" w:rsidRPr="002E449D" w:rsidRDefault="00C23C6C" w:rsidP="00C23C6C">
      <w:pPr>
        <w:pStyle w:val="ParagraphStyle"/>
        <w:spacing w:before="240" w:after="240" w:line="264" w:lineRule="auto"/>
        <w:ind w:left="720"/>
        <w:rPr>
          <w:rFonts w:ascii="Times New Roman" w:hAnsi="Times New Roman" w:cs="Times New Roman"/>
          <w:bCs/>
          <w:sz w:val="22"/>
          <w:szCs w:val="22"/>
        </w:rPr>
      </w:pPr>
    </w:p>
    <w:p w:rsidR="00C23C6C" w:rsidRDefault="00C23C6C" w:rsidP="00492B2E">
      <w:pPr>
        <w:ind w:firstLine="709"/>
        <w:contextualSpacing/>
        <w:jc w:val="center"/>
        <w:rPr>
          <w:bCs/>
          <w:sz w:val="22"/>
          <w:szCs w:val="22"/>
        </w:rPr>
      </w:pPr>
    </w:p>
    <w:sectPr w:rsidR="00C23C6C" w:rsidSect="00B153DE">
      <w:footerReference w:type="default" r:id="rId9"/>
      <w:pgSz w:w="12240" w:h="15840" w:code="1"/>
      <w:pgMar w:top="1134" w:right="850" w:bottom="1134" w:left="1701" w:header="720" w:footer="720" w:gutter="0"/>
      <w:pgNumType w:start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48" w:rsidRDefault="007F6448" w:rsidP="00600180">
      <w:r>
        <w:separator/>
      </w:r>
    </w:p>
  </w:endnote>
  <w:endnote w:type="continuationSeparator" w:id="0">
    <w:p w:rsidR="007F6448" w:rsidRDefault="007F6448" w:rsidP="0060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тайм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141"/>
      <w:docPartObj>
        <w:docPartGallery w:val="Page Numbers (Bottom of Page)"/>
        <w:docPartUnique/>
      </w:docPartObj>
    </w:sdtPr>
    <w:sdtEndPr/>
    <w:sdtContent>
      <w:p w:rsidR="00CD06BF" w:rsidRDefault="007F644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CD06BF" w:rsidRDefault="00CD06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48" w:rsidRDefault="007F6448" w:rsidP="00600180">
      <w:r>
        <w:separator/>
      </w:r>
    </w:p>
  </w:footnote>
  <w:footnote w:type="continuationSeparator" w:id="0">
    <w:p w:rsidR="007F6448" w:rsidRDefault="007F6448" w:rsidP="0060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6BEBFD6"/>
    <w:lvl w:ilvl="0" w:tplc="000F4241">
      <w:start w:val="1"/>
      <w:numFmt w:val="bullet"/>
      <w:lvlText w:val="■"/>
      <w:lvlJc w:val="left"/>
      <w:rPr>
        <w:sz w:val="20"/>
        <w:szCs w:val="20"/>
      </w:rPr>
    </w:lvl>
    <w:lvl w:ilvl="1" w:tplc="000F4242">
      <w:start w:val="1"/>
      <w:numFmt w:val="bullet"/>
      <w:lvlText w:val="■"/>
      <w:lvlJc w:val="left"/>
      <w:rPr>
        <w:sz w:val="20"/>
        <w:szCs w:val="20"/>
      </w:rPr>
    </w:lvl>
    <w:lvl w:ilvl="2" w:tplc="000F4243">
      <w:start w:val="1"/>
      <w:numFmt w:val="bullet"/>
      <w:lvlText w:val="■"/>
      <w:lvlJc w:val="left"/>
      <w:rPr>
        <w:sz w:val="20"/>
        <w:szCs w:val="20"/>
      </w:rPr>
    </w:lvl>
    <w:lvl w:ilvl="3" w:tplc="000F4244">
      <w:start w:val="1"/>
      <w:numFmt w:val="bullet"/>
      <w:lvlText w:val="■"/>
      <w:lvlJc w:val="left"/>
      <w:rPr>
        <w:sz w:val="20"/>
        <w:szCs w:val="20"/>
      </w:rPr>
    </w:lvl>
    <w:lvl w:ilvl="4" w:tplc="000F4245">
      <w:start w:val="1"/>
      <w:numFmt w:val="bullet"/>
      <w:lvlText w:val="■"/>
      <w:lvlJc w:val="left"/>
      <w:rPr>
        <w:sz w:val="20"/>
        <w:szCs w:val="20"/>
      </w:rPr>
    </w:lvl>
    <w:lvl w:ilvl="5" w:tplc="000F4246">
      <w:start w:val="1"/>
      <w:numFmt w:val="bullet"/>
      <w:lvlText w:val="■"/>
      <w:lvlJc w:val="left"/>
      <w:rPr>
        <w:sz w:val="20"/>
        <w:szCs w:val="20"/>
      </w:rPr>
    </w:lvl>
    <w:lvl w:ilvl="6" w:tplc="000F4247">
      <w:start w:val="1"/>
      <w:numFmt w:val="bullet"/>
      <w:lvlText w:val="■"/>
      <w:lvlJc w:val="left"/>
      <w:rPr>
        <w:sz w:val="20"/>
        <w:szCs w:val="20"/>
      </w:rPr>
    </w:lvl>
    <w:lvl w:ilvl="7" w:tplc="000F4248">
      <w:start w:val="1"/>
      <w:numFmt w:val="bullet"/>
      <w:lvlText w:val="■"/>
      <w:lvlJc w:val="left"/>
      <w:rPr>
        <w:sz w:val="20"/>
        <w:szCs w:val="20"/>
      </w:rPr>
    </w:lvl>
    <w:lvl w:ilvl="8" w:tplc="000F4249">
      <w:start w:val="1"/>
      <w:numFmt w:val="bullet"/>
      <w:lvlText w:val="■"/>
      <w:lvlJc w:val="left"/>
      <w:rPr>
        <w:sz w:val="20"/>
        <w:szCs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6701D5D"/>
    <w:multiLevelType w:val="hybridMultilevel"/>
    <w:tmpl w:val="74AE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07786"/>
    <w:multiLevelType w:val="hybridMultilevel"/>
    <w:tmpl w:val="69A8CE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FA660EF"/>
    <w:multiLevelType w:val="hybridMultilevel"/>
    <w:tmpl w:val="06044070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21DA2"/>
    <w:multiLevelType w:val="hybridMultilevel"/>
    <w:tmpl w:val="3446EA76"/>
    <w:lvl w:ilvl="0" w:tplc="000F4241">
      <w:start w:val="1"/>
      <w:numFmt w:val="bullet"/>
      <w:lvlText w:val="■"/>
      <w:lvlJc w:val="left"/>
      <w:pPr>
        <w:ind w:left="9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>
    <w:nsid w:val="25B303B9"/>
    <w:multiLevelType w:val="hybridMultilevel"/>
    <w:tmpl w:val="1C20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3701C"/>
    <w:multiLevelType w:val="hybridMultilevel"/>
    <w:tmpl w:val="5C407C50"/>
    <w:lvl w:ilvl="0" w:tplc="000F4241">
      <w:start w:val="1"/>
      <w:numFmt w:val="bullet"/>
      <w:lvlText w:val="■"/>
      <w:lvlJc w:val="left"/>
      <w:pPr>
        <w:ind w:left="1146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A21382"/>
    <w:multiLevelType w:val="hybridMultilevel"/>
    <w:tmpl w:val="3E326F0E"/>
    <w:lvl w:ilvl="0" w:tplc="000F4241">
      <w:start w:val="1"/>
      <w:numFmt w:val="bullet"/>
      <w:lvlText w:val="■"/>
      <w:lvlJc w:val="left"/>
      <w:pPr>
        <w:ind w:left="1146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84A4955"/>
    <w:multiLevelType w:val="hybridMultilevel"/>
    <w:tmpl w:val="0982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4184A"/>
    <w:multiLevelType w:val="hybridMultilevel"/>
    <w:tmpl w:val="F0604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76842"/>
    <w:multiLevelType w:val="hybridMultilevel"/>
    <w:tmpl w:val="FFF61C12"/>
    <w:lvl w:ilvl="0" w:tplc="000F4241">
      <w:start w:val="1"/>
      <w:numFmt w:val="bullet"/>
      <w:lvlText w:val="■"/>
      <w:lvlJc w:val="left"/>
      <w:pPr>
        <w:ind w:left="862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05B1DC7"/>
    <w:multiLevelType w:val="hybridMultilevel"/>
    <w:tmpl w:val="0D98FD68"/>
    <w:lvl w:ilvl="0" w:tplc="000F4241">
      <w:start w:val="1"/>
      <w:numFmt w:val="bullet"/>
      <w:lvlText w:val="■"/>
      <w:lvlJc w:val="left"/>
      <w:pPr>
        <w:ind w:left="110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>
    <w:nsid w:val="72F5013F"/>
    <w:multiLevelType w:val="hybridMultilevel"/>
    <w:tmpl w:val="1696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36D9A"/>
    <w:multiLevelType w:val="hybridMultilevel"/>
    <w:tmpl w:val="DF24E20C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3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5"/>
  </w:num>
  <w:num w:numId="11">
    <w:abstractNumId w:val="10"/>
  </w:num>
  <w:num w:numId="12">
    <w:abstractNumId w:val="16"/>
  </w:num>
  <w:num w:numId="13">
    <w:abstractNumId w:val="17"/>
  </w:num>
  <w:num w:numId="14">
    <w:abstractNumId w:val="19"/>
  </w:num>
  <w:num w:numId="15">
    <w:abstractNumId w:val="12"/>
  </w:num>
  <w:num w:numId="16">
    <w:abstractNumId w:val="14"/>
  </w:num>
  <w:num w:numId="17">
    <w:abstractNumId w:val="8"/>
  </w:num>
  <w:num w:numId="1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113"/>
    <w:rsid w:val="000247DB"/>
    <w:rsid w:val="0002614F"/>
    <w:rsid w:val="00063D78"/>
    <w:rsid w:val="000834B4"/>
    <w:rsid w:val="000E732F"/>
    <w:rsid w:val="000F0362"/>
    <w:rsid w:val="000F5EB6"/>
    <w:rsid w:val="00133E27"/>
    <w:rsid w:val="00180CB9"/>
    <w:rsid w:val="001874A0"/>
    <w:rsid w:val="00191CB8"/>
    <w:rsid w:val="001A4005"/>
    <w:rsid w:val="001D3945"/>
    <w:rsid w:val="001D6D58"/>
    <w:rsid w:val="00222DDE"/>
    <w:rsid w:val="0026760D"/>
    <w:rsid w:val="002C6E6B"/>
    <w:rsid w:val="002E449D"/>
    <w:rsid w:val="00356CE0"/>
    <w:rsid w:val="003B0EA7"/>
    <w:rsid w:val="003B499F"/>
    <w:rsid w:val="003E799C"/>
    <w:rsid w:val="003F2E5A"/>
    <w:rsid w:val="00406A40"/>
    <w:rsid w:val="00480BAC"/>
    <w:rsid w:val="00483F67"/>
    <w:rsid w:val="00492B2E"/>
    <w:rsid w:val="004C426A"/>
    <w:rsid w:val="00502DED"/>
    <w:rsid w:val="0055143E"/>
    <w:rsid w:val="00555A0A"/>
    <w:rsid w:val="00564CDD"/>
    <w:rsid w:val="00574337"/>
    <w:rsid w:val="00600180"/>
    <w:rsid w:val="006162BA"/>
    <w:rsid w:val="0062095A"/>
    <w:rsid w:val="00653B8C"/>
    <w:rsid w:val="00667585"/>
    <w:rsid w:val="00674C4F"/>
    <w:rsid w:val="0069330F"/>
    <w:rsid w:val="006B6325"/>
    <w:rsid w:val="006F0113"/>
    <w:rsid w:val="00705BB7"/>
    <w:rsid w:val="00706B1D"/>
    <w:rsid w:val="00721B57"/>
    <w:rsid w:val="00734ADA"/>
    <w:rsid w:val="007F6448"/>
    <w:rsid w:val="00817BAA"/>
    <w:rsid w:val="00820CAB"/>
    <w:rsid w:val="00891648"/>
    <w:rsid w:val="008D287A"/>
    <w:rsid w:val="008D4000"/>
    <w:rsid w:val="008F6F00"/>
    <w:rsid w:val="009200EB"/>
    <w:rsid w:val="009340CB"/>
    <w:rsid w:val="00935794"/>
    <w:rsid w:val="0093583D"/>
    <w:rsid w:val="009547EB"/>
    <w:rsid w:val="009559A0"/>
    <w:rsid w:val="00960704"/>
    <w:rsid w:val="00963B25"/>
    <w:rsid w:val="00977D4B"/>
    <w:rsid w:val="009A0D6F"/>
    <w:rsid w:val="009D072B"/>
    <w:rsid w:val="009D549B"/>
    <w:rsid w:val="00A36B08"/>
    <w:rsid w:val="00A7428C"/>
    <w:rsid w:val="00B153DE"/>
    <w:rsid w:val="00B606BF"/>
    <w:rsid w:val="00B915CA"/>
    <w:rsid w:val="00BF273B"/>
    <w:rsid w:val="00BF3F65"/>
    <w:rsid w:val="00C23C6C"/>
    <w:rsid w:val="00C406DA"/>
    <w:rsid w:val="00C70E1D"/>
    <w:rsid w:val="00C82DEE"/>
    <w:rsid w:val="00CB3E44"/>
    <w:rsid w:val="00CD06BF"/>
    <w:rsid w:val="00CE3939"/>
    <w:rsid w:val="00D40F6A"/>
    <w:rsid w:val="00D44C03"/>
    <w:rsid w:val="00D50A8D"/>
    <w:rsid w:val="00D63A7E"/>
    <w:rsid w:val="00D7153A"/>
    <w:rsid w:val="00DB4CCB"/>
    <w:rsid w:val="00DC29A8"/>
    <w:rsid w:val="00DF019B"/>
    <w:rsid w:val="00E04744"/>
    <w:rsid w:val="00E410CD"/>
    <w:rsid w:val="00E537AA"/>
    <w:rsid w:val="00E851B1"/>
    <w:rsid w:val="00EA4393"/>
    <w:rsid w:val="00EA4B04"/>
    <w:rsid w:val="00EF3BC0"/>
    <w:rsid w:val="00EF4C5E"/>
    <w:rsid w:val="00F00961"/>
    <w:rsid w:val="00F27E48"/>
    <w:rsid w:val="00F33E84"/>
    <w:rsid w:val="00F34D5E"/>
    <w:rsid w:val="00F506A0"/>
    <w:rsid w:val="00F5156C"/>
    <w:rsid w:val="00F55564"/>
    <w:rsid w:val="00F7346B"/>
    <w:rsid w:val="00F7383D"/>
    <w:rsid w:val="00F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3D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F0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6F011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6F0113"/>
    <w:rPr>
      <w:color w:val="000000"/>
      <w:sz w:val="20"/>
      <w:szCs w:val="20"/>
    </w:rPr>
  </w:style>
  <w:style w:type="character" w:customStyle="1" w:styleId="Heading">
    <w:name w:val="Heading"/>
    <w:uiPriority w:val="99"/>
    <w:rsid w:val="006F011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F011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F011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F011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F0113"/>
    <w:rPr>
      <w:color w:val="008000"/>
      <w:sz w:val="20"/>
      <w:szCs w:val="20"/>
      <w:u w:val="single"/>
    </w:rPr>
  </w:style>
  <w:style w:type="paragraph" w:styleId="a3">
    <w:name w:val="No Spacing"/>
    <w:uiPriority w:val="1"/>
    <w:qFormat/>
    <w:rsid w:val="009547E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link w:val="a5"/>
    <w:uiPriority w:val="34"/>
    <w:qFormat/>
    <w:rsid w:val="009547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3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63D78"/>
    <w:pPr>
      <w:spacing w:before="100" w:beforeAutospacing="1" w:after="100" w:afterAutospacing="1"/>
    </w:pPr>
  </w:style>
  <w:style w:type="character" w:styleId="a7">
    <w:name w:val="line number"/>
    <w:basedOn w:val="a0"/>
    <w:uiPriority w:val="99"/>
    <w:semiHidden/>
    <w:unhideWhenUsed/>
    <w:rsid w:val="00600180"/>
  </w:style>
  <w:style w:type="paragraph" w:styleId="a8">
    <w:name w:val="header"/>
    <w:basedOn w:val="a"/>
    <w:link w:val="a9"/>
    <w:uiPriority w:val="99"/>
    <w:semiHidden/>
    <w:unhideWhenUsed/>
    <w:rsid w:val="006001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0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01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0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F273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31">
    <w:name w:val="Style31"/>
    <w:basedOn w:val="a"/>
    <w:uiPriority w:val="99"/>
    <w:rsid w:val="00BF273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52">
    <w:name w:val="Font Style52"/>
    <w:basedOn w:val="a0"/>
    <w:uiPriority w:val="99"/>
    <w:rsid w:val="00BF273B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55">
    <w:name w:val="Font Style55"/>
    <w:basedOn w:val="a0"/>
    <w:uiPriority w:val="99"/>
    <w:rsid w:val="00BF273B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6">
    <w:name w:val="Font Style56"/>
    <w:basedOn w:val="a0"/>
    <w:uiPriority w:val="99"/>
    <w:rsid w:val="00BF273B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6">
    <w:name w:val="Style16"/>
    <w:basedOn w:val="a"/>
    <w:uiPriority w:val="99"/>
    <w:rsid w:val="00BF273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17">
    <w:name w:val="Style17"/>
    <w:basedOn w:val="a"/>
    <w:uiPriority w:val="99"/>
    <w:rsid w:val="00BF273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19">
    <w:name w:val="Style19"/>
    <w:basedOn w:val="a"/>
    <w:uiPriority w:val="99"/>
    <w:rsid w:val="00BF273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27">
    <w:name w:val="Style27"/>
    <w:basedOn w:val="a"/>
    <w:uiPriority w:val="99"/>
    <w:rsid w:val="00BF273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29">
    <w:name w:val="Style29"/>
    <w:basedOn w:val="a"/>
    <w:uiPriority w:val="99"/>
    <w:rsid w:val="00BF273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32">
    <w:name w:val="Style32"/>
    <w:basedOn w:val="a"/>
    <w:uiPriority w:val="99"/>
    <w:rsid w:val="00BF273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37">
    <w:name w:val="Style37"/>
    <w:basedOn w:val="a"/>
    <w:uiPriority w:val="99"/>
    <w:rsid w:val="00BF273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38">
    <w:name w:val="Style38"/>
    <w:basedOn w:val="a"/>
    <w:uiPriority w:val="99"/>
    <w:rsid w:val="00BF273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41">
    <w:name w:val="Style41"/>
    <w:basedOn w:val="a"/>
    <w:uiPriority w:val="99"/>
    <w:rsid w:val="00BF273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53">
    <w:name w:val="Font Style53"/>
    <w:basedOn w:val="a0"/>
    <w:uiPriority w:val="99"/>
    <w:rsid w:val="00BF273B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54">
    <w:name w:val="Font Style54"/>
    <w:basedOn w:val="a0"/>
    <w:uiPriority w:val="99"/>
    <w:rsid w:val="00BF273B"/>
    <w:rPr>
      <w:rFonts w:ascii="Calibri" w:hAnsi="Calibri" w:cs="Calibri"/>
      <w:color w:val="000000"/>
      <w:sz w:val="22"/>
      <w:szCs w:val="22"/>
    </w:rPr>
  </w:style>
  <w:style w:type="table" w:styleId="ac">
    <w:name w:val="Table Grid"/>
    <w:basedOn w:val="a1"/>
    <w:uiPriority w:val="59"/>
    <w:rsid w:val="008D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21"/>
    <w:rsid w:val="008D28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d"/>
    <w:rsid w:val="008D287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d"/>
    <w:rsid w:val="008D287A"/>
    <w:pPr>
      <w:widowControl w:val="0"/>
      <w:shd w:val="clear" w:color="auto" w:fill="FFFFFF"/>
      <w:spacing w:line="0" w:lineRule="atLeast"/>
      <w:ind w:hanging="380"/>
      <w:jc w:val="center"/>
    </w:pPr>
    <w:rPr>
      <w:sz w:val="22"/>
      <w:szCs w:val="22"/>
      <w:lang w:eastAsia="en-US"/>
    </w:rPr>
  </w:style>
  <w:style w:type="character" w:customStyle="1" w:styleId="FontStyle50">
    <w:name w:val="Font Style50"/>
    <w:basedOn w:val="a0"/>
    <w:uiPriority w:val="99"/>
    <w:rsid w:val="008D287A"/>
    <w:rPr>
      <w:rFonts w:ascii="Century Schoolbook" w:hAnsi="Century Schoolbook" w:cs="Century Schoolbook"/>
      <w:b/>
      <w:bCs/>
      <w:color w:val="000000"/>
      <w:sz w:val="18"/>
      <w:szCs w:val="18"/>
    </w:rPr>
  </w:style>
  <w:style w:type="paragraph" w:customStyle="1" w:styleId="Style15">
    <w:name w:val="Style15"/>
    <w:basedOn w:val="a"/>
    <w:uiPriority w:val="99"/>
    <w:rsid w:val="008D287A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10">
    <w:name w:val="Style10"/>
    <w:basedOn w:val="a"/>
    <w:uiPriority w:val="99"/>
    <w:rsid w:val="008D287A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58">
    <w:name w:val="Font Style58"/>
    <w:basedOn w:val="a0"/>
    <w:uiPriority w:val="99"/>
    <w:rsid w:val="008D287A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3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Абзац списка Знак"/>
    <w:link w:val="a4"/>
    <w:uiPriority w:val="34"/>
    <w:locked/>
    <w:rsid w:val="00721B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F0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F011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F0113"/>
    <w:rPr>
      <w:color w:val="000000"/>
      <w:sz w:val="20"/>
      <w:szCs w:val="20"/>
    </w:rPr>
  </w:style>
  <w:style w:type="character" w:customStyle="1" w:styleId="Heading">
    <w:name w:val="Heading"/>
    <w:uiPriority w:val="99"/>
    <w:rsid w:val="006F011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F011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F011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F011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F0113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06D4-A4D8-49CB-9332-A4388DA1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10119</Words>
  <Characters>57683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О.Н. Барковская</cp:lastModifiedBy>
  <cp:revision>8</cp:revision>
  <cp:lastPrinted>2016-08-08T07:48:00Z</cp:lastPrinted>
  <dcterms:created xsi:type="dcterms:W3CDTF">2017-06-23T10:15:00Z</dcterms:created>
  <dcterms:modified xsi:type="dcterms:W3CDTF">2020-12-28T12:12:00Z</dcterms:modified>
</cp:coreProperties>
</file>