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A6" w:rsidRDefault="009D549B" w:rsidP="009D549B">
      <w:pPr>
        <w:jc w:val="center"/>
        <w:rPr>
          <w:rFonts w:eastAsia="PMingLiU"/>
          <w:sz w:val="22"/>
          <w:szCs w:val="22"/>
          <w:lang w:eastAsia="zh-TW"/>
        </w:rPr>
      </w:pPr>
      <w:r>
        <w:rPr>
          <w:rFonts w:eastAsia="PMingLiU"/>
          <w:sz w:val="22"/>
          <w:szCs w:val="22"/>
          <w:lang w:eastAsia="zh-TW"/>
        </w:rPr>
        <w:t xml:space="preserve">                                                                                                                   </w:t>
      </w:r>
      <w:r w:rsidR="00AF393A">
        <w:rPr>
          <w:rFonts w:eastAsia="PMingLiU"/>
          <w:sz w:val="22"/>
          <w:szCs w:val="22"/>
          <w:lang w:eastAsia="zh-TW"/>
        </w:rPr>
        <w:t xml:space="preserve">              </w:t>
      </w:r>
    </w:p>
    <w:p w:rsidR="00492B2E" w:rsidRPr="00123FD1" w:rsidRDefault="00051BA6" w:rsidP="009D549B">
      <w:pPr>
        <w:jc w:val="center"/>
        <w:rPr>
          <w:rFonts w:eastAsia="PMingLiU"/>
          <w:szCs w:val="22"/>
          <w:lang w:eastAsia="zh-TW"/>
        </w:rPr>
      </w:pPr>
      <w:r w:rsidRPr="00123FD1">
        <w:rPr>
          <w:rFonts w:eastAsia="PMingLiU"/>
          <w:szCs w:val="22"/>
          <w:lang w:eastAsia="zh-TW"/>
        </w:rPr>
        <w:t xml:space="preserve">                                                                                                </w:t>
      </w:r>
      <w:r w:rsidR="00123FD1">
        <w:rPr>
          <w:rFonts w:eastAsia="PMingLiU"/>
          <w:szCs w:val="22"/>
          <w:lang w:eastAsia="zh-TW"/>
        </w:rPr>
        <w:t xml:space="preserve">                              </w:t>
      </w:r>
      <w:r w:rsidRPr="00123FD1">
        <w:rPr>
          <w:rFonts w:eastAsia="PMingLiU"/>
          <w:szCs w:val="22"/>
          <w:lang w:eastAsia="zh-TW"/>
        </w:rPr>
        <w:t xml:space="preserve"> </w:t>
      </w:r>
      <w:r w:rsidR="00492B2E" w:rsidRPr="00123FD1">
        <w:rPr>
          <w:rFonts w:eastAsia="PMingLiU"/>
          <w:szCs w:val="22"/>
          <w:lang w:eastAsia="zh-TW"/>
        </w:rPr>
        <w:t xml:space="preserve">Приложение № </w:t>
      </w:r>
      <w:r w:rsidR="009D549B" w:rsidRPr="00123FD1">
        <w:rPr>
          <w:rFonts w:eastAsia="PMingLiU"/>
          <w:szCs w:val="22"/>
          <w:lang w:eastAsia="zh-TW"/>
        </w:rPr>
        <w:t>14</w:t>
      </w:r>
      <w:r w:rsidR="00123FD1" w:rsidRPr="00123FD1">
        <w:rPr>
          <w:rFonts w:eastAsia="PMingLiU"/>
          <w:szCs w:val="22"/>
          <w:lang w:eastAsia="zh-TW"/>
        </w:rPr>
        <w:t>.2</w:t>
      </w:r>
    </w:p>
    <w:p w:rsidR="00492B2E" w:rsidRPr="00123FD1" w:rsidRDefault="00492B2E" w:rsidP="00492B2E">
      <w:pPr>
        <w:ind w:left="7513"/>
        <w:rPr>
          <w:rFonts w:eastAsia="PMingLiU"/>
          <w:szCs w:val="22"/>
          <w:lang w:eastAsia="zh-TW"/>
        </w:rPr>
      </w:pPr>
      <w:r w:rsidRPr="00123FD1">
        <w:rPr>
          <w:rFonts w:eastAsia="PMingLiU"/>
          <w:szCs w:val="22"/>
          <w:lang w:eastAsia="zh-TW"/>
        </w:rPr>
        <w:t xml:space="preserve">к ООП ООО </w:t>
      </w:r>
    </w:p>
    <w:p w:rsidR="00492B2E" w:rsidRPr="00123FD1" w:rsidRDefault="00492B2E" w:rsidP="00492B2E">
      <w:pPr>
        <w:ind w:left="7513"/>
        <w:rPr>
          <w:rFonts w:eastAsia="PMingLiU"/>
          <w:szCs w:val="22"/>
          <w:lang w:eastAsia="zh-TW"/>
        </w:rPr>
      </w:pPr>
      <w:r w:rsidRPr="00123FD1">
        <w:rPr>
          <w:rFonts w:eastAsia="PMingLiU"/>
          <w:szCs w:val="22"/>
          <w:lang w:eastAsia="zh-TW"/>
        </w:rPr>
        <w:t>МАОУ «Школа №81»</w:t>
      </w:r>
    </w:p>
    <w:p w:rsidR="00492B2E" w:rsidRPr="00123FD1" w:rsidRDefault="00492B2E" w:rsidP="00492B2E">
      <w:pPr>
        <w:ind w:left="7513"/>
        <w:rPr>
          <w:rFonts w:eastAsia="PMingLiU"/>
          <w:szCs w:val="22"/>
          <w:lang w:eastAsia="zh-TW"/>
        </w:rPr>
      </w:pPr>
      <w:r w:rsidRPr="00123FD1">
        <w:rPr>
          <w:rFonts w:eastAsia="PMingLiU"/>
          <w:szCs w:val="22"/>
          <w:lang w:eastAsia="zh-TW"/>
        </w:rPr>
        <w:t xml:space="preserve">утвержденной </w:t>
      </w:r>
    </w:p>
    <w:p w:rsidR="00492B2E" w:rsidRPr="00123FD1" w:rsidRDefault="00492B2E" w:rsidP="00492B2E">
      <w:pPr>
        <w:ind w:left="7513"/>
        <w:rPr>
          <w:rFonts w:eastAsia="PMingLiU"/>
          <w:szCs w:val="22"/>
          <w:lang w:eastAsia="zh-TW"/>
        </w:rPr>
      </w:pPr>
      <w:r w:rsidRPr="00123FD1">
        <w:rPr>
          <w:rFonts w:eastAsia="PMingLiU"/>
          <w:szCs w:val="22"/>
          <w:lang w:eastAsia="zh-TW"/>
        </w:rPr>
        <w:t xml:space="preserve">приказом директора </w:t>
      </w:r>
    </w:p>
    <w:p w:rsidR="00492B2E" w:rsidRPr="00123FD1" w:rsidRDefault="00492B2E" w:rsidP="00492B2E">
      <w:pPr>
        <w:ind w:left="7513"/>
        <w:rPr>
          <w:szCs w:val="22"/>
          <w:lang w:eastAsia="zh-TW"/>
        </w:rPr>
      </w:pPr>
      <w:r w:rsidRPr="00123FD1">
        <w:rPr>
          <w:rFonts w:eastAsia="PMingLiU"/>
          <w:szCs w:val="22"/>
          <w:lang w:eastAsia="zh-TW"/>
        </w:rPr>
        <w:t xml:space="preserve">от </w:t>
      </w:r>
      <w:r w:rsidR="00981DDE" w:rsidRPr="00123FD1">
        <w:rPr>
          <w:rFonts w:eastAsia="PMingLiU"/>
          <w:szCs w:val="22"/>
          <w:lang w:eastAsia="zh-TW"/>
        </w:rPr>
        <w:t>30</w:t>
      </w:r>
      <w:r w:rsidRPr="00123FD1">
        <w:rPr>
          <w:rFonts w:eastAsia="PMingLiU"/>
          <w:szCs w:val="22"/>
          <w:lang w:eastAsia="zh-TW"/>
        </w:rPr>
        <w:t>.08.201</w:t>
      </w:r>
      <w:r w:rsidR="00981DDE" w:rsidRPr="00123FD1">
        <w:rPr>
          <w:rFonts w:eastAsia="PMingLiU"/>
          <w:szCs w:val="22"/>
          <w:lang w:eastAsia="zh-TW"/>
        </w:rPr>
        <w:t>6</w:t>
      </w:r>
      <w:r w:rsidRPr="00123FD1">
        <w:rPr>
          <w:rFonts w:eastAsia="PMingLiU"/>
          <w:szCs w:val="22"/>
          <w:lang w:eastAsia="zh-TW"/>
        </w:rPr>
        <w:t xml:space="preserve"> №  </w:t>
      </w:r>
      <w:r w:rsidR="00981DDE" w:rsidRPr="00123FD1">
        <w:rPr>
          <w:rFonts w:eastAsia="PMingLiU"/>
          <w:szCs w:val="22"/>
          <w:lang w:eastAsia="zh-TW"/>
        </w:rPr>
        <w:t>262</w:t>
      </w:r>
    </w:p>
    <w:p w:rsidR="00492B2E" w:rsidRPr="00123FD1" w:rsidRDefault="00492B2E" w:rsidP="00492B2E">
      <w:pPr>
        <w:keepNext/>
        <w:ind w:left="5670"/>
        <w:outlineLvl w:val="0"/>
        <w:rPr>
          <w:b/>
          <w:szCs w:val="22"/>
          <w:lang w:eastAsia="zh-TW"/>
        </w:rPr>
      </w:pPr>
    </w:p>
    <w:p w:rsidR="00492B2E" w:rsidRPr="002E449D" w:rsidRDefault="00492B2E" w:rsidP="00492B2E">
      <w:pPr>
        <w:keepNext/>
        <w:ind w:left="5670"/>
        <w:outlineLvl w:val="0"/>
        <w:rPr>
          <w:b/>
          <w:sz w:val="22"/>
          <w:szCs w:val="22"/>
          <w:lang w:eastAsia="zh-TW"/>
        </w:rPr>
      </w:pPr>
    </w:p>
    <w:p w:rsidR="00492B2E" w:rsidRPr="002E449D" w:rsidRDefault="00492B2E" w:rsidP="00492B2E">
      <w:pPr>
        <w:keepNext/>
        <w:ind w:left="5670"/>
        <w:outlineLvl w:val="0"/>
        <w:rPr>
          <w:b/>
          <w:sz w:val="22"/>
          <w:szCs w:val="22"/>
          <w:lang w:eastAsia="zh-TW"/>
        </w:rPr>
      </w:pPr>
    </w:p>
    <w:p w:rsidR="00492B2E" w:rsidRPr="00123FD1" w:rsidRDefault="00492B2E" w:rsidP="00492B2E">
      <w:pPr>
        <w:keepNext/>
        <w:jc w:val="center"/>
        <w:outlineLvl w:val="0"/>
        <w:rPr>
          <w:b/>
          <w:szCs w:val="22"/>
          <w:lang w:eastAsia="zh-TW"/>
        </w:rPr>
      </w:pPr>
      <w:r w:rsidRPr="00123FD1">
        <w:rPr>
          <w:b/>
          <w:szCs w:val="22"/>
          <w:lang w:eastAsia="zh-TW"/>
        </w:rPr>
        <w:t>Муниципальное автономное общеобразовательное учреждение</w:t>
      </w:r>
    </w:p>
    <w:p w:rsidR="00492B2E" w:rsidRPr="00123FD1" w:rsidRDefault="00492B2E" w:rsidP="00492B2E">
      <w:pPr>
        <w:keepNext/>
        <w:jc w:val="center"/>
        <w:outlineLvl w:val="0"/>
        <w:rPr>
          <w:b/>
          <w:szCs w:val="22"/>
          <w:lang w:eastAsia="zh-TW"/>
        </w:rPr>
      </w:pPr>
      <w:r w:rsidRPr="00123FD1">
        <w:rPr>
          <w:b/>
          <w:szCs w:val="22"/>
          <w:lang w:eastAsia="zh-TW"/>
        </w:rPr>
        <w:t xml:space="preserve">«Школа № 81»  </w:t>
      </w:r>
    </w:p>
    <w:p w:rsidR="00492B2E" w:rsidRPr="00123FD1" w:rsidRDefault="00492B2E" w:rsidP="00492B2E">
      <w:pPr>
        <w:keepNext/>
        <w:jc w:val="center"/>
        <w:outlineLvl w:val="0"/>
        <w:rPr>
          <w:b/>
          <w:szCs w:val="22"/>
          <w:lang w:eastAsia="zh-TW"/>
        </w:rPr>
      </w:pPr>
      <w:r w:rsidRPr="00123FD1">
        <w:rPr>
          <w:b/>
          <w:szCs w:val="22"/>
          <w:lang w:eastAsia="zh-TW"/>
        </w:rPr>
        <w:t>г. Нижнего Новгорода</w:t>
      </w:r>
    </w:p>
    <w:p w:rsidR="00492B2E" w:rsidRPr="002E449D" w:rsidRDefault="00492B2E" w:rsidP="00492B2E">
      <w:pPr>
        <w:keepNext/>
        <w:outlineLvl w:val="0"/>
        <w:rPr>
          <w:sz w:val="22"/>
          <w:szCs w:val="22"/>
          <w:lang w:eastAsia="zh-TW"/>
        </w:rPr>
      </w:pPr>
    </w:p>
    <w:p w:rsidR="00492B2E" w:rsidRPr="002E449D" w:rsidRDefault="00492B2E" w:rsidP="00492B2E">
      <w:pPr>
        <w:rPr>
          <w:rFonts w:eastAsia="PMingLiU"/>
          <w:sz w:val="22"/>
          <w:szCs w:val="22"/>
        </w:rPr>
      </w:pPr>
    </w:p>
    <w:p w:rsidR="00492B2E" w:rsidRPr="002E449D" w:rsidRDefault="00492B2E" w:rsidP="00492B2E">
      <w:pPr>
        <w:spacing w:line="276" w:lineRule="auto"/>
        <w:rPr>
          <w:rFonts w:eastAsia="PMingLiU"/>
          <w:sz w:val="22"/>
          <w:szCs w:val="22"/>
          <w:lang w:eastAsia="zh-TW"/>
        </w:rPr>
      </w:pPr>
    </w:p>
    <w:p w:rsidR="00492B2E" w:rsidRPr="00123FD1" w:rsidRDefault="00492B2E" w:rsidP="00492B2E">
      <w:pPr>
        <w:jc w:val="center"/>
        <w:rPr>
          <w:rFonts w:eastAsia="PMingLiU"/>
          <w:b/>
          <w:sz w:val="32"/>
          <w:szCs w:val="22"/>
          <w:lang w:eastAsia="zh-TW"/>
        </w:rPr>
      </w:pPr>
      <w:r w:rsidRPr="00123FD1">
        <w:rPr>
          <w:rFonts w:eastAsia="PMingLiU"/>
          <w:b/>
          <w:sz w:val="32"/>
          <w:szCs w:val="22"/>
          <w:lang w:eastAsia="zh-TW"/>
        </w:rPr>
        <w:t>Рабочая программа</w:t>
      </w:r>
    </w:p>
    <w:p w:rsidR="00492B2E" w:rsidRPr="00123FD1" w:rsidRDefault="00492B2E" w:rsidP="00492B2E">
      <w:pPr>
        <w:tabs>
          <w:tab w:val="left" w:pos="9498"/>
        </w:tabs>
        <w:jc w:val="center"/>
        <w:rPr>
          <w:rFonts w:eastAsia="PMingLiU"/>
          <w:b/>
          <w:sz w:val="32"/>
          <w:szCs w:val="22"/>
          <w:lang w:eastAsia="zh-TW"/>
        </w:rPr>
      </w:pPr>
      <w:r w:rsidRPr="00123FD1">
        <w:rPr>
          <w:rFonts w:eastAsia="PMingLiU"/>
          <w:b/>
          <w:sz w:val="32"/>
          <w:szCs w:val="22"/>
          <w:lang w:eastAsia="zh-TW"/>
        </w:rPr>
        <w:t xml:space="preserve">по </w:t>
      </w:r>
      <w:r w:rsidR="003F2987" w:rsidRPr="00123FD1">
        <w:rPr>
          <w:rFonts w:eastAsia="PMingLiU"/>
          <w:b/>
          <w:sz w:val="32"/>
          <w:szCs w:val="22"/>
          <w:lang w:eastAsia="zh-TW"/>
        </w:rPr>
        <w:t xml:space="preserve">учебному </w:t>
      </w:r>
      <w:r w:rsidRPr="00123FD1">
        <w:rPr>
          <w:rFonts w:eastAsia="PMingLiU"/>
          <w:b/>
          <w:sz w:val="32"/>
          <w:szCs w:val="22"/>
          <w:lang w:eastAsia="zh-TW"/>
        </w:rPr>
        <w:t xml:space="preserve">предмету </w:t>
      </w:r>
    </w:p>
    <w:p w:rsidR="00492B2E" w:rsidRPr="00123FD1" w:rsidRDefault="00492B2E" w:rsidP="00492B2E">
      <w:pPr>
        <w:tabs>
          <w:tab w:val="left" w:pos="9498"/>
        </w:tabs>
        <w:jc w:val="center"/>
        <w:rPr>
          <w:rFonts w:eastAsia="PMingLiU"/>
          <w:b/>
          <w:sz w:val="32"/>
          <w:szCs w:val="22"/>
          <w:lang w:eastAsia="zh-TW"/>
        </w:rPr>
      </w:pPr>
      <w:r w:rsidRPr="00123FD1">
        <w:rPr>
          <w:rFonts w:eastAsia="PMingLiU"/>
          <w:b/>
          <w:sz w:val="32"/>
          <w:szCs w:val="22"/>
          <w:lang w:eastAsia="zh-TW"/>
        </w:rPr>
        <w:t>«Технология»</w:t>
      </w:r>
    </w:p>
    <w:p w:rsidR="00492B2E" w:rsidRPr="00123FD1" w:rsidRDefault="00492B2E" w:rsidP="00492B2E">
      <w:pPr>
        <w:rPr>
          <w:b/>
          <w:sz w:val="32"/>
          <w:szCs w:val="22"/>
        </w:rPr>
      </w:pPr>
    </w:p>
    <w:p w:rsidR="00492B2E" w:rsidRPr="00123FD1" w:rsidRDefault="00492B2E" w:rsidP="00492B2E">
      <w:pPr>
        <w:jc w:val="center"/>
        <w:rPr>
          <w:rFonts w:eastAsia="PMingLiU"/>
          <w:b/>
          <w:sz w:val="32"/>
          <w:szCs w:val="22"/>
          <w:lang w:eastAsia="zh-TW"/>
        </w:rPr>
      </w:pPr>
      <w:r w:rsidRPr="00123FD1">
        <w:rPr>
          <w:rFonts w:eastAsia="PMingLiU"/>
          <w:b/>
          <w:sz w:val="32"/>
          <w:szCs w:val="22"/>
          <w:lang w:eastAsia="zh-TW"/>
        </w:rPr>
        <w:t xml:space="preserve">предметная область </w:t>
      </w:r>
    </w:p>
    <w:p w:rsidR="00492B2E" w:rsidRPr="00123FD1" w:rsidRDefault="00492B2E" w:rsidP="00492B2E">
      <w:pPr>
        <w:jc w:val="center"/>
        <w:rPr>
          <w:rFonts w:eastAsia="PMingLiU"/>
          <w:b/>
          <w:sz w:val="32"/>
          <w:szCs w:val="22"/>
          <w:lang w:eastAsia="zh-TW"/>
        </w:rPr>
      </w:pPr>
      <w:r w:rsidRPr="00123FD1">
        <w:rPr>
          <w:rFonts w:eastAsia="PMingLiU"/>
          <w:b/>
          <w:sz w:val="32"/>
          <w:szCs w:val="22"/>
          <w:lang w:eastAsia="zh-TW"/>
        </w:rPr>
        <w:t>«</w:t>
      </w:r>
      <w:r w:rsidRPr="00123FD1">
        <w:rPr>
          <w:b/>
          <w:sz w:val="32"/>
          <w:szCs w:val="22"/>
        </w:rPr>
        <w:t>Общественно-научные предметы</w:t>
      </w:r>
      <w:r w:rsidRPr="00123FD1">
        <w:rPr>
          <w:rFonts w:eastAsia="PMingLiU"/>
          <w:b/>
          <w:sz w:val="32"/>
          <w:szCs w:val="22"/>
          <w:lang w:eastAsia="zh-TW"/>
        </w:rPr>
        <w:t>»</w:t>
      </w:r>
    </w:p>
    <w:p w:rsidR="00492B2E" w:rsidRPr="00123FD1" w:rsidRDefault="00492B2E" w:rsidP="00492B2E">
      <w:pPr>
        <w:tabs>
          <w:tab w:val="left" w:pos="9639"/>
        </w:tabs>
        <w:jc w:val="center"/>
        <w:rPr>
          <w:rFonts w:eastAsia="PMingLiU"/>
          <w:b/>
          <w:sz w:val="32"/>
          <w:szCs w:val="22"/>
          <w:lang w:eastAsia="zh-TW"/>
        </w:rPr>
      </w:pPr>
      <w:r w:rsidRPr="00123FD1">
        <w:rPr>
          <w:rFonts w:eastAsia="PMingLiU"/>
          <w:b/>
          <w:sz w:val="32"/>
          <w:szCs w:val="22"/>
          <w:lang w:eastAsia="zh-TW"/>
        </w:rPr>
        <w:t>(5 – 8 классы)</w:t>
      </w:r>
    </w:p>
    <w:p w:rsidR="00492B2E" w:rsidRPr="00123FD1" w:rsidRDefault="00492B2E" w:rsidP="00492B2E">
      <w:pPr>
        <w:spacing w:after="200" w:line="276" w:lineRule="auto"/>
        <w:jc w:val="center"/>
        <w:rPr>
          <w:b/>
          <w:sz w:val="32"/>
          <w:szCs w:val="22"/>
        </w:rPr>
      </w:pPr>
      <w:r w:rsidRPr="00123FD1">
        <w:rPr>
          <w:b/>
          <w:sz w:val="32"/>
          <w:szCs w:val="22"/>
        </w:rPr>
        <w:t>класс – 5-8 класс</w:t>
      </w:r>
    </w:p>
    <w:p w:rsidR="00492B2E" w:rsidRPr="00123FD1" w:rsidRDefault="00492B2E" w:rsidP="00492B2E">
      <w:pPr>
        <w:spacing w:after="200" w:line="276" w:lineRule="auto"/>
        <w:jc w:val="center"/>
        <w:rPr>
          <w:b/>
          <w:sz w:val="36"/>
          <w:szCs w:val="22"/>
        </w:rPr>
      </w:pPr>
      <w:r w:rsidRPr="00123FD1">
        <w:rPr>
          <w:b/>
          <w:sz w:val="32"/>
          <w:szCs w:val="22"/>
        </w:rPr>
        <w:t xml:space="preserve">срок реализации программы – 4 </w:t>
      </w:r>
      <w:r w:rsidR="009559A0" w:rsidRPr="00123FD1">
        <w:rPr>
          <w:b/>
          <w:sz w:val="32"/>
          <w:szCs w:val="22"/>
        </w:rPr>
        <w:t>года</w:t>
      </w:r>
      <w:r w:rsidR="00981DDE" w:rsidRPr="00123FD1">
        <w:rPr>
          <w:b/>
          <w:sz w:val="32"/>
          <w:szCs w:val="22"/>
        </w:rPr>
        <w:t xml:space="preserve"> </w:t>
      </w:r>
    </w:p>
    <w:p w:rsidR="00492B2E" w:rsidRPr="00123FD1" w:rsidRDefault="002A022C" w:rsidP="00492B2E">
      <w:pPr>
        <w:widowControl w:val="0"/>
        <w:autoSpaceDE w:val="0"/>
        <w:autoSpaceDN w:val="0"/>
        <w:adjustRightInd w:val="0"/>
        <w:ind w:left="-540"/>
        <w:jc w:val="center"/>
        <w:rPr>
          <w:sz w:val="28"/>
          <w:szCs w:val="22"/>
        </w:rPr>
      </w:pPr>
      <w:r w:rsidRPr="00123FD1">
        <w:rPr>
          <w:sz w:val="28"/>
          <w:szCs w:val="22"/>
        </w:rPr>
        <w:t>разработана</w:t>
      </w:r>
      <w:r w:rsidR="00492B2E" w:rsidRPr="00123FD1">
        <w:rPr>
          <w:sz w:val="28"/>
          <w:szCs w:val="22"/>
        </w:rPr>
        <w:t xml:space="preserve"> в соответствии с требованиями </w:t>
      </w:r>
    </w:p>
    <w:p w:rsidR="00492B2E" w:rsidRPr="00123FD1" w:rsidRDefault="00492B2E" w:rsidP="00492B2E">
      <w:pPr>
        <w:widowControl w:val="0"/>
        <w:autoSpaceDE w:val="0"/>
        <w:autoSpaceDN w:val="0"/>
        <w:adjustRightInd w:val="0"/>
        <w:ind w:left="-540"/>
        <w:jc w:val="center"/>
        <w:rPr>
          <w:sz w:val="28"/>
          <w:szCs w:val="22"/>
        </w:rPr>
      </w:pPr>
      <w:r w:rsidRPr="00123FD1">
        <w:rPr>
          <w:sz w:val="28"/>
          <w:szCs w:val="22"/>
        </w:rPr>
        <w:t xml:space="preserve">Федерального государственного образовательного стандарта </w:t>
      </w:r>
    </w:p>
    <w:p w:rsidR="00492B2E" w:rsidRPr="00123FD1" w:rsidRDefault="00492B2E" w:rsidP="00492B2E">
      <w:pPr>
        <w:widowControl w:val="0"/>
        <w:autoSpaceDE w:val="0"/>
        <w:autoSpaceDN w:val="0"/>
        <w:adjustRightInd w:val="0"/>
        <w:ind w:left="-540"/>
        <w:jc w:val="center"/>
        <w:rPr>
          <w:sz w:val="28"/>
          <w:szCs w:val="22"/>
        </w:rPr>
      </w:pPr>
      <w:r w:rsidRPr="00123FD1">
        <w:rPr>
          <w:sz w:val="28"/>
          <w:szCs w:val="22"/>
        </w:rPr>
        <w:t xml:space="preserve">основного общего образования </w:t>
      </w:r>
    </w:p>
    <w:p w:rsidR="00492B2E" w:rsidRPr="00123FD1" w:rsidRDefault="00492B2E" w:rsidP="00492B2E">
      <w:pPr>
        <w:widowControl w:val="0"/>
        <w:autoSpaceDE w:val="0"/>
        <w:autoSpaceDN w:val="0"/>
        <w:adjustRightInd w:val="0"/>
        <w:ind w:left="-540"/>
        <w:jc w:val="center"/>
        <w:rPr>
          <w:sz w:val="28"/>
          <w:szCs w:val="22"/>
        </w:rPr>
      </w:pPr>
      <w:r w:rsidRPr="00123FD1">
        <w:rPr>
          <w:sz w:val="28"/>
          <w:szCs w:val="22"/>
        </w:rPr>
        <w:t xml:space="preserve">на основе программы «Технология» </w:t>
      </w:r>
    </w:p>
    <w:p w:rsidR="00492B2E" w:rsidRPr="00123FD1" w:rsidRDefault="00492B2E" w:rsidP="00492B2E">
      <w:pPr>
        <w:widowControl w:val="0"/>
        <w:autoSpaceDE w:val="0"/>
        <w:autoSpaceDN w:val="0"/>
        <w:adjustRightInd w:val="0"/>
        <w:ind w:left="-540"/>
        <w:jc w:val="center"/>
        <w:rPr>
          <w:sz w:val="28"/>
          <w:szCs w:val="22"/>
        </w:rPr>
      </w:pPr>
      <w:r w:rsidRPr="00123FD1">
        <w:rPr>
          <w:sz w:val="28"/>
          <w:szCs w:val="22"/>
        </w:rPr>
        <w:t>под редакцией А.Т. Тищенко, Н.В. Синицы.</w:t>
      </w:r>
    </w:p>
    <w:p w:rsidR="00492B2E" w:rsidRPr="00123FD1" w:rsidRDefault="00492B2E" w:rsidP="00492B2E">
      <w:pPr>
        <w:widowControl w:val="0"/>
        <w:autoSpaceDE w:val="0"/>
        <w:autoSpaceDN w:val="0"/>
        <w:adjustRightInd w:val="0"/>
        <w:ind w:left="-540"/>
        <w:jc w:val="center"/>
        <w:rPr>
          <w:sz w:val="28"/>
          <w:szCs w:val="22"/>
        </w:rPr>
      </w:pPr>
      <w:r w:rsidRPr="00123FD1">
        <w:rPr>
          <w:sz w:val="28"/>
          <w:szCs w:val="22"/>
        </w:rPr>
        <w:t xml:space="preserve"> для 5-9 классов общеобразовательных</w:t>
      </w:r>
    </w:p>
    <w:p w:rsidR="00492B2E" w:rsidRPr="00123FD1" w:rsidRDefault="00492B2E" w:rsidP="00492B2E">
      <w:pPr>
        <w:widowControl w:val="0"/>
        <w:autoSpaceDE w:val="0"/>
        <w:autoSpaceDN w:val="0"/>
        <w:adjustRightInd w:val="0"/>
        <w:ind w:left="-540"/>
        <w:jc w:val="center"/>
        <w:rPr>
          <w:sz w:val="28"/>
          <w:szCs w:val="22"/>
        </w:rPr>
      </w:pPr>
      <w:r w:rsidRPr="00123FD1">
        <w:rPr>
          <w:sz w:val="28"/>
          <w:szCs w:val="22"/>
        </w:rPr>
        <w:t xml:space="preserve"> учреждений - М.: Вента-Граф, 2015 </w:t>
      </w:r>
    </w:p>
    <w:p w:rsidR="009559A0" w:rsidRDefault="009559A0" w:rsidP="00123FD1">
      <w:pPr>
        <w:rPr>
          <w:b/>
          <w:sz w:val="28"/>
          <w:szCs w:val="22"/>
        </w:rPr>
      </w:pPr>
    </w:p>
    <w:p w:rsidR="00123FD1" w:rsidRPr="00123FD1" w:rsidRDefault="00123FD1" w:rsidP="00123FD1">
      <w:pPr>
        <w:rPr>
          <w:szCs w:val="22"/>
        </w:rPr>
      </w:pPr>
    </w:p>
    <w:p w:rsidR="009559A0" w:rsidRPr="00123FD1" w:rsidRDefault="009559A0" w:rsidP="00492B2E">
      <w:pPr>
        <w:jc w:val="right"/>
        <w:rPr>
          <w:szCs w:val="22"/>
        </w:rPr>
      </w:pPr>
    </w:p>
    <w:p w:rsidR="00123FD1" w:rsidRDefault="00123FD1" w:rsidP="00492B2E">
      <w:pPr>
        <w:jc w:val="right"/>
        <w:rPr>
          <w:szCs w:val="22"/>
        </w:rPr>
      </w:pPr>
    </w:p>
    <w:p w:rsidR="00123FD1" w:rsidRDefault="00123FD1" w:rsidP="00492B2E">
      <w:pPr>
        <w:jc w:val="right"/>
        <w:rPr>
          <w:szCs w:val="22"/>
        </w:rPr>
      </w:pPr>
    </w:p>
    <w:p w:rsidR="009D549B" w:rsidRPr="00123FD1" w:rsidRDefault="00492B2E" w:rsidP="00492B2E">
      <w:pPr>
        <w:jc w:val="right"/>
        <w:rPr>
          <w:szCs w:val="22"/>
        </w:rPr>
      </w:pPr>
      <w:r w:rsidRPr="00123FD1">
        <w:rPr>
          <w:szCs w:val="22"/>
        </w:rPr>
        <w:t xml:space="preserve">Разработчик: </w:t>
      </w:r>
      <w:r w:rsidR="009D549B" w:rsidRPr="00123FD1">
        <w:rPr>
          <w:szCs w:val="22"/>
        </w:rPr>
        <w:t xml:space="preserve">ШМО учителей </w:t>
      </w:r>
    </w:p>
    <w:p w:rsidR="00492B2E" w:rsidRPr="002E449D" w:rsidRDefault="009D549B" w:rsidP="00492B2E">
      <w:pPr>
        <w:jc w:val="right"/>
        <w:rPr>
          <w:sz w:val="22"/>
          <w:szCs w:val="22"/>
        </w:rPr>
      </w:pPr>
      <w:r>
        <w:rPr>
          <w:sz w:val="22"/>
          <w:szCs w:val="22"/>
        </w:rPr>
        <w:t>политехнического цикла</w:t>
      </w:r>
    </w:p>
    <w:p w:rsidR="003E799C" w:rsidRDefault="00502DED" w:rsidP="00492B2E">
      <w:pPr>
        <w:ind w:firstLine="709"/>
        <w:contextualSpacing/>
        <w:jc w:val="center"/>
        <w:rPr>
          <w:bCs/>
          <w:sz w:val="22"/>
          <w:szCs w:val="22"/>
        </w:rPr>
      </w:pPr>
      <w:r w:rsidRPr="002E449D">
        <w:rPr>
          <w:bCs/>
          <w:sz w:val="22"/>
          <w:szCs w:val="22"/>
        </w:rPr>
        <w:t xml:space="preserve">              </w:t>
      </w:r>
    </w:p>
    <w:p w:rsidR="003E799C" w:rsidRDefault="003E799C" w:rsidP="00492B2E">
      <w:pPr>
        <w:ind w:firstLine="709"/>
        <w:contextualSpacing/>
        <w:jc w:val="center"/>
        <w:rPr>
          <w:bCs/>
          <w:sz w:val="22"/>
          <w:szCs w:val="22"/>
        </w:rPr>
      </w:pPr>
    </w:p>
    <w:p w:rsidR="003E799C" w:rsidRDefault="003E799C" w:rsidP="00981DDE">
      <w:pPr>
        <w:contextualSpacing/>
        <w:rPr>
          <w:bCs/>
          <w:sz w:val="22"/>
          <w:szCs w:val="22"/>
        </w:rPr>
      </w:pPr>
    </w:p>
    <w:p w:rsidR="009200EB" w:rsidRPr="00123FD1" w:rsidRDefault="000247DB" w:rsidP="00B153DE">
      <w:pPr>
        <w:pStyle w:val="ParagraphStyle"/>
        <w:spacing w:before="240" w:after="240" w:line="264" w:lineRule="auto"/>
        <w:ind w:left="720"/>
        <w:jc w:val="center"/>
        <w:rPr>
          <w:rFonts w:ascii="Times New Roman" w:eastAsia="Times New Roman" w:hAnsi="Times New Roman" w:cs="Times New Roman"/>
          <w:b/>
          <w:sz w:val="28"/>
          <w:szCs w:val="28"/>
          <w:lang w:eastAsia="ru-RU"/>
        </w:rPr>
      </w:pPr>
      <w:r w:rsidRPr="00123FD1">
        <w:rPr>
          <w:rFonts w:ascii="Times New Roman" w:eastAsia="Times New Roman" w:hAnsi="Times New Roman" w:cs="Times New Roman"/>
          <w:b/>
          <w:sz w:val="28"/>
          <w:szCs w:val="28"/>
          <w:lang w:eastAsia="ru-RU"/>
        </w:rPr>
        <w:lastRenderedPageBreak/>
        <w:t>Планируемые результаты освоения учебного предмета</w:t>
      </w:r>
      <w:r w:rsidR="00981DDE" w:rsidRPr="00123FD1">
        <w:rPr>
          <w:rFonts w:ascii="Times New Roman" w:eastAsia="Times New Roman" w:hAnsi="Times New Roman" w:cs="Times New Roman"/>
          <w:b/>
          <w:sz w:val="28"/>
          <w:szCs w:val="28"/>
          <w:lang w:eastAsia="ru-RU"/>
        </w:rPr>
        <w:t>.</w:t>
      </w:r>
    </w:p>
    <w:p w:rsidR="000247DB" w:rsidRPr="00123FD1" w:rsidRDefault="000247DB" w:rsidP="00963B25">
      <w:pPr>
        <w:shd w:val="clear" w:color="auto" w:fill="FFFFFF"/>
        <w:spacing w:line="240" w:lineRule="exact"/>
        <w:ind w:right="20"/>
        <w:rPr>
          <w:sz w:val="28"/>
          <w:szCs w:val="28"/>
        </w:rPr>
      </w:pPr>
      <w:r w:rsidRPr="00123FD1">
        <w:rPr>
          <w:i/>
          <w:iCs/>
          <w:sz w:val="28"/>
          <w:szCs w:val="28"/>
        </w:rPr>
        <w:t>Личностные результаты</w:t>
      </w:r>
      <w:r w:rsidRPr="00123FD1">
        <w:rPr>
          <w:sz w:val="28"/>
          <w:szCs w:val="28"/>
        </w:rPr>
        <w:t xml:space="preserve"> освоения обучающимися пред</w:t>
      </w:r>
      <w:r w:rsidRPr="00123FD1">
        <w:rPr>
          <w:sz w:val="28"/>
          <w:szCs w:val="28"/>
        </w:rPr>
        <w:softHyphen/>
        <w:t>мета «Технология» в основной школе:</w:t>
      </w:r>
    </w:p>
    <w:p w:rsidR="000247DB" w:rsidRPr="00123FD1" w:rsidRDefault="000247DB" w:rsidP="004C426A">
      <w:pPr>
        <w:numPr>
          <w:ilvl w:val="0"/>
          <w:numId w:val="3"/>
        </w:numPr>
        <w:shd w:val="clear" w:color="auto" w:fill="FFFFFF"/>
        <w:tabs>
          <w:tab w:val="left" w:pos="626"/>
        </w:tabs>
        <w:spacing w:line="240" w:lineRule="exact"/>
        <w:ind w:left="284" w:right="20"/>
        <w:rPr>
          <w:sz w:val="28"/>
          <w:szCs w:val="28"/>
        </w:rPr>
      </w:pPr>
      <w:r w:rsidRPr="00123FD1">
        <w:rPr>
          <w:sz w:val="28"/>
          <w:szCs w:val="28"/>
        </w:rPr>
        <w:t>формирование целостного мировоззрения, соответствую</w:t>
      </w:r>
      <w:r w:rsidRPr="00123FD1">
        <w:rPr>
          <w:sz w:val="28"/>
          <w:szCs w:val="28"/>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0247DB" w:rsidRPr="00123FD1" w:rsidRDefault="000247DB" w:rsidP="004C426A">
      <w:pPr>
        <w:numPr>
          <w:ilvl w:val="0"/>
          <w:numId w:val="3"/>
        </w:numPr>
        <w:shd w:val="clear" w:color="auto" w:fill="FFFFFF"/>
        <w:tabs>
          <w:tab w:val="left" w:pos="635"/>
        </w:tabs>
        <w:spacing w:line="240" w:lineRule="exact"/>
        <w:ind w:left="284" w:right="20"/>
        <w:rPr>
          <w:sz w:val="28"/>
          <w:szCs w:val="28"/>
        </w:rPr>
      </w:pPr>
      <w:r w:rsidRPr="00123FD1">
        <w:rPr>
          <w:sz w:val="28"/>
          <w:szCs w:val="28"/>
        </w:rPr>
        <w:t>формирование ответственного отношения к учению, го</w:t>
      </w:r>
      <w:r w:rsidRPr="00123FD1">
        <w:rPr>
          <w:sz w:val="28"/>
          <w:szCs w:val="28"/>
        </w:rPr>
        <w:softHyphen/>
        <w:t>товности и способности обучающихся к саморазвитию и са</w:t>
      </w:r>
      <w:r w:rsidRPr="00123FD1">
        <w:rPr>
          <w:sz w:val="28"/>
          <w:szCs w:val="28"/>
        </w:rPr>
        <w:softHyphen/>
        <w:t>мообразованию на основе мотивации к обучению и позна</w:t>
      </w:r>
      <w:r w:rsidRPr="00123FD1">
        <w:rPr>
          <w:sz w:val="28"/>
          <w:szCs w:val="28"/>
        </w:rPr>
        <w:softHyphen/>
        <w:t>нию; овладение элементами организации умственного и фи</w:t>
      </w:r>
      <w:r w:rsidRPr="00123FD1">
        <w:rPr>
          <w:sz w:val="28"/>
          <w:szCs w:val="28"/>
        </w:rPr>
        <w:softHyphen/>
        <w:t>зического труда;</w:t>
      </w:r>
    </w:p>
    <w:p w:rsidR="000247DB" w:rsidRPr="00123FD1" w:rsidRDefault="000247DB" w:rsidP="004C426A">
      <w:pPr>
        <w:numPr>
          <w:ilvl w:val="0"/>
          <w:numId w:val="3"/>
        </w:numPr>
        <w:shd w:val="clear" w:color="auto" w:fill="FFFFFF"/>
        <w:tabs>
          <w:tab w:val="left" w:pos="630"/>
        </w:tabs>
        <w:spacing w:line="240" w:lineRule="exact"/>
        <w:ind w:left="284" w:right="20"/>
        <w:rPr>
          <w:sz w:val="28"/>
          <w:szCs w:val="28"/>
        </w:rPr>
      </w:pPr>
      <w:r w:rsidRPr="00123FD1">
        <w:rPr>
          <w:sz w:val="28"/>
          <w:szCs w:val="28"/>
        </w:rPr>
        <w:t>самооценка умственных и физических способностей при трудовой деятельности в различных сферах с позиций буду</w:t>
      </w:r>
      <w:r w:rsidRPr="00123FD1">
        <w:rPr>
          <w:sz w:val="28"/>
          <w:szCs w:val="28"/>
        </w:rPr>
        <w:softHyphen/>
        <w:t>щей социализации и стратификации;</w:t>
      </w:r>
    </w:p>
    <w:p w:rsidR="000247DB" w:rsidRPr="00123FD1" w:rsidRDefault="000247DB" w:rsidP="004C426A">
      <w:pPr>
        <w:numPr>
          <w:ilvl w:val="0"/>
          <w:numId w:val="3"/>
        </w:numPr>
        <w:shd w:val="clear" w:color="auto" w:fill="FFFFFF"/>
        <w:tabs>
          <w:tab w:val="left" w:pos="635"/>
        </w:tabs>
        <w:spacing w:line="240" w:lineRule="exact"/>
        <w:ind w:left="284" w:right="20"/>
        <w:rPr>
          <w:sz w:val="28"/>
          <w:szCs w:val="28"/>
        </w:rPr>
      </w:pPr>
      <w:r w:rsidRPr="00123FD1">
        <w:rPr>
          <w:sz w:val="28"/>
          <w:szCs w:val="28"/>
        </w:rPr>
        <w:t>развитие трудолюбия и ответственности за результаты своей деятельности; выражение желания учиться для удовле</w:t>
      </w:r>
      <w:r w:rsidRPr="00123FD1">
        <w:rPr>
          <w:sz w:val="28"/>
          <w:szCs w:val="28"/>
        </w:rPr>
        <w:softHyphen/>
        <w:t>творения перспективных потребностей;</w:t>
      </w:r>
    </w:p>
    <w:p w:rsidR="000247DB" w:rsidRPr="00123FD1" w:rsidRDefault="000247DB" w:rsidP="00963B25">
      <w:pPr>
        <w:shd w:val="clear" w:color="auto" w:fill="FFFFFF"/>
        <w:spacing w:line="240" w:lineRule="exact"/>
        <w:ind w:left="284" w:right="20"/>
        <w:rPr>
          <w:sz w:val="28"/>
          <w:szCs w:val="28"/>
        </w:rPr>
      </w:pPr>
      <w:r w:rsidRPr="00123FD1">
        <w:rPr>
          <w:sz w:val="28"/>
          <w:szCs w:val="28"/>
        </w:rPr>
        <w:t>осознанный выбор и построение дальнейшей индиви</w:t>
      </w:r>
      <w:r w:rsidRPr="00123FD1">
        <w:rPr>
          <w:sz w:val="28"/>
          <w:szCs w:val="28"/>
        </w:rPr>
        <w:softHyphen/>
        <w:t>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r>
      <w:r w:rsidRPr="00123FD1">
        <w:rPr>
          <w:sz w:val="28"/>
          <w:szCs w:val="28"/>
        </w:rPr>
        <w:softHyphen/>
        <w:t>сов, а также на основе формирования уважительного отно</w:t>
      </w:r>
      <w:r w:rsidRPr="00123FD1">
        <w:rPr>
          <w:sz w:val="28"/>
          <w:szCs w:val="28"/>
        </w:rPr>
        <w:softHyphen/>
        <w:t>шения к труду;</w:t>
      </w:r>
    </w:p>
    <w:p w:rsidR="000247DB" w:rsidRPr="00123FD1" w:rsidRDefault="000247DB" w:rsidP="004C426A">
      <w:pPr>
        <w:numPr>
          <w:ilvl w:val="0"/>
          <w:numId w:val="3"/>
        </w:numPr>
        <w:shd w:val="clear" w:color="auto" w:fill="FFFFFF"/>
        <w:tabs>
          <w:tab w:val="left" w:pos="530"/>
        </w:tabs>
        <w:spacing w:line="240" w:lineRule="exact"/>
        <w:ind w:left="300" w:right="20"/>
        <w:rPr>
          <w:sz w:val="28"/>
          <w:szCs w:val="28"/>
        </w:rPr>
      </w:pPr>
      <w:r w:rsidRPr="00123FD1">
        <w:rPr>
          <w:sz w:val="28"/>
          <w:szCs w:val="28"/>
        </w:rPr>
        <w:t>становление самоопределения в выбранной сфере будущей профессиональной деятельности, планирование образова</w:t>
      </w:r>
      <w:r w:rsidRPr="00123FD1">
        <w:rPr>
          <w:sz w:val="28"/>
          <w:szCs w:val="28"/>
        </w:rPr>
        <w:softHyphen/>
        <w:t>тельной и профессиональной карьеры, осознание необходи</w:t>
      </w:r>
      <w:r w:rsidRPr="00123FD1">
        <w:rPr>
          <w:sz w:val="28"/>
          <w:szCs w:val="28"/>
        </w:rPr>
        <w:softHyphen/>
        <w:t>мости общественно полезного труда как условия безопасной и эффективной социализации;</w:t>
      </w:r>
    </w:p>
    <w:p w:rsidR="000247DB" w:rsidRPr="00123FD1" w:rsidRDefault="000247DB" w:rsidP="004C426A">
      <w:pPr>
        <w:numPr>
          <w:ilvl w:val="0"/>
          <w:numId w:val="3"/>
        </w:numPr>
        <w:shd w:val="clear" w:color="auto" w:fill="FFFFFF"/>
        <w:tabs>
          <w:tab w:val="left" w:pos="530"/>
        </w:tabs>
        <w:spacing w:line="240" w:lineRule="exact"/>
        <w:ind w:left="300" w:right="20"/>
        <w:rPr>
          <w:sz w:val="28"/>
          <w:szCs w:val="28"/>
        </w:rPr>
      </w:pPr>
      <w:r w:rsidRPr="00123FD1">
        <w:rPr>
          <w:sz w:val="28"/>
          <w:szCs w:val="28"/>
        </w:rPr>
        <w:t>формирование коммуникативной компетентности в обще</w:t>
      </w:r>
      <w:r w:rsidRPr="00123FD1">
        <w:rPr>
          <w:sz w:val="28"/>
          <w:szCs w:val="28"/>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123FD1">
        <w:rPr>
          <w:sz w:val="28"/>
          <w:szCs w:val="28"/>
        </w:rPr>
        <w:softHyphen/>
        <w:t>лектива;</w:t>
      </w:r>
    </w:p>
    <w:p w:rsidR="000247DB" w:rsidRPr="00123FD1" w:rsidRDefault="000247DB" w:rsidP="004C426A">
      <w:pPr>
        <w:numPr>
          <w:ilvl w:val="0"/>
          <w:numId w:val="3"/>
        </w:numPr>
        <w:shd w:val="clear" w:color="auto" w:fill="FFFFFF"/>
        <w:tabs>
          <w:tab w:val="left" w:pos="535"/>
        </w:tabs>
        <w:spacing w:line="240" w:lineRule="exact"/>
        <w:ind w:left="300" w:right="20"/>
        <w:rPr>
          <w:sz w:val="28"/>
          <w:szCs w:val="28"/>
        </w:rPr>
      </w:pPr>
      <w:r w:rsidRPr="00123FD1">
        <w:rPr>
          <w:sz w:val="28"/>
          <w:szCs w:val="28"/>
        </w:rPr>
        <w:t>проявление технико-технологического и экономического мышления при организации своей деятельности;</w:t>
      </w:r>
    </w:p>
    <w:p w:rsidR="000247DB" w:rsidRPr="00123FD1" w:rsidRDefault="000247DB" w:rsidP="004C426A">
      <w:pPr>
        <w:numPr>
          <w:ilvl w:val="0"/>
          <w:numId w:val="3"/>
        </w:numPr>
        <w:shd w:val="clear" w:color="auto" w:fill="FFFFFF"/>
        <w:tabs>
          <w:tab w:val="left" w:pos="530"/>
        </w:tabs>
        <w:spacing w:line="240" w:lineRule="exact"/>
        <w:ind w:left="300" w:right="20"/>
        <w:rPr>
          <w:sz w:val="28"/>
          <w:szCs w:val="28"/>
        </w:rPr>
      </w:pPr>
      <w:r w:rsidRPr="00123FD1">
        <w:rPr>
          <w:sz w:val="28"/>
          <w:szCs w:val="28"/>
        </w:rPr>
        <w:t>самооценка готовности к предпринимательской деятель</w:t>
      </w:r>
      <w:r w:rsidRPr="00123FD1">
        <w:rPr>
          <w:sz w:val="28"/>
          <w:szCs w:val="28"/>
        </w:rPr>
        <w:softHyphen/>
        <w:t>ности в сфере технологий, к рациональному ведению домаш</w:t>
      </w:r>
      <w:r w:rsidRPr="00123FD1">
        <w:rPr>
          <w:sz w:val="28"/>
          <w:szCs w:val="28"/>
        </w:rPr>
        <w:softHyphen/>
        <w:t>него хозяйства;</w:t>
      </w:r>
    </w:p>
    <w:p w:rsidR="000247DB" w:rsidRPr="00123FD1" w:rsidRDefault="000247DB" w:rsidP="004C426A">
      <w:pPr>
        <w:numPr>
          <w:ilvl w:val="0"/>
          <w:numId w:val="3"/>
        </w:numPr>
        <w:shd w:val="clear" w:color="auto" w:fill="FFFFFF"/>
        <w:tabs>
          <w:tab w:val="left" w:pos="526"/>
        </w:tabs>
        <w:spacing w:line="240" w:lineRule="exact"/>
        <w:ind w:left="300" w:right="20"/>
        <w:rPr>
          <w:sz w:val="28"/>
          <w:szCs w:val="28"/>
        </w:rPr>
      </w:pPr>
      <w:r w:rsidRPr="00123FD1">
        <w:rPr>
          <w:sz w:val="28"/>
          <w:szCs w:val="28"/>
        </w:rPr>
        <w:t>формирование основ экологической культуры, соответ</w:t>
      </w:r>
      <w:r w:rsidRPr="00123FD1">
        <w:rPr>
          <w:sz w:val="28"/>
          <w:szCs w:val="28"/>
        </w:rPr>
        <w:softHyphen/>
        <w:t>ствующей современному уровню экологического мышле</w:t>
      </w:r>
      <w:r w:rsidRPr="00123FD1">
        <w:rPr>
          <w:sz w:val="28"/>
          <w:szCs w:val="28"/>
        </w:rPr>
        <w:softHyphen/>
        <w:t>ния; бережное отношение к природным и хозяйственным ресурсам;</w:t>
      </w:r>
    </w:p>
    <w:p w:rsidR="000247DB" w:rsidRPr="00123FD1" w:rsidRDefault="000247DB" w:rsidP="004C426A">
      <w:pPr>
        <w:numPr>
          <w:ilvl w:val="0"/>
          <w:numId w:val="3"/>
        </w:numPr>
        <w:shd w:val="clear" w:color="auto" w:fill="FFFFFF"/>
        <w:tabs>
          <w:tab w:val="left" w:pos="535"/>
        </w:tabs>
        <w:spacing w:line="240" w:lineRule="exact"/>
        <w:ind w:left="300" w:right="20"/>
        <w:rPr>
          <w:sz w:val="28"/>
          <w:szCs w:val="28"/>
        </w:rPr>
      </w:pPr>
      <w:r w:rsidRPr="00123FD1">
        <w:rPr>
          <w:sz w:val="28"/>
          <w:szCs w:val="28"/>
        </w:rPr>
        <w:t>развитие эстетического сознания через освоение художе</w:t>
      </w:r>
      <w:r w:rsidRPr="00123FD1">
        <w:rPr>
          <w:sz w:val="28"/>
          <w:szCs w:val="28"/>
        </w:rPr>
        <w:softHyphen/>
        <w:t>ственного наследия народов России и мира, творческой дея</w:t>
      </w:r>
      <w:r w:rsidRPr="00123FD1">
        <w:rPr>
          <w:sz w:val="28"/>
          <w:szCs w:val="28"/>
        </w:rPr>
        <w:softHyphen/>
        <w:t>тельности эстетического характера; формирование индиви</w:t>
      </w:r>
      <w:r w:rsidRPr="00123FD1">
        <w:rPr>
          <w:sz w:val="28"/>
          <w:szCs w:val="28"/>
        </w:rPr>
        <w:softHyphen/>
        <w:t>дуально-личностных позиций учащихся.</w:t>
      </w:r>
    </w:p>
    <w:p w:rsidR="000247DB" w:rsidRPr="00123FD1" w:rsidRDefault="000247DB" w:rsidP="00963B25">
      <w:pPr>
        <w:shd w:val="clear" w:color="auto" w:fill="FFFFFF"/>
        <w:spacing w:line="240" w:lineRule="exact"/>
        <w:ind w:right="20"/>
        <w:rPr>
          <w:sz w:val="28"/>
          <w:szCs w:val="28"/>
        </w:rPr>
      </w:pPr>
      <w:r w:rsidRPr="00123FD1">
        <w:rPr>
          <w:i/>
          <w:iCs/>
          <w:sz w:val="28"/>
          <w:szCs w:val="28"/>
        </w:rPr>
        <w:t>Метапредметные результаты</w:t>
      </w:r>
      <w:r w:rsidRPr="00123FD1">
        <w:rPr>
          <w:sz w:val="28"/>
          <w:szCs w:val="28"/>
        </w:rPr>
        <w:t xml:space="preserve"> освоения обучающими- я предмета «Технология» в основной школе:</w:t>
      </w:r>
    </w:p>
    <w:p w:rsidR="000247DB" w:rsidRPr="00123FD1" w:rsidRDefault="000247DB" w:rsidP="004C426A">
      <w:pPr>
        <w:numPr>
          <w:ilvl w:val="0"/>
          <w:numId w:val="3"/>
        </w:numPr>
        <w:shd w:val="clear" w:color="auto" w:fill="FFFFFF"/>
        <w:tabs>
          <w:tab w:val="left" w:pos="530"/>
        </w:tabs>
        <w:spacing w:line="240" w:lineRule="exact"/>
        <w:ind w:left="300" w:right="20"/>
        <w:rPr>
          <w:sz w:val="28"/>
          <w:szCs w:val="28"/>
        </w:rPr>
      </w:pPr>
      <w:r w:rsidRPr="00123FD1">
        <w:rPr>
          <w:sz w:val="28"/>
          <w:szCs w:val="28"/>
        </w:rPr>
        <w:t>самостоятельное определение цели своего обучения, по</w:t>
      </w:r>
      <w:r w:rsidRPr="00123FD1">
        <w:rPr>
          <w:sz w:val="28"/>
          <w:szCs w:val="28"/>
        </w:rPr>
        <w:softHyphen/>
        <w:t>становка и формулировка для себя новых задач в учёбе и по</w:t>
      </w:r>
      <w:r w:rsidRPr="00123FD1">
        <w:rPr>
          <w:sz w:val="28"/>
          <w:szCs w:val="28"/>
        </w:rPr>
        <w:softHyphen/>
        <w:t>знавательной деятельности;</w:t>
      </w:r>
    </w:p>
    <w:p w:rsidR="000247DB" w:rsidRPr="00123FD1" w:rsidRDefault="000247DB" w:rsidP="004C426A">
      <w:pPr>
        <w:numPr>
          <w:ilvl w:val="0"/>
          <w:numId w:val="3"/>
        </w:numPr>
        <w:shd w:val="clear" w:color="auto" w:fill="FFFFFF"/>
        <w:tabs>
          <w:tab w:val="left" w:pos="530"/>
        </w:tabs>
        <w:spacing w:line="240" w:lineRule="exact"/>
        <w:ind w:left="300" w:right="20"/>
        <w:rPr>
          <w:sz w:val="28"/>
          <w:szCs w:val="28"/>
        </w:rPr>
      </w:pPr>
      <w:r w:rsidRPr="00123FD1">
        <w:rPr>
          <w:sz w:val="28"/>
          <w:szCs w:val="28"/>
        </w:rPr>
        <w:t>алгоритмизированное планирование процесса познавательно-трудовой деятельности;</w:t>
      </w:r>
    </w:p>
    <w:p w:rsidR="000247DB" w:rsidRPr="00123FD1" w:rsidRDefault="000247DB" w:rsidP="004C426A">
      <w:pPr>
        <w:numPr>
          <w:ilvl w:val="0"/>
          <w:numId w:val="3"/>
        </w:numPr>
        <w:shd w:val="clear" w:color="auto" w:fill="FFFFFF"/>
        <w:tabs>
          <w:tab w:val="left" w:pos="530"/>
        </w:tabs>
        <w:spacing w:line="240" w:lineRule="exact"/>
        <w:ind w:left="300" w:right="20"/>
        <w:rPr>
          <w:sz w:val="28"/>
          <w:szCs w:val="28"/>
        </w:rPr>
      </w:pPr>
      <w:r w:rsidRPr="00123FD1">
        <w:rPr>
          <w:sz w:val="28"/>
          <w:szCs w:val="28"/>
        </w:rPr>
        <w:t>определение адекватных имеющимся организационным и материально-техническим условиям способов решения учеб</w:t>
      </w:r>
      <w:r w:rsidRPr="00123FD1">
        <w:rPr>
          <w:sz w:val="28"/>
          <w:szCs w:val="28"/>
        </w:rPr>
        <w:softHyphen/>
        <w:t>ной или трудовой задачи на основе заданных алгоритмов;</w:t>
      </w:r>
    </w:p>
    <w:p w:rsidR="000247DB" w:rsidRPr="00123FD1" w:rsidRDefault="000247DB" w:rsidP="004C426A">
      <w:pPr>
        <w:pStyle w:val="a4"/>
        <w:numPr>
          <w:ilvl w:val="0"/>
          <w:numId w:val="14"/>
        </w:numPr>
        <w:shd w:val="clear" w:color="auto" w:fill="FFFFFF"/>
        <w:tabs>
          <w:tab w:val="left" w:pos="284"/>
        </w:tabs>
        <w:spacing w:line="240" w:lineRule="exact"/>
        <w:ind w:left="284" w:right="20" w:firstLine="0"/>
        <w:rPr>
          <w:sz w:val="28"/>
          <w:szCs w:val="28"/>
        </w:rPr>
      </w:pPr>
      <w:r w:rsidRPr="00123FD1">
        <w:rPr>
          <w:sz w:val="28"/>
          <w:szCs w:val="28"/>
        </w:rPr>
        <w:t>комбинирование известных алгоритмов технического и технологического творчества в ситуациях, не предпола</w:t>
      </w:r>
      <w:r w:rsidRPr="00123FD1">
        <w:rPr>
          <w:sz w:val="28"/>
          <w:szCs w:val="28"/>
        </w:rPr>
        <w:softHyphen/>
        <w:t>гающих стандартного применения одного из них; поиск но</w:t>
      </w:r>
      <w:r w:rsidRPr="00123FD1">
        <w:rPr>
          <w:sz w:val="28"/>
          <w:szCs w:val="28"/>
        </w:rPr>
        <w:softHyphen/>
        <w:t>вых решений возникшей технической или организационной проблемы;</w:t>
      </w:r>
    </w:p>
    <w:p w:rsidR="000247DB" w:rsidRPr="00123FD1" w:rsidRDefault="000247DB" w:rsidP="004C426A">
      <w:pPr>
        <w:pStyle w:val="a4"/>
        <w:numPr>
          <w:ilvl w:val="0"/>
          <w:numId w:val="14"/>
        </w:numPr>
        <w:shd w:val="clear" w:color="auto" w:fill="FFFFFF"/>
        <w:tabs>
          <w:tab w:val="left" w:pos="284"/>
        </w:tabs>
        <w:spacing w:line="240" w:lineRule="exact"/>
        <w:ind w:left="284" w:right="20" w:firstLine="0"/>
        <w:rPr>
          <w:sz w:val="28"/>
          <w:szCs w:val="28"/>
        </w:rPr>
      </w:pPr>
      <w:r w:rsidRPr="00123FD1">
        <w:rPr>
          <w:sz w:val="28"/>
          <w:szCs w:val="28"/>
        </w:rPr>
        <w:t>выявление потребностей, проектирование и создание объ</w:t>
      </w:r>
      <w:r w:rsidRPr="00123FD1">
        <w:rPr>
          <w:sz w:val="28"/>
          <w:szCs w:val="28"/>
        </w:rPr>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0247DB" w:rsidRPr="00123FD1" w:rsidRDefault="000247DB" w:rsidP="004C426A">
      <w:pPr>
        <w:numPr>
          <w:ilvl w:val="0"/>
          <w:numId w:val="3"/>
        </w:numPr>
        <w:shd w:val="clear" w:color="auto" w:fill="FFFFFF"/>
        <w:tabs>
          <w:tab w:val="left" w:pos="235"/>
          <w:tab w:val="left" w:pos="284"/>
        </w:tabs>
        <w:spacing w:line="240" w:lineRule="exact"/>
        <w:ind w:left="284" w:right="20"/>
        <w:rPr>
          <w:sz w:val="28"/>
          <w:szCs w:val="28"/>
        </w:rPr>
      </w:pPr>
      <w:r w:rsidRPr="00123FD1">
        <w:rPr>
          <w:sz w:val="28"/>
          <w:szCs w:val="28"/>
        </w:rPr>
        <w:t>виртуальное и натурное моделирование технических объ</w:t>
      </w:r>
      <w:r w:rsidRPr="00123FD1">
        <w:rPr>
          <w:sz w:val="28"/>
          <w:szCs w:val="28"/>
        </w:rPr>
        <w:softHyphen/>
        <w:t>ектов, продуктов и технологических процессов; проявление инновационного подхода к решению учебных и практиче</w:t>
      </w:r>
      <w:r w:rsidRPr="00123FD1">
        <w:rPr>
          <w:sz w:val="28"/>
          <w:szCs w:val="28"/>
        </w:rPr>
        <w:softHyphen/>
        <w:t>ских задач в процессе моделирования изделия или техноло</w:t>
      </w:r>
      <w:r w:rsidRPr="00123FD1">
        <w:rPr>
          <w:sz w:val="28"/>
          <w:szCs w:val="28"/>
        </w:rPr>
        <w:softHyphen/>
        <w:t>гического процесса;</w:t>
      </w:r>
    </w:p>
    <w:p w:rsidR="000247DB" w:rsidRPr="00123FD1" w:rsidRDefault="000247DB" w:rsidP="004C426A">
      <w:pPr>
        <w:numPr>
          <w:ilvl w:val="0"/>
          <w:numId w:val="3"/>
        </w:numPr>
        <w:shd w:val="clear" w:color="auto" w:fill="FFFFFF"/>
        <w:tabs>
          <w:tab w:val="left" w:pos="235"/>
          <w:tab w:val="left" w:pos="284"/>
        </w:tabs>
        <w:spacing w:line="240" w:lineRule="exact"/>
        <w:ind w:left="284" w:right="20"/>
        <w:rPr>
          <w:sz w:val="28"/>
          <w:szCs w:val="28"/>
        </w:rPr>
      </w:pPr>
      <w:r w:rsidRPr="00123FD1">
        <w:rPr>
          <w:sz w:val="28"/>
          <w:szCs w:val="28"/>
        </w:rPr>
        <w:t>осознанное использование речевых средств в соответст</w:t>
      </w:r>
      <w:r w:rsidRPr="00123FD1">
        <w:rPr>
          <w:sz w:val="28"/>
          <w:szCs w:val="28"/>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123FD1">
        <w:rPr>
          <w:sz w:val="28"/>
          <w:szCs w:val="28"/>
        </w:rPr>
        <w:softHyphen/>
        <w:t>ного решения; отражение в устной или письменной форме результатов своей деятельности;</w:t>
      </w:r>
    </w:p>
    <w:p w:rsidR="000247DB" w:rsidRPr="00123FD1" w:rsidRDefault="000247DB" w:rsidP="004C426A">
      <w:pPr>
        <w:numPr>
          <w:ilvl w:val="0"/>
          <w:numId w:val="3"/>
        </w:numPr>
        <w:shd w:val="clear" w:color="auto" w:fill="FFFFFF"/>
        <w:tabs>
          <w:tab w:val="left" w:pos="235"/>
          <w:tab w:val="left" w:pos="284"/>
        </w:tabs>
        <w:spacing w:line="240" w:lineRule="exact"/>
        <w:ind w:left="284" w:right="20"/>
        <w:rPr>
          <w:sz w:val="28"/>
          <w:szCs w:val="28"/>
        </w:rPr>
      </w:pPr>
      <w:r w:rsidRPr="00123FD1">
        <w:rPr>
          <w:sz w:val="28"/>
          <w:szCs w:val="28"/>
        </w:rPr>
        <w:t>формирование и развитие компетентности в области использования информационно-коммуникационных техно</w:t>
      </w:r>
      <w:r w:rsidRPr="00123FD1">
        <w:rPr>
          <w:sz w:val="28"/>
          <w:szCs w:val="28"/>
        </w:rPr>
        <w:softHyphen/>
        <w:t>логий (ИКТ); выбор для решения познавательных и комму</w:t>
      </w:r>
      <w:r w:rsidRPr="00123FD1">
        <w:rPr>
          <w:sz w:val="28"/>
          <w:szCs w:val="28"/>
        </w:rPr>
        <w:softHyphen/>
        <w:t>никативных задач различных источников информации, включая энциклопедии, словари, интернет-ресурсы и другие базы данных;</w:t>
      </w:r>
    </w:p>
    <w:p w:rsidR="000247DB" w:rsidRPr="00123FD1" w:rsidRDefault="000247DB" w:rsidP="004C426A">
      <w:pPr>
        <w:numPr>
          <w:ilvl w:val="0"/>
          <w:numId w:val="3"/>
        </w:numPr>
        <w:shd w:val="clear" w:color="auto" w:fill="FFFFFF"/>
        <w:tabs>
          <w:tab w:val="left" w:pos="235"/>
          <w:tab w:val="left" w:pos="284"/>
        </w:tabs>
        <w:spacing w:line="240" w:lineRule="exact"/>
        <w:ind w:left="284" w:right="20"/>
        <w:rPr>
          <w:sz w:val="28"/>
          <w:szCs w:val="28"/>
        </w:rPr>
      </w:pPr>
      <w:r w:rsidRPr="00123FD1">
        <w:rPr>
          <w:sz w:val="28"/>
          <w:szCs w:val="28"/>
        </w:rPr>
        <w:t>организация учебного сотрудничества и совместной дея</w:t>
      </w:r>
      <w:r w:rsidRPr="00123FD1">
        <w:rPr>
          <w:sz w:val="28"/>
          <w:szCs w:val="28"/>
        </w:rPr>
        <w:softHyphen/>
        <w:t>тельности с учителем и сверстниками; согласование и ко</w:t>
      </w:r>
      <w:r w:rsidRPr="00123FD1">
        <w:rPr>
          <w:sz w:val="28"/>
          <w:szCs w:val="28"/>
        </w:rPr>
        <w:softHyphen/>
        <w:t>ординация совместной познавательно-трудовой деятельно</w:t>
      </w:r>
      <w:r w:rsidRPr="00123FD1">
        <w:rPr>
          <w:sz w:val="28"/>
          <w:szCs w:val="28"/>
        </w:rPr>
        <w:softHyphen/>
        <w:t>сти с другими её участниками; объективное оценивание вкла</w:t>
      </w:r>
      <w:r w:rsidRPr="00123FD1">
        <w:rPr>
          <w:sz w:val="28"/>
          <w:szCs w:val="28"/>
        </w:rPr>
        <w:softHyphen/>
        <w:t>да своей познавательно-трудовой деятельности в решение общих задач коллектива;</w:t>
      </w:r>
    </w:p>
    <w:p w:rsidR="000247DB" w:rsidRPr="00123FD1" w:rsidRDefault="000247DB" w:rsidP="004C426A">
      <w:pPr>
        <w:numPr>
          <w:ilvl w:val="0"/>
          <w:numId w:val="3"/>
        </w:numPr>
        <w:shd w:val="clear" w:color="auto" w:fill="FFFFFF"/>
        <w:tabs>
          <w:tab w:val="left" w:pos="230"/>
          <w:tab w:val="left" w:pos="284"/>
        </w:tabs>
        <w:spacing w:line="240" w:lineRule="exact"/>
        <w:ind w:left="284" w:right="20"/>
        <w:rPr>
          <w:sz w:val="28"/>
          <w:szCs w:val="28"/>
        </w:rPr>
      </w:pPr>
      <w:r w:rsidRPr="00123FD1">
        <w:rPr>
          <w:sz w:val="28"/>
          <w:szCs w:val="28"/>
        </w:rPr>
        <w:t>оценивание правильности выполнения учебной задачи, собственных возможностей её решения; диагностика резуль</w:t>
      </w:r>
      <w:r w:rsidRPr="00123FD1">
        <w:rPr>
          <w:sz w:val="28"/>
          <w:szCs w:val="28"/>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123FD1">
        <w:rPr>
          <w:sz w:val="28"/>
          <w:szCs w:val="28"/>
        </w:rPr>
        <w:softHyphen/>
        <w:t>няемых технологических процессах;</w:t>
      </w:r>
    </w:p>
    <w:p w:rsidR="000247DB" w:rsidRPr="00123FD1" w:rsidRDefault="000247DB" w:rsidP="004C426A">
      <w:pPr>
        <w:numPr>
          <w:ilvl w:val="0"/>
          <w:numId w:val="3"/>
        </w:numPr>
        <w:shd w:val="clear" w:color="auto" w:fill="FFFFFF"/>
        <w:tabs>
          <w:tab w:val="left" w:pos="226"/>
          <w:tab w:val="left" w:pos="284"/>
        </w:tabs>
        <w:spacing w:line="240" w:lineRule="exact"/>
        <w:ind w:left="284" w:right="20"/>
        <w:rPr>
          <w:sz w:val="28"/>
          <w:szCs w:val="28"/>
        </w:rPr>
      </w:pPr>
      <w:r w:rsidRPr="00123FD1">
        <w:rPr>
          <w:sz w:val="28"/>
          <w:szCs w:val="28"/>
        </w:rPr>
        <w:t>соблюдение 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технологиче</w:t>
      </w:r>
      <w:r w:rsidRPr="00123FD1">
        <w:rPr>
          <w:sz w:val="28"/>
          <w:szCs w:val="28"/>
        </w:rPr>
        <w:softHyphen/>
        <w:t>ской культурой производства;</w:t>
      </w:r>
    </w:p>
    <w:p w:rsidR="000247DB" w:rsidRPr="00123FD1" w:rsidRDefault="000247DB" w:rsidP="004C426A">
      <w:pPr>
        <w:numPr>
          <w:ilvl w:val="0"/>
          <w:numId w:val="3"/>
        </w:numPr>
        <w:shd w:val="clear" w:color="auto" w:fill="FFFFFF"/>
        <w:tabs>
          <w:tab w:val="left" w:pos="226"/>
          <w:tab w:val="left" w:pos="284"/>
        </w:tabs>
        <w:spacing w:line="240" w:lineRule="exact"/>
        <w:ind w:left="284" w:right="20"/>
        <w:rPr>
          <w:sz w:val="28"/>
          <w:szCs w:val="28"/>
        </w:rPr>
      </w:pPr>
      <w:r w:rsidRPr="00123FD1">
        <w:rPr>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123FD1">
        <w:rPr>
          <w:sz w:val="28"/>
          <w:szCs w:val="28"/>
        </w:rPr>
        <w:softHyphen/>
        <w:t>ниям и принципам;</w:t>
      </w:r>
    </w:p>
    <w:p w:rsidR="000247DB" w:rsidRPr="00123FD1" w:rsidRDefault="000247DB" w:rsidP="004C426A">
      <w:pPr>
        <w:numPr>
          <w:ilvl w:val="0"/>
          <w:numId w:val="3"/>
        </w:numPr>
        <w:shd w:val="clear" w:color="auto" w:fill="FFFFFF"/>
        <w:tabs>
          <w:tab w:val="left" w:pos="284"/>
          <w:tab w:val="left" w:pos="635"/>
        </w:tabs>
        <w:spacing w:line="240" w:lineRule="exact"/>
        <w:ind w:left="284" w:right="20"/>
        <w:rPr>
          <w:sz w:val="28"/>
          <w:szCs w:val="28"/>
        </w:rPr>
      </w:pPr>
      <w:r w:rsidRPr="00123FD1">
        <w:rPr>
          <w:sz w:val="28"/>
          <w:szCs w:val="28"/>
        </w:rPr>
        <w:t>формирование и развитие экологического мышления, умение применять его в познавательной, коммуникатив</w:t>
      </w:r>
      <w:r w:rsidRPr="00123FD1">
        <w:rPr>
          <w:sz w:val="28"/>
          <w:szCs w:val="28"/>
        </w:rPr>
        <w:softHyphen/>
        <w:t>ной, социальной практике и профессиональной ориен</w:t>
      </w:r>
      <w:r w:rsidRPr="00123FD1">
        <w:rPr>
          <w:sz w:val="28"/>
          <w:szCs w:val="28"/>
        </w:rPr>
        <w:softHyphen/>
        <w:t>тации.</w:t>
      </w:r>
    </w:p>
    <w:p w:rsidR="000247DB" w:rsidRPr="00123FD1" w:rsidRDefault="000247DB" w:rsidP="00963B25">
      <w:pPr>
        <w:shd w:val="clear" w:color="auto" w:fill="FFFFFF"/>
        <w:spacing w:line="240" w:lineRule="exact"/>
        <w:rPr>
          <w:sz w:val="28"/>
          <w:szCs w:val="28"/>
        </w:rPr>
      </w:pPr>
      <w:r w:rsidRPr="00123FD1">
        <w:rPr>
          <w:i/>
          <w:iCs/>
          <w:sz w:val="28"/>
          <w:szCs w:val="28"/>
        </w:rPr>
        <w:t>Предметные результаты</w:t>
      </w:r>
      <w:r w:rsidRPr="00123FD1">
        <w:rPr>
          <w:sz w:val="28"/>
          <w:szCs w:val="28"/>
        </w:rPr>
        <w:t xml:space="preserve"> освоения учащимися предме</w:t>
      </w:r>
      <w:r w:rsidRPr="00123FD1">
        <w:rPr>
          <w:sz w:val="28"/>
          <w:szCs w:val="28"/>
        </w:rPr>
        <w:softHyphen/>
        <w:t xml:space="preserve">та «Технология» в основной школе: </w:t>
      </w:r>
      <w:r w:rsidRPr="00123FD1">
        <w:rPr>
          <w:b/>
          <w:bCs/>
          <w:i/>
          <w:iCs/>
          <w:sz w:val="28"/>
          <w:szCs w:val="28"/>
        </w:rPr>
        <w:t>в познавательной сфере:</w:t>
      </w:r>
    </w:p>
    <w:p w:rsidR="000247DB" w:rsidRPr="00123FD1" w:rsidRDefault="000247DB" w:rsidP="004C426A">
      <w:pPr>
        <w:pStyle w:val="a4"/>
        <w:numPr>
          <w:ilvl w:val="0"/>
          <w:numId w:val="11"/>
        </w:numPr>
        <w:shd w:val="clear" w:color="auto" w:fill="FFFFFF"/>
        <w:spacing w:line="240" w:lineRule="exact"/>
        <w:ind w:left="142" w:firstLine="0"/>
        <w:rPr>
          <w:sz w:val="28"/>
          <w:szCs w:val="28"/>
        </w:rPr>
      </w:pPr>
      <w:r w:rsidRPr="00123FD1">
        <w:rPr>
          <w:sz w:val="28"/>
          <w:szCs w:val="28"/>
        </w:rPr>
        <w:t>осознание роли техники и технологий для прогрессивно</w:t>
      </w:r>
      <w:r w:rsidRPr="00123FD1">
        <w:rPr>
          <w:sz w:val="28"/>
          <w:szCs w:val="28"/>
        </w:rPr>
        <w:softHyphen/>
        <w:t>го развития общества; формирование целостного представ</w:t>
      </w:r>
      <w:r w:rsidRPr="00123FD1">
        <w:rPr>
          <w:sz w:val="28"/>
          <w:szCs w:val="28"/>
        </w:rPr>
        <w:softHyphen/>
        <w:t>ления о техносфере, сущности технологической культуры и культуры труда; классификация видов и назначения ме</w:t>
      </w:r>
      <w:r w:rsidRPr="00123FD1">
        <w:rPr>
          <w:sz w:val="28"/>
          <w:szCs w:val="28"/>
        </w:rPr>
        <w:softHyphen/>
        <w:t>тодов получения и преобразования материалов, энергии, информации, природных объектов, а также соответствую</w:t>
      </w:r>
      <w:r w:rsidRPr="00123FD1">
        <w:rPr>
          <w:sz w:val="28"/>
          <w:szCs w:val="28"/>
        </w:rPr>
        <w:softHyphen/>
        <w:t>щих технологий промышленного производства; ориентация в имеющихся и возможных средствах и технологиях созда</w:t>
      </w:r>
      <w:r w:rsidRPr="00123FD1">
        <w:rPr>
          <w:sz w:val="28"/>
          <w:szCs w:val="28"/>
        </w:rPr>
        <w:softHyphen/>
        <w:t>ния объектов труда;</w:t>
      </w:r>
    </w:p>
    <w:p w:rsidR="000247DB" w:rsidRPr="00123FD1" w:rsidRDefault="000247DB" w:rsidP="004C426A">
      <w:pPr>
        <w:numPr>
          <w:ilvl w:val="0"/>
          <w:numId w:val="3"/>
        </w:numPr>
        <w:shd w:val="clear" w:color="auto" w:fill="FFFFFF"/>
        <w:tabs>
          <w:tab w:val="left" w:pos="650"/>
        </w:tabs>
        <w:spacing w:line="240" w:lineRule="exact"/>
        <w:ind w:left="142"/>
        <w:rPr>
          <w:sz w:val="28"/>
          <w:szCs w:val="28"/>
        </w:rPr>
      </w:pPr>
      <w:r w:rsidRPr="00123FD1">
        <w:rPr>
          <w:sz w:val="28"/>
          <w:szCs w:val="28"/>
        </w:rPr>
        <w:t>практическое освоение обучающимися основ проекгно-исследовательской деятельности; проведение наблюдений и экспериментов под руководством учителя; объяснение явле</w:t>
      </w:r>
      <w:r w:rsidRPr="00123FD1">
        <w:rPr>
          <w:sz w:val="28"/>
          <w:szCs w:val="28"/>
        </w:rPr>
        <w:softHyphen/>
        <w:t>ний, процессов и связей, выявляемых в ходе исследований;</w:t>
      </w:r>
    </w:p>
    <w:p w:rsidR="000247DB" w:rsidRPr="00123FD1" w:rsidRDefault="000247DB" w:rsidP="004C426A">
      <w:pPr>
        <w:numPr>
          <w:ilvl w:val="0"/>
          <w:numId w:val="3"/>
        </w:numPr>
        <w:shd w:val="clear" w:color="auto" w:fill="FFFFFF"/>
        <w:tabs>
          <w:tab w:val="left" w:pos="646"/>
        </w:tabs>
        <w:spacing w:line="240" w:lineRule="exact"/>
        <w:ind w:left="142"/>
        <w:rPr>
          <w:sz w:val="28"/>
          <w:szCs w:val="28"/>
        </w:rPr>
      </w:pPr>
      <w:r w:rsidRPr="00123FD1">
        <w:rPr>
          <w:sz w:val="28"/>
          <w:szCs w:val="28"/>
        </w:rPr>
        <w:t>уяснение социальных и экологических последствий разви</w:t>
      </w:r>
      <w:r w:rsidRPr="00123FD1">
        <w:rPr>
          <w:sz w:val="28"/>
          <w:szCs w:val="28"/>
        </w:rPr>
        <w:softHyphen/>
        <w:t>тия технологий промышленного и сельскохозяйственного производства, энергетики и транспорта; распознавание ви</w:t>
      </w:r>
      <w:r w:rsidRPr="00123FD1">
        <w:rPr>
          <w:sz w:val="28"/>
          <w:szCs w:val="28"/>
        </w:rPr>
        <w:softHyphen/>
        <w:t>дов, назначения материалов, инструментов и оборудования, применяемого в технологических процессах; оценка техно</w:t>
      </w:r>
      <w:r w:rsidRPr="00123FD1">
        <w:rPr>
          <w:sz w:val="28"/>
          <w:szCs w:val="28"/>
        </w:rPr>
        <w:softHyphen/>
        <w:t>логических свойств сырья, материалов и областей их приме</w:t>
      </w:r>
      <w:r w:rsidRPr="00123FD1">
        <w:rPr>
          <w:sz w:val="28"/>
          <w:szCs w:val="28"/>
        </w:rPr>
        <w:softHyphen/>
        <w:t>нения;</w:t>
      </w:r>
    </w:p>
    <w:p w:rsidR="000247DB" w:rsidRPr="00123FD1" w:rsidRDefault="000247DB" w:rsidP="004C426A">
      <w:pPr>
        <w:numPr>
          <w:ilvl w:val="0"/>
          <w:numId w:val="3"/>
        </w:numPr>
        <w:shd w:val="clear" w:color="auto" w:fill="FFFFFF"/>
        <w:tabs>
          <w:tab w:val="left" w:pos="655"/>
        </w:tabs>
        <w:spacing w:line="240" w:lineRule="exact"/>
        <w:ind w:left="142"/>
        <w:rPr>
          <w:sz w:val="28"/>
          <w:szCs w:val="28"/>
        </w:rPr>
      </w:pPr>
      <w:r w:rsidRPr="00123FD1">
        <w:rPr>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123FD1">
        <w:rPr>
          <w:sz w:val="28"/>
          <w:szCs w:val="28"/>
        </w:rPr>
        <w:softHyphen/>
        <w:t>рования и создания объектов труда;</w:t>
      </w:r>
    </w:p>
    <w:p w:rsidR="000247DB" w:rsidRPr="00123FD1" w:rsidRDefault="000247DB" w:rsidP="004C426A">
      <w:pPr>
        <w:numPr>
          <w:ilvl w:val="0"/>
          <w:numId w:val="3"/>
        </w:numPr>
        <w:shd w:val="clear" w:color="auto" w:fill="FFFFFF"/>
        <w:tabs>
          <w:tab w:val="left" w:pos="650"/>
        </w:tabs>
        <w:spacing w:line="240" w:lineRule="exact"/>
        <w:ind w:left="142"/>
        <w:rPr>
          <w:sz w:val="28"/>
          <w:szCs w:val="28"/>
        </w:rPr>
      </w:pPr>
      <w:r w:rsidRPr="00123FD1">
        <w:rPr>
          <w:sz w:val="28"/>
          <w:szCs w:val="28"/>
        </w:rPr>
        <w:t>овладение средствами и формами графического отобра</w:t>
      </w:r>
      <w:r w:rsidRPr="00123FD1">
        <w:rPr>
          <w:sz w:val="28"/>
          <w:szCs w:val="28"/>
        </w:rPr>
        <w:softHyphen/>
        <w:t>жения объектов или процессов, правилами выполнения гра</w:t>
      </w:r>
      <w:r w:rsidRPr="00123FD1">
        <w:rPr>
          <w:sz w:val="28"/>
          <w:szCs w:val="28"/>
        </w:rPr>
        <w:softHyphen/>
        <w:t>фической документации, овладение методами чтения техни</w:t>
      </w:r>
      <w:r w:rsidRPr="00123FD1">
        <w:rPr>
          <w:sz w:val="28"/>
          <w:szCs w:val="28"/>
        </w:rPr>
        <w:softHyphen/>
        <w:t>ческой, технологической и инструктивной информации;</w:t>
      </w:r>
    </w:p>
    <w:p w:rsidR="000247DB" w:rsidRPr="00123FD1" w:rsidRDefault="000247DB" w:rsidP="004C426A">
      <w:pPr>
        <w:numPr>
          <w:ilvl w:val="0"/>
          <w:numId w:val="3"/>
        </w:numPr>
        <w:shd w:val="clear" w:color="auto" w:fill="FFFFFF"/>
        <w:tabs>
          <w:tab w:val="left" w:pos="655"/>
        </w:tabs>
        <w:spacing w:line="240" w:lineRule="exact"/>
        <w:ind w:left="142"/>
        <w:rPr>
          <w:sz w:val="28"/>
          <w:szCs w:val="28"/>
        </w:rPr>
      </w:pPr>
      <w:r w:rsidRPr="00123FD1">
        <w:rPr>
          <w:sz w:val="28"/>
          <w:szCs w:val="28"/>
        </w:rPr>
        <w:t>формирование умений устанавливать взаимосвязь зна</w:t>
      </w:r>
      <w:r w:rsidRPr="00123FD1">
        <w:rPr>
          <w:sz w:val="28"/>
          <w:szCs w:val="28"/>
        </w:rPr>
        <w:softHyphen/>
        <w:t>ний по разным учебным предметам для решения приклад</w:t>
      </w:r>
      <w:r w:rsidRPr="00123FD1">
        <w:rPr>
          <w:sz w:val="28"/>
          <w:szCs w:val="28"/>
        </w:rPr>
        <w:softHyphen/>
        <w:t>ных учебных задач; применение общенаучных знаний по пред</w:t>
      </w:r>
      <w:r w:rsidRPr="00123FD1">
        <w:rPr>
          <w:sz w:val="28"/>
          <w:szCs w:val="28"/>
        </w:rPr>
        <w:softHyphen/>
        <w:t>метам естественно-математического цикла в процессе под</w:t>
      </w:r>
      <w:r w:rsidRPr="00123FD1">
        <w:rPr>
          <w:sz w:val="28"/>
          <w:szCs w:val="28"/>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123FD1">
        <w:rPr>
          <w:sz w:val="28"/>
          <w:szCs w:val="28"/>
        </w:rPr>
        <w:softHyphen/>
        <w:t>логий и проектов;</w:t>
      </w:r>
    </w:p>
    <w:p w:rsidR="000247DB" w:rsidRPr="00123FD1" w:rsidRDefault="000247DB" w:rsidP="004C426A">
      <w:pPr>
        <w:pStyle w:val="a4"/>
        <w:numPr>
          <w:ilvl w:val="0"/>
          <w:numId w:val="12"/>
        </w:numPr>
        <w:shd w:val="clear" w:color="auto" w:fill="FFFFFF"/>
        <w:spacing w:line="240" w:lineRule="exact"/>
        <w:ind w:left="142" w:firstLine="0"/>
        <w:rPr>
          <w:sz w:val="28"/>
          <w:szCs w:val="28"/>
        </w:rPr>
      </w:pPr>
      <w:r w:rsidRPr="00123FD1">
        <w:rPr>
          <w:sz w:val="28"/>
          <w:szCs w:val="28"/>
        </w:rPr>
        <w:t>овладение алгоритмами и методами решения организа</w:t>
      </w:r>
      <w:r w:rsidRPr="00123FD1">
        <w:rPr>
          <w:sz w:val="28"/>
          <w:szCs w:val="28"/>
        </w:rPr>
        <w:softHyphen/>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123FD1">
        <w:rPr>
          <w:sz w:val="28"/>
          <w:szCs w:val="28"/>
        </w:rPr>
        <w:softHyphen/>
        <w:t>ре производства;</w:t>
      </w:r>
    </w:p>
    <w:p w:rsidR="000247DB" w:rsidRPr="00123FD1" w:rsidRDefault="000247DB" w:rsidP="00963B25">
      <w:pPr>
        <w:shd w:val="clear" w:color="auto" w:fill="FFFFFF"/>
        <w:spacing w:line="240" w:lineRule="exact"/>
        <w:ind w:left="426"/>
        <w:rPr>
          <w:sz w:val="28"/>
          <w:szCs w:val="28"/>
        </w:rPr>
      </w:pPr>
      <w:r w:rsidRPr="00123FD1">
        <w:rPr>
          <w:sz w:val="28"/>
          <w:szCs w:val="28"/>
        </w:rPr>
        <w:t xml:space="preserve"> </w:t>
      </w:r>
      <w:r w:rsidRPr="00123FD1">
        <w:rPr>
          <w:i/>
          <w:iCs/>
          <w:sz w:val="28"/>
          <w:szCs w:val="28"/>
        </w:rPr>
        <w:t>в трудовой сфере:</w:t>
      </w:r>
    </w:p>
    <w:p w:rsidR="000247DB" w:rsidRPr="00123FD1" w:rsidRDefault="000247DB" w:rsidP="004C426A">
      <w:pPr>
        <w:pStyle w:val="a4"/>
        <w:numPr>
          <w:ilvl w:val="0"/>
          <w:numId w:val="4"/>
        </w:numPr>
        <w:shd w:val="clear" w:color="auto" w:fill="FFFFFF"/>
        <w:spacing w:line="240" w:lineRule="exact"/>
        <w:ind w:left="142" w:firstLine="0"/>
        <w:rPr>
          <w:sz w:val="28"/>
          <w:szCs w:val="28"/>
        </w:rPr>
      </w:pPr>
      <w:r w:rsidRPr="00123FD1">
        <w:rPr>
          <w:sz w:val="28"/>
          <w:szCs w:val="28"/>
        </w:rPr>
        <w:t>планирование технологического процесса и процесса тру</w:t>
      </w:r>
      <w:r w:rsidRPr="00123FD1">
        <w:rPr>
          <w:sz w:val="28"/>
          <w:szCs w:val="28"/>
        </w:rPr>
        <w:softHyphen/>
        <w:t>да; подбор материалов с учётом характера объекта труда и технологии; подбор инструментов, приспособлений и обо</w:t>
      </w:r>
      <w:r w:rsidRPr="00123FD1">
        <w:rPr>
          <w:sz w:val="28"/>
          <w:szCs w:val="28"/>
        </w:rPr>
        <w:softHyphen/>
        <w:t>рудования с учётом требований технологии и материально- энергетических ресурсов;</w:t>
      </w:r>
    </w:p>
    <w:p w:rsidR="000247DB" w:rsidRPr="00123FD1" w:rsidRDefault="000247DB" w:rsidP="004C426A">
      <w:pPr>
        <w:numPr>
          <w:ilvl w:val="0"/>
          <w:numId w:val="4"/>
        </w:numPr>
        <w:shd w:val="clear" w:color="auto" w:fill="FFFFFF"/>
        <w:tabs>
          <w:tab w:val="left" w:pos="250"/>
        </w:tabs>
        <w:spacing w:line="240" w:lineRule="exact"/>
        <w:ind w:left="142" w:firstLine="0"/>
        <w:rPr>
          <w:sz w:val="28"/>
          <w:szCs w:val="28"/>
        </w:rPr>
      </w:pPr>
      <w:r w:rsidRPr="00123FD1">
        <w:rPr>
          <w:sz w:val="28"/>
          <w:szCs w:val="28"/>
        </w:rPr>
        <w:t>овладение методами учебно-исследовательской и проект</w:t>
      </w:r>
      <w:r w:rsidRPr="00123FD1">
        <w:rPr>
          <w:sz w:val="28"/>
          <w:szCs w:val="28"/>
        </w:rPr>
        <w:softHyphen/>
        <w:t>ной деятельности, решения творческих задач, моделирова</w:t>
      </w:r>
      <w:r w:rsidRPr="00123FD1">
        <w:rPr>
          <w:sz w:val="28"/>
          <w:szCs w:val="28"/>
        </w:rPr>
        <w:softHyphen/>
        <w:t>ния, конструирования; проектирование последовательности операций и составление операционной карты работ;</w:t>
      </w:r>
    </w:p>
    <w:p w:rsidR="000247DB" w:rsidRPr="00123FD1" w:rsidRDefault="000247DB" w:rsidP="004C426A">
      <w:pPr>
        <w:numPr>
          <w:ilvl w:val="0"/>
          <w:numId w:val="4"/>
        </w:numPr>
        <w:shd w:val="clear" w:color="auto" w:fill="FFFFFF"/>
        <w:tabs>
          <w:tab w:val="left" w:pos="255"/>
        </w:tabs>
        <w:spacing w:line="240" w:lineRule="exact"/>
        <w:ind w:left="142" w:firstLine="0"/>
        <w:rPr>
          <w:sz w:val="28"/>
          <w:szCs w:val="28"/>
        </w:rPr>
      </w:pPr>
      <w:r w:rsidRPr="00123FD1">
        <w:rPr>
          <w:sz w:val="28"/>
          <w:szCs w:val="28"/>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123FD1">
        <w:rPr>
          <w:sz w:val="28"/>
          <w:szCs w:val="28"/>
        </w:rPr>
        <w:softHyphen/>
        <w:t>вил санитарии и гигиены;</w:t>
      </w:r>
    </w:p>
    <w:p w:rsidR="000247DB" w:rsidRPr="00123FD1" w:rsidRDefault="000247DB" w:rsidP="004C426A">
      <w:pPr>
        <w:numPr>
          <w:ilvl w:val="0"/>
          <w:numId w:val="4"/>
        </w:numPr>
        <w:shd w:val="clear" w:color="auto" w:fill="FFFFFF"/>
        <w:tabs>
          <w:tab w:val="left" w:pos="255"/>
        </w:tabs>
        <w:spacing w:line="240" w:lineRule="exact"/>
        <w:ind w:left="142" w:firstLine="0"/>
        <w:rPr>
          <w:sz w:val="28"/>
          <w:szCs w:val="28"/>
        </w:rPr>
      </w:pPr>
      <w:r w:rsidRPr="00123FD1">
        <w:rPr>
          <w:sz w:val="28"/>
          <w:szCs w:val="28"/>
        </w:rPr>
        <w:t>выбор средств и видов представления технической и тех</w:t>
      </w:r>
      <w:r w:rsidRPr="00123FD1">
        <w:rPr>
          <w:sz w:val="28"/>
          <w:szCs w:val="28"/>
        </w:rPr>
        <w:softHyphen/>
        <w:t>нологической информации в соответствии с коммуникатив</w:t>
      </w:r>
      <w:r w:rsidRPr="00123FD1">
        <w:rPr>
          <w:sz w:val="28"/>
          <w:szCs w:val="28"/>
        </w:rPr>
        <w:softHyphen/>
        <w:t>ной задачей, сферой и ситуацией общения;</w:t>
      </w:r>
    </w:p>
    <w:p w:rsidR="000247DB" w:rsidRPr="00123FD1" w:rsidRDefault="000247DB" w:rsidP="004C426A">
      <w:pPr>
        <w:numPr>
          <w:ilvl w:val="0"/>
          <w:numId w:val="4"/>
        </w:numPr>
        <w:shd w:val="clear" w:color="auto" w:fill="FFFFFF"/>
        <w:tabs>
          <w:tab w:val="left" w:pos="250"/>
        </w:tabs>
        <w:spacing w:line="240" w:lineRule="exact"/>
        <w:ind w:left="142" w:firstLine="0"/>
        <w:rPr>
          <w:sz w:val="28"/>
          <w:szCs w:val="28"/>
        </w:rPr>
      </w:pPr>
      <w:r w:rsidRPr="00123FD1">
        <w:rPr>
          <w:sz w:val="28"/>
          <w:szCs w:val="28"/>
        </w:rPr>
        <w:t>контроль промежуточных и конечных результатов труда по установленным критериям и показателям с использова</w:t>
      </w:r>
      <w:r w:rsidRPr="00123FD1">
        <w:rPr>
          <w:sz w:val="28"/>
          <w:szCs w:val="28"/>
        </w:rPr>
        <w:softHyphen/>
        <w:t>нием контрольных и измерительных инструментов; выявле</w:t>
      </w:r>
      <w:r w:rsidRPr="00123FD1">
        <w:rPr>
          <w:sz w:val="28"/>
          <w:szCs w:val="28"/>
        </w:rPr>
        <w:softHyphen/>
        <w:t>ние допущенных ошибок в процессе груда и обоснование способов их исправления;</w:t>
      </w:r>
    </w:p>
    <w:p w:rsidR="000247DB" w:rsidRPr="00123FD1" w:rsidRDefault="000247DB" w:rsidP="004C426A">
      <w:pPr>
        <w:numPr>
          <w:ilvl w:val="0"/>
          <w:numId w:val="4"/>
        </w:numPr>
        <w:shd w:val="clear" w:color="auto" w:fill="FFFFFF"/>
        <w:tabs>
          <w:tab w:val="left" w:pos="246"/>
        </w:tabs>
        <w:spacing w:line="240" w:lineRule="exact"/>
        <w:ind w:left="142" w:firstLine="0"/>
        <w:rPr>
          <w:sz w:val="28"/>
          <w:szCs w:val="28"/>
        </w:rPr>
      </w:pPr>
      <w:r w:rsidRPr="00123FD1">
        <w:rPr>
          <w:sz w:val="28"/>
          <w:szCs w:val="28"/>
        </w:rPr>
        <w:t>документирование результатов труда и проектной дея</w:t>
      </w:r>
      <w:r w:rsidRPr="00123FD1">
        <w:rPr>
          <w:sz w:val="28"/>
          <w:szCs w:val="28"/>
        </w:rPr>
        <w:softHyphen/>
        <w:t>тельности; расчёт себестоимости продукта труда; примерная экономическая оценка возможной прибыли с учётом сло</w:t>
      </w:r>
      <w:r w:rsidRPr="00123FD1">
        <w:rPr>
          <w:sz w:val="28"/>
          <w:szCs w:val="28"/>
        </w:rPr>
        <w:softHyphen/>
        <w:t>жившейся ситуации на рынке товаров и услуг;</w:t>
      </w:r>
    </w:p>
    <w:p w:rsidR="000247DB" w:rsidRPr="00123FD1" w:rsidRDefault="000247DB" w:rsidP="00963B25">
      <w:pPr>
        <w:shd w:val="clear" w:color="auto" w:fill="FFFFFF"/>
        <w:spacing w:line="240" w:lineRule="exact"/>
        <w:ind w:left="20"/>
        <w:rPr>
          <w:b/>
          <w:sz w:val="28"/>
          <w:szCs w:val="28"/>
        </w:rPr>
      </w:pPr>
      <w:r w:rsidRPr="00123FD1">
        <w:rPr>
          <w:b/>
          <w:i/>
          <w:iCs/>
          <w:sz w:val="28"/>
          <w:szCs w:val="28"/>
        </w:rPr>
        <w:t>в мотивационной сфере:</w:t>
      </w:r>
    </w:p>
    <w:p w:rsidR="000247DB" w:rsidRPr="00123FD1" w:rsidRDefault="000247DB" w:rsidP="004C426A">
      <w:pPr>
        <w:pStyle w:val="a4"/>
        <w:numPr>
          <w:ilvl w:val="0"/>
          <w:numId w:val="15"/>
        </w:numPr>
        <w:shd w:val="clear" w:color="auto" w:fill="FFFFFF"/>
        <w:spacing w:line="240" w:lineRule="exact"/>
        <w:ind w:left="142" w:firstLine="0"/>
        <w:rPr>
          <w:sz w:val="28"/>
          <w:szCs w:val="28"/>
        </w:rPr>
      </w:pPr>
      <w:r w:rsidRPr="00123FD1">
        <w:rPr>
          <w:b/>
          <w:bCs/>
          <w:i/>
          <w:iCs/>
          <w:sz w:val="28"/>
          <w:szCs w:val="28"/>
        </w:rPr>
        <w:t>-</w:t>
      </w:r>
      <w:r w:rsidRPr="00123FD1">
        <w:rPr>
          <w:sz w:val="28"/>
          <w:szCs w:val="28"/>
        </w:rPr>
        <w:t xml:space="preserve"> оценивание своей способности к труду в конкретной пред</w:t>
      </w:r>
      <w:r w:rsidRPr="00123FD1">
        <w:rPr>
          <w:sz w:val="28"/>
          <w:szCs w:val="28"/>
        </w:rPr>
        <w:softHyphen/>
        <w:t>метной деятельности; осознание ответственности за качест</w:t>
      </w:r>
      <w:r w:rsidRPr="00123FD1">
        <w:rPr>
          <w:sz w:val="28"/>
          <w:szCs w:val="28"/>
        </w:rPr>
        <w:softHyphen/>
        <w:t>во результатов труда;</w:t>
      </w:r>
    </w:p>
    <w:p w:rsidR="000247DB" w:rsidRPr="00123FD1" w:rsidRDefault="000247DB" w:rsidP="004C426A">
      <w:pPr>
        <w:numPr>
          <w:ilvl w:val="0"/>
          <w:numId w:val="15"/>
        </w:numPr>
        <w:shd w:val="clear" w:color="auto" w:fill="FFFFFF"/>
        <w:tabs>
          <w:tab w:val="left" w:pos="250"/>
        </w:tabs>
        <w:spacing w:line="240" w:lineRule="exact"/>
        <w:ind w:left="142" w:firstLine="0"/>
        <w:rPr>
          <w:sz w:val="28"/>
          <w:szCs w:val="28"/>
        </w:rPr>
      </w:pPr>
      <w:r w:rsidRPr="00123FD1">
        <w:rPr>
          <w:sz w:val="28"/>
          <w:szCs w:val="28"/>
        </w:rPr>
        <w:t>согласование своих потребностей и требований с потреб</w:t>
      </w:r>
      <w:r w:rsidRPr="00123FD1">
        <w:rPr>
          <w:sz w:val="28"/>
          <w:szCs w:val="28"/>
        </w:rPr>
        <w:softHyphen/>
        <w:t>ностями и требованиями других участников познавательно- трудовой деятельности;</w:t>
      </w:r>
    </w:p>
    <w:p w:rsidR="000247DB" w:rsidRPr="00123FD1" w:rsidRDefault="000247DB" w:rsidP="004C426A">
      <w:pPr>
        <w:numPr>
          <w:ilvl w:val="0"/>
          <w:numId w:val="15"/>
        </w:numPr>
        <w:shd w:val="clear" w:color="auto" w:fill="FFFFFF"/>
        <w:tabs>
          <w:tab w:val="left" w:pos="250"/>
        </w:tabs>
        <w:spacing w:line="240" w:lineRule="exact"/>
        <w:ind w:left="142" w:firstLine="0"/>
        <w:rPr>
          <w:sz w:val="28"/>
          <w:szCs w:val="28"/>
        </w:rPr>
      </w:pPr>
      <w:r w:rsidRPr="00123FD1">
        <w:rPr>
          <w:sz w:val="28"/>
          <w:szCs w:val="28"/>
        </w:rPr>
        <w:t>формирование представлений о мире профессий, свя</w:t>
      </w:r>
      <w:r w:rsidRPr="00123FD1">
        <w:rPr>
          <w:sz w:val="28"/>
          <w:szCs w:val="28"/>
        </w:rPr>
        <w:softHyphen/>
        <w:t>занных с изучаемыми технологиями, их востребованности на рынке труда; направленное продвижение к выбору про</w:t>
      </w:r>
      <w:r w:rsidRPr="00123FD1">
        <w:rPr>
          <w:sz w:val="28"/>
          <w:szCs w:val="28"/>
        </w:rPr>
        <w:softHyphen/>
        <w:t>филя технологической подготовки в старших классах пол</w:t>
      </w:r>
      <w:r w:rsidRPr="00123FD1">
        <w:rPr>
          <w:sz w:val="28"/>
          <w:szCs w:val="28"/>
        </w:rPr>
        <w:softHyphen/>
        <w:t>ной средней школы или будущей профессии в учреждениях начального профессионального или среднего специального образования;</w:t>
      </w:r>
    </w:p>
    <w:p w:rsidR="000247DB" w:rsidRPr="00123FD1" w:rsidRDefault="000247DB" w:rsidP="004C426A">
      <w:pPr>
        <w:numPr>
          <w:ilvl w:val="0"/>
          <w:numId w:val="15"/>
        </w:numPr>
        <w:shd w:val="clear" w:color="auto" w:fill="FFFFFF"/>
        <w:tabs>
          <w:tab w:val="left" w:pos="235"/>
        </w:tabs>
        <w:spacing w:line="240" w:lineRule="exact"/>
        <w:ind w:left="142" w:right="20" w:firstLine="0"/>
        <w:rPr>
          <w:sz w:val="28"/>
          <w:szCs w:val="28"/>
        </w:rPr>
      </w:pPr>
      <w:r w:rsidRPr="00123FD1">
        <w:rPr>
          <w:sz w:val="28"/>
          <w:szCs w:val="28"/>
        </w:rPr>
        <w:t>выраженная готовность к труду в сфере материального производства или сфере услуг; оценивание своей способно</w:t>
      </w:r>
      <w:r w:rsidRPr="00123FD1">
        <w:rPr>
          <w:sz w:val="28"/>
          <w:szCs w:val="28"/>
        </w:rPr>
        <w:softHyphen/>
        <w:t>сти и готовности к предпринимательской деятельности;</w:t>
      </w:r>
    </w:p>
    <w:p w:rsidR="000247DB" w:rsidRPr="00123FD1" w:rsidRDefault="000247DB" w:rsidP="004C426A">
      <w:pPr>
        <w:numPr>
          <w:ilvl w:val="0"/>
          <w:numId w:val="15"/>
        </w:numPr>
        <w:shd w:val="clear" w:color="auto" w:fill="FFFFFF"/>
        <w:tabs>
          <w:tab w:val="left" w:pos="240"/>
        </w:tabs>
        <w:spacing w:line="240" w:lineRule="exact"/>
        <w:ind w:left="142" w:right="20" w:firstLine="0"/>
        <w:rPr>
          <w:sz w:val="28"/>
          <w:szCs w:val="28"/>
        </w:rPr>
      </w:pPr>
      <w:r w:rsidRPr="00123FD1">
        <w:rPr>
          <w:sz w:val="28"/>
          <w:szCs w:val="28"/>
        </w:rPr>
        <w:t>стремление к экономии и бережливости в расходовании времени, материалов, денежных средств, груда; наличие эко</w:t>
      </w:r>
      <w:r w:rsidRPr="00123FD1">
        <w:rPr>
          <w:sz w:val="28"/>
          <w:szCs w:val="28"/>
        </w:rPr>
        <w:softHyphen/>
        <w:t>логической культуры при обосновании объекта труда и вы</w:t>
      </w:r>
      <w:r w:rsidRPr="00123FD1">
        <w:rPr>
          <w:sz w:val="28"/>
          <w:szCs w:val="28"/>
        </w:rPr>
        <w:softHyphen/>
        <w:t>полнении работ;</w:t>
      </w:r>
    </w:p>
    <w:p w:rsidR="000247DB" w:rsidRPr="00123FD1" w:rsidRDefault="000247DB" w:rsidP="00963B25">
      <w:pPr>
        <w:shd w:val="clear" w:color="auto" w:fill="FFFFFF"/>
        <w:spacing w:line="240" w:lineRule="exact"/>
        <w:rPr>
          <w:sz w:val="28"/>
          <w:szCs w:val="28"/>
        </w:rPr>
      </w:pPr>
      <w:r w:rsidRPr="00123FD1">
        <w:rPr>
          <w:b/>
          <w:bCs/>
          <w:i/>
          <w:iCs/>
          <w:sz w:val="28"/>
          <w:szCs w:val="28"/>
        </w:rPr>
        <w:t>в эстетической сфере:</w:t>
      </w:r>
    </w:p>
    <w:p w:rsidR="000247DB" w:rsidRPr="00123FD1" w:rsidRDefault="000247DB" w:rsidP="004C426A">
      <w:pPr>
        <w:pStyle w:val="a4"/>
        <w:numPr>
          <w:ilvl w:val="0"/>
          <w:numId w:val="5"/>
        </w:numPr>
        <w:shd w:val="clear" w:color="auto" w:fill="FFFFFF"/>
        <w:spacing w:line="240" w:lineRule="exact"/>
        <w:ind w:left="142" w:right="20" w:firstLine="0"/>
        <w:rPr>
          <w:sz w:val="28"/>
          <w:szCs w:val="28"/>
        </w:rPr>
      </w:pPr>
      <w:r w:rsidRPr="00123FD1">
        <w:rPr>
          <w:sz w:val="28"/>
          <w:szCs w:val="28"/>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123FD1">
        <w:rPr>
          <w:sz w:val="28"/>
          <w:szCs w:val="28"/>
        </w:rPr>
        <w:softHyphen/>
        <w:t>полненного объекта или результата труда;</w:t>
      </w:r>
    </w:p>
    <w:p w:rsidR="000247DB" w:rsidRPr="00123FD1" w:rsidRDefault="000247DB" w:rsidP="004C426A">
      <w:pPr>
        <w:numPr>
          <w:ilvl w:val="0"/>
          <w:numId w:val="5"/>
        </w:numPr>
        <w:shd w:val="clear" w:color="auto" w:fill="FFFFFF"/>
        <w:tabs>
          <w:tab w:val="left" w:pos="235"/>
        </w:tabs>
        <w:spacing w:line="240" w:lineRule="exact"/>
        <w:ind w:left="142" w:right="20" w:firstLine="0"/>
        <w:rPr>
          <w:sz w:val="28"/>
          <w:szCs w:val="28"/>
        </w:rPr>
      </w:pPr>
      <w:r w:rsidRPr="00123FD1">
        <w:rPr>
          <w:sz w:val="28"/>
          <w:szCs w:val="28"/>
        </w:rPr>
        <w:t>рациональное и эстетическое оснащение рабочего места с учётом требований эргономики и элементов научной орга</w:t>
      </w:r>
      <w:r w:rsidRPr="00123FD1">
        <w:rPr>
          <w:sz w:val="28"/>
          <w:szCs w:val="28"/>
        </w:rPr>
        <w:softHyphen/>
        <w:t>низации труда;</w:t>
      </w:r>
    </w:p>
    <w:p w:rsidR="000247DB" w:rsidRPr="00123FD1" w:rsidRDefault="000247DB" w:rsidP="004C426A">
      <w:pPr>
        <w:numPr>
          <w:ilvl w:val="0"/>
          <w:numId w:val="5"/>
        </w:numPr>
        <w:shd w:val="clear" w:color="auto" w:fill="FFFFFF"/>
        <w:tabs>
          <w:tab w:val="left" w:pos="235"/>
        </w:tabs>
        <w:spacing w:line="240" w:lineRule="exact"/>
        <w:ind w:left="142" w:right="20" w:firstLine="0"/>
        <w:rPr>
          <w:sz w:val="28"/>
          <w:szCs w:val="28"/>
        </w:rPr>
      </w:pPr>
      <w:r w:rsidRPr="00123FD1">
        <w:rPr>
          <w:sz w:val="28"/>
          <w:szCs w:val="28"/>
        </w:rPr>
        <w:t>умение выражать себя в доступных видах и формах худо</w:t>
      </w:r>
      <w:r w:rsidRPr="00123FD1">
        <w:rPr>
          <w:sz w:val="28"/>
          <w:szCs w:val="28"/>
        </w:rPr>
        <w:softHyphen/>
        <w:t>жественно-прикладного творчества; художественное оформ</w:t>
      </w:r>
      <w:r w:rsidRPr="00123FD1">
        <w:rPr>
          <w:sz w:val="28"/>
          <w:szCs w:val="28"/>
        </w:rPr>
        <w:softHyphen/>
        <w:t>ление объекта труда и оптимальное планирование работ;</w:t>
      </w:r>
    </w:p>
    <w:p w:rsidR="000247DB" w:rsidRPr="00123FD1" w:rsidRDefault="000247DB" w:rsidP="004C426A">
      <w:pPr>
        <w:numPr>
          <w:ilvl w:val="0"/>
          <w:numId w:val="5"/>
        </w:numPr>
        <w:shd w:val="clear" w:color="auto" w:fill="FFFFFF"/>
        <w:tabs>
          <w:tab w:val="left" w:pos="245"/>
        </w:tabs>
        <w:spacing w:line="240" w:lineRule="exact"/>
        <w:ind w:left="142" w:right="20" w:firstLine="0"/>
        <w:rPr>
          <w:sz w:val="28"/>
          <w:szCs w:val="28"/>
        </w:rPr>
      </w:pPr>
      <w:r w:rsidRPr="00123FD1">
        <w:rPr>
          <w:sz w:val="28"/>
          <w:szCs w:val="28"/>
        </w:rPr>
        <w:t>рациональный выбор рабочего костюма и опрятное со</w:t>
      </w:r>
      <w:r w:rsidRPr="00123FD1">
        <w:rPr>
          <w:sz w:val="28"/>
          <w:szCs w:val="28"/>
        </w:rPr>
        <w:softHyphen/>
        <w:t>держание рабочей одежды;</w:t>
      </w:r>
    </w:p>
    <w:p w:rsidR="000247DB" w:rsidRPr="00123FD1" w:rsidRDefault="000247DB" w:rsidP="004C426A">
      <w:pPr>
        <w:numPr>
          <w:ilvl w:val="0"/>
          <w:numId w:val="5"/>
        </w:numPr>
        <w:shd w:val="clear" w:color="auto" w:fill="FFFFFF"/>
        <w:tabs>
          <w:tab w:val="left" w:pos="226"/>
        </w:tabs>
        <w:spacing w:line="240" w:lineRule="exact"/>
        <w:ind w:left="142" w:right="20" w:firstLine="0"/>
        <w:rPr>
          <w:sz w:val="28"/>
          <w:szCs w:val="28"/>
        </w:rPr>
      </w:pPr>
      <w:r w:rsidRPr="00123FD1">
        <w:rPr>
          <w:sz w:val="28"/>
          <w:szCs w:val="28"/>
        </w:rPr>
        <w:t>участие в оформлении класса и школы, озеленении при</w:t>
      </w:r>
      <w:r w:rsidRPr="00123FD1">
        <w:rPr>
          <w:sz w:val="28"/>
          <w:szCs w:val="28"/>
        </w:rPr>
        <w:softHyphen/>
        <w:t>школьного участка, стремление внести красоту в домашний быт;</w:t>
      </w:r>
    </w:p>
    <w:p w:rsidR="000247DB" w:rsidRPr="00123FD1" w:rsidRDefault="000247DB" w:rsidP="00963B25">
      <w:pPr>
        <w:shd w:val="clear" w:color="auto" w:fill="FFFFFF"/>
        <w:spacing w:line="240" w:lineRule="exact"/>
        <w:rPr>
          <w:sz w:val="28"/>
          <w:szCs w:val="28"/>
        </w:rPr>
      </w:pPr>
      <w:r w:rsidRPr="00123FD1">
        <w:rPr>
          <w:b/>
          <w:bCs/>
          <w:i/>
          <w:iCs/>
          <w:sz w:val="28"/>
          <w:szCs w:val="28"/>
        </w:rPr>
        <w:t>в коммуникативной сфере:</w:t>
      </w:r>
    </w:p>
    <w:p w:rsidR="000247DB" w:rsidRPr="00123FD1" w:rsidRDefault="000247DB" w:rsidP="004C426A">
      <w:pPr>
        <w:numPr>
          <w:ilvl w:val="0"/>
          <w:numId w:val="3"/>
        </w:numPr>
        <w:shd w:val="clear" w:color="auto" w:fill="FFFFFF"/>
        <w:tabs>
          <w:tab w:val="left" w:pos="240"/>
        </w:tabs>
        <w:spacing w:line="240" w:lineRule="exact"/>
        <w:ind w:left="142" w:right="20"/>
        <w:rPr>
          <w:sz w:val="28"/>
          <w:szCs w:val="28"/>
        </w:rPr>
      </w:pPr>
      <w:r w:rsidRPr="00123FD1">
        <w:rPr>
          <w:sz w:val="28"/>
          <w:szCs w:val="28"/>
        </w:rPr>
        <w:t>практическое освоение умений, составляющих основу ком</w:t>
      </w:r>
      <w:r w:rsidRPr="00123FD1">
        <w:rPr>
          <w:sz w:val="28"/>
          <w:szCs w:val="28"/>
        </w:rPr>
        <w:softHyphen/>
        <w:t>муникативной компетентности: действовать с учётом пози</w:t>
      </w:r>
      <w:r w:rsidRPr="00123FD1">
        <w:rPr>
          <w:sz w:val="28"/>
          <w:szCs w:val="28"/>
        </w:rPr>
        <w:softHyphen/>
        <w:t>ции другого и уметь согласовывать свои действия; устанав</w:t>
      </w:r>
      <w:r w:rsidRPr="00123FD1">
        <w:rPr>
          <w:sz w:val="28"/>
          <w:szCs w:val="28"/>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123FD1">
        <w:rPr>
          <w:sz w:val="28"/>
          <w:szCs w:val="28"/>
        </w:rPr>
        <w:softHyphen/>
        <w:t>цию, учитывать намерения и способы коммуникации парт</w:t>
      </w:r>
      <w:r w:rsidRPr="00123FD1">
        <w:rPr>
          <w:sz w:val="28"/>
          <w:szCs w:val="28"/>
        </w:rPr>
        <w:softHyphen/>
        <w:t>нёра, выбирать адекватные стратегии коммуникации;</w:t>
      </w:r>
    </w:p>
    <w:p w:rsidR="000247DB" w:rsidRPr="00123FD1" w:rsidRDefault="000247DB" w:rsidP="004C426A">
      <w:pPr>
        <w:numPr>
          <w:ilvl w:val="0"/>
          <w:numId w:val="3"/>
        </w:numPr>
        <w:shd w:val="clear" w:color="auto" w:fill="FFFFFF"/>
        <w:tabs>
          <w:tab w:val="left" w:pos="226"/>
        </w:tabs>
        <w:spacing w:line="240" w:lineRule="exact"/>
        <w:ind w:left="142" w:right="20"/>
        <w:rPr>
          <w:sz w:val="28"/>
          <w:szCs w:val="28"/>
        </w:rPr>
      </w:pPr>
      <w:r w:rsidRPr="00123FD1">
        <w:rPr>
          <w:sz w:val="28"/>
          <w:szCs w:val="28"/>
        </w:rPr>
        <w:t>установление рабочих отношений в группе для выполне</w:t>
      </w:r>
      <w:r w:rsidRPr="00123FD1">
        <w:rPr>
          <w:sz w:val="28"/>
          <w:szCs w:val="28"/>
        </w:rPr>
        <w:softHyphen/>
        <w:t>ния практической работы или проекта, эффективное сотруд</w:t>
      </w:r>
      <w:r w:rsidRPr="00123FD1">
        <w:rPr>
          <w:sz w:val="28"/>
          <w:szCs w:val="28"/>
        </w:rPr>
        <w:softHyphen/>
        <w:t>ничество и способствование эффективной кооперации; интегрирование в группу сверстников и построение продук</w:t>
      </w:r>
      <w:r w:rsidRPr="00123FD1">
        <w:rPr>
          <w:sz w:val="28"/>
          <w:szCs w:val="28"/>
        </w:rPr>
        <w:softHyphen/>
        <w:t>тивного взаимодействия со сверстниками и учителями;</w:t>
      </w:r>
    </w:p>
    <w:p w:rsidR="000247DB" w:rsidRPr="00123FD1" w:rsidRDefault="000247DB" w:rsidP="004C426A">
      <w:pPr>
        <w:numPr>
          <w:ilvl w:val="0"/>
          <w:numId w:val="3"/>
        </w:numPr>
        <w:shd w:val="clear" w:color="auto" w:fill="FFFFFF"/>
        <w:tabs>
          <w:tab w:val="left" w:pos="230"/>
        </w:tabs>
        <w:spacing w:line="240" w:lineRule="exact"/>
        <w:ind w:left="142" w:right="20"/>
        <w:rPr>
          <w:sz w:val="28"/>
          <w:szCs w:val="28"/>
        </w:rPr>
      </w:pPr>
      <w:r w:rsidRPr="00123FD1">
        <w:rPr>
          <w:sz w:val="28"/>
          <w:szCs w:val="28"/>
        </w:rPr>
        <w:t>сравнение разных точек зрения перед принятием реше</w:t>
      </w:r>
      <w:r w:rsidRPr="00123FD1">
        <w:rPr>
          <w:sz w:val="28"/>
          <w:szCs w:val="28"/>
        </w:rPr>
        <w:softHyphen/>
        <w:t>ния и осуществлением выбора; аргументирование своей точ</w:t>
      </w:r>
      <w:r w:rsidRPr="00123FD1">
        <w:rPr>
          <w:sz w:val="28"/>
          <w:szCs w:val="28"/>
        </w:rPr>
        <w:softHyphen/>
        <w:t>ки зрения, отстаивание в споре своей позиции невраждеб</w:t>
      </w:r>
      <w:r w:rsidRPr="00123FD1">
        <w:rPr>
          <w:sz w:val="28"/>
          <w:szCs w:val="28"/>
        </w:rPr>
        <w:softHyphen/>
        <w:t>ным для оппонентов образом;</w:t>
      </w:r>
    </w:p>
    <w:p w:rsidR="000247DB" w:rsidRPr="00123FD1" w:rsidRDefault="00963B25" w:rsidP="004C426A">
      <w:pPr>
        <w:numPr>
          <w:ilvl w:val="0"/>
          <w:numId w:val="3"/>
        </w:numPr>
        <w:shd w:val="clear" w:color="auto" w:fill="FFFFFF"/>
        <w:tabs>
          <w:tab w:val="left" w:pos="226"/>
        </w:tabs>
        <w:spacing w:line="240" w:lineRule="exact"/>
        <w:ind w:left="284" w:right="20" w:hanging="142"/>
        <w:rPr>
          <w:sz w:val="28"/>
          <w:szCs w:val="28"/>
        </w:rPr>
      </w:pPr>
      <w:r w:rsidRPr="00123FD1">
        <w:rPr>
          <w:sz w:val="28"/>
          <w:szCs w:val="28"/>
        </w:rPr>
        <w:t xml:space="preserve">       </w:t>
      </w:r>
      <w:r w:rsidR="000247DB" w:rsidRPr="00123FD1">
        <w:rPr>
          <w:sz w:val="28"/>
          <w:szCs w:val="28"/>
        </w:rPr>
        <w:t>адекватное использование речевых средств для решения различных коммуникативных задач; овладение устной и пись</w:t>
      </w:r>
      <w:r w:rsidR="000247DB" w:rsidRPr="00123FD1">
        <w:rPr>
          <w:sz w:val="28"/>
          <w:szCs w:val="28"/>
        </w:rPr>
        <w:softHyphen/>
        <w:t xml:space="preserve">менной речью; построение монологических контекстных высказываний; публичная презентация и защита проекта изделия, продукта труда или услуги; </w:t>
      </w:r>
    </w:p>
    <w:p w:rsidR="000247DB" w:rsidRPr="00123FD1" w:rsidRDefault="000247DB" w:rsidP="00963B25">
      <w:pPr>
        <w:shd w:val="clear" w:color="auto" w:fill="FFFFFF"/>
        <w:tabs>
          <w:tab w:val="left" w:pos="226"/>
        </w:tabs>
        <w:spacing w:line="240" w:lineRule="exact"/>
        <w:ind w:right="20"/>
        <w:rPr>
          <w:b/>
          <w:bCs/>
          <w:i/>
          <w:iCs/>
          <w:sz w:val="28"/>
          <w:szCs w:val="28"/>
        </w:rPr>
      </w:pPr>
      <w:r w:rsidRPr="00123FD1">
        <w:rPr>
          <w:b/>
          <w:bCs/>
          <w:i/>
          <w:iCs/>
          <w:sz w:val="28"/>
          <w:szCs w:val="28"/>
        </w:rPr>
        <w:t>в физиолого-психологической сфере:</w:t>
      </w:r>
    </w:p>
    <w:p w:rsidR="000247DB" w:rsidRPr="00123FD1" w:rsidRDefault="000247DB" w:rsidP="004C426A">
      <w:pPr>
        <w:pStyle w:val="a4"/>
        <w:numPr>
          <w:ilvl w:val="0"/>
          <w:numId w:val="13"/>
        </w:numPr>
        <w:shd w:val="clear" w:color="auto" w:fill="FFFFFF"/>
        <w:spacing w:line="240" w:lineRule="exact"/>
        <w:ind w:left="142" w:right="20" w:firstLine="0"/>
        <w:rPr>
          <w:sz w:val="28"/>
          <w:szCs w:val="28"/>
        </w:rPr>
      </w:pPr>
      <w:r w:rsidRPr="00123FD1">
        <w:rPr>
          <w:sz w:val="28"/>
          <w:szCs w:val="28"/>
        </w:rPr>
        <w:t xml:space="preserve"> развитие моторики и координации движений рук при ра</w:t>
      </w:r>
      <w:r w:rsidRPr="00123FD1">
        <w:rPr>
          <w:sz w:val="28"/>
          <w:szCs w:val="28"/>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123FD1">
        <w:rPr>
          <w:sz w:val="28"/>
          <w:szCs w:val="28"/>
        </w:rPr>
        <w:softHyphen/>
        <w:t>ческих операций;</w:t>
      </w:r>
    </w:p>
    <w:p w:rsidR="000247DB" w:rsidRPr="00123FD1" w:rsidRDefault="000247DB" w:rsidP="004C426A">
      <w:pPr>
        <w:numPr>
          <w:ilvl w:val="0"/>
          <w:numId w:val="3"/>
        </w:numPr>
        <w:shd w:val="clear" w:color="auto" w:fill="FFFFFF"/>
        <w:tabs>
          <w:tab w:val="left" w:pos="610"/>
        </w:tabs>
        <w:spacing w:line="240" w:lineRule="exact"/>
        <w:ind w:left="142" w:right="20"/>
        <w:rPr>
          <w:sz w:val="28"/>
          <w:szCs w:val="28"/>
        </w:rPr>
      </w:pPr>
      <w:r w:rsidRPr="00123FD1">
        <w:rPr>
          <w:sz w:val="28"/>
          <w:szCs w:val="28"/>
        </w:rPr>
        <w:t>соблюдение необходимой величины усилий, прикладывае</w:t>
      </w:r>
      <w:r w:rsidRPr="00123FD1">
        <w:rPr>
          <w:sz w:val="28"/>
          <w:szCs w:val="28"/>
        </w:rPr>
        <w:softHyphen/>
        <w:t>мых к инструментам, с учётом технологических требований;</w:t>
      </w:r>
    </w:p>
    <w:p w:rsidR="009A585C" w:rsidRPr="00123FD1" w:rsidRDefault="000247DB" w:rsidP="004C426A">
      <w:pPr>
        <w:numPr>
          <w:ilvl w:val="0"/>
          <w:numId w:val="3"/>
        </w:numPr>
        <w:shd w:val="clear" w:color="auto" w:fill="FFFFFF"/>
        <w:tabs>
          <w:tab w:val="left" w:pos="610"/>
        </w:tabs>
        <w:spacing w:after="360" w:line="240" w:lineRule="exact"/>
        <w:ind w:left="142" w:right="20"/>
        <w:rPr>
          <w:sz w:val="28"/>
          <w:szCs w:val="28"/>
        </w:rPr>
      </w:pPr>
      <w:r w:rsidRPr="00123FD1">
        <w:rPr>
          <w:sz w:val="28"/>
          <w:szCs w:val="28"/>
        </w:rPr>
        <w:t>сочетание образного и логического мышления в проект</w:t>
      </w:r>
      <w:r w:rsidRPr="00123FD1">
        <w:rPr>
          <w:sz w:val="28"/>
          <w:szCs w:val="28"/>
        </w:rPr>
        <w:softHyphen/>
        <w:t>ной деятельности.</w:t>
      </w:r>
    </w:p>
    <w:p w:rsidR="009A585C" w:rsidRPr="00123FD1" w:rsidRDefault="009A585C" w:rsidP="009A585C">
      <w:pPr>
        <w:rPr>
          <w:sz w:val="28"/>
          <w:szCs w:val="28"/>
        </w:rPr>
      </w:pPr>
    </w:p>
    <w:p w:rsidR="009A585C" w:rsidRPr="00123FD1" w:rsidRDefault="009A585C" w:rsidP="009A585C">
      <w:pPr>
        <w:shd w:val="clear" w:color="auto" w:fill="FFFFFF"/>
        <w:spacing w:before="180" w:after="60" w:line="240" w:lineRule="exact"/>
        <w:ind w:right="2080"/>
        <w:jc w:val="both"/>
        <w:outlineLvl w:val="3"/>
        <w:rPr>
          <w:b/>
          <w:sz w:val="28"/>
          <w:szCs w:val="28"/>
        </w:rPr>
      </w:pPr>
      <w:r w:rsidRPr="00123FD1">
        <w:rPr>
          <w:b/>
          <w:sz w:val="28"/>
          <w:szCs w:val="28"/>
        </w:rPr>
        <w:t>Раздел «Технологии обработки конструкционных материалов»</w:t>
      </w:r>
    </w:p>
    <w:p w:rsidR="009A585C" w:rsidRPr="00123FD1" w:rsidRDefault="009A585C" w:rsidP="009A585C">
      <w:pPr>
        <w:shd w:val="clear" w:color="auto" w:fill="FFFFFF"/>
        <w:spacing w:before="60" w:line="240" w:lineRule="exact"/>
        <w:ind w:left="380"/>
        <w:jc w:val="both"/>
        <w:rPr>
          <w:sz w:val="28"/>
          <w:szCs w:val="28"/>
        </w:rPr>
      </w:pPr>
      <w:r w:rsidRPr="00123FD1">
        <w:rPr>
          <w:b/>
          <w:bCs/>
          <w:i/>
          <w:iCs/>
          <w:sz w:val="28"/>
          <w:szCs w:val="28"/>
        </w:rPr>
        <w:t>Выпускник научится:</w:t>
      </w:r>
    </w:p>
    <w:p w:rsidR="009A585C" w:rsidRPr="00123FD1" w:rsidRDefault="009A585C" w:rsidP="009A585C">
      <w:pPr>
        <w:shd w:val="clear" w:color="auto" w:fill="FFFFFF"/>
        <w:spacing w:line="240" w:lineRule="exact"/>
        <w:ind w:left="380" w:right="20"/>
        <w:jc w:val="both"/>
        <w:rPr>
          <w:sz w:val="28"/>
          <w:szCs w:val="28"/>
        </w:rPr>
      </w:pPr>
      <w:r w:rsidRPr="00123FD1">
        <w:rPr>
          <w:i/>
          <w:iCs/>
          <w:sz w:val="28"/>
          <w:szCs w:val="28"/>
        </w:rPr>
        <w:t>Я</w:t>
      </w:r>
      <w:r w:rsidRPr="00123FD1">
        <w:rPr>
          <w:sz w:val="28"/>
          <w:szCs w:val="28"/>
        </w:rPr>
        <w:t xml:space="preserve"> находить в учебной литературе сведения, необходимые для конструирования объекта и осуществления выбранной технологии;</w:t>
      </w:r>
    </w:p>
    <w:p w:rsidR="009A585C" w:rsidRPr="00123FD1" w:rsidRDefault="009A585C" w:rsidP="009A585C">
      <w:pPr>
        <w:numPr>
          <w:ilvl w:val="0"/>
          <w:numId w:val="3"/>
        </w:numPr>
        <w:shd w:val="clear" w:color="auto" w:fill="FFFFFF"/>
        <w:tabs>
          <w:tab w:val="left" w:pos="615"/>
        </w:tabs>
        <w:spacing w:line="240" w:lineRule="exact"/>
        <w:ind w:left="380"/>
        <w:jc w:val="both"/>
        <w:rPr>
          <w:sz w:val="28"/>
          <w:szCs w:val="28"/>
        </w:rPr>
      </w:pPr>
      <w:r w:rsidRPr="00123FD1">
        <w:rPr>
          <w:sz w:val="28"/>
          <w:szCs w:val="28"/>
        </w:rPr>
        <w:t>читать технические рисунки, эскизы, чертежи, схемы;</w:t>
      </w:r>
    </w:p>
    <w:p w:rsidR="009A585C" w:rsidRPr="00123FD1" w:rsidRDefault="009A585C" w:rsidP="009A585C">
      <w:pPr>
        <w:numPr>
          <w:ilvl w:val="0"/>
          <w:numId w:val="3"/>
        </w:numPr>
        <w:shd w:val="clear" w:color="auto" w:fill="FFFFFF"/>
        <w:tabs>
          <w:tab w:val="left" w:pos="610"/>
        </w:tabs>
        <w:spacing w:line="240" w:lineRule="exact"/>
        <w:ind w:left="380" w:right="20"/>
        <w:jc w:val="both"/>
        <w:rPr>
          <w:sz w:val="28"/>
          <w:szCs w:val="28"/>
        </w:rPr>
      </w:pPr>
      <w:r w:rsidRPr="00123FD1">
        <w:rPr>
          <w:sz w:val="28"/>
          <w:szCs w:val="28"/>
        </w:rPr>
        <w:t>выполнять в масштабе и правильно оформлять техниче</w:t>
      </w:r>
      <w:r w:rsidRPr="00123FD1">
        <w:rPr>
          <w:sz w:val="28"/>
          <w:szCs w:val="28"/>
        </w:rPr>
        <w:softHyphen/>
        <w:t>ские рисунки и эскизы разрабатываемых объектов;</w:t>
      </w:r>
    </w:p>
    <w:p w:rsidR="009A585C" w:rsidRPr="00123FD1" w:rsidRDefault="009A585C" w:rsidP="009A585C">
      <w:pPr>
        <w:numPr>
          <w:ilvl w:val="0"/>
          <w:numId w:val="3"/>
        </w:numPr>
        <w:shd w:val="clear" w:color="auto" w:fill="FFFFFF"/>
        <w:tabs>
          <w:tab w:val="left" w:pos="610"/>
        </w:tabs>
        <w:spacing w:line="240" w:lineRule="exact"/>
        <w:ind w:left="380" w:right="20"/>
        <w:jc w:val="both"/>
        <w:rPr>
          <w:sz w:val="28"/>
          <w:szCs w:val="28"/>
        </w:rPr>
      </w:pPr>
      <w:r w:rsidRPr="00123FD1">
        <w:rPr>
          <w:sz w:val="28"/>
          <w:szCs w:val="28"/>
        </w:rPr>
        <w:t>осуществлять технологические процессы создания или ре</w:t>
      </w:r>
      <w:r w:rsidRPr="00123FD1">
        <w:rPr>
          <w:sz w:val="28"/>
          <w:szCs w:val="28"/>
        </w:rPr>
        <w:softHyphen/>
        <w:t>монта материальных объектов.</w:t>
      </w:r>
    </w:p>
    <w:p w:rsidR="009A585C" w:rsidRPr="00123FD1" w:rsidRDefault="009A585C" w:rsidP="009A585C">
      <w:pPr>
        <w:shd w:val="clear" w:color="auto" w:fill="FFFFFF"/>
        <w:spacing w:line="240" w:lineRule="exact"/>
        <w:ind w:left="380" w:right="20"/>
        <w:jc w:val="both"/>
        <w:rPr>
          <w:sz w:val="28"/>
          <w:szCs w:val="28"/>
        </w:rPr>
      </w:pPr>
      <w:r w:rsidRPr="00123FD1">
        <w:rPr>
          <w:b/>
          <w:bCs/>
          <w:i/>
          <w:iCs/>
          <w:sz w:val="28"/>
          <w:szCs w:val="28"/>
        </w:rPr>
        <w:t>Выпускник получит возможность научиться</w:t>
      </w:r>
      <w:r w:rsidRPr="00123FD1">
        <w:rPr>
          <w:b/>
          <w:bCs/>
          <w:i/>
          <w:iCs/>
          <w:sz w:val="28"/>
          <w:szCs w:val="28"/>
          <w:vertAlign w:val="superscript"/>
        </w:rPr>
        <w:t>2</w:t>
      </w:r>
      <w:r w:rsidRPr="00123FD1">
        <w:rPr>
          <w:b/>
          <w:bCs/>
          <w:i/>
          <w:iCs/>
          <w:sz w:val="28"/>
          <w:szCs w:val="28"/>
        </w:rPr>
        <w:t>: Я</w:t>
      </w:r>
      <w:r w:rsidRPr="00123FD1">
        <w:rPr>
          <w:sz w:val="28"/>
          <w:szCs w:val="28"/>
        </w:rPr>
        <w:t xml:space="preserve"> грамотно пользоваться графической документацией и технико-технологической информацией, которые применяют</w:t>
      </w:r>
      <w:r w:rsidRPr="00123FD1">
        <w:rPr>
          <w:sz w:val="28"/>
          <w:szCs w:val="28"/>
        </w:rPr>
        <w:softHyphen/>
        <w:t>ся при разработке, создании и эксплуатации различных тех</w:t>
      </w:r>
      <w:r w:rsidRPr="00123FD1">
        <w:rPr>
          <w:sz w:val="28"/>
          <w:szCs w:val="28"/>
        </w:rPr>
        <w:softHyphen/>
        <w:t>нических объектов;</w:t>
      </w:r>
    </w:p>
    <w:p w:rsidR="009A585C" w:rsidRPr="00123FD1" w:rsidRDefault="009A585C" w:rsidP="009A585C">
      <w:pPr>
        <w:numPr>
          <w:ilvl w:val="0"/>
          <w:numId w:val="3"/>
        </w:numPr>
        <w:shd w:val="clear" w:color="auto" w:fill="FFFFFF"/>
        <w:tabs>
          <w:tab w:val="left" w:pos="606"/>
        </w:tabs>
        <w:spacing w:line="240" w:lineRule="exact"/>
        <w:ind w:left="380" w:right="20"/>
        <w:jc w:val="both"/>
        <w:rPr>
          <w:sz w:val="28"/>
          <w:szCs w:val="28"/>
        </w:rPr>
      </w:pPr>
      <w:r w:rsidRPr="00123FD1">
        <w:rPr>
          <w:sz w:val="28"/>
          <w:szCs w:val="28"/>
        </w:rPr>
        <w:t>осуществлять технологические процессы создания или ре</w:t>
      </w:r>
      <w:r w:rsidRPr="00123FD1">
        <w:rPr>
          <w:sz w:val="28"/>
          <w:szCs w:val="28"/>
        </w:rPr>
        <w:softHyphen/>
        <w:t>монта материальных объектов, имеющих инновационные элементы.</w:t>
      </w:r>
    </w:p>
    <w:p w:rsidR="009A585C" w:rsidRPr="00123FD1" w:rsidRDefault="009A585C" w:rsidP="009A585C">
      <w:pPr>
        <w:shd w:val="clear" w:color="auto" w:fill="FFFFFF"/>
        <w:spacing w:after="180"/>
        <w:jc w:val="both"/>
        <w:outlineLvl w:val="3"/>
        <w:rPr>
          <w:b/>
          <w:sz w:val="28"/>
          <w:szCs w:val="28"/>
        </w:rPr>
      </w:pPr>
      <w:r w:rsidRPr="00123FD1">
        <w:rPr>
          <w:b/>
          <w:sz w:val="28"/>
          <w:szCs w:val="28"/>
        </w:rPr>
        <w:t>Раздел «Электротехника»</w:t>
      </w:r>
    </w:p>
    <w:p w:rsidR="009A585C" w:rsidRPr="00123FD1" w:rsidRDefault="009A585C" w:rsidP="009A585C">
      <w:pPr>
        <w:shd w:val="clear" w:color="auto" w:fill="FFFFFF"/>
        <w:spacing w:before="180" w:line="240" w:lineRule="exact"/>
        <w:ind w:left="20"/>
        <w:jc w:val="both"/>
        <w:rPr>
          <w:sz w:val="28"/>
          <w:szCs w:val="28"/>
        </w:rPr>
      </w:pPr>
      <w:r w:rsidRPr="00123FD1">
        <w:rPr>
          <w:b/>
          <w:bCs/>
          <w:i/>
          <w:iCs/>
          <w:sz w:val="28"/>
          <w:szCs w:val="28"/>
        </w:rPr>
        <w:t>Выпускник научится:</w:t>
      </w:r>
    </w:p>
    <w:p w:rsidR="009A585C" w:rsidRPr="00123FD1" w:rsidRDefault="009A585C" w:rsidP="009A585C">
      <w:pPr>
        <w:shd w:val="clear" w:color="auto" w:fill="FFFFFF"/>
        <w:spacing w:line="240" w:lineRule="exact"/>
        <w:ind w:right="20"/>
        <w:jc w:val="both"/>
        <w:rPr>
          <w:sz w:val="28"/>
          <w:szCs w:val="28"/>
        </w:rPr>
      </w:pPr>
      <w:r w:rsidRPr="00123FD1">
        <w:rPr>
          <w:sz w:val="28"/>
          <w:szCs w:val="28"/>
        </w:rPr>
        <w:t>-разбираться в адаптированной для школьников технико- технологической информации по электротехнике и ориен</w:t>
      </w:r>
      <w:r w:rsidRPr="00123FD1">
        <w:rPr>
          <w:sz w:val="28"/>
          <w:szCs w:val="28"/>
        </w:rPr>
        <w:softHyphen/>
        <w:t>тироваться в электрических схемах, которые применяются при разработке, создании и эксплуатации электрифициро</w:t>
      </w:r>
      <w:r w:rsidRPr="00123FD1">
        <w:rPr>
          <w:sz w:val="28"/>
          <w:szCs w:val="28"/>
        </w:rPr>
        <w:softHyphen/>
        <w:t>ванных приборов и аппаратов, составлять простые электри</w:t>
      </w:r>
      <w:r w:rsidRPr="00123FD1">
        <w:rPr>
          <w:sz w:val="28"/>
          <w:szCs w:val="28"/>
        </w:rPr>
        <w:softHyphen/>
        <w:t>ческие схемы цепей бытовых устройств и моделей;</w:t>
      </w:r>
    </w:p>
    <w:p w:rsidR="009A585C" w:rsidRPr="00123FD1" w:rsidRDefault="009A585C" w:rsidP="009A585C">
      <w:pPr>
        <w:numPr>
          <w:ilvl w:val="0"/>
          <w:numId w:val="3"/>
        </w:numPr>
        <w:shd w:val="clear" w:color="auto" w:fill="FFFFFF"/>
        <w:tabs>
          <w:tab w:val="left" w:pos="246"/>
        </w:tabs>
        <w:spacing w:line="240" w:lineRule="exact"/>
        <w:ind w:left="20" w:right="20"/>
        <w:jc w:val="both"/>
        <w:rPr>
          <w:sz w:val="28"/>
          <w:szCs w:val="28"/>
        </w:rPr>
      </w:pPr>
      <w:r w:rsidRPr="00123FD1">
        <w:rPr>
          <w:sz w:val="28"/>
          <w:szCs w:val="28"/>
        </w:rPr>
        <w:t>осуществлять технологические процессы сборки или ре</w:t>
      </w:r>
      <w:r w:rsidRPr="00123FD1">
        <w:rPr>
          <w:sz w:val="28"/>
          <w:szCs w:val="28"/>
        </w:rPr>
        <w:softHyphen/>
        <w:t xml:space="preserve">монта объектов, содержащих электрические цепи, с учётом необходимости экономии электрической энергии. </w:t>
      </w:r>
      <w:r w:rsidRPr="00123FD1">
        <w:rPr>
          <w:b/>
          <w:bCs/>
          <w:i/>
          <w:iCs/>
          <w:sz w:val="28"/>
          <w:szCs w:val="28"/>
        </w:rPr>
        <w:t>Выпускник получит возможность научиться:</w:t>
      </w:r>
    </w:p>
    <w:p w:rsidR="009A585C" w:rsidRPr="00123FD1" w:rsidRDefault="009A585C" w:rsidP="009A585C">
      <w:pPr>
        <w:numPr>
          <w:ilvl w:val="0"/>
          <w:numId w:val="3"/>
        </w:numPr>
        <w:shd w:val="clear" w:color="auto" w:fill="FFFFFF"/>
        <w:tabs>
          <w:tab w:val="left" w:pos="255"/>
        </w:tabs>
        <w:spacing w:line="240" w:lineRule="exact"/>
        <w:ind w:left="20" w:right="20"/>
        <w:jc w:val="both"/>
        <w:rPr>
          <w:sz w:val="28"/>
          <w:szCs w:val="28"/>
        </w:rPr>
      </w:pPr>
      <w:r w:rsidRPr="00123FD1">
        <w:rPr>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w:t>
      </w:r>
      <w:r w:rsidRPr="00123FD1">
        <w:rPr>
          <w:sz w:val="28"/>
          <w:szCs w:val="28"/>
        </w:rPr>
        <w:softHyphen/>
        <w:t>нет):</w:t>
      </w:r>
    </w:p>
    <w:p w:rsidR="009A585C" w:rsidRPr="00123FD1" w:rsidRDefault="009A585C" w:rsidP="009A585C">
      <w:pPr>
        <w:widowControl w:val="0"/>
        <w:shd w:val="clear" w:color="auto" w:fill="FFFFFF"/>
        <w:tabs>
          <w:tab w:val="left" w:pos="226"/>
          <w:tab w:val="left" w:pos="567"/>
          <w:tab w:val="left" w:pos="709"/>
        </w:tabs>
        <w:autoSpaceDE w:val="0"/>
        <w:rPr>
          <w:b/>
          <w:spacing w:val="-4"/>
          <w:sz w:val="28"/>
          <w:szCs w:val="28"/>
        </w:rPr>
      </w:pPr>
      <w:r w:rsidRPr="00123FD1">
        <w:rPr>
          <w:sz w:val="28"/>
          <w:szCs w:val="28"/>
        </w:rPr>
        <w:t>осуществлять процессы сборки, регулировки или ремонта объектов, содержащих электрические цепи с элементами электроники</w:t>
      </w:r>
      <w:r w:rsidRPr="00123FD1">
        <w:rPr>
          <w:b/>
          <w:spacing w:val="-4"/>
          <w:sz w:val="28"/>
          <w:szCs w:val="28"/>
        </w:rPr>
        <w:t xml:space="preserve">   </w:t>
      </w:r>
    </w:p>
    <w:p w:rsidR="009A585C" w:rsidRPr="00123FD1" w:rsidRDefault="009A585C" w:rsidP="009A585C">
      <w:pPr>
        <w:widowControl w:val="0"/>
        <w:shd w:val="clear" w:color="auto" w:fill="FFFFFF"/>
        <w:tabs>
          <w:tab w:val="left" w:pos="226"/>
          <w:tab w:val="left" w:pos="567"/>
          <w:tab w:val="left" w:pos="709"/>
        </w:tabs>
        <w:autoSpaceDE w:val="0"/>
        <w:rPr>
          <w:b/>
          <w:i/>
          <w:spacing w:val="-2"/>
          <w:sz w:val="28"/>
          <w:szCs w:val="28"/>
        </w:rPr>
      </w:pPr>
      <w:r w:rsidRPr="00123FD1">
        <w:rPr>
          <w:b/>
          <w:spacing w:val="-4"/>
          <w:sz w:val="28"/>
          <w:szCs w:val="28"/>
        </w:rPr>
        <w:t xml:space="preserve">   </w:t>
      </w:r>
      <w:r w:rsidRPr="00123FD1">
        <w:rPr>
          <w:b/>
          <w:i/>
          <w:spacing w:val="-4"/>
          <w:sz w:val="28"/>
          <w:szCs w:val="28"/>
        </w:rPr>
        <w:t xml:space="preserve">Технологии исследовательской, </w:t>
      </w:r>
      <w:r w:rsidRPr="00123FD1">
        <w:rPr>
          <w:b/>
          <w:i/>
          <w:spacing w:val="-2"/>
          <w:sz w:val="28"/>
          <w:szCs w:val="28"/>
        </w:rPr>
        <w:t>опытнической и проектной деятельности</w:t>
      </w:r>
    </w:p>
    <w:p w:rsidR="009A585C" w:rsidRPr="00123FD1" w:rsidRDefault="009A585C" w:rsidP="009A585C">
      <w:pPr>
        <w:widowControl w:val="0"/>
        <w:shd w:val="clear" w:color="auto" w:fill="FFFFFF"/>
        <w:tabs>
          <w:tab w:val="left" w:pos="226"/>
        </w:tabs>
        <w:autoSpaceDE w:val="0"/>
        <w:jc w:val="both"/>
        <w:rPr>
          <w:iCs/>
          <w:sz w:val="28"/>
          <w:szCs w:val="28"/>
        </w:rPr>
      </w:pPr>
      <w:r w:rsidRPr="00123FD1">
        <w:rPr>
          <w:iCs/>
          <w:sz w:val="28"/>
          <w:szCs w:val="28"/>
        </w:rPr>
        <w:t xml:space="preserve">      Выпускник научится:</w:t>
      </w:r>
    </w:p>
    <w:p w:rsidR="009A585C" w:rsidRPr="00123FD1" w:rsidRDefault="009A585C" w:rsidP="009A585C">
      <w:pPr>
        <w:pStyle w:val="a4"/>
        <w:widowControl w:val="0"/>
        <w:numPr>
          <w:ilvl w:val="0"/>
          <w:numId w:val="9"/>
        </w:numPr>
        <w:shd w:val="clear" w:color="auto" w:fill="FFFFFF"/>
        <w:tabs>
          <w:tab w:val="left" w:pos="226"/>
        </w:tabs>
        <w:suppressAutoHyphens/>
        <w:autoSpaceDE w:val="0"/>
        <w:spacing w:line="276" w:lineRule="auto"/>
        <w:contextualSpacing w:val="0"/>
        <w:jc w:val="both"/>
        <w:rPr>
          <w:sz w:val="28"/>
          <w:szCs w:val="28"/>
        </w:rPr>
      </w:pPr>
      <w:r w:rsidRPr="00123FD1">
        <w:rPr>
          <w:spacing w:val="-10"/>
          <w:sz w:val="28"/>
          <w:szCs w:val="28"/>
        </w:rPr>
        <w:t>планировать и выполнять учебные технологические  проек</w:t>
      </w:r>
      <w:r w:rsidRPr="00123FD1">
        <w:rPr>
          <w:sz w:val="28"/>
          <w:szCs w:val="28"/>
        </w:rPr>
        <w:t>ты: выявлять и формулировать проблему; обосновывать цель проекта, конструкцию изделия, сущность итогового продук</w:t>
      </w:r>
      <w:r w:rsidRPr="00123FD1">
        <w:rPr>
          <w:sz w:val="28"/>
          <w:szCs w:val="28"/>
        </w:rPr>
        <w:softHyphen/>
        <w:t>та или желаемого результата; планировать этапы выполне</w:t>
      </w:r>
      <w:r w:rsidRPr="00123FD1">
        <w:rPr>
          <w:sz w:val="28"/>
          <w:szCs w:val="28"/>
        </w:rPr>
        <w:softHyphen/>
        <w:t>ния работ; составлять технологическую карту изготовления изделия; выбирать средства реализации замысла; осуществ</w:t>
      </w:r>
      <w:r w:rsidRPr="00123FD1">
        <w:rPr>
          <w:sz w:val="28"/>
          <w:szCs w:val="28"/>
        </w:rPr>
        <w:softHyphen/>
        <w:t>лять технологический процесс; контролировать ход и ре</w:t>
      </w:r>
      <w:r w:rsidRPr="00123FD1">
        <w:rPr>
          <w:sz w:val="28"/>
          <w:szCs w:val="28"/>
        </w:rPr>
        <w:softHyphen/>
        <w:t>зультаты выполнения проекта;</w:t>
      </w:r>
    </w:p>
    <w:p w:rsidR="009A585C" w:rsidRPr="00123FD1" w:rsidRDefault="009A585C" w:rsidP="009A585C">
      <w:pPr>
        <w:pStyle w:val="a4"/>
        <w:widowControl w:val="0"/>
        <w:numPr>
          <w:ilvl w:val="0"/>
          <w:numId w:val="9"/>
        </w:numPr>
        <w:shd w:val="clear" w:color="auto" w:fill="FFFFFF"/>
        <w:tabs>
          <w:tab w:val="left" w:pos="226"/>
        </w:tabs>
        <w:suppressAutoHyphens/>
        <w:autoSpaceDE w:val="0"/>
        <w:spacing w:line="276" w:lineRule="auto"/>
        <w:contextualSpacing w:val="0"/>
        <w:jc w:val="both"/>
        <w:rPr>
          <w:sz w:val="28"/>
          <w:szCs w:val="28"/>
        </w:rPr>
      </w:pPr>
      <w:r w:rsidRPr="00123FD1">
        <w:rPr>
          <w:sz w:val="28"/>
          <w:szCs w:val="28"/>
        </w:rPr>
        <w:t>представлять результаты выполненного проекта: пользо</w:t>
      </w:r>
      <w:r w:rsidRPr="00123FD1">
        <w:rPr>
          <w:sz w:val="28"/>
          <w:szCs w:val="28"/>
        </w:rPr>
        <w:softHyphen/>
        <w:t xml:space="preserve">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9A585C" w:rsidRPr="00123FD1" w:rsidRDefault="009A585C" w:rsidP="009A585C">
      <w:pPr>
        <w:widowControl w:val="0"/>
        <w:shd w:val="clear" w:color="auto" w:fill="FFFFFF"/>
        <w:tabs>
          <w:tab w:val="left" w:pos="226"/>
        </w:tabs>
        <w:autoSpaceDE w:val="0"/>
        <w:jc w:val="both"/>
        <w:rPr>
          <w:i/>
          <w:iCs/>
          <w:sz w:val="28"/>
          <w:szCs w:val="28"/>
        </w:rPr>
      </w:pPr>
      <w:r w:rsidRPr="00123FD1">
        <w:rPr>
          <w:i/>
          <w:iCs/>
          <w:sz w:val="28"/>
          <w:szCs w:val="28"/>
        </w:rPr>
        <w:t xml:space="preserve">      Выпускник получит возможность научиться:</w:t>
      </w:r>
    </w:p>
    <w:p w:rsidR="009A585C" w:rsidRPr="00123FD1" w:rsidRDefault="009A585C" w:rsidP="009A585C">
      <w:pPr>
        <w:pStyle w:val="a4"/>
        <w:widowControl w:val="0"/>
        <w:numPr>
          <w:ilvl w:val="0"/>
          <w:numId w:val="8"/>
        </w:numPr>
        <w:shd w:val="clear" w:color="auto" w:fill="FFFFFF"/>
        <w:tabs>
          <w:tab w:val="left" w:pos="619"/>
        </w:tabs>
        <w:suppressAutoHyphens/>
        <w:autoSpaceDE w:val="0"/>
        <w:spacing w:line="276" w:lineRule="auto"/>
        <w:ind w:left="426" w:firstLine="0"/>
        <w:contextualSpacing w:val="0"/>
        <w:jc w:val="both"/>
        <w:rPr>
          <w:i/>
          <w:sz w:val="28"/>
          <w:szCs w:val="28"/>
        </w:rPr>
      </w:pPr>
      <w:r w:rsidRPr="00123FD1">
        <w:rPr>
          <w:i/>
          <w:sz w:val="28"/>
          <w:szCs w:val="28"/>
        </w:rPr>
        <w:t xml:space="preserve">организовывать и осуществлять проектную деятельность на основе установленных правил, поиска новых решений; планировать и организовывать </w:t>
      </w:r>
      <w:r w:rsidRPr="00123FD1">
        <w:rPr>
          <w:i/>
          <w:spacing w:val="-1"/>
          <w:sz w:val="28"/>
          <w:szCs w:val="28"/>
        </w:rPr>
        <w:t xml:space="preserve">технологический процесс с учётом имеющихся ресурсов </w:t>
      </w:r>
      <w:r w:rsidRPr="00123FD1">
        <w:rPr>
          <w:i/>
          <w:sz w:val="28"/>
          <w:szCs w:val="28"/>
        </w:rPr>
        <w:t>и условий;</w:t>
      </w:r>
    </w:p>
    <w:p w:rsidR="009A585C" w:rsidRPr="00123FD1" w:rsidRDefault="009A585C" w:rsidP="009A585C">
      <w:pPr>
        <w:pStyle w:val="a4"/>
        <w:widowControl w:val="0"/>
        <w:numPr>
          <w:ilvl w:val="0"/>
          <w:numId w:val="8"/>
        </w:numPr>
        <w:shd w:val="clear" w:color="auto" w:fill="FFFFFF"/>
        <w:tabs>
          <w:tab w:val="left" w:pos="619"/>
        </w:tabs>
        <w:suppressAutoHyphens/>
        <w:autoSpaceDE w:val="0"/>
        <w:spacing w:line="276" w:lineRule="auto"/>
        <w:ind w:left="426" w:firstLine="0"/>
        <w:contextualSpacing w:val="0"/>
        <w:jc w:val="both"/>
        <w:rPr>
          <w:i/>
          <w:sz w:val="28"/>
          <w:szCs w:val="28"/>
        </w:rPr>
      </w:pPr>
      <w:r w:rsidRPr="00123FD1">
        <w:rPr>
          <w:i/>
          <w:sz w:val="28"/>
          <w:szCs w:val="28"/>
        </w:rPr>
        <w:t>осуществлять презентацию, экономическую и экологиче</w:t>
      </w:r>
      <w:r w:rsidRPr="00123FD1">
        <w:rPr>
          <w:i/>
          <w:sz w:val="28"/>
          <w:szCs w:val="28"/>
        </w:rPr>
        <w:softHyphen/>
        <w:t>скую оценку проекта, разрабаты</w:t>
      </w:r>
      <w:r w:rsidRPr="00123FD1">
        <w:rPr>
          <w:i/>
          <w:sz w:val="28"/>
          <w:szCs w:val="28"/>
        </w:rPr>
        <w:softHyphen/>
        <w:t>вать вариант рекламы для продукта труда.</w:t>
      </w:r>
    </w:p>
    <w:p w:rsidR="009A585C" w:rsidRPr="00123FD1" w:rsidRDefault="009A585C" w:rsidP="009A585C">
      <w:pPr>
        <w:widowControl w:val="0"/>
        <w:shd w:val="clear" w:color="auto" w:fill="FFFFFF"/>
        <w:tabs>
          <w:tab w:val="left" w:pos="619"/>
          <w:tab w:val="left" w:pos="851"/>
          <w:tab w:val="left" w:pos="1134"/>
        </w:tabs>
        <w:autoSpaceDE w:val="0"/>
        <w:rPr>
          <w:b/>
          <w:spacing w:val="-4"/>
          <w:sz w:val="28"/>
          <w:szCs w:val="28"/>
        </w:rPr>
      </w:pPr>
      <w:r w:rsidRPr="00123FD1">
        <w:rPr>
          <w:spacing w:val="-3"/>
          <w:sz w:val="28"/>
          <w:szCs w:val="28"/>
        </w:rPr>
        <w:t xml:space="preserve">      </w:t>
      </w:r>
      <w:r w:rsidRPr="00123FD1">
        <w:rPr>
          <w:b/>
          <w:spacing w:val="-3"/>
          <w:sz w:val="28"/>
          <w:szCs w:val="28"/>
        </w:rPr>
        <w:t xml:space="preserve">Современное производство </w:t>
      </w:r>
      <w:r w:rsidRPr="00123FD1">
        <w:rPr>
          <w:b/>
          <w:spacing w:val="-4"/>
          <w:sz w:val="28"/>
          <w:szCs w:val="28"/>
        </w:rPr>
        <w:t>и профессиональное самоопределение</w:t>
      </w:r>
    </w:p>
    <w:p w:rsidR="009A585C" w:rsidRPr="00123FD1" w:rsidRDefault="009A585C" w:rsidP="009A585C">
      <w:pPr>
        <w:shd w:val="clear" w:color="auto" w:fill="FFFFFF"/>
        <w:jc w:val="both"/>
        <w:rPr>
          <w:iCs/>
          <w:sz w:val="28"/>
          <w:szCs w:val="28"/>
        </w:rPr>
      </w:pPr>
      <w:r w:rsidRPr="00123FD1">
        <w:rPr>
          <w:iCs/>
          <w:sz w:val="28"/>
          <w:szCs w:val="28"/>
        </w:rPr>
        <w:t xml:space="preserve">      Выпускник научится:</w:t>
      </w:r>
    </w:p>
    <w:p w:rsidR="009A585C" w:rsidRPr="00123FD1" w:rsidRDefault="009A585C" w:rsidP="009A585C">
      <w:pPr>
        <w:pStyle w:val="a4"/>
        <w:numPr>
          <w:ilvl w:val="0"/>
          <w:numId w:val="17"/>
        </w:numPr>
        <w:shd w:val="clear" w:color="auto" w:fill="FFFFFF"/>
        <w:suppressAutoHyphens/>
        <w:spacing w:line="276" w:lineRule="auto"/>
        <w:jc w:val="both"/>
        <w:rPr>
          <w:sz w:val="28"/>
          <w:szCs w:val="28"/>
        </w:rPr>
      </w:pPr>
      <w:r w:rsidRPr="00123FD1">
        <w:rPr>
          <w:sz w:val="28"/>
          <w:szCs w:val="28"/>
        </w:rPr>
        <w:t>построению 2-3 вариантов личного профессиональ</w:t>
      </w:r>
      <w:r w:rsidRPr="00123FD1">
        <w:rPr>
          <w:sz w:val="28"/>
          <w:szCs w:val="28"/>
        </w:rPr>
        <w:softHyphen/>
        <w:t>ного плана и путей получения профессионального образования на основе соотнесения своих интересов и возможностей с содер</w:t>
      </w:r>
      <w:r w:rsidRPr="00123FD1">
        <w:rPr>
          <w:sz w:val="28"/>
          <w:szCs w:val="28"/>
        </w:rPr>
        <w:softHyphen/>
        <w:t>жанием и условиями труда по массовым профессиям и их востре</w:t>
      </w:r>
      <w:r w:rsidRPr="00123FD1">
        <w:rPr>
          <w:sz w:val="28"/>
          <w:szCs w:val="28"/>
        </w:rPr>
        <w:softHyphen/>
        <w:t>бованностью на региональном рынке труда.</w:t>
      </w:r>
    </w:p>
    <w:p w:rsidR="009A585C" w:rsidRPr="00123FD1" w:rsidRDefault="009A585C" w:rsidP="009A585C">
      <w:pPr>
        <w:pStyle w:val="a4"/>
        <w:shd w:val="clear" w:color="auto" w:fill="FFFFFF"/>
        <w:jc w:val="both"/>
        <w:rPr>
          <w:iCs/>
          <w:sz w:val="28"/>
          <w:szCs w:val="28"/>
        </w:rPr>
      </w:pPr>
      <w:r w:rsidRPr="00123FD1">
        <w:rPr>
          <w:iCs/>
          <w:sz w:val="28"/>
          <w:szCs w:val="28"/>
        </w:rPr>
        <w:t>Выпускник получит возможность научиться:</w:t>
      </w:r>
    </w:p>
    <w:p w:rsidR="009A585C" w:rsidRPr="00123FD1" w:rsidRDefault="009A585C" w:rsidP="009A585C">
      <w:pPr>
        <w:pStyle w:val="a4"/>
        <w:widowControl w:val="0"/>
        <w:numPr>
          <w:ilvl w:val="0"/>
          <w:numId w:val="17"/>
        </w:numPr>
        <w:shd w:val="clear" w:color="auto" w:fill="FFFFFF"/>
        <w:tabs>
          <w:tab w:val="left" w:pos="619"/>
        </w:tabs>
        <w:suppressAutoHyphens/>
        <w:autoSpaceDE w:val="0"/>
        <w:spacing w:line="276" w:lineRule="auto"/>
        <w:jc w:val="both"/>
        <w:rPr>
          <w:i/>
          <w:sz w:val="28"/>
          <w:szCs w:val="28"/>
        </w:rPr>
      </w:pPr>
      <w:r w:rsidRPr="00123FD1">
        <w:rPr>
          <w:i/>
          <w:sz w:val="28"/>
          <w:szCs w:val="28"/>
        </w:rPr>
        <w:t>планировать профессиональную карьеру;</w:t>
      </w:r>
    </w:p>
    <w:p w:rsidR="009A585C" w:rsidRPr="00123FD1" w:rsidRDefault="009A585C" w:rsidP="009A585C">
      <w:pPr>
        <w:pStyle w:val="a4"/>
        <w:widowControl w:val="0"/>
        <w:numPr>
          <w:ilvl w:val="0"/>
          <w:numId w:val="17"/>
        </w:numPr>
        <w:shd w:val="clear" w:color="auto" w:fill="FFFFFF"/>
        <w:tabs>
          <w:tab w:val="left" w:pos="619"/>
        </w:tabs>
        <w:suppressAutoHyphens/>
        <w:autoSpaceDE w:val="0"/>
        <w:spacing w:line="276" w:lineRule="auto"/>
        <w:jc w:val="both"/>
        <w:rPr>
          <w:i/>
          <w:sz w:val="28"/>
          <w:szCs w:val="28"/>
        </w:rPr>
      </w:pPr>
      <w:r w:rsidRPr="00123FD1">
        <w:rPr>
          <w:i/>
          <w:sz w:val="28"/>
          <w:szCs w:val="28"/>
        </w:rPr>
        <w:t>рационально выбирать пути продолжения образования или трудоустройства;</w:t>
      </w:r>
    </w:p>
    <w:p w:rsidR="009A585C" w:rsidRPr="00123FD1" w:rsidRDefault="009A585C" w:rsidP="009A585C">
      <w:pPr>
        <w:pStyle w:val="a4"/>
        <w:widowControl w:val="0"/>
        <w:numPr>
          <w:ilvl w:val="0"/>
          <w:numId w:val="17"/>
        </w:numPr>
        <w:shd w:val="clear" w:color="auto" w:fill="FFFFFF"/>
        <w:suppressAutoHyphens/>
        <w:autoSpaceDE w:val="0"/>
        <w:spacing w:line="276" w:lineRule="auto"/>
        <w:ind w:right="5"/>
        <w:jc w:val="both"/>
        <w:rPr>
          <w:i/>
          <w:sz w:val="28"/>
          <w:szCs w:val="28"/>
        </w:rPr>
      </w:pPr>
      <w:r w:rsidRPr="00123FD1">
        <w:rPr>
          <w:i/>
          <w:sz w:val="28"/>
          <w:szCs w:val="28"/>
        </w:rPr>
        <w:t>ориентироваться в информации по трудоустройству и про</w:t>
      </w:r>
      <w:r w:rsidRPr="00123FD1">
        <w:rPr>
          <w:i/>
          <w:sz w:val="28"/>
          <w:szCs w:val="28"/>
        </w:rPr>
        <w:softHyphen/>
        <w:t>должению образования;</w:t>
      </w:r>
    </w:p>
    <w:p w:rsidR="009A585C" w:rsidRPr="00123FD1" w:rsidRDefault="009A585C" w:rsidP="009A585C">
      <w:pPr>
        <w:pStyle w:val="a4"/>
        <w:widowControl w:val="0"/>
        <w:numPr>
          <w:ilvl w:val="0"/>
          <w:numId w:val="17"/>
        </w:numPr>
        <w:shd w:val="clear" w:color="auto" w:fill="FFFFFF"/>
        <w:tabs>
          <w:tab w:val="left" w:pos="619"/>
        </w:tabs>
        <w:suppressAutoHyphens/>
        <w:autoSpaceDE w:val="0"/>
        <w:spacing w:line="276" w:lineRule="auto"/>
        <w:jc w:val="both"/>
        <w:rPr>
          <w:i/>
          <w:sz w:val="28"/>
          <w:szCs w:val="28"/>
        </w:rPr>
      </w:pPr>
      <w:r w:rsidRPr="00123FD1">
        <w:rPr>
          <w:i/>
          <w:sz w:val="28"/>
          <w:szCs w:val="28"/>
        </w:rPr>
        <w:t>оценивать свои возможности и возможности своей семьи для предпринимательской деятельности.</w:t>
      </w:r>
    </w:p>
    <w:p w:rsidR="009A585C" w:rsidRPr="00123FD1" w:rsidRDefault="009A585C" w:rsidP="009A585C">
      <w:pPr>
        <w:pStyle w:val="a3"/>
        <w:jc w:val="center"/>
        <w:rPr>
          <w:rFonts w:ascii="Times New Roman" w:hAnsi="Times New Roman"/>
          <w:b/>
          <w:sz w:val="28"/>
          <w:szCs w:val="28"/>
        </w:rPr>
      </w:pPr>
    </w:p>
    <w:p w:rsidR="009A585C" w:rsidRPr="00123FD1" w:rsidRDefault="009A585C" w:rsidP="009A585C">
      <w:pPr>
        <w:pStyle w:val="a3"/>
        <w:jc w:val="center"/>
        <w:rPr>
          <w:rFonts w:ascii="Times New Roman" w:hAnsi="Times New Roman"/>
          <w:b/>
          <w:sz w:val="28"/>
          <w:szCs w:val="28"/>
        </w:rPr>
      </w:pPr>
    </w:p>
    <w:p w:rsidR="009A585C" w:rsidRPr="00123FD1" w:rsidRDefault="009A585C" w:rsidP="009A585C">
      <w:pPr>
        <w:pStyle w:val="a3"/>
        <w:jc w:val="center"/>
        <w:rPr>
          <w:rFonts w:ascii="Times New Roman" w:hAnsi="Times New Roman"/>
          <w:b/>
          <w:sz w:val="28"/>
          <w:szCs w:val="28"/>
        </w:rPr>
      </w:pPr>
      <w:r w:rsidRPr="00123FD1">
        <w:rPr>
          <w:rFonts w:ascii="Times New Roman" w:hAnsi="Times New Roman"/>
          <w:b/>
          <w:sz w:val="28"/>
          <w:szCs w:val="28"/>
        </w:rPr>
        <w:t>Сод</w:t>
      </w:r>
      <w:r w:rsidR="002A022C" w:rsidRPr="00123FD1">
        <w:rPr>
          <w:rFonts w:ascii="Times New Roman" w:hAnsi="Times New Roman"/>
          <w:b/>
          <w:sz w:val="28"/>
          <w:szCs w:val="28"/>
        </w:rPr>
        <w:t>ержание учебного предмета</w:t>
      </w:r>
    </w:p>
    <w:p w:rsidR="009A585C" w:rsidRPr="00123FD1" w:rsidRDefault="009A585C" w:rsidP="009A585C">
      <w:pPr>
        <w:pStyle w:val="a3"/>
        <w:jc w:val="center"/>
        <w:rPr>
          <w:rFonts w:ascii="Times New Roman" w:hAnsi="Times New Roman"/>
          <w:b/>
          <w:sz w:val="28"/>
          <w:szCs w:val="28"/>
        </w:rPr>
      </w:pPr>
      <w:r w:rsidRPr="00123FD1">
        <w:rPr>
          <w:rFonts w:ascii="Times New Roman" w:hAnsi="Times New Roman"/>
          <w:b/>
          <w:sz w:val="28"/>
          <w:szCs w:val="28"/>
        </w:rPr>
        <w:t>«Индустриальная технология»</w:t>
      </w:r>
    </w:p>
    <w:p w:rsidR="009A585C" w:rsidRPr="00123FD1" w:rsidRDefault="009A585C" w:rsidP="009A585C">
      <w:pPr>
        <w:pStyle w:val="a3"/>
        <w:jc w:val="center"/>
        <w:rPr>
          <w:rFonts w:ascii="Times New Roman" w:hAnsi="Times New Roman"/>
          <w:b/>
          <w:sz w:val="28"/>
          <w:szCs w:val="28"/>
        </w:rPr>
      </w:pPr>
      <w:r w:rsidRPr="00123FD1">
        <w:rPr>
          <w:rFonts w:ascii="Times New Roman" w:hAnsi="Times New Roman"/>
          <w:b/>
          <w:bCs/>
          <w:sz w:val="28"/>
          <w:szCs w:val="28"/>
        </w:rPr>
        <w:t>Раздел «Технологии обработки конструкционных материалов»</w:t>
      </w:r>
    </w:p>
    <w:p w:rsidR="009A585C" w:rsidRPr="00123FD1" w:rsidRDefault="009A585C" w:rsidP="009A585C">
      <w:pPr>
        <w:pStyle w:val="a3"/>
        <w:jc w:val="center"/>
        <w:rPr>
          <w:rFonts w:ascii="Times New Roman" w:hAnsi="Times New Roman"/>
          <w:b/>
          <w:sz w:val="28"/>
          <w:szCs w:val="28"/>
        </w:rPr>
      </w:pPr>
      <w:r w:rsidRPr="00123FD1">
        <w:rPr>
          <w:rFonts w:ascii="Times New Roman" w:hAnsi="Times New Roman"/>
          <w:b/>
          <w:bCs/>
          <w:sz w:val="28"/>
          <w:szCs w:val="28"/>
          <w:u w:val="single"/>
        </w:rPr>
        <w:t>Тема 1. Технологии ручной обработки древесины и древесных материалов</w:t>
      </w:r>
    </w:p>
    <w:p w:rsidR="009A585C" w:rsidRPr="00123FD1" w:rsidRDefault="009A585C" w:rsidP="009A585C">
      <w:pPr>
        <w:pStyle w:val="a3"/>
        <w:rPr>
          <w:rFonts w:ascii="Times New Roman" w:hAnsi="Times New Roman"/>
          <w:b/>
          <w:sz w:val="28"/>
          <w:szCs w:val="28"/>
        </w:rPr>
      </w:pPr>
      <w:r w:rsidRPr="00123FD1">
        <w:rPr>
          <w:rFonts w:ascii="Times New Roman" w:hAnsi="Times New Roman"/>
          <w:b/>
          <w:sz w:val="28"/>
          <w:szCs w:val="28"/>
        </w:rPr>
        <w:t>5 класс</w:t>
      </w:r>
    </w:p>
    <w:p w:rsidR="009A585C" w:rsidRPr="00123FD1" w:rsidRDefault="009A585C" w:rsidP="009A585C">
      <w:pPr>
        <w:pStyle w:val="a3"/>
        <w:rPr>
          <w:sz w:val="28"/>
          <w:szCs w:val="28"/>
        </w:rPr>
      </w:pPr>
      <w:r w:rsidRPr="00123FD1">
        <w:rPr>
          <w:rFonts w:ascii="Times New Roman" w:hAnsi="Times New Roman"/>
          <w:bCs/>
          <w:i/>
          <w:iCs/>
          <w:sz w:val="28"/>
          <w:szCs w:val="28"/>
        </w:rPr>
        <w:t>Теоретические сведения.</w:t>
      </w:r>
      <w:r w:rsidRPr="00123FD1">
        <w:rPr>
          <w:rFonts w:ascii="Times New Roman" w:hAnsi="Times New Roman"/>
          <w:sz w:val="28"/>
          <w:szCs w:val="28"/>
        </w:rPr>
        <w:t xml:space="preserve"> Древесина</w:t>
      </w:r>
      <w:r w:rsidRPr="00123FD1">
        <w:rPr>
          <w:sz w:val="28"/>
          <w:szCs w:val="28"/>
        </w:rPr>
        <w:t xml:space="preserve"> </w:t>
      </w:r>
      <w:r w:rsidRPr="00123FD1">
        <w:rPr>
          <w:rFonts w:ascii="Times New Roman" w:hAnsi="Times New Roman"/>
          <w:sz w:val="28"/>
          <w:szCs w:val="28"/>
        </w:rPr>
        <w:t>как природный конст</w:t>
      </w:r>
      <w:r w:rsidRPr="00123FD1">
        <w:rPr>
          <w:rFonts w:ascii="Times New Roman" w:hAnsi="Times New Roman"/>
          <w:sz w:val="28"/>
          <w:szCs w:val="28"/>
        </w:rPr>
        <w:softHyphen/>
        <w:t>рукционный материал, её строение, свойства и области приме</w:t>
      </w:r>
      <w:r w:rsidRPr="00123FD1">
        <w:rPr>
          <w:rFonts w:ascii="Times New Roman" w:hAnsi="Times New Roman"/>
          <w:sz w:val="28"/>
          <w:szCs w:val="28"/>
        </w:rPr>
        <w:softHyphen/>
        <w:t>нения. Пиломатериалы, их виды, области применения. Виды древесных материалов, свойства, области применения</w:t>
      </w:r>
      <w:r w:rsidRPr="00123FD1">
        <w:rPr>
          <w:sz w:val="28"/>
          <w:szCs w:val="28"/>
        </w:rPr>
        <w:t>.</w:t>
      </w:r>
    </w:p>
    <w:p w:rsidR="009A585C" w:rsidRPr="00123FD1" w:rsidRDefault="009A585C" w:rsidP="009A585C">
      <w:pPr>
        <w:shd w:val="clear" w:color="auto" w:fill="FFFFFF"/>
        <w:spacing w:line="240" w:lineRule="exact"/>
        <w:ind w:left="20" w:firstLine="380"/>
        <w:jc w:val="both"/>
        <w:rPr>
          <w:sz w:val="28"/>
          <w:szCs w:val="28"/>
        </w:rPr>
      </w:pPr>
      <w:r w:rsidRPr="00123FD1">
        <w:rPr>
          <w:sz w:val="28"/>
          <w:szCs w:val="28"/>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w:t>
      </w:r>
      <w:r w:rsidRPr="00123FD1">
        <w:rPr>
          <w:sz w:val="28"/>
          <w:szCs w:val="28"/>
        </w:rPr>
        <w:softHyphen/>
        <w:t>угольные проекции на одну, две и три плоскости (виды чертежа).</w:t>
      </w:r>
    </w:p>
    <w:p w:rsidR="009A585C" w:rsidRPr="00123FD1" w:rsidRDefault="009A585C" w:rsidP="009A585C">
      <w:pPr>
        <w:shd w:val="clear" w:color="auto" w:fill="FFFFFF"/>
        <w:spacing w:line="240" w:lineRule="exact"/>
        <w:ind w:left="20" w:firstLine="380"/>
        <w:jc w:val="both"/>
        <w:rPr>
          <w:sz w:val="28"/>
          <w:szCs w:val="28"/>
        </w:rPr>
      </w:pPr>
      <w:r w:rsidRPr="00123FD1">
        <w:rPr>
          <w:sz w:val="28"/>
          <w:szCs w:val="28"/>
        </w:rPr>
        <w:t>Столярный верстак, его устройство. Ручные инструменты и приспособления для обработки древесины и древесных мате</w:t>
      </w:r>
      <w:r w:rsidRPr="00123FD1">
        <w:rPr>
          <w:sz w:val="28"/>
          <w:szCs w:val="28"/>
        </w:rPr>
        <w:softHyphen/>
        <w:t>риалов.</w:t>
      </w:r>
    </w:p>
    <w:p w:rsidR="009A585C" w:rsidRPr="00123FD1" w:rsidRDefault="009A585C" w:rsidP="009A585C">
      <w:pPr>
        <w:shd w:val="clear" w:color="auto" w:fill="FFFFFF"/>
        <w:spacing w:line="240" w:lineRule="exact"/>
        <w:ind w:left="20" w:firstLine="380"/>
        <w:jc w:val="both"/>
        <w:rPr>
          <w:sz w:val="28"/>
          <w:szCs w:val="28"/>
        </w:rPr>
      </w:pPr>
      <w:r w:rsidRPr="00123FD1">
        <w:rPr>
          <w:sz w:val="28"/>
          <w:szCs w:val="28"/>
        </w:rPr>
        <w:t>Последовательность изготовления деталей из древесины. технологический процесс, технологическая карта.</w:t>
      </w:r>
    </w:p>
    <w:p w:rsidR="009A585C" w:rsidRPr="00123FD1" w:rsidRDefault="009A585C" w:rsidP="009A585C">
      <w:pPr>
        <w:shd w:val="clear" w:color="auto" w:fill="FFFFFF"/>
        <w:spacing w:line="240" w:lineRule="exact"/>
        <w:ind w:left="20" w:firstLine="380"/>
        <w:jc w:val="both"/>
        <w:rPr>
          <w:sz w:val="28"/>
          <w:szCs w:val="28"/>
        </w:rPr>
      </w:pPr>
      <w:r w:rsidRPr="00123FD1">
        <w:rPr>
          <w:sz w:val="28"/>
          <w:szCs w:val="28"/>
        </w:rPr>
        <w:t>Разметка заготовок из древесины. Виды контрольно-измерительных и разметочных инструментов, применяемых при изго</w:t>
      </w:r>
      <w:r w:rsidRPr="00123FD1">
        <w:rPr>
          <w:sz w:val="28"/>
          <w:szCs w:val="28"/>
        </w:rPr>
        <w:softHyphen/>
        <w:t>товлении изделий из древесины.</w:t>
      </w:r>
    </w:p>
    <w:p w:rsidR="009A585C" w:rsidRPr="00123FD1" w:rsidRDefault="009A585C" w:rsidP="009A585C">
      <w:pPr>
        <w:shd w:val="clear" w:color="auto" w:fill="FFFFFF"/>
        <w:spacing w:line="240" w:lineRule="exact"/>
        <w:ind w:left="20" w:firstLine="380"/>
        <w:jc w:val="both"/>
        <w:rPr>
          <w:sz w:val="28"/>
          <w:szCs w:val="28"/>
        </w:rPr>
      </w:pPr>
      <w:r w:rsidRPr="00123FD1">
        <w:rPr>
          <w:sz w:val="28"/>
          <w:szCs w:val="28"/>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Pr="00123FD1">
        <w:rPr>
          <w:sz w:val="28"/>
          <w:szCs w:val="28"/>
        </w:rPr>
        <w:softHyphen/>
        <w:t>рических форм ручными инструментами.</w:t>
      </w:r>
    </w:p>
    <w:p w:rsidR="009A585C" w:rsidRPr="00123FD1" w:rsidRDefault="009A585C" w:rsidP="009A585C">
      <w:pPr>
        <w:shd w:val="clear" w:color="auto" w:fill="FFFFFF"/>
        <w:spacing w:line="240" w:lineRule="exact"/>
        <w:ind w:left="20" w:firstLine="380"/>
        <w:jc w:val="both"/>
        <w:rPr>
          <w:sz w:val="28"/>
          <w:szCs w:val="28"/>
        </w:rPr>
      </w:pPr>
      <w:r w:rsidRPr="00123FD1">
        <w:rPr>
          <w:sz w:val="28"/>
          <w:szCs w:val="28"/>
        </w:rPr>
        <w:t>Сборка деталей изделия из древесины с помощью гвоздей, шурупов, саморезов и клея. Отделка деталей и изделий тониро</w:t>
      </w:r>
      <w:r w:rsidRPr="00123FD1">
        <w:rPr>
          <w:sz w:val="28"/>
          <w:szCs w:val="28"/>
        </w:rPr>
        <w:softHyphen/>
        <w:t>ванием и лакированием.</w:t>
      </w:r>
    </w:p>
    <w:p w:rsidR="009A585C" w:rsidRPr="00123FD1" w:rsidRDefault="009A585C" w:rsidP="009A585C">
      <w:pPr>
        <w:shd w:val="clear" w:color="auto" w:fill="FFFFFF"/>
        <w:spacing w:line="240" w:lineRule="exact"/>
        <w:ind w:left="20" w:firstLine="380"/>
        <w:jc w:val="both"/>
        <w:rPr>
          <w:sz w:val="28"/>
          <w:szCs w:val="28"/>
        </w:rPr>
      </w:pPr>
      <w:r w:rsidRPr="00123FD1">
        <w:rPr>
          <w:sz w:val="28"/>
          <w:szCs w:val="28"/>
        </w:rPr>
        <w:t>Правила безопасного труда при работе ручными столярны</w:t>
      </w:r>
      <w:r w:rsidRPr="00123FD1">
        <w:rPr>
          <w:sz w:val="28"/>
          <w:szCs w:val="28"/>
        </w:rPr>
        <w:softHyphen/>
        <w:t>ми инструментами.</w:t>
      </w:r>
    </w:p>
    <w:p w:rsidR="009A585C" w:rsidRPr="00123FD1" w:rsidRDefault="009A585C" w:rsidP="009A585C">
      <w:pPr>
        <w:shd w:val="clear" w:color="auto" w:fill="FFFFFF"/>
        <w:spacing w:line="240" w:lineRule="exact"/>
        <w:ind w:left="20" w:firstLine="380"/>
        <w:jc w:val="both"/>
        <w:rPr>
          <w:bCs/>
          <w:i/>
          <w:iCs/>
          <w:sz w:val="28"/>
          <w:szCs w:val="28"/>
        </w:rPr>
      </w:pPr>
      <w:r w:rsidRPr="00123FD1">
        <w:rPr>
          <w:bCs/>
          <w:i/>
          <w:iCs/>
          <w:sz w:val="28"/>
          <w:szCs w:val="28"/>
        </w:rPr>
        <w:t xml:space="preserve">Лабораторно-практические и практические работы. </w:t>
      </w:r>
    </w:p>
    <w:p w:rsidR="009A585C" w:rsidRPr="00123FD1" w:rsidRDefault="009A585C" w:rsidP="009A585C">
      <w:pPr>
        <w:shd w:val="clear" w:color="auto" w:fill="FFFFFF"/>
        <w:spacing w:line="240" w:lineRule="exact"/>
        <w:ind w:left="20" w:firstLine="380"/>
        <w:jc w:val="both"/>
        <w:rPr>
          <w:sz w:val="28"/>
          <w:szCs w:val="28"/>
        </w:rPr>
      </w:pPr>
      <w:r w:rsidRPr="00123FD1">
        <w:rPr>
          <w:sz w:val="28"/>
          <w:szCs w:val="28"/>
        </w:rPr>
        <w:t>Распознавание древесины и древесных материалов.</w:t>
      </w:r>
    </w:p>
    <w:p w:rsidR="009A585C" w:rsidRPr="00123FD1" w:rsidRDefault="009A585C" w:rsidP="009A585C">
      <w:pPr>
        <w:shd w:val="clear" w:color="auto" w:fill="FFFFFF"/>
        <w:spacing w:line="240" w:lineRule="exact"/>
        <w:ind w:left="20" w:firstLine="380"/>
        <w:jc w:val="both"/>
        <w:rPr>
          <w:sz w:val="28"/>
          <w:szCs w:val="28"/>
        </w:rPr>
      </w:pPr>
      <w:r w:rsidRPr="00123FD1">
        <w:rPr>
          <w:sz w:val="28"/>
          <w:szCs w:val="28"/>
        </w:rPr>
        <w:t>Чтение чертежа. Выполнение эскиза или технического рисунка детали из древесины.</w:t>
      </w:r>
    </w:p>
    <w:p w:rsidR="009A585C" w:rsidRPr="00123FD1" w:rsidRDefault="009A585C" w:rsidP="009A585C">
      <w:pPr>
        <w:shd w:val="clear" w:color="auto" w:fill="FFFFFF"/>
        <w:spacing w:line="240" w:lineRule="exact"/>
        <w:ind w:right="900"/>
        <w:jc w:val="both"/>
        <w:rPr>
          <w:sz w:val="28"/>
          <w:szCs w:val="28"/>
        </w:rPr>
      </w:pPr>
      <w:r w:rsidRPr="00123FD1">
        <w:rPr>
          <w:sz w:val="28"/>
          <w:szCs w:val="28"/>
        </w:rPr>
        <w:t xml:space="preserve">        Организация рабочего места для столярных работ.</w:t>
      </w:r>
    </w:p>
    <w:p w:rsidR="009A585C" w:rsidRPr="00123FD1" w:rsidRDefault="009A585C" w:rsidP="009A585C">
      <w:pPr>
        <w:shd w:val="clear" w:color="auto" w:fill="FFFFFF"/>
        <w:spacing w:line="240" w:lineRule="exact"/>
        <w:ind w:left="20" w:firstLine="380"/>
        <w:jc w:val="both"/>
        <w:rPr>
          <w:sz w:val="28"/>
          <w:szCs w:val="28"/>
        </w:rPr>
      </w:pPr>
      <w:r w:rsidRPr="00123FD1">
        <w:rPr>
          <w:sz w:val="28"/>
          <w:szCs w:val="28"/>
        </w:rPr>
        <w:t>Разработка последовательности изготовления деталей из дре</w:t>
      </w:r>
      <w:r w:rsidRPr="00123FD1">
        <w:rPr>
          <w:sz w:val="28"/>
          <w:szCs w:val="28"/>
        </w:rPr>
        <w:softHyphen/>
        <w:t>весины.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Разметка заготовок из древесины; способы применения контрольно-измерительных и разметочных инструментов.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(саморезов),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9A585C" w:rsidRPr="00123FD1" w:rsidRDefault="009A585C" w:rsidP="009A585C">
      <w:pPr>
        <w:pStyle w:val="a3"/>
        <w:jc w:val="both"/>
        <w:rPr>
          <w:rFonts w:ascii="Times New Roman" w:hAnsi="Times New Roman"/>
          <w:b/>
          <w:sz w:val="28"/>
          <w:szCs w:val="28"/>
          <w:lang w:eastAsia="ru-RU"/>
        </w:rPr>
      </w:pPr>
    </w:p>
    <w:p w:rsidR="009A585C" w:rsidRPr="00123FD1" w:rsidRDefault="009A585C" w:rsidP="009A585C">
      <w:pPr>
        <w:pStyle w:val="a3"/>
        <w:jc w:val="both"/>
        <w:rPr>
          <w:rFonts w:ascii="Times New Roman" w:hAnsi="Times New Roman"/>
          <w:b/>
          <w:sz w:val="28"/>
          <w:szCs w:val="28"/>
          <w:lang w:eastAsia="ru-RU"/>
        </w:rPr>
      </w:pPr>
    </w:p>
    <w:p w:rsidR="009A585C" w:rsidRPr="00123FD1" w:rsidRDefault="009A585C" w:rsidP="009A585C">
      <w:pPr>
        <w:pStyle w:val="a3"/>
        <w:jc w:val="both"/>
        <w:rPr>
          <w:rFonts w:ascii="Times New Roman" w:hAnsi="Times New Roman"/>
          <w:b/>
          <w:sz w:val="28"/>
          <w:szCs w:val="28"/>
          <w:lang w:eastAsia="ru-RU"/>
        </w:rPr>
      </w:pPr>
    </w:p>
    <w:p w:rsidR="009A585C" w:rsidRPr="00123FD1" w:rsidRDefault="009A585C" w:rsidP="009A585C">
      <w:pPr>
        <w:pStyle w:val="a3"/>
        <w:jc w:val="both"/>
        <w:rPr>
          <w:rFonts w:ascii="Times New Roman" w:hAnsi="Times New Roman"/>
          <w:b/>
          <w:sz w:val="28"/>
          <w:szCs w:val="28"/>
          <w:lang w:eastAsia="ru-RU"/>
        </w:rPr>
      </w:pPr>
      <w:r w:rsidRPr="00123FD1">
        <w:rPr>
          <w:rFonts w:ascii="Times New Roman" w:hAnsi="Times New Roman"/>
          <w:b/>
          <w:sz w:val="28"/>
          <w:szCs w:val="28"/>
          <w:lang w:eastAsia="ru-RU"/>
        </w:rPr>
        <w:t>6 класс</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9A585C" w:rsidRPr="00123FD1" w:rsidRDefault="009A585C" w:rsidP="009A585C">
      <w:pPr>
        <w:pStyle w:val="a3"/>
        <w:ind w:firstLine="284"/>
        <w:jc w:val="both"/>
        <w:rPr>
          <w:rFonts w:ascii="Times New Roman" w:hAnsi="Times New Roman"/>
          <w:sz w:val="28"/>
          <w:szCs w:val="28"/>
          <w:lang w:eastAsia="ru-RU"/>
        </w:rPr>
      </w:pPr>
      <w:r w:rsidRPr="00123FD1">
        <w:rPr>
          <w:rFonts w:ascii="Times New Roman" w:hAnsi="Times New Roman"/>
          <w:sz w:val="28"/>
          <w:szCs w:val="28"/>
          <w:lang w:eastAsia="ru-RU"/>
        </w:rP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Технологическая карта и её назначение. Использование персонального компьютера (ПК) для подготовки графической документации.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Соединение брусков из древесины: внакладку, с помощью шкантов.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цилиндрических и конических деталей ручным инструментом. Контроль качества изделий.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деталей и изделий по техническим рисункам, эскизам, чертежам и технологическим картам.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Отделка деталей и изделий окрашиванием. Выявление дефектов в детали (изделии) и их устранение.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Правила безопасного труда при работе ручными столярными инструментами.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Распознавание природных пороков древесины в материалах и заготовках.</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Исследование плотности древесины.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Чтение сборочного чертежа. Определение последовательности сборки изделия по технологической документации.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технологической карты изготовления детали из древесины.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изделия из древесины с соединением брусков внакладку.</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деталей, имеющих цилиндрическую и коническую форму.</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Сборка изделия по технологической документации.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Окрашивание изделий из древесины красками и эмалями.</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7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xml:space="preserve"> Конструкторская и технологическая документация. Использование ПК для подготовки конструкторской и технологической документации.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Заточка и настройка дереворежущих инструментов.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Точность измерений и допуски при обработке. Отклонения и допуски на размеры детали.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Столярные шиповые соединения. Технология шипового соединения деталей. Выдалбливание проушин и гнёзд.</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соединения деталей шкантами и шурупами в нагель. Рациональные приёмы работы ручными инструментами при подготовке деталей и сборке изделий.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деталей и изделий различных геометрических форм по техническим рисункам, эскизам, чертежам и технологическим картам.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Правила безопасного труда при работе ручными столярными инструментами.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чертежей деталей и изделий. Разработка технологических карт изготовления деталей из древесины.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Настройка рубанка. Доводка лезвия ножа рубанка.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Расчёт отклонений и допусков на размеры деталей.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Расчёт шиповых соединений деревянной рамки.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9A585C" w:rsidRPr="00123FD1" w:rsidRDefault="009A585C" w:rsidP="009A585C">
      <w:pPr>
        <w:jc w:val="both"/>
        <w:rPr>
          <w:sz w:val="28"/>
          <w:szCs w:val="28"/>
        </w:rPr>
      </w:pPr>
      <w:r w:rsidRPr="00123FD1">
        <w:rPr>
          <w:sz w:val="28"/>
          <w:szCs w:val="28"/>
        </w:rPr>
        <w:t xml:space="preserve">     Соединение деталей из древесины шкантами и шурупами в нагель.</w:t>
      </w:r>
    </w:p>
    <w:p w:rsidR="009A585C" w:rsidRPr="00123FD1" w:rsidRDefault="009A585C" w:rsidP="009A585C">
      <w:pPr>
        <w:pStyle w:val="a3"/>
        <w:jc w:val="both"/>
        <w:rPr>
          <w:rFonts w:ascii="Times New Roman" w:hAnsi="Times New Roman"/>
          <w:b/>
          <w:sz w:val="28"/>
          <w:szCs w:val="28"/>
          <w:lang w:eastAsia="ru-RU"/>
        </w:rPr>
      </w:pPr>
    </w:p>
    <w:p w:rsidR="009A585C" w:rsidRPr="00123FD1" w:rsidRDefault="009A585C" w:rsidP="009A585C">
      <w:pPr>
        <w:pStyle w:val="a3"/>
        <w:jc w:val="both"/>
        <w:rPr>
          <w:rFonts w:ascii="Times New Roman" w:hAnsi="Times New Roman"/>
          <w:b/>
          <w:sz w:val="28"/>
          <w:szCs w:val="28"/>
          <w:lang w:eastAsia="ru-RU"/>
        </w:rPr>
      </w:pPr>
    </w:p>
    <w:p w:rsidR="009A585C" w:rsidRPr="00123FD1" w:rsidRDefault="009A585C" w:rsidP="009A585C">
      <w:pPr>
        <w:pStyle w:val="a3"/>
        <w:jc w:val="both"/>
        <w:rPr>
          <w:rFonts w:ascii="Times New Roman" w:hAnsi="Times New Roman"/>
          <w:b/>
          <w:sz w:val="28"/>
          <w:szCs w:val="28"/>
          <w:lang w:eastAsia="ru-RU"/>
        </w:rPr>
      </w:pP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b/>
          <w:sz w:val="28"/>
          <w:szCs w:val="28"/>
          <w:lang w:eastAsia="ru-RU"/>
        </w:rPr>
        <w:t>Тема 2. Технологии машинной обработки древесины и древесных материалов</w:t>
      </w:r>
      <w:r w:rsidRPr="00123FD1">
        <w:rPr>
          <w:rFonts w:ascii="Times New Roman" w:hAnsi="Times New Roman"/>
          <w:sz w:val="28"/>
          <w:szCs w:val="28"/>
          <w:lang w:eastAsia="ru-RU"/>
        </w:rPr>
        <w:t xml:space="preserve"> </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6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 xml:space="preserve">Теоретические сведения. </w:t>
      </w:r>
      <w:r w:rsidRPr="00123FD1">
        <w:rPr>
          <w:rFonts w:ascii="Times New Roman" w:hAnsi="Times New Roman"/>
          <w:sz w:val="28"/>
          <w:szCs w:val="28"/>
          <w:lang w:eastAsia="ru-RU"/>
        </w:rPr>
        <w:t>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 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деталей и изделий на токарном станке по техническим рисункам, эскизам, чертежам и технологическим картам.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производством и обработкой древесины и древесных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Правила безопасного труда при работе на токарном станке.</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 боте на токарном станке. Уборка рабочего места.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Точение заготовок на токарном станке для обработки древесины. Шлифовка и зачистка готовых деталей.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7 класс </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Теоретические сведения.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точения декоративных изделий, имеющих внутренние полости. Контроль качества деталей. Шлифовка и отдел ка изделий.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Экологичность заготовки, производства и обработки древесины и древесных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деталей и изделий на токарном станке по техническим рисункам, эскизам, чертежам и технологическим картам.</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Выполнение чертежей и технологических карт для деталей из древесины, изготовляемых на токарном станке.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9A585C" w:rsidRPr="00123FD1" w:rsidRDefault="009A585C" w:rsidP="009A585C">
      <w:pPr>
        <w:jc w:val="both"/>
        <w:rPr>
          <w:sz w:val="28"/>
          <w:szCs w:val="28"/>
        </w:rPr>
      </w:pPr>
      <w:r w:rsidRPr="00123FD1">
        <w:rPr>
          <w:sz w:val="28"/>
          <w:szCs w:val="28"/>
        </w:rPr>
        <w:t xml:space="preserve">    Точение декоративных изделий из древесины. Ознакомление с рациональными приёмами работы при выполнении раз личных видов токарных работ. Соблюдение правил безопасного труда при работе на станках. Уборка рабочего места.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b/>
          <w:sz w:val="28"/>
          <w:szCs w:val="28"/>
          <w:lang w:eastAsia="ru-RU"/>
        </w:rPr>
        <w:t>Тема 3. Технологии ручной обработки металлов и искусственных материалов</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sz w:val="28"/>
          <w:szCs w:val="28"/>
          <w:lang w:eastAsia="ru-RU"/>
        </w:rPr>
        <w:t xml:space="preserve"> </w:t>
      </w:r>
      <w:r w:rsidRPr="00123FD1">
        <w:rPr>
          <w:rFonts w:ascii="Times New Roman" w:hAnsi="Times New Roman"/>
          <w:b/>
          <w:i/>
          <w:sz w:val="28"/>
          <w:szCs w:val="28"/>
          <w:lang w:eastAsia="ru-RU"/>
        </w:rPr>
        <w:t xml:space="preserve">5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Металлы и их сплавы, область применения. Чёрные и цветные металлы. Основные технологические свойства металлов. Способы обработки отливок из метал ла. Тонколистовой металл и проволока. Профессии, связанные с производством металлов.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 значение и способы применения.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Графические изображения деталей из металлов и искусственных материалов. Применение ПК для разработки графической документации.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Технологии изготовления изделий из металлов и искусственных материалов ручными инструментами. </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sz w:val="28"/>
          <w:szCs w:val="28"/>
          <w:lang w:eastAsia="ru-RU"/>
        </w:rPr>
        <w:t>Технологические карты</w:t>
      </w:r>
      <w:r w:rsidRPr="00123FD1">
        <w:rPr>
          <w:rFonts w:ascii="Times New Roman" w:hAnsi="Times New Roman"/>
          <w:i/>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Основные технологические операции обработки искусственных материалов ручными инструментами.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Сборка изделий из тонколистового металла, проволоки, искусственных материалов. Соединение заклёпками. Соединение тонколистового металла фальцевым швом.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Способы отделки поверхностей изделий из металлов и искусственных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ручной обработкой металлов.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Правила безопасного труда при ручной обработке металлов.</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Ознакомление с образцами тонколистового металла и проволоки, исследование их свойств.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Ознакомление с видами и свойствами искусственных мате 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Организация рабочего места для ручной обработки метал лов. Ознакомление с устройством слесарного верстака и тис ков. Соблюдение правил безопасного труда. Уборка рабочего места.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Чтение чертежей. Графическое изображение изделий из тонколистового металла, проволоки и искусственных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графической документации с помощью ПК.</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технологии изготовления деталей из металлов и искусственных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Правка заготовок из тонколистового металла и проволоки. Инструменты и приспособления для правки.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Разметка заготовок из тонколистового металла, проволоки, пластмассы. Отработка навыков работы с инструментами для слесарной разметки.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Резание заготовок из тонколистового металла, проволоки, искусственных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Зачистка деталей из тонколистового металла, проволоки, пластмассы.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Гибка заготовок из тонколистового металла, проволоки. Отработка навыков работы с инструментами и приспособлениями для гибки.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Получение отверстий в заготовках из металлов и искусственных материалов. Применение электрической (аккумулятор ной) дрели для сверления отверстий.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Соединение деталей из тонколистового металла, проволоки, искусственных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Отделка изделий из тонколистового металла, проволоки, искусственных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6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Чертежи деталей из сортового проката. Применение компьютера для разработки графической документации. Чтение сборочных чертежей.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Контрольно-измерительные инструменты. Устройство штангенциркуля. Измерение размеров деталей с помощью штангенциркуля.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Технологии изготовления изделий из сортового проката.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Способы декоративной и лакокрасочной защиты и отделки поверхностей изделий из металлов и искусственных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ручной обработкой металлов, механосборочными</w:t>
      </w:r>
      <w:r w:rsidRPr="00123FD1">
        <w:rPr>
          <w:rFonts w:ascii="Times New Roman" w:hAnsi="Times New Roman"/>
          <w:color w:val="FF0000"/>
          <w:sz w:val="28"/>
          <w:szCs w:val="28"/>
          <w:lang w:eastAsia="ru-RU"/>
        </w:rPr>
        <w:t xml:space="preserve"> </w:t>
      </w:r>
      <w:r w:rsidRPr="00123FD1">
        <w:rPr>
          <w:rFonts w:ascii="Times New Roman" w:hAnsi="Times New Roman"/>
          <w:sz w:val="28"/>
          <w:szCs w:val="28"/>
          <w:lang w:eastAsia="ru-RU"/>
        </w:rPr>
        <w:t>и ремонтными работами, отделкой поверхностей деталей, контролем готовых изделий.</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Распознавание видов металлов и сплавов, искусственных материалов. Ознакомление со свойствами металлов и сплавов.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Ознакомление с видами сортового проката.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Чтение чертежей отдельных деталей и сборочных чертежей. Выполнение чертежей деталей из сортового проката.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Изучение устройства штангенциркуля. Измерение размеров деталей с помощью штангенциркуля.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технологической карты изготовления изделия из сортового проката.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Резание металла и пластмассы слесарной ножовкой. Рубка металла в тисках и на плите.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7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Металлы и их сплавы, область применения. Классификация сталей. Термическая обработка сталей.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Визуальный и инструментальный контроль качества дета лей.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ручной обработкой металлов, термической обработкой материалов.</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Ознакомление с термической обработкой стали.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9A585C" w:rsidRPr="00123FD1" w:rsidRDefault="009A585C" w:rsidP="009A585C">
      <w:pPr>
        <w:jc w:val="both"/>
        <w:rPr>
          <w:sz w:val="28"/>
          <w:szCs w:val="28"/>
        </w:rPr>
      </w:pPr>
      <w:r w:rsidRPr="00123FD1">
        <w:rPr>
          <w:sz w:val="28"/>
          <w:szCs w:val="28"/>
        </w:rPr>
        <w:t xml:space="preserve">      Изготовление деталей из тонколистового металла, проволоки, искусственных материалов по эскизам, чертежам и технологическим картам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b/>
          <w:sz w:val="28"/>
          <w:szCs w:val="28"/>
          <w:lang w:eastAsia="ru-RU"/>
        </w:rPr>
        <w:t>Тема 4. Технологии машинной обработки металлов и искусственных материалов</w:t>
      </w:r>
      <w:r w:rsidRPr="00123FD1">
        <w:rPr>
          <w:rFonts w:ascii="Times New Roman" w:hAnsi="Times New Roman"/>
          <w:sz w:val="28"/>
          <w:szCs w:val="28"/>
          <w:lang w:eastAsia="ru-RU"/>
        </w:rPr>
        <w:t xml:space="preserve"> </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5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деталей из тонколистового металла, проволоки, искусственных материалов по эскизам, чертежам и технологическим картам.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sz w:val="28"/>
          <w:szCs w:val="28"/>
          <w:lang w:eastAsia="ru-RU"/>
        </w:rPr>
        <w:t>Ознакомление с механизмами, машинами, соединениями, деталями.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Ознакомление с устройством настольного сверлильного станка, с приспособлениями и инструментами для работы на станке.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Отработка навыков работы на сверлильном станке. Применение контрольно-измерительных инструментов при сверлильных работах.</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6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Элементы машиноведения. Со ставные части машин. Виды механических передач. Понятие о передаточном отношении. Соединения деталей.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Современные ручные технологические машины и механизмы для выполнения слесарных работ.</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Ознакомление с современными ручными технологическими машинами и механизмами для выполнения слесарных работ.</w:t>
      </w:r>
    </w:p>
    <w:p w:rsidR="009A585C" w:rsidRPr="00123FD1" w:rsidRDefault="009A585C" w:rsidP="009A585C">
      <w:pPr>
        <w:pStyle w:val="a3"/>
        <w:jc w:val="both"/>
        <w:rPr>
          <w:rFonts w:ascii="Times New Roman" w:hAnsi="Times New Roman"/>
          <w:i/>
          <w:sz w:val="28"/>
          <w:szCs w:val="28"/>
          <w:lang w:eastAsia="ru-RU"/>
        </w:rPr>
      </w:pP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7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 xml:space="preserve">Теоретические сведения. </w:t>
      </w:r>
      <w:r w:rsidRPr="00123FD1">
        <w:rPr>
          <w:rFonts w:ascii="Times New Roman" w:hAnsi="Times New Roman"/>
          <w:sz w:val="28"/>
          <w:szCs w:val="28"/>
          <w:lang w:eastAsia="ru-RU"/>
        </w:rPr>
        <w:t>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 опасной работы на токарном станке.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w:t>
      </w:r>
    </w:p>
    <w:p w:rsidR="009A585C" w:rsidRPr="00123FD1" w:rsidRDefault="009A585C" w:rsidP="009A585C">
      <w:pPr>
        <w:pStyle w:val="a3"/>
        <w:jc w:val="both"/>
        <w:rPr>
          <w:rFonts w:ascii="Times New Roman" w:hAnsi="Times New Roman"/>
          <w:b/>
          <w:sz w:val="28"/>
          <w:szCs w:val="28"/>
          <w:lang w:eastAsia="ru-RU"/>
        </w:rPr>
      </w:pPr>
      <w:r w:rsidRPr="00123FD1">
        <w:rPr>
          <w:rFonts w:ascii="Times New Roman" w:hAnsi="Times New Roman"/>
          <w:sz w:val="28"/>
          <w:szCs w:val="28"/>
          <w:lang w:eastAsia="ru-RU"/>
        </w:rPr>
        <w:t>Операционная карта</w:t>
      </w:r>
      <w:r w:rsidRPr="00123FD1">
        <w:rPr>
          <w:rFonts w:ascii="Times New Roman" w:hAnsi="Times New Roman"/>
          <w:b/>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Профессии, связанные с обслуживанием, наладкой и ремонтом токарных и фрезерных станков.</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Ознакомление с устройством школьного токарно-винторезного станка.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Ознакомление с видами и назначением токарных резцов, ре жимами резания при токарной обработке.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Управление токарно-винторезным станком. Наладка и настройка станка.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 го труда. Уборка рабочего места.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Нарезание резьбы плашкой на токарно-винторезном станке.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Ознакомление с устройством настольного горизонтально фрезерного станка. Ознакомление с режущим инструментом для фрезерования.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чертежей для изготовления изделий на токарном и фрезерном станках. Применение ПК для разработки графической документации.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деталей из металла и искусственных материалов на токарном и фрезерном станках по эскизам, чертежам и технологическим картам.</w:t>
      </w:r>
    </w:p>
    <w:p w:rsidR="009A585C" w:rsidRPr="00123FD1" w:rsidRDefault="009A585C" w:rsidP="009A585C">
      <w:pPr>
        <w:pStyle w:val="a3"/>
        <w:jc w:val="both"/>
        <w:rPr>
          <w:rFonts w:ascii="Times New Roman" w:hAnsi="Times New Roman"/>
          <w:b/>
          <w:sz w:val="28"/>
          <w:szCs w:val="28"/>
          <w:lang w:eastAsia="ru-RU"/>
        </w:rPr>
      </w:pPr>
      <w:r w:rsidRPr="00123FD1">
        <w:rPr>
          <w:rFonts w:ascii="Times New Roman" w:hAnsi="Times New Roman"/>
          <w:b/>
          <w:sz w:val="28"/>
          <w:szCs w:val="28"/>
          <w:lang w:eastAsia="ru-RU"/>
        </w:rPr>
        <w:t xml:space="preserve">Тема 5. Технологии художественно прикладной обработки материалов </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5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Приёмы выполнения работ. Правила безопасного труда.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Выпиливание изделий из древесины и искусственных материалов лобзиком, их отделка. Определение требований к создаваемому изделию.</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Отделка изделий из древесины выжиганием. Разработка эскизов изделий и их декоративного оформления.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изделий декоративно-прикладного творчества по эскизам и чертежам. Отделка и презентация изделий.</w:t>
      </w:r>
    </w:p>
    <w:p w:rsidR="009A585C" w:rsidRPr="00123FD1" w:rsidRDefault="009A585C" w:rsidP="009A585C">
      <w:pPr>
        <w:pStyle w:val="a3"/>
        <w:jc w:val="both"/>
        <w:rPr>
          <w:rFonts w:ascii="Times New Roman" w:hAnsi="Times New Roman"/>
          <w:sz w:val="28"/>
          <w:szCs w:val="28"/>
          <w:lang w:eastAsia="ru-RU"/>
        </w:rPr>
      </w:pP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6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Эстетические и эргономические требования к изделию.</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Правила безопасного труда при выполнении художественно-прикладных работ с древесиной.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художественной обработкой древесины.</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7 класс</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xml:space="preserve"> Технологии художественно-прикладной обработки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Художественная обработка древесины. История мозаики. Виды мозаики (инкрустация, интарсия, блочная мозаика, маркетри).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изготовления мозаичных наборов. Материалы, рабочее место и инструменты. Подготовка рисунка, выполнение набора, отделка.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Мозаика с металлическим контуром (филигрань, скань); подбор материалов, применяемые инструменты, технология выполнения.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изготовления декоративных изделий из проволоки (ажурная скульптура из металла). Материалы, инструменты, приспособления.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художественной обработки изделий в технике просечного металла (просечное железо). Инструменты для просечки или выпиливания.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Правила безопасного труда при выполнении художественно-прикладных работ с древесиной и металлом.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художественной обработкой металла.</w:t>
      </w:r>
    </w:p>
    <w:p w:rsidR="009A585C" w:rsidRPr="00123FD1" w:rsidRDefault="009A585C" w:rsidP="009A585C">
      <w:pPr>
        <w:pStyle w:val="a3"/>
        <w:jc w:val="both"/>
        <w:rPr>
          <w:rFonts w:ascii="Times New Roman" w:hAnsi="Times New Roman"/>
          <w:b/>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b/>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Изготовление мозаики из шпона. Разработка эскизов изделий, подбор материалов, выполнение работ, отделка.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мозаики с металлическим контуром (украшение мозаики филигранью или врезанным металлическим контуром).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Освоение технологии изготовления изделия тиснением по фольге; подготовка фольги, подбор и копирование рисунка, тиснение рисунка, отделка.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эскизов и изготовление декоративного изделия из проволоки. Определение последовательности изготовления изделия.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9A585C" w:rsidRPr="00123FD1" w:rsidRDefault="009A585C" w:rsidP="009A585C">
      <w:pPr>
        <w:pStyle w:val="a3"/>
        <w:jc w:val="center"/>
        <w:rPr>
          <w:rFonts w:ascii="Times New Roman" w:hAnsi="Times New Roman"/>
          <w:b/>
          <w:sz w:val="28"/>
          <w:szCs w:val="28"/>
          <w:lang w:eastAsia="ru-RU"/>
        </w:rPr>
      </w:pPr>
    </w:p>
    <w:p w:rsidR="009A585C" w:rsidRPr="00123FD1" w:rsidRDefault="009A585C" w:rsidP="009A585C">
      <w:pPr>
        <w:pStyle w:val="a3"/>
        <w:jc w:val="center"/>
        <w:rPr>
          <w:rFonts w:ascii="Times New Roman" w:hAnsi="Times New Roman"/>
          <w:b/>
          <w:sz w:val="28"/>
          <w:szCs w:val="28"/>
          <w:lang w:eastAsia="ru-RU"/>
        </w:rPr>
      </w:pPr>
    </w:p>
    <w:p w:rsidR="009A585C" w:rsidRPr="00123FD1" w:rsidRDefault="009A585C" w:rsidP="009A585C">
      <w:pPr>
        <w:pStyle w:val="a3"/>
        <w:jc w:val="center"/>
        <w:rPr>
          <w:rFonts w:ascii="Times New Roman" w:hAnsi="Times New Roman"/>
          <w:b/>
          <w:sz w:val="28"/>
          <w:szCs w:val="28"/>
          <w:lang w:eastAsia="ru-RU"/>
        </w:rPr>
      </w:pPr>
    </w:p>
    <w:p w:rsidR="009A585C" w:rsidRPr="00123FD1" w:rsidRDefault="009A585C" w:rsidP="009A585C">
      <w:pPr>
        <w:pStyle w:val="a3"/>
        <w:jc w:val="center"/>
        <w:rPr>
          <w:rFonts w:ascii="Times New Roman" w:hAnsi="Times New Roman"/>
          <w:b/>
          <w:sz w:val="28"/>
          <w:szCs w:val="28"/>
          <w:lang w:eastAsia="ru-RU"/>
        </w:rPr>
      </w:pPr>
    </w:p>
    <w:p w:rsidR="009A585C" w:rsidRPr="00123FD1" w:rsidRDefault="009A585C" w:rsidP="009A585C">
      <w:pPr>
        <w:pStyle w:val="a3"/>
        <w:jc w:val="center"/>
        <w:rPr>
          <w:rFonts w:ascii="Times New Roman" w:hAnsi="Times New Roman"/>
          <w:b/>
          <w:sz w:val="28"/>
          <w:szCs w:val="28"/>
          <w:lang w:eastAsia="ru-RU"/>
        </w:rPr>
      </w:pPr>
      <w:r w:rsidRPr="00123FD1">
        <w:rPr>
          <w:rFonts w:ascii="Times New Roman" w:hAnsi="Times New Roman"/>
          <w:b/>
          <w:sz w:val="28"/>
          <w:szCs w:val="28"/>
          <w:lang w:eastAsia="ru-RU"/>
        </w:rPr>
        <w:t>Раздел «Технологии домашнего хозяйства»</w:t>
      </w:r>
    </w:p>
    <w:p w:rsidR="009A585C" w:rsidRPr="00123FD1" w:rsidRDefault="009A585C" w:rsidP="009A585C">
      <w:pPr>
        <w:pStyle w:val="a3"/>
        <w:jc w:val="center"/>
        <w:rPr>
          <w:rFonts w:ascii="Times New Roman" w:hAnsi="Times New Roman"/>
          <w:b/>
          <w:sz w:val="28"/>
          <w:szCs w:val="28"/>
          <w:lang w:eastAsia="ru-RU"/>
        </w:rPr>
      </w:pPr>
      <w:r w:rsidRPr="00123FD1">
        <w:rPr>
          <w:rFonts w:ascii="Times New Roman" w:hAnsi="Times New Roman"/>
          <w:b/>
          <w:sz w:val="28"/>
          <w:szCs w:val="28"/>
          <w:lang w:eastAsia="ru-RU"/>
        </w:rPr>
        <w:t>Тема 1. Технологии ремонта деталей интерьера, одежды и обуви и ухода за ними</w:t>
      </w:r>
    </w:p>
    <w:p w:rsidR="009A585C" w:rsidRPr="00123FD1" w:rsidRDefault="009A585C" w:rsidP="009A585C">
      <w:pPr>
        <w:pStyle w:val="a3"/>
        <w:jc w:val="both"/>
        <w:rPr>
          <w:rFonts w:ascii="Times New Roman" w:hAnsi="Times New Roman"/>
          <w:i/>
          <w:sz w:val="28"/>
          <w:szCs w:val="28"/>
          <w:lang w:eastAsia="ru-RU"/>
        </w:rPr>
      </w:pP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5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Интерьер жилого помещения. Требования к интерьеру помещений в городском и сельском доме.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Прихожая, гостиная, детская комната, спальня, кухня: их назначение, оборудование, необходимый набор мебели, декоративное убранство.</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Способы ухода за различными видами напольных покрытий, лакированной и мягкой мебели, их мелкий ремонт. Способы удаления пятен с обивки мебели.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ухода за кухней. Средства для ухода за стенами, раковинами, посудой, кухонной мебелью.</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Экологические аспекты применения современных химических средств и препаратов в быту.</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Технологии ухода за одеждой: хранение, чистка и стирка одежды. Технологии ухода за обувью.</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в сфере обслуживания и сервиса.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полезных для дома вещей (из древесины и металла).</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6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Интерьер жилого помещения.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sz w:val="28"/>
          <w:szCs w:val="28"/>
          <w:lang w:eastAsia="ru-RU"/>
        </w:rPr>
        <w:t xml:space="preserve">.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Закрепление настенных предметов (картины, стенда, полочки).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Пробивание (сверление) отверстий в стене, установка крепёжных деталей.</w:t>
      </w:r>
    </w:p>
    <w:p w:rsidR="009A585C" w:rsidRPr="00123FD1" w:rsidRDefault="009A585C" w:rsidP="009A585C">
      <w:pPr>
        <w:pStyle w:val="a3"/>
        <w:jc w:val="center"/>
        <w:rPr>
          <w:rFonts w:ascii="Times New Roman" w:hAnsi="Times New Roman"/>
          <w:sz w:val="28"/>
          <w:szCs w:val="28"/>
          <w:lang w:eastAsia="ru-RU"/>
        </w:rPr>
      </w:pPr>
      <w:r w:rsidRPr="00123FD1">
        <w:rPr>
          <w:rFonts w:ascii="Times New Roman" w:hAnsi="Times New Roman"/>
          <w:b/>
          <w:sz w:val="28"/>
          <w:szCs w:val="28"/>
          <w:lang w:eastAsia="ru-RU"/>
        </w:rPr>
        <w:t>Тема 2. Эстетика и экология жилища</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5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Требования к интерьеру жилища: эстетические, экологические, эргономические.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Оценка микроклимата в помещении. Подбор бытовой техники по рекламным проспектам.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плана размещения осветительных приборов. Раз работка планов размещения бытовых приборов.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полезных для дома вещей (из древесины и металла).</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8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Ознакомление с приточно-вытяжной естественной вентиляцией в помещении.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Ознакомление с системой фильтрации воды (на лабораторном стенде).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Изучение конструкции водопроводных смесителей.</w:t>
      </w:r>
    </w:p>
    <w:p w:rsidR="009A585C" w:rsidRPr="00123FD1" w:rsidRDefault="009A585C" w:rsidP="009A585C">
      <w:pPr>
        <w:pStyle w:val="a3"/>
        <w:jc w:val="center"/>
        <w:rPr>
          <w:rFonts w:ascii="Times New Roman" w:hAnsi="Times New Roman"/>
          <w:sz w:val="28"/>
          <w:szCs w:val="28"/>
          <w:lang w:eastAsia="ru-RU"/>
        </w:rPr>
      </w:pPr>
      <w:r w:rsidRPr="00123FD1">
        <w:rPr>
          <w:rFonts w:ascii="Times New Roman" w:hAnsi="Times New Roman"/>
          <w:b/>
          <w:sz w:val="28"/>
          <w:szCs w:val="28"/>
          <w:lang w:eastAsia="ru-RU"/>
        </w:rPr>
        <w:t>Тема 3. Бюджет семьи</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8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построения семейного бюджета. Доходы и рас ходы семьи. Рациональное планирование расходов на основе актуальных потребностей семьи.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Практические работы</w:t>
      </w:r>
      <w:r w:rsidRPr="00123FD1">
        <w:rPr>
          <w:rFonts w:ascii="Times New Roman" w:hAnsi="Times New Roman"/>
          <w:sz w:val="28"/>
          <w:szCs w:val="28"/>
          <w:lang w:eastAsia="ru-RU"/>
        </w:rPr>
        <w:t>.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Планирование возможной индивидуальной трудовой деятельности: обоснование объектов и услуг, примерная оценка доходности предприятия.</w:t>
      </w:r>
    </w:p>
    <w:p w:rsidR="009A585C" w:rsidRPr="00123FD1" w:rsidRDefault="009A585C" w:rsidP="009A585C">
      <w:pPr>
        <w:pStyle w:val="a3"/>
        <w:jc w:val="both"/>
        <w:rPr>
          <w:rFonts w:ascii="Times New Roman" w:hAnsi="Times New Roman"/>
          <w:sz w:val="28"/>
          <w:szCs w:val="28"/>
          <w:lang w:eastAsia="ru-RU"/>
        </w:rPr>
      </w:pPr>
    </w:p>
    <w:p w:rsidR="009A585C" w:rsidRPr="00123FD1" w:rsidRDefault="009A585C" w:rsidP="009A585C">
      <w:pPr>
        <w:pStyle w:val="a3"/>
        <w:jc w:val="center"/>
        <w:rPr>
          <w:rFonts w:ascii="Times New Roman" w:hAnsi="Times New Roman"/>
          <w:sz w:val="28"/>
          <w:szCs w:val="28"/>
          <w:lang w:eastAsia="ru-RU"/>
        </w:rPr>
      </w:pPr>
      <w:r w:rsidRPr="00123FD1">
        <w:rPr>
          <w:rFonts w:ascii="Times New Roman" w:hAnsi="Times New Roman"/>
          <w:b/>
          <w:sz w:val="28"/>
          <w:szCs w:val="28"/>
          <w:lang w:eastAsia="ru-RU"/>
        </w:rPr>
        <w:t>Тема 4. Технологии ремонтно-отделочных работ</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6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xml:space="preserve"> Виды ремонтно-отделочных работ. Современные материалы для выполнения ремонтно-отделочных работ в жилых помещениях.</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Основы технологии штукатурных работ. Инструменты для штукатурных работ, их назначение. Особенности работы со штукатурными растворами.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выполнением ремонтно-отделочных и строительных работ.</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Способы решения экологических проблем, возникающих при проведении ремонтно-отделочных и строительных работ.</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Проведение ремонтных штукатурных работ. Освоение инструментов для штукатурных работ. Заделка трещин, шлифовка.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эскиза оформления стен декоративными элементами. Изучение видов обоев;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подбор обоев по каталогам и образцам. Выбор обойного клея под вид обоев. Наклейка образцов обоев (на лабораторном стенде).</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7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Виды ремонтно-отделочных работ. Современные материалы для выполнения ремонтно-отделочных работ в жилых помещениях.</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выполнением ремонтно-отделочных и строительных работ.</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Соблюдение правил безопасного труда при выполнении ремонтно-отделочных работ.</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9A585C" w:rsidRPr="00123FD1" w:rsidRDefault="009A585C" w:rsidP="009A585C">
      <w:pPr>
        <w:pStyle w:val="a3"/>
        <w:jc w:val="center"/>
        <w:rPr>
          <w:rFonts w:ascii="Times New Roman" w:hAnsi="Times New Roman"/>
          <w:sz w:val="28"/>
          <w:szCs w:val="28"/>
          <w:lang w:eastAsia="ru-RU"/>
        </w:rPr>
      </w:pPr>
      <w:r w:rsidRPr="00123FD1">
        <w:rPr>
          <w:rFonts w:ascii="Times New Roman" w:hAnsi="Times New Roman"/>
          <w:b/>
          <w:sz w:val="28"/>
          <w:szCs w:val="28"/>
          <w:lang w:eastAsia="ru-RU"/>
        </w:rPr>
        <w:t>Тема 5. Технологии ремонта элементов систем водоснабжения и канализации</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6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выполнением санитарно-технических работ.</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Соблюдение правил безопасного труда при выполнении санитарно-технических работ.</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Ознакомление с сантехническими инструментами</w:t>
      </w:r>
      <w:r w:rsidRPr="00123FD1">
        <w:rPr>
          <w:rFonts w:ascii="Times New Roman" w:hAnsi="Times New Roman"/>
          <w:i/>
          <w:sz w:val="28"/>
          <w:szCs w:val="28"/>
          <w:lang w:eastAsia="ru-RU"/>
        </w:rPr>
        <w:t xml:space="preserve"> </w:t>
      </w:r>
      <w:r w:rsidRPr="00123FD1">
        <w:rPr>
          <w:rFonts w:ascii="Times New Roman" w:hAnsi="Times New Roman"/>
          <w:sz w:val="28"/>
          <w:szCs w:val="28"/>
          <w:lang w:eastAsia="ru-RU"/>
        </w:rPr>
        <w:t>и приспособлениями. Изготовление резиновых шайб и прокладок к вентилям и кранам.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Разборка и сборка кранов и смесителей (на лабораторном стенде). Замена резиновых шайб и уплотнительных колец. Очистка аэратора смесителя.</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8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Схемы горячего и холодного водоснабжения в многоэтажном доме. Система канализации в доме. Мусоропроводы и мусоросборники.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Водопровод и канализация: типичные неисправности и простейший ремонт. Способы монтажа кранов, вентилей и смесите лей. Устройство сливных бачков различных типов. Приёмы работы с инструментами и приспособлениями для санитарно-технических работ.</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Утилизация сточных вод системы водоснабжения и канализации. Экологические проблемы, связанные с их утилизацией.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выполнением санитарно-техничеких работ.</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Разборка и сборка запорных устройств системы водоснабжения со сменными буксами (на лабораторном стенде).</w:t>
      </w:r>
    </w:p>
    <w:p w:rsidR="009A585C" w:rsidRPr="00123FD1" w:rsidRDefault="009A585C" w:rsidP="009A585C">
      <w:pPr>
        <w:pStyle w:val="a3"/>
        <w:jc w:val="center"/>
        <w:rPr>
          <w:rFonts w:ascii="Times New Roman" w:hAnsi="Times New Roman"/>
          <w:b/>
          <w:sz w:val="28"/>
          <w:szCs w:val="28"/>
          <w:lang w:eastAsia="ru-RU"/>
        </w:rPr>
      </w:pPr>
      <w:r w:rsidRPr="00123FD1">
        <w:rPr>
          <w:rFonts w:ascii="Times New Roman" w:hAnsi="Times New Roman"/>
          <w:b/>
          <w:sz w:val="28"/>
          <w:szCs w:val="28"/>
          <w:lang w:eastAsia="ru-RU"/>
        </w:rPr>
        <w:t>Раздел «Электротехника»</w:t>
      </w:r>
    </w:p>
    <w:p w:rsidR="009A585C" w:rsidRPr="00123FD1" w:rsidRDefault="009A585C" w:rsidP="009A585C">
      <w:pPr>
        <w:pStyle w:val="a3"/>
        <w:jc w:val="center"/>
        <w:rPr>
          <w:rFonts w:ascii="Times New Roman" w:hAnsi="Times New Roman"/>
          <w:sz w:val="28"/>
          <w:szCs w:val="28"/>
          <w:lang w:eastAsia="ru-RU"/>
        </w:rPr>
      </w:pPr>
      <w:r w:rsidRPr="00123FD1">
        <w:rPr>
          <w:rFonts w:ascii="Times New Roman" w:hAnsi="Times New Roman"/>
          <w:b/>
          <w:sz w:val="28"/>
          <w:szCs w:val="28"/>
          <w:lang w:eastAsia="ru-RU"/>
        </w:rPr>
        <w:t>Тема 1. Электромонтажные и сборочные технологии</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8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Правила безопасной работы с электроустановками, при выполнении электромонтажных работ.</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выполнением электромонтажных и наладочных работ.</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удлинителя. Использование пробника для поиска обрыва в простых электрических цепях.</w:t>
      </w:r>
    </w:p>
    <w:p w:rsidR="009A585C" w:rsidRPr="00123FD1" w:rsidRDefault="009A585C" w:rsidP="009A585C">
      <w:pPr>
        <w:pStyle w:val="a3"/>
        <w:jc w:val="center"/>
        <w:rPr>
          <w:rFonts w:ascii="Times New Roman" w:hAnsi="Times New Roman"/>
          <w:sz w:val="28"/>
          <w:szCs w:val="28"/>
          <w:lang w:eastAsia="ru-RU"/>
        </w:rPr>
      </w:pPr>
      <w:r w:rsidRPr="00123FD1">
        <w:rPr>
          <w:rFonts w:ascii="Times New Roman" w:hAnsi="Times New Roman"/>
          <w:b/>
          <w:sz w:val="28"/>
          <w:szCs w:val="28"/>
          <w:lang w:eastAsia="ru-RU"/>
        </w:rPr>
        <w:t>Тема 2. Электротехнические устройства с элементами автоматики</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8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Профессии, связанные с производством, эксплуатацией и обслуживанием электротехнических и электронных устройств.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Изучение схем квартирной электропроводки. Сборка модели квартирной проводки с использованием типовых аппаратов коммутации и защиты.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Сборка и испытание модели автоматической сигнализации (из деталей электроконструктора).</w:t>
      </w:r>
    </w:p>
    <w:p w:rsidR="009A585C" w:rsidRPr="00123FD1" w:rsidRDefault="009A585C" w:rsidP="009A585C">
      <w:pPr>
        <w:pStyle w:val="a3"/>
        <w:jc w:val="center"/>
        <w:rPr>
          <w:rFonts w:ascii="Times New Roman" w:hAnsi="Times New Roman"/>
          <w:sz w:val="28"/>
          <w:szCs w:val="28"/>
          <w:lang w:eastAsia="ru-RU"/>
        </w:rPr>
      </w:pPr>
      <w:r w:rsidRPr="00123FD1">
        <w:rPr>
          <w:rFonts w:ascii="Times New Roman" w:hAnsi="Times New Roman"/>
          <w:b/>
          <w:sz w:val="28"/>
          <w:szCs w:val="28"/>
          <w:lang w:eastAsia="ru-RU"/>
        </w:rPr>
        <w:t>Тема 3. Бытовые электроприборы</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8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Применение электрической энергии в промышленности, на транспорте и в быту.</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 тельных приборов. Пути экономии электрической энергии в быту.</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Цифровые приборы.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Правила безопасного пользования бытовыми электроприборами.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Оценка допустимой суммарной мощности электроприборов, подключаемых к одной розетке и в квартирной (домовой) сети.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Исследование соотношения потребляемой мощности и силы света различных ламп.</w:t>
      </w:r>
    </w:p>
    <w:p w:rsidR="009A585C" w:rsidRPr="00123FD1" w:rsidRDefault="009A585C" w:rsidP="009A585C">
      <w:pPr>
        <w:pStyle w:val="a3"/>
        <w:jc w:val="center"/>
        <w:rPr>
          <w:rFonts w:ascii="Times New Roman" w:hAnsi="Times New Roman"/>
          <w:b/>
          <w:sz w:val="28"/>
          <w:szCs w:val="28"/>
          <w:lang w:eastAsia="ru-RU"/>
        </w:rPr>
      </w:pPr>
      <w:r w:rsidRPr="00123FD1">
        <w:rPr>
          <w:rFonts w:ascii="Times New Roman" w:hAnsi="Times New Roman"/>
          <w:b/>
          <w:sz w:val="28"/>
          <w:szCs w:val="28"/>
          <w:lang w:eastAsia="ru-RU"/>
        </w:rPr>
        <w:t>Раздел «Современное производство и профессиональное самоопределение»</w:t>
      </w:r>
    </w:p>
    <w:p w:rsidR="009A585C" w:rsidRPr="00123FD1" w:rsidRDefault="009A585C" w:rsidP="009A585C">
      <w:pPr>
        <w:pStyle w:val="a3"/>
        <w:jc w:val="center"/>
        <w:rPr>
          <w:rFonts w:ascii="Times New Roman" w:hAnsi="Times New Roman"/>
          <w:sz w:val="28"/>
          <w:szCs w:val="28"/>
          <w:lang w:eastAsia="ru-RU"/>
        </w:rPr>
      </w:pPr>
      <w:r w:rsidRPr="00123FD1">
        <w:rPr>
          <w:rFonts w:ascii="Times New Roman" w:hAnsi="Times New Roman"/>
          <w:b/>
          <w:sz w:val="28"/>
          <w:szCs w:val="28"/>
          <w:lang w:eastAsia="ru-RU"/>
        </w:rPr>
        <w:t>Тема 1. Сферы производства и разделение труда</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8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Понятие о профессии, специальности, квалификации и компетентности работника.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sz w:val="28"/>
          <w:szCs w:val="28"/>
          <w:lang w:eastAsia="ru-RU"/>
        </w:rPr>
        <w:t>. Ознакомление с деятельностью производственного предприятия.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Анализ структуры предприятия и профессионального разделения труда.</w:t>
      </w:r>
    </w:p>
    <w:p w:rsidR="009A585C" w:rsidRPr="00123FD1" w:rsidRDefault="009A585C" w:rsidP="009A585C">
      <w:pPr>
        <w:pStyle w:val="a3"/>
        <w:jc w:val="both"/>
        <w:rPr>
          <w:rFonts w:ascii="Times New Roman" w:hAnsi="Times New Roman"/>
          <w:sz w:val="28"/>
          <w:szCs w:val="28"/>
          <w:lang w:eastAsia="ru-RU"/>
        </w:rPr>
      </w:pPr>
    </w:p>
    <w:p w:rsidR="009A585C" w:rsidRPr="00123FD1" w:rsidRDefault="009A585C" w:rsidP="009A585C">
      <w:pPr>
        <w:pStyle w:val="a3"/>
        <w:jc w:val="center"/>
        <w:rPr>
          <w:rFonts w:ascii="Times New Roman" w:hAnsi="Times New Roman"/>
          <w:b/>
          <w:sz w:val="28"/>
          <w:szCs w:val="28"/>
          <w:lang w:eastAsia="ru-RU"/>
        </w:rPr>
      </w:pPr>
      <w:r w:rsidRPr="00123FD1">
        <w:rPr>
          <w:rFonts w:ascii="Times New Roman" w:hAnsi="Times New Roman"/>
          <w:b/>
          <w:sz w:val="28"/>
          <w:szCs w:val="28"/>
          <w:lang w:eastAsia="ru-RU"/>
        </w:rPr>
        <w:t>Тема 2. Профессиональное образование и профессиональная карьера</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8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Возможности построения карьеры в профессиональной деятельности.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Здоровье и выбор профессии.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Лабораторно-практические и практические работы</w:t>
      </w:r>
      <w:r w:rsidRPr="00123FD1">
        <w:rPr>
          <w:rFonts w:ascii="Times New Roman" w:hAnsi="Times New Roman"/>
          <w:sz w:val="28"/>
          <w:szCs w:val="28"/>
          <w:lang w:eastAsia="ru-RU"/>
        </w:rPr>
        <w:t>.</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9A585C" w:rsidRPr="00123FD1" w:rsidRDefault="009A585C" w:rsidP="009A585C">
      <w:pPr>
        <w:pStyle w:val="a3"/>
        <w:jc w:val="both"/>
        <w:rPr>
          <w:rFonts w:ascii="Times New Roman" w:hAnsi="Times New Roman"/>
          <w:sz w:val="28"/>
          <w:szCs w:val="28"/>
          <w:lang w:eastAsia="ru-RU"/>
        </w:rPr>
      </w:pPr>
    </w:p>
    <w:p w:rsidR="009A585C" w:rsidRPr="00123FD1" w:rsidRDefault="009A585C" w:rsidP="009A585C">
      <w:pPr>
        <w:pStyle w:val="a3"/>
        <w:jc w:val="center"/>
        <w:rPr>
          <w:rFonts w:ascii="Times New Roman" w:hAnsi="Times New Roman"/>
          <w:b/>
          <w:sz w:val="28"/>
          <w:szCs w:val="28"/>
          <w:lang w:eastAsia="ru-RU"/>
        </w:rPr>
      </w:pPr>
      <w:r w:rsidRPr="00123FD1">
        <w:rPr>
          <w:rFonts w:ascii="Times New Roman" w:hAnsi="Times New Roman"/>
          <w:b/>
          <w:sz w:val="28"/>
          <w:szCs w:val="28"/>
          <w:lang w:eastAsia="ru-RU"/>
        </w:rPr>
        <w:t>Раздел «Технологии исследовательской и опытнической деятельности»</w:t>
      </w:r>
    </w:p>
    <w:p w:rsidR="009A585C" w:rsidRPr="00123FD1" w:rsidRDefault="009A585C" w:rsidP="009A585C">
      <w:pPr>
        <w:pStyle w:val="a3"/>
        <w:jc w:val="center"/>
        <w:rPr>
          <w:rFonts w:ascii="Times New Roman" w:hAnsi="Times New Roman"/>
          <w:sz w:val="28"/>
          <w:szCs w:val="28"/>
          <w:lang w:eastAsia="ru-RU"/>
        </w:rPr>
      </w:pPr>
      <w:r w:rsidRPr="00123FD1">
        <w:rPr>
          <w:rFonts w:ascii="Times New Roman" w:hAnsi="Times New Roman"/>
          <w:b/>
          <w:sz w:val="28"/>
          <w:szCs w:val="28"/>
          <w:lang w:eastAsia="ru-RU"/>
        </w:rPr>
        <w:t>Тема 1. Исследовательская и созидательная деятельность</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 xml:space="preserve">5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Портфолио (журнал достижений) как показатель работы учащегося за учебный год.</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Способы проведения презентации проектов. Использование ПК при выполнении и презентации проекта.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Практические работы</w:t>
      </w:r>
      <w:r w:rsidRPr="00123FD1">
        <w:rPr>
          <w:rFonts w:ascii="Times New Roman" w:hAnsi="Times New Roman"/>
          <w:sz w:val="28"/>
          <w:szCs w:val="28"/>
          <w:lang w:eastAsia="ru-RU"/>
        </w:rPr>
        <w:t>. Обоснование выбора изделия на основе личных потребностей. Поиск необходимой информации с использованием сети Интернет.</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Выбор видов изделий. Определение состава деталей. Выполнение эскиза, модели изделия. Составление учебной инструкционной карты.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Презентация проекта.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Варианты творческих проектов из древесины и поделочных материалов</w:t>
      </w:r>
      <w:r w:rsidRPr="00123FD1">
        <w:rPr>
          <w:rFonts w:ascii="Times New Roman" w:hAnsi="Times New Roman"/>
          <w:sz w:val="28"/>
          <w:szCs w:val="28"/>
          <w:lang w:eastAsia="ru-RU"/>
        </w:rPr>
        <w:t>: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Варианты творческих проектов из металлов и искусственных материалов</w:t>
      </w:r>
      <w:r w:rsidRPr="00123FD1">
        <w:rPr>
          <w:rFonts w:ascii="Times New Roman" w:hAnsi="Times New Roman"/>
          <w:sz w:val="28"/>
          <w:szCs w:val="28"/>
          <w:lang w:eastAsia="ru-RU"/>
        </w:rPr>
        <w:t>: предметы обихода и интерьера (ручки для дверей, подставки для цветов, декоративные подсвечники, под 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i/>
          <w:sz w:val="28"/>
          <w:szCs w:val="28"/>
          <w:lang w:eastAsia="ru-RU"/>
        </w:rPr>
        <w:t xml:space="preserve">6 класс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Творческий проект. Понятие о техническом задании. Этапы проектирования и конструирования. Применение ПК при проектировании изделий.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Цена изделия как товара. Основные виды проектной документации.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Правила безопасного труда при выполнении творческих проектов.</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 xml:space="preserve">      Практические работы</w:t>
      </w:r>
      <w:r w:rsidRPr="00123FD1">
        <w:rPr>
          <w:rFonts w:ascii="Times New Roman" w:hAnsi="Times New Roman"/>
          <w:sz w:val="28"/>
          <w:szCs w:val="28"/>
          <w:lang w:eastAsia="ru-RU"/>
        </w:rPr>
        <w:t>. Коллективный анализ возможностей изготовления изделий, предложенных учащимися в качестве творческого проекта. Конструирование и проектирование де талей с помощью ПК.</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 xml:space="preserve">     Варианты творческих проектов из древесины и поделочных материалов</w:t>
      </w:r>
      <w:r w:rsidRPr="00123FD1">
        <w:rPr>
          <w:rFonts w:ascii="Times New Roman" w:hAnsi="Times New Roman"/>
          <w:sz w:val="28"/>
          <w:szCs w:val="28"/>
          <w:lang w:eastAsia="ru-RU"/>
        </w:rPr>
        <w:t>: 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 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 карандашница, коробка для мелких дета 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 xml:space="preserve">      Варианты творческих проектов из металлов и искусственных материалов</w:t>
      </w:r>
      <w:r w:rsidRPr="00123FD1">
        <w:rPr>
          <w:rFonts w:ascii="Times New Roman" w:hAnsi="Times New Roman"/>
          <w:sz w:val="28"/>
          <w:szCs w:val="28"/>
          <w:lang w:eastAsia="ru-RU"/>
        </w:rPr>
        <w:t>: предметы обихода и интерьера (вешалка крючок, подвеска для цветов, инвентарь для мангала или камина, настенный светильник, ручка для дверки шкафчика), моде 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9A585C" w:rsidRPr="00123FD1" w:rsidRDefault="009A585C" w:rsidP="009A585C">
      <w:pPr>
        <w:pStyle w:val="a3"/>
        <w:jc w:val="both"/>
        <w:rPr>
          <w:rFonts w:ascii="Times New Roman" w:hAnsi="Times New Roman"/>
          <w:b/>
          <w:i/>
          <w:sz w:val="28"/>
          <w:szCs w:val="28"/>
          <w:lang w:eastAsia="ru-RU"/>
        </w:rPr>
      </w:pPr>
      <w:r w:rsidRPr="00123FD1">
        <w:rPr>
          <w:rFonts w:ascii="Times New Roman" w:hAnsi="Times New Roman"/>
          <w:b/>
          <w:i/>
          <w:sz w:val="28"/>
          <w:szCs w:val="28"/>
          <w:lang w:eastAsia="ru-RU"/>
        </w:rPr>
        <w:t>7 класс</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Основные технические и технологические задачи при проектировании изделия, возможные пути их решения. Применение ПК при проектировании.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Экономическая оценка стоимости выполнения проекта.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Методика проведения электронной презентации проектов (сценарии, содержание).</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 xml:space="preserve">        Практические работы</w:t>
      </w:r>
      <w:r w:rsidRPr="00123FD1">
        <w:rPr>
          <w:rFonts w:ascii="Times New Roman" w:hAnsi="Times New Roman"/>
          <w:sz w:val="28"/>
          <w:szCs w:val="28"/>
          <w:lang w:eastAsia="ru-RU"/>
        </w:rPr>
        <w:t>. Обоснование идеи изделия на основе маркетинговых опросов. Поиск необходимой информации с использованием сети Интернет.</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Конструирование и дизайн-проектирование изделия с использованием ПК, установление состава деталей.</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чертежей деталей проектного изделия.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Составление технологических карт изготовления деталей изделия.</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Изготовление деталей изделия, сборка изделия и его отделка. Разработка варианта рекламы.</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Оформление проектных материалов. Подготовка электрон ной презентации проекта.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 xml:space="preserve">        Варианты творческих проектов из древесины и поделочных материалов</w:t>
      </w:r>
      <w:r w:rsidRPr="00123FD1">
        <w:rPr>
          <w:rFonts w:ascii="Times New Roman" w:hAnsi="Times New Roman"/>
          <w:sz w:val="28"/>
          <w:szCs w:val="28"/>
          <w:lang w:eastAsia="ru-RU"/>
        </w:rPr>
        <w:t>: предметы обихода и интерьера (табурет, столик складной для балкона, банкетка, скалка, шкатулка, стаканчик для ручек и карандашей, толкушка,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 творчества (шахматная доска, мозаичное панно, шкатулка, мозаика с металлическим контуром), киянка, угольник, выпиловочный столик, массажёр, игрушки для детей, наглядные пособия и др.</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w:t>
      </w:r>
      <w:r w:rsidRPr="00123FD1">
        <w:rPr>
          <w:rFonts w:ascii="Times New Roman" w:hAnsi="Times New Roman"/>
          <w:i/>
          <w:sz w:val="28"/>
          <w:szCs w:val="28"/>
          <w:lang w:eastAsia="ru-RU"/>
        </w:rPr>
        <w:t>Варианты творческих проектов из металлов и искусственных материалов</w:t>
      </w:r>
      <w:r w:rsidRPr="00123FD1">
        <w:rPr>
          <w:rFonts w:ascii="Times New Roman" w:hAnsi="Times New Roman"/>
          <w:sz w:val="28"/>
          <w:szCs w:val="28"/>
          <w:lang w:eastAsia="ru-RU"/>
        </w:rPr>
        <w:t>: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 роток для нарезания резьбы, отвёртка, фигурки из проволоки, модели автомобилей и кораблей, наглядные пособия, раздаточные материалы для учебных занятий и др.</w:t>
      </w:r>
    </w:p>
    <w:p w:rsidR="009A585C" w:rsidRPr="00123FD1" w:rsidRDefault="009A585C" w:rsidP="009A585C">
      <w:pPr>
        <w:pStyle w:val="a3"/>
        <w:jc w:val="both"/>
        <w:rPr>
          <w:rFonts w:ascii="Times New Roman" w:hAnsi="Times New Roman"/>
          <w:sz w:val="28"/>
          <w:szCs w:val="28"/>
          <w:lang w:eastAsia="ru-RU"/>
        </w:rPr>
      </w:pPr>
    </w:p>
    <w:p w:rsidR="009A585C" w:rsidRPr="00123FD1" w:rsidRDefault="009A585C" w:rsidP="009A585C">
      <w:pPr>
        <w:pStyle w:val="a3"/>
        <w:jc w:val="both"/>
        <w:rPr>
          <w:rFonts w:ascii="Times New Roman" w:hAnsi="Times New Roman"/>
          <w:i/>
          <w:sz w:val="28"/>
          <w:szCs w:val="28"/>
          <w:lang w:eastAsia="ru-RU"/>
        </w:rPr>
      </w:pPr>
      <w:r w:rsidRPr="00123FD1">
        <w:rPr>
          <w:rFonts w:ascii="Times New Roman" w:hAnsi="Times New Roman"/>
          <w:b/>
          <w:i/>
          <w:sz w:val="28"/>
          <w:szCs w:val="28"/>
          <w:lang w:eastAsia="ru-RU"/>
        </w:rPr>
        <w:t>8 класс</w:t>
      </w:r>
      <w:r w:rsidRPr="00123FD1">
        <w:rPr>
          <w:rFonts w:ascii="Times New Roman" w:hAnsi="Times New Roman"/>
          <w:i/>
          <w:sz w:val="28"/>
          <w:szCs w:val="28"/>
          <w:lang w:eastAsia="ru-RU"/>
        </w:rPr>
        <w:t xml:space="preserve"> </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Теоретические сведения</w:t>
      </w:r>
      <w:r w:rsidRPr="00123FD1">
        <w:rPr>
          <w:rFonts w:ascii="Times New Roman" w:hAnsi="Times New Roman"/>
          <w:sz w:val="28"/>
          <w:szCs w:val="28"/>
          <w:lang w:eastAsia="ru-RU"/>
        </w:rPr>
        <w:t>. Проектирование как сфера профессиональной деятельности. Последовательность проектирования. Банк идей. Реализация проекта. Оценка проекта.</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i/>
          <w:sz w:val="28"/>
          <w:szCs w:val="28"/>
          <w:lang w:eastAsia="ru-RU"/>
        </w:rPr>
        <w:t xml:space="preserve">        Практические работы</w:t>
      </w:r>
      <w:r w:rsidRPr="00123FD1">
        <w:rPr>
          <w:rFonts w:ascii="Times New Roman" w:hAnsi="Times New Roman"/>
          <w:sz w:val="28"/>
          <w:szCs w:val="28"/>
          <w:lang w:eastAsia="ru-RU"/>
        </w:rPr>
        <w:t>. Обоснование темы творческого проекта. Поиск и изучение информации по проблеме, формирование базы данных.</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Разработка нескольких вариантов решения проблемы, вы бор лучшего варианта и подготовка необходимой документации.</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Выполнение проекта и анализ результатов работы. Оформление пояснительной записки и проведение презентации с помощью ПК.</w:t>
      </w:r>
    </w:p>
    <w:p w:rsidR="009A585C" w:rsidRPr="00123FD1" w:rsidRDefault="009A585C" w:rsidP="009A585C">
      <w:pPr>
        <w:pStyle w:val="a3"/>
        <w:jc w:val="both"/>
        <w:rPr>
          <w:rFonts w:ascii="Times New Roman" w:hAnsi="Times New Roman"/>
          <w:sz w:val="28"/>
          <w:szCs w:val="28"/>
          <w:lang w:eastAsia="ru-RU"/>
        </w:rPr>
      </w:pPr>
      <w:r w:rsidRPr="00123FD1">
        <w:rPr>
          <w:rFonts w:ascii="Times New Roman" w:hAnsi="Times New Roman"/>
          <w:sz w:val="28"/>
          <w:szCs w:val="28"/>
          <w:lang w:eastAsia="ru-RU"/>
        </w:rPr>
        <w:t xml:space="preserve">        </w:t>
      </w:r>
      <w:r w:rsidRPr="00123FD1">
        <w:rPr>
          <w:rFonts w:ascii="Times New Roman" w:hAnsi="Times New Roman"/>
          <w:i/>
          <w:sz w:val="28"/>
          <w:szCs w:val="28"/>
          <w:lang w:eastAsia="ru-RU"/>
        </w:rPr>
        <w:t>Варианты творческих проектов</w:t>
      </w:r>
      <w:r w:rsidRPr="00123FD1">
        <w:rPr>
          <w:rFonts w:ascii="Times New Roman" w:hAnsi="Times New Roman"/>
          <w:sz w:val="28"/>
          <w:szCs w:val="28"/>
          <w:lang w:eastAsia="ru-RU"/>
        </w:rPr>
        <w:t>: «Семейный бюджет», «Бизнес-план семейного предприятия», «Дом будущего», «Мой профессиональный выбор» и др.</w:t>
      </w:r>
    </w:p>
    <w:p w:rsidR="009A585C" w:rsidRDefault="009A585C" w:rsidP="009A585C">
      <w:pPr>
        <w:widowControl w:val="0"/>
        <w:autoSpaceDE w:val="0"/>
        <w:autoSpaceDN w:val="0"/>
        <w:adjustRightInd w:val="0"/>
        <w:jc w:val="center"/>
        <w:rPr>
          <w:rFonts w:ascii="тайм" w:hAnsi="тайм"/>
          <w:b/>
        </w:rPr>
      </w:pPr>
    </w:p>
    <w:p w:rsidR="009A585C" w:rsidRPr="00123FD1" w:rsidRDefault="009A585C" w:rsidP="009A585C">
      <w:pPr>
        <w:widowControl w:val="0"/>
        <w:autoSpaceDE w:val="0"/>
        <w:autoSpaceDN w:val="0"/>
        <w:adjustRightInd w:val="0"/>
        <w:jc w:val="center"/>
        <w:rPr>
          <w:b/>
          <w:sz w:val="26"/>
        </w:rPr>
      </w:pPr>
      <w:r w:rsidRPr="00123FD1">
        <w:rPr>
          <w:b/>
          <w:sz w:val="26"/>
        </w:rPr>
        <w:t>Тематическое планирование с указанием количества часов, отводимых на освоение каждой темы.</w:t>
      </w:r>
    </w:p>
    <w:tbl>
      <w:tblPr>
        <w:tblStyle w:val="ac"/>
        <w:tblW w:w="11028" w:type="dxa"/>
        <w:tblInd w:w="-714" w:type="dxa"/>
        <w:tblLayout w:type="fixed"/>
        <w:tblLook w:val="04A0" w:firstRow="1" w:lastRow="0" w:firstColumn="1" w:lastColumn="0" w:noHBand="0" w:noVBand="1"/>
      </w:tblPr>
      <w:tblGrid>
        <w:gridCol w:w="851"/>
        <w:gridCol w:w="8618"/>
        <w:gridCol w:w="1559"/>
      </w:tblGrid>
      <w:tr w:rsidR="009A585C" w:rsidRPr="00123FD1" w:rsidTr="0070348E">
        <w:tc>
          <w:tcPr>
            <w:tcW w:w="851" w:type="dxa"/>
          </w:tcPr>
          <w:p w:rsidR="009A585C" w:rsidRPr="00123FD1" w:rsidRDefault="009A585C" w:rsidP="0070348E">
            <w:pPr>
              <w:widowControl w:val="0"/>
              <w:autoSpaceDE w:val="0"/>
              <w:autoSpaceDN w:val="0"/>
              <w:adjustRightInd w:val="0"/>
              <w:jc w:val="center"/>
              <w:rPr>
                <w:b/>
                <w:sz w:val="26"/>
                <w:szCs w:val="24"/>
              </w:rPr>
            </w:pPr>
            <w:r w:rsidRPr="00123FD1">
              <w:rPr>
                <w:b/>
                <w:sz w:val="26"/>
                <w:szCs w:val="24"/>
              </w:rPr>
              <w:t>№ темы</w:t>
            </w:r>
          </w:p>
        </w:tc>
        <w:tc>
          <w:tcPr>
            <w:tcW w:w="8618" w:type="dxa"/>
          </w:tcPr>
          <w:p w:rsidR="009A585C" w:rsidRPr="00123FD1" w:rsidRDefault="009A585C" w:rsidP="0070348E">
            <w:pPr>
              <w:widowControl w:val="0"/>
              <w:autoSpaceDE w:val="0"/>
              <w:autoSpaceDN w:val="0"/>
              <w:adjustRightInd w:val="0"/>
              <w:jc w:val="center"/>
              <w:rPr>
                <w:b/>
                <w:sz w:val="26"/>
                <w:szCs w:val="24"/>
              </w:rPr>
            </w:pPr>
            <w:r w:rsidRPr="00123FD1">
              <w:rPr>
                <w:b/>
                <w:sz w:val="26"/>
                <w:szCs w:val="24"/>
              </w:rPr>
              <w:t xml:space="preserve">Название тем </w:t>
            </w:r>
          </w:p>
        </w:tc>
        <w:tc>
          <w:tcPr>
            <w:tcW w:w="1559" w:type="dxa"/>
          </w:tcPr>
          <w:p w:rsidR="009A585C" w:rsidRPr="00123FD1" w:rsidRDefault="009A585C" w:rsidP="0070348E">
            <w:pPr>
              <w:widowControl w:val="0"/>
              <w:autoSpaceDE w:val="0"/>
              <w:autoSpaceDN w:val="0"/>
              <w:adjustRightInd w:val="0"/>
              <w:jc w:val="center"/>
              <w:rPr>
                <w:b/>
                <w:sz w:val="26"/>
                <w:szCs w:val="24"/>
              </w:rPr>
            </w:pPr>
            <w:r w:rsidRPr="00123FD1">
              <w:rPr>
                <w:b/>
                <w:sz w:val="26"/>
                <w:szCs w:val="24"/>
              </w:rPr>
              <w:t>Количество часов</w:t>
            </w:r>
          </w:p>
        </w:tc>
      </w:tr>
      <w:tr w:rsidR="009A585C" w:rsidRPr="00123FD1" w:rsidTr="0070348E">
        <w:tc>
          <w:tcPr>
            <w:tcW w:w="851" w:type="dxa"/>
          </w:tcPr>
          <w:p w:rsidR="009A585C" w:rsidRPr="00123FD1" w:rsidRDefault="009A585C" w:rsidP="0070348E">
            <w:pPr>
              <w:widowControl w:val="0"/>
              <w:autoSpaceDE w:val="0"/>
              <w:autoSpaceDN w:val="0"/>
              <w:adjustRightInd w:val="0"/>
              <w:rPr>
                <w:b/>
                <w:sz w:val="26"/>
                <w:szCs w:val="24"/>
              </w:rPr>
            </w:pPr>
          </w:p>
        </w:tc>
        <w:tc>
          <w:tcPr>
            <w:tcW w:w="8618" w:type="dxa"/>
          </w:tcPr>
          <w:p w:rsidR="009A585C" w:rsidRPr="00123FD1" w:rsidRDefault="009A585C" w:rsidP="0070348E">
            <w:pPr>
              <w:widowControl w:val="0"/>
              <w:autoSpaceDE w:val="0"/>
              <w:autoSpaceDN w:val="0"/>
              <w:adjustRightInd w:val="0"/>
              <w:jc w:val="center"/>
              <w:rPr>
                <w:b/>
                <w:sz w:val="26"/>
                <w:szCs w:val="24"/>
              </w:rPr>
            </w:pPr>
            <w:r w:rsidRPr="00123FD1">
              <w:rPr>
                <w:b/>
                <w:bCs/>
                <w:iCs/>
                <w:sz w:val="26"/>
                <w:szCs w:val="24"/>
              </w:rPr>
              <w:t>5 класс (68)</w:t>
            </w:r>
          </w:p>
        </w:tc>
        <w:tc>
          <w:tcPr>
            <w:tcW w:w="1559" w:type="dxa"/>
          </w:tcPr>
          <w:p w:rsidR="009A585C" w:rsidRPr="00123FD1" w:rsidRDefault="009A585C" w:rsidP="0070348E">
            <w:pPr>
              <w:widowControl w:val="0"/>
              <w:autoSpaceDE w:val="0"/>
              <w:autoSpaceDN w:val="0"/>
              <w:adjustRightInd w:val="0"/>
              <w:rPr>
                <w:b/>
                <w:sz w:val="26"/>
                <w:szCs w:val="24"/>
              </w:rPr>
            </w:pPr>
          </w:p>
        </w:tc>
      </w:tr>
      <w:tr w:rsidR="009A585C" w:rsidRPr="00123FD1" w:rsidTr="0070348E">
        <w:tc>
          <w:tcPr>
            <w:tcW w:w="851" w:type="dxa"/>
          </w:tcPr>
          <w:p w:rsidR="009A585C" w:rsidRPr="00123FD1" w:rsidRDefault="009A585C" w:rsidP="0070348E">
            <w:pPr>
              <w:widowControl w:val="0"/>
              <w:autoSpaceDE w:val="0"/>
              <w:autoSpaceDN w:val="0"/>
              <w:adjustRightInd w:val="0"/>
              <w:rPr>
                <w:sz w:val="26"/>
                <w:szCs w:val="24"/>
              </w:rPr>
            </w:pPr>
          </w:p>
        </w:tc>
        <w:tc>
          <w:tcPr>
            <w:tcW w:w="8618" w:type="dxa"/>
          </w:tcPr>
          <w:p w:rsidR="009A585C" w:rsidRPr="00123FD1" w:rsidRDefault="009A585C" w:rsidP="0070348E">
            <w:pPr>
              <w:widowControl w:val="0"/>
              <w:autoSpaceDE w:val="0"/>
              <w:autoSpaceDN w:val="0"/>
              <w:adjustRightInd w:val="0"/>
              <w:jc w:val="center"/>
              <w:rPr>
                <w:b/>
                <w:sz w:val="28"/>
                <w:szCs w:val="24"/>
              </w:rPr>
            </w:pPr>
            <w:r w:rsidRPr="00123FD1">
              <w:rPr>
                <w:b/>
                <w:sz w:val="28"/>
                <w:szCs w:val="24"/>
              </w:rPr>
              <w:t>Технологии обработки конструкционных материалов</w:t>
            </w:r>
          </w:p>
        </w:tc>
        <w:tc>
          <w:tcPr>
            <w:tcW w:w="1559" w:type="dxa"/>
          </w:tcPr>
          <w:p w:rsidR="009A585C" w:rsidRPr="00123FD1" w:rsidRDefault="009A585C" w:rsidP="0070348E">
            <w:pPr>
              <w:widowControl w:val="0"/>
              <w:autoSpaceDE w:val="0"/>
              <w:autoSpaceDN w:val="0"/>
              <w:adjustRightInd w:val="0"/>
              <w:rPr>
                <w:sz w:val="26"/>
                <w:szCs w:val="24"/>
              </w:rPr>
            </w:pPr>
          </w:p>
        </w:tc>
      </w:tr>
      <w:tr w:rsidR="009A585C" w:rsidRPr="00123FD1" w:rsidTr="0070348E">
        <w:tc>
          <w:tcPr>
            <w:tcW w:w="851" w:type="dxa"/>
          </w:tcPr>
          <w:p w:rsidR="009A585C" w:rsidRPr="00123FD1" w:rsidRDefault="009A585C" w:rsidP="0070348E">
            <w:pPr>
              <w:pStyle w:val="a3"/>
              <w:jc w:val="center"/>
              <w:rPr>
                <w:rFonts w:ascii="Times New Roman" w:hAnsi="Times New Roman"/>
                <w:sz w:val="24"/>
              </w:rPr>
            </w:pPr>
            <w:r w:rsidRPr="00123FD1">
              <w:rPr>
                <w:rFonts w:ascii="Times New Roman" w:hAnsi="Times New Roman"/>
                <w:sz w:val="24"/>
              </w:rPr>
              <w:t>1</w:t>
            </w:r>
          </w:p>
        </w:tc>
        <w:tc>
          <w:tcPr>
            <w:tcW w:w="8618" w:type="dxa"/>
          </w:tcPr>
          <w:p w:rsidR="009A585C" w:rsidRPr="00123FD1" w:rsidRDefault="009A585C" w:rsidP="0070348E">
            <w:pPr>
              <w:pStyle w:val="a3"/>
              <w:rPr>
                <w:rFonts w:ascii="Times New Roman" w:eastAsia="Times New Roman" w:hAnsi="Times New Roman"/>
                <w:sz w:val="28"/>
                <w:szCs w:val="24"/>
                <w:lang w:eastAsia="ru-RU"/>
              </w:rPr>
            </w:pPr>
            <w:r w:rsidRPr="00123FD1">
              <w:rPr>
                <w:rFonts w:ascii="Times New Roman" w:eastAsia="Times New Roman" w:hAnsi="Times New Roman"/>
                <w:sz w:val="28"/>
                <w:szCs w:val="24"/>
                <w:lang w:eastAsia="ru-RU"/>
              </w:rPr>
              <w:t xml:space="preserve"> Технологии ручной обработки древесины</w:t>
            </w:r>
            <w:r w:rsidRPr="00123FD1">
              <w:rPr>
                <w:rFonts w:ascii="Times New Roman" w:eastAsia="Times New Roman" w:hAnsi="Times New Roman"/>
                <w:sz w:val="28"/>
                <w:szCs w:val="24"/>
                <w:lang w:eastAsia="ru-RU"/>
              </w:rPr>
              <w:softHyphen/>
            </w:r>
            <w:r w:rsidRPr="00123FD1">
              <w:rPr>
                <w:rFonts w:ascii="Times New Roman" w:hAnsi="Times New Roman"/>
                <w:sz w:val="28"/>
                <w:szCs w:val="24"/>
              </w:rPr>
              <w:t xml:space="preserve"> и древесных материалов</w:t>
            </w:r>
          </w:p>
        </w:tc>
        <w:tc>
          <w:tcPr>
            <w:tcW w:w="1559" w:type="dxa"/>
          </w:tcPr>
          <w:p w:rsidR="009A585C" w:rsidRPr="00123FD1" w:rsidRDefault="009A585C" w:rsidP="0070348E">
            <w:pPr>
              <w:pStyle w:val="a3"/>
              <w:jc w:val="center"/>
              <w:rPr>
                <w:rFonts w:ascii="Times New Roman" w:hAnsi="Times New Roman"/>
                <w:sz w:val="24"/>
              </w:rPr>
            </w:pPr>
            <w:r w:rsidRPr="00123FD1">
              <w:rPr>
                <w:rFonts w:ascii="Times New Roman" w:hAnsi="Times New Roman"/>
                <w:sz w:val="24"/>
              </w:rPr>
              <w:t>20</w:t>
            </w:r>
          </w:p>
        </w:tc>
      </w:tr>
      <w:tr w:rsidR="009A585C" w:rsidRPr="00123FD1" w:rsidTr="0070348E">
        <w:tc>
          <w:tcPr>
            <w:tcW w:w="851" w:type="dxa"/>
          </w:tcPr>
          <w:p w:rsidR="009A585C" w:rsidRPr="00123FD1" w:rsidRDefault="009A585C" w:rsidP="0070348E">
            <w:pPr>
              <w:pStyle w:val="a3"/>
              <w:jc w:val="center"/>
              <w:rPr>
                <w:rFonts w:ascii="Times New Roman" w:hAnsi="Times New Roman"/>
                <w:sz w:val="24"/>
              </w:rPr>
            </w:pPr>
            <w:r w:rsidRPr="00123FD1">
              <w:rPr>
                <w:rFonts w:ascii="Times New Roman" w:hAnsi="Times New Roman"/>
                <w:sz w:val="24"/>
              </w:rPr>
              <w:t>2</w:t>
            </w:r>
          </w:p>
        </w:tc>
        <w:tc>
          <w:tcPr>
            <w:tcW w:w="8618" w:type="dxa"/>
            <w:tcBorders>
              <w:top w:val="single" w:sz="4" w:space="0" w:color="auto"/>
              <w:left w:val="single" w:sz="4" w:space="0" w:color="auto"/>
            </w:tcBorders>
            <w:shd w:val="clear" w:color="auto" w:fill="FFFFFF"/>
          </w:tcPr>
          <w:p w:rsidR="009A585C" w:rsidRPr="00123FD1" w:rsidRDefault="009A585C" w:rsidP="0070348E">
            <w:pPr>
              <w:pStyle w:val="a3"/>
              <w:rPr>
                <w:rFonts w:ascii="Times New Roman" w:eastAsia="Times New Roman" w:hAnsi="Times New Roman"/>
                <w:sz w:val="28"/>
                <w:szCs w:val="24"/>
                <w:lang w:eastAsia="ru-RU"/>
              </w:rPr>
            </w:pPr>
            <w:r w:rsidRPr="00123FD1">
              <w:rPr>
                <w:rFonts w:ascii="Times New Roman" w:eastAsia="Times New Roman" w:hAnsi="Times New Roman"/>
                <w:sz w:val="28"/>
                <w:szCs w:val="24"/>
                <w:lang w:eastAsia="ru-RU"/>
              </w:rPr>
              <w:t>Технологии ручной обработки металлов и искусственных материалов</w:t>
            </w:r>
          </w:p>
        </w:tc>
        <w:tc>
          <w:tcPr>
            <w:tcW w:w="1559" w:type="dxa"/>
          </w:tcPr>
          <w:p w:rsidR="009A585C" w:rsidRPr="00123FD1" w:rsidRDefault="009A585C" w:rsidP="0070348E">
            <w:pPr>
              <w:pStyle w:val="a3"/>
              <w:jc w:val="center"/>
              <w:rPr>
                <w:rFonts w:ascii="Times New Roman" w:hAnsi="Times New Roman"/>
                <w:sz w:val="24"/>
              </w:rPr>
            </w:pPr>
            <w:r w:rsidRPr="00123FD1">
              <w:rPr>
                <w:rFonts w:ascii="Times New Roman" w:hAnsi="Times New Roman"/>
                <w:sz w:val="24"/>
              </w:rPr>
              <w:t>22</w:t>
            </w:r>
          </w:p>
        </w:tc>
      </w:tr>
      <w:tr w:rsidR="009A585C" w:rsidRPr="00123FD1" w:rsidTr="0070348E">
        <w:tc>
          <w:tcPr>
            <w:tcW w:w="851" w:type="dxa"/>
            <w:tcBorders>
              <w:top w:val="single" w:sz="4" w:space="0" w:color="auto"/>
              <w:left w:val="single" w:sz="4" w:space="0" w:color="auto"/>
              <w:bottom w:val="single" w:sz="4" w:space="0" w:color="auto"/>
            </w:tcBorders>
            <w:shd w:val="clear" w:color="auto" w:fill="FFFFFF"/>
          </w:tcPr>
          <w:p w:rsidR="009A585C" w:rsidRPr="00123FD1" w:rsidRDefault="009A585C" w:rsidP="0070348E">
            <w:pPr>
              <w:pStyle w:val="a3"/>
              <w:jc w:val="center"/>
              <w:rPr>
                <w:rFonts w:ascii="Times New Roman" w:hAnsi="Times New Roman"/>
                <w:bCs/>
                <w:color w:val="000000"/>
                <w:sz w:val="24"/>
              </w:rPr>
            </w:pPr>
            <w:r w:rsidRPr="00123FD1">
              <w:rPr>
                <w:rFonts w:ascii="Times New Roman" w:hAnsi="Times New Roman"/>
                <w:bCs/>
                <w:color w:val="000000"/>
                <w:sz w:val="24"/>
              </w:rPr>
              <w:t>3</w:t>
            </w:r>
          </w:p>
        </w:tc>
        <w:tc>
          <w:tcPr>
            <w:tcW w:w="8618" w:type="dxa"/>
            <w:tcBorders>
              <w:top w:val="single" w:sz="4" w:space="0" w:color="auto"/>
              <w:left w:val="single" w:sz="4" w:space="0" w:color="auto"/>
              <w:bottom w:val="single" w:sz="4" w:space="0" w:color="auto"/>
            </w:tcBorders>
            <w:shd w:val="clear" w:color="auto" w:fill="FFFFFF"/>
          </w:tcPr>
          <w:p w:rsidR="009A585C" w:rsidRPr="00123FD1" w:rsidRDefault="009A585C" w:rsidP="0070348E">
            <w:pPr>
              <w:pStyle w:val="a3"/>
              <w:rPr>
                <w:rFonts w:ascii="Times New Roman" w:hAnsi="Times New Roman"/>
                <w:sz w:val="28"/>
                <w:szCs w:val="24"/>
              </w:rPr>
            </w:pPr>
            <w:r w:rsidRPr="00123FD1">
              <w:rPr>
                <w:rFonts w:ascii="Times New Roman" w:eastAsia="Times New Roman" w:hAnsi="Times New Roman"/>
                <w:sz w:val="28"/>
                <w:szCs w:val="24"/>
                <w:lang w:eastAsia="ru-RU"/>
              </w:rPr>
              <w:t>Технологии машинной обработки</w:t>
            </w:r>
            <w:r w:rsidRPr="00123FD1">
              <w:rPr>
                <w:rFonts w:ascii="Times New Roman" w:hAnsi="Times New Roman"/>
                <w:sz w:val="28"/>
                <w:szCs w:val="24"/>
              </w:rPr>
              <w:t xml:space="preserve"> </w:t>
            </w:r>
            <w:r w:rsidRPr="00123FD1">
              <w:rPr>
                <w:rFonts w:ascii="Times New Roman" w:eastAsia="Times New Roman" w:hAnsi="Times New Roman"/>
                <w:sz w:val="28"/>
                <w:szCs w:val="24"/>
                <w:lang w:eastAsia="ru-RU"/>
              </w:rPr>
              <w:t>металлов и искусственных материалов</w:t>
            </w:r>
          </w:p>
        </w:tc>
        <w:tc>
          <w:tcPr>
            <w:tcW w:w="1559" w:type="dxa"/>
          </w:tcPr>
          <w:p w:rsidR="009A585C" w:rsidRPr="00123FD1" w:rsidRDefault="009A585C" w:rsidP="0070348E">
            <w:pPr>
              <w:pStyle w:val="a3"/>
              <w:jc w:val="center"/>
              <w:rPr>
                <w:rFonts w:ascii="Times New Roman" w:hAnsi="Times New Roman"/>
                <w:sz w:val="24"/>
              </w:rPr>
            </w:pPr>
            <w:r w:rsidRPr="00123FD1">
              <w:rPr>
                <w:rFonts w:ascii="Times New Roman" w:hAnsi="Times New Roman"/>
                <w:sz w:val="24"/>
              </w:rPr>
              <w:t>2</w:t>
            </w:r>
          </w:p>
        </w:tc>
      </w:tr>
      <w:tr w:rsidR="009A585C" w:rsidRPr="00123FD1" w:rsidTr="0070348E">
        <w:tc>
          <w:tcPr>
            <w:tcW w:w="851" w:type="dxa"/>
            <w:tcBorders>
              <w:top w:val="single" w:sz="4" w:space="0" w:color="auto"/>
              <w:left w:val="single" w:sz="4" w:space="0" w:color="auto"/>
              <w:bottom w:val="single" w:sz="4" w:space="0" w:color="auto"/>
            </w:tcBorders>
            <w:shd w:val="clear" w:color="auto" w:fill="FFFFFF"/>
          </w:tcPr>
          <w:p w:rsidR="009A585C" w:rsidRPr="00123FD1" w:rsidRDefault="009A585C" w:rsidP="0070348E">
            <w:pPr>
              <w:pStyle w:val="a3"/>
              <w:jc w:val="center"/>
              <w:rPr>
                <w:rFonts w:ascii="Times New Roman" w:eastAsia="Courier New" w:hAnsi="Times New Roman"/>
                <w:bCs/>
                <w:color w:val="000000"/>
                <w:sz w:val="24"/>
              </w:rPr>
            </w:pPr>
            <w:r w:rsidRPr="00123FD1">
              <w:rPr>
                <w:rFonts w:ascii="Times New Roman" w:eastAsia="Courier New" w:hAnsi="Times New Roman"/>
                <w:bCs/>
                <w:color w:val="000000"/>
                <w:sz w:val="24"/>
              </w:rPr>
              <w:t>4</w:t>
            </w:r>
          </w:p>
        </w:tc>
        <w:tc>
          <w:tcPr>
            <w:tcW w:w="8618" w:type="dxa"/>
            <w:tcBorders>
              <w:top w:val="single" w:sz="4" w:space="0" w:color="auto"/>
              <w:left w:val="single" w:sz="4" w:space="0" w:color="auto"/>
              <w:bottom w:val="single" w:sz="4" w:space="0" w:color="auto"/>
            </w:tcBorders>
            <w:shd w:val="clear" w:color="auto" w:fill="FFFFFF"/>
          </w:tcPr>
          <w:p w:rsidR="009A585C" w:rsidRPr="00123FD1" w:rsidRDefault="009A585C" w:rsidP="0070348E">
            <w:pPr>
              <w:pStyle w:val="a3"/>
              <w:rPr>
                <w:rStyle w:val="10pt"/>
                <w:rFonts w:eastAsia="DejaVu Sans"/>
                <w:sz w:val="28"/>
                <w:szCs w:val="24"/>
              </w:rPr>
            </w:pPr>
            <w:r w:rsidRPr="00123FD1">
              <w:rPr>
                <w:rFonts w:ascii="Times New Roman" w:eastAsia="Times New Roman" w:hAnsi="Times New Roman"/>
                <w:sz w:val="28"/>
                <w:szCs w:val="24"/>
                <w:lang w:eastAsia="ru-RU"/>
              </w:rPr>
              <w:t>Технологии художественно-прикладной обработки материалов</w:t>
            </w:r>
          </w:p>
        </w:tc>
        <w:tc>
          <w:tcPr>
            <w:tcW w:w="1559" w:type="dxa"/>
          </w:tcPr>
          <w:p w:rsidR="009A585C" w:rsidRPr="00123FD1" w:rsidRDefault="009A585C" w:rsidP="0070348E">
            <w:pPr>
              <w:pStyle w:val="a3"/>
              <w:jc w:val="center"/>
              <w:rPr>
                <w:rFonts w:ascii="Times New Roman" w:hAnsi="Times New Roman"/>
                <w:sz w:val="24"/>
              </w:rPr>
            </w:pPr>
            <w:r w:rsidRPr="00123FD1">
              <w:rPr>
                <w:rFonts w:ascii="Times New Roman" w:hAnsi="Times New Roman"/>
                <w:sz w:val="24"/>
              </w:rPr>
              <w:t>6</w:t>
            </w:r>
          </w:p>
        </w:tc>
      </w:tr>
      <w:tr w:rsidR="009A585C" w:rsidRPr="00123FD1" w:rsidTr="0070348E">
        <w:tc>
          <w:tcPr>
            <w:tcW w:w="851" w:type="dxa"/>
          </w:tcPr>
          <w:p w:rsidR="009A585C" w:rsidRPr="00123FD1" w:rsidRDefault="009A585C" w:rsidP="0070348E">
            <w:pPr>
              <w:pStyle w:val="a3"/>
              <w:jc w:val="center"/>
              <w:rPr>
                <w:rFonts w:ascii="Times New Roman" w:hAnsi="Times New Roman"/>
                <w:sz w:val="24"/>
              </w:rPr>
            </w:pPr>
          </w:p>
        </w:tc>
        <w:tc>
          <w:tcPr>
            <w:tcW w:w="8618" w:type="dxa"/>
          </w:tcPr>
          <w:p w:rsidR="009A585C" w:rsidRPr="00123FD1" w:rsidRDefault="009A585C" w:rsidP="0070348E">
            <w:pPr>
              <w:pStyle w:val="a3"/>
              <w:rPr>
                <w:rStyle w:val="FontStyle50"/>
                <w:rFonts w:ascii="Times New Roman" w:hAnsi="Times New Roman" w:cs="Times New Roman"/>
                <w:sz w:val="28"/>
                <w:szCs w:val="24"/>
              </w:rPr>
            </w:pPr>
            <w:r w:rsidRPr="00123FD1">
              <w:rPr>
                <w:rStyle w:val="FontStyle50"/>
                <w:rFonts w:ascii="Times New Roman" w:hAnsi="Times New Roman" w:cs="Times New Roman"/>
                <w:sz w:val="28"/>
                <w:szCs w:val="24"/>
              </w:rPr>
              <w:t>Технология домашнего хозяйства</w:t>
            </w:r>
          </w:p>
        </w:tc>
        <w:tc>
          <w:tcPr>
            <w:tcW w:w="1559" w:type="dxa"/>
          </w:tcPr>
          <w:p w:rsidR="009A585C" w:rsidRPr="00123FD1" w:rsidRDefault="009A585C" w:rsidP="0070348E">
            <w:pPr>
              <w:pStyle w:val="a3"/>
              <w:jc w:val="center"/>
              <w:rPr>
                <w:rFonts w:ascii="Times New Roman" w:eastAsia="Courier New" w:hAnsi="Times New Roman"/>
                <w:color w:val="000000"/>
                <w:sz w:val="24"/>
              </w:rPr>
            </w:pPr>
          </w:p>
        </w:tc>
      </w:tr>
      <w:tr w:rsidR="009A585C" w:rsidRPr="00123FD1" w:rsidTr="0070348E">
        <w:trPr>
          <w:trHeight w:val="283"/>
        </w:trPr>
        <w:tc>
          <w:tcPr>
            <w:tcW w:w="851" w:type="dxa"/>
          </w:tcPr>
          <w:p w:rsidR="009A585C" w:rsidRPr="00123FD1" w:rsidRDefault="009A585C" w:rsidP="0070348E">
            <w:pPr>
              <w:pStyle w:val="a3"/>
              <w:jc w:val="center"/>
              <w:rPr>
                <w:rFonts w:ascii="Times New Roman" w:hAnsi="Times New Roman"/>
                <w:sz w:val="24"/>
              </w:rPr>
            </w:pPr>
            <w:r w:rsidRPr="00123FD1">
              <w:rPr>
                <w:rFonts w:ascii="Times New Roman" w:hAnsi="Times New Roman"/>
                <w:sz w:val="24"/>
              </w:rPr>
              <w:t>5</w:t>
            </w:r>
          </w:p>
        </w:tc>
        <w:tc>
          <w:tcPr>
            <w:tcW w:w="8618" w:type="dxa"/>
          </w:tcPr>
          <w:p w:rsidR="009A585C" w:rsidRPr="00123FD1" w:rsidRDefault="009A585C" w:rsidP="0070348E">
            <w:pPr>
              <w:pStyle w:val="a3"/>
              <w:rPr>
                <w:rStyle w:val="FontStyle58"/>
                <w:rFonts w:ascii="Times New Roman" w:hAnsi="Times New Roman" w:cs="Times New Roman"/>
                <w:sz w:val="28"/>
                <w:szCs w:val="24"/>
              </w:rPr>
            </w:pPr>
            <w:r w:rsidRPr="00123FD1">
              <w:rPr>
                <w:rFonts w:ascii="Times New Roman" w:eastAsia="Times New Roman" w:hAnsi="Times New Roman"/>
                <w:sz w:val="28"/>
                <w:szCs w:val="24"/>
                <w:lang w:eastAsia="ru-RU"/>
              </w:rPr>
              <w:t>Технологии ремонта деталей интерь</w:t>
            </w:r>
            <w:r w:rsidRPr="00123FD1">
              <w:rPr>
                <w:rFonts w:ascii="Times New Roman" w:eastAsia="Times New Roman" w:hAnsi="Times New Roman"/>
                <w:sz w:val="28"/>
                <w:szCs w:val="24"/>
                <w:lang w:eastAsia="ru-RU"/>
              </w:rPr>
              <w:softHyphen/>
              <w:t>ера, одежды и обуви и ухода за ними</w:t>
            </w:r>
          </w:p>
        </w:tc>
        <w:tc>
          <w:tcPr>
            <w:tcW w:w="1559" w:type="dxa"/>
          </w:tcPr>
          <w:p w:rsidR="009A585C" w:rsidRPr="00123FD1" w:rsidRDefault="009A585C" w:rsidP="0070348E">
            <w:pPr>
              <w:pStyle w:val="a3"/>
              <w:jc w:val="center"/>
              <w:rPr>
                <w:rFonts w:ascii="Times New Roman" w:eastAsia="Courier New" w:hAnsi="Times New Roman"/>
                <w:color w:val="000000"/>
                <w:sz w:val="24"/>
              </w:rPr>
            </w:pPr>
            <w:r w:rsidRPr="00123FD1">
              <w:rPr>
                <w:rFonts w:ascii="Times New Roman" w:eastAsia="Courier New" w:hAnsi="Times New Roman"/>
                <w:color w:val="000000"/>
                <w:sz w:val="24"/>
              </w:rPr>
              <w:t>4</w:t>
            </w:r>
          </w:p>
        </w:tc>
      </w:tr>
      <w:tr w:rsidR="009A585C" w:rsidRPr="00123FD1" w:rsidTr="0070348E">
        <w:trPr>
          <w:trHeight w:val="254"/>
        </w:trPr>
        <w:tc>
          <w:tcPr>
            <w:tcW w:w="851" w:type="dxa"/>
          </w:tcPr>
          <w:p w:rsidR="009A585C" w:rsidRPr="00123FD1" w:rsidRDefault="009A585C" w:rsidP="0070348E">
            <w:pPr>
              <w:pStyle w:val="a3"/>
              <w:jc w:val="center"/>
              <w:rPr>
                <w:rFonts w:ascii="Times New Roman" w:hAnsi="Times New Roman"/>
                <w:sz w:val="24"/>
              </w:rPr>
            </w:pPr>
            <w:r w:rsidRPr="00123FD1">
              <w:rPr>
                <w:rFonts w:ascii="Times New Roman" w:hAnsi="Times New Roman"/>
                <w:sz w:val="24"/>
              </w:rPr>
              <w:t>6</w:t>
            </w:r>
          </w:p>
        </w:tc>
        <w:tc>
          <w:tcPr>
            <w:tcW w:w="8618" w:type="dxa"/>
          </w:tcPr>
          <w:p w:rsidR="009A585C" w:rsidRPr="00123FD1" w:rsidRDefault="009A585C" w:rsidP="0070348E">
            <w:pPr>
              <w:pStyle w:val="a3"/>
              <w:rPr>
                <w:rFonts w:ascii="Times New Roman" w:hAnsi="Times New Roman"/>
                <w:sz w:val="28"/>
                <w:szCs w:val="24"/>
              </w:rPr>
            </w:pPr>
            <w:r w:rsidRPr="00123FD1">
              <w:rPr>
                <w:rFonts w:ascii="Times New Roman" w:eastAsia="Times New Roman" w:hAnsi="Times New Roman"/>
                <w:sz w:val="28"/>
                <w:szCs w:val="24"/>
                <w:lang w:eastAsia="ru-RU"/>
              </w:rPr>
              <w:t>Эстетика и экология жилища</w:t>
            </w:r>
          </w:p>
        </w:tc>
        <w:tc>
          <w:tcPr>
            <w:tcW w:w="1559" w:type="dxa"/>
          </w:tcPr>
          <w:p w:rsidR="009A585C" w:rsidRPr="00123FD1" w:rsidRDefault="009A585C" w:rsidP="0070348E">
            <w:pPr>
              <w:pStyle w:val="a3"/>
              <w:jc w:val="center"/>
              <w:rPr>
                <w:rFonts w:ascii="Times New Roman" w:eastAsia="Courier New" w:hAnsi="Times New Roman"/>
                <w:color w:val="000000"/>
                <w:sz w:val="24"/>
              </w:rPr>
            </w:pPr>
            <w:r w:rsidRPr="00123FD1">
              <w:rPr>
                <w:rFonts w:ascii="Times New Roman" w:eastAsia="Courier New" w:hAnsi="Times New Roman"/>
                <w:color w:val="000000"/>
                <w:sz w:val="24"/>
              </w:rPr>
              <w:t>2</w:t>
            </w:r>
          </w:p>
        </w:tc>
      </w:tr>
      <w:tr w:rsidR="009A585C" w:rsidRPr="00123FD1" w:rsidTr="0070348E">
        <w:tc>
          <w:tcPr>
            <w:tcW w:w="851" w:type="dxa"/>
          </w:tcPr>
          <w:p w:rsidR="009A585C" w:rsidRPr="00123FD1" w:rsidRDefault="009A585C" w:rsidP="0070348E">
            <w:pPr>
              <w:pStyle w:val="a3"/>
              <w:jc w:val="center"/>
              <w:rPr>
                <w:rFonts w:ascii="Times New Roman" w:hAnsi="Times New Roman"/>
                <w:sz w:val="24"/>
              </w:rPr>
            </w:pPr>
          </w:p>
        </w:tc>
        <w:tc>
          <w:tcPr>
            <w:tcW w:w="8618" w:type="dxa"/>
          </w:tcPr>
          <w:p w:rsidR="009A585C" w:rsidRPr="00123FD1" w:rsidRDefault="009A585C" w:rsidP="0070348E">
            <w:pPr>
              <w:pStyle w:val="a3"/>
              <w:rPr>
                <w:rFonts w:ascii="Times New Roman" w:hAnsi="Times New Roman"/>
                <w:bCs/>
                <w:iCs/>
                <w:sz w:val="24"/>
              </w:rPr>
            </w:pPr>
            <w:r w:rsidRPr="00123FD1">
              <w:rPr>
                <w:rStyle w:val="FontStyle50"/>
                <w:rFonts w:ascii="Times New Roman" w:hAnsi="Times New Roman" w:cs="Times New Roman"/>
                <w:sz w:val="28"/>
                <w:szCs w:val="24"/>
              </w:rPr>
              <w:t>Технологии творческой и опытнической деятельности</w:t>
            </w:r>
          </w:p>
        </w:tc>
        <w:tc>
          <w:tcPr>
            <w:tcW w:w="1559" w:type="dxa"/>
          </w:tcPr>
          <w:p w:rsidR="009A585C" w:rsidRPr="00123FD1" w:rsidRDefault="009A585C" w:rsidP="0070348E">
            <w:pPr>
              <w:pStyle w:val="a3"/>
              <w:jc w:val="center"/>
              <w:rPr>
                <w:rFonts w:ascii="Times New Roman" w:hAnsi="Times New Roman"/>
                <w:sz w:val="24"/>
              </w:rPr>
            </w:pPr>
          </w:p>
        </w:tc>
      </w:tr>
      <w:tr w:rsidR="009A585C" w:rsidRPr="00123FD1" w:rsidTr="0070348E">
        <w:tc>
          <w:tcPr>
            <w:tcW w:w="851" w:type="dxa"/>
          </w:tcPr>
          <w:p w:rsidR="009A585C" w:rsidRPr="00123FD1" w:rsidRDefault="009A585C" w:rsidP="0070348E">
            <w:pPr>
              <w:pStyle w:val="a3"/>
              <w:jc w:val="center"/>
              <w:rPr>
                <w:rFonts w:ascii="Times New Roman" w:hAnsi="Times New Roman"/>
                <w:sz w:val="24"/>
              </w:rPr>
            </w:pPr>
            <w:r w:rsidRPr="00123FD1">
              <w:rPr>
                <w:rFonts w:ascii="Times New Roman" w:hAnsi="Times New Roman"/>
                <w:sz w:val="24"/>
              </w:rPr>
              <w:t>7</w:t>
            </w:r>
          </w:p>
        </w:tc>
        <w:tc>
          <w:tcPr>
            <w:tcW w:w="8618" w:type="dxa"/>
          </w:tcPr>
          <w:p w:rsidR="009A585C" w:rsidRPr="00123FD1" w:rsidRDefault="009A585C" w:rsidP="0070348E">
            <w:pPr>
              <w:pStyle w:val="a3"/>
              <w:rPr>
                <w:rFonts w:ascii="Times New Roman" w:hAnsi="Times New Roman"/>
                <w:bCs/>
                <w:iCs/>
                <w:sz w:val="24"/>
              </w:rPr>
            </w:pPr>
            <w:r w:rsidRPr="00123FD1">
              <w:rPr>
                <w:rStyle w:val="FontStyle56"/>
                <w:rFonts w:ascii="Times New Roman" w:hAnsi="Times New Roman" w:cs="Times New Roman"/>
                <w:sz w:val="28"/>
                <w:szCs w:val="24"/>
              </w:rPr>
              <w:t>Исследовательская и созидательная деятельность</w:t>
            </w:r>
          </w:p>
        </w:tc>
        <w:tc>
          <w:tcPr>
            <w:tcW w:w="1559" w:type="dxa"/>
          </w:tcPr>
          <w:p w:rsidR="009A585C" w:rsidRPr="00123FD1" w:rsidRDefault="009A585C" w:rsidP="0070348E">
            <w:pPr>
              <w:pStyle w:val="a3"/>
              <w:jc w:val="center"/>
              <w:rPr>
                <w:rFonts w:ascii="Times New Roman" w:hAnsi="Times New Roman"/>
                <w:sz w:val="24"/>
              </w:rPr>
            </w:pPr>
            <w:r w:rsidRPr="00123FD1">
              <w:rPr>
                <w:rFonts w:ascii="Times New Roman" w:hAnsi="Times New Roman"/>
                <w:sz w:val="24"/>
              </w:rPr>
              <w:t>12</w:t>
            </w:r>
          </w:p>
        </w:tc>
      </w:tr>
      <w:tr w:rsidR="009A585C" w:rsidRPr="00123FD1" w:rsidTr="0070348E">
        <w:tc>
          <w:tcPr>
            <w:tcW w:w="851" w:type="dxa"/>
          </w:tcPr>
          <w:p w:rsidR="009A585C" w:rsidRPr="00123FD1" w:rsidRDefault="009A585C" w:rsidP="0070348E">
            <w:pPr>
              <w:pStyle w:val="a3"/>
              <w:rPr>
                <w:rFonts w:ascii="Times New Roman" w:hAnsi="Times New Roman"/>
                <w:sz w:val="24"/>
              </w:rPr>
            </w:pPr>
          </w:p>
        </w:tc>
        <w:tc>
          <w:tcPr>
            <w:tcW w:w="8618" w:type="dxa"/>
          </w:tcPr>
          <w:p w:rsidR="009A585C" w:rsidRPr="00123FD1" w:rsidRDefault="009A585C" w:rsidP="0070348E">
            <w:pPr>
              <w:pStyle w:val="a3"/>
              <w:rPr>
                <w:rStyle w:val="FontStyle56"/>
                <w:rFonts w:ascii="Times New Roman" w:hAnsi="Times New Roman" w:cs="Times New Roman"/>
                <w:b/>
                <w:sz w:val="28"/>
                <w:szCs w:val="24"/>
              </w:rPr>
            </w:pPr>
            <w:r w:rsidRPr="00123FD1">
              <w:rPr>
                <w:rStyle w:val="FontStyle56"/>
                <w:rFonts w:ascii="Times New Roman" w:hAnsi="Times New Roman" w:cs="Times New Roman"/>
                <w:b/>
                <w:sz w:val="28"/>
                <w:szCs w:val="24"/>
              </w:rPr>
              <w:t>Итого</w:t>
            </w:r>
          </w:p>
        </w:tc>
        <w:tc>
          <w:tcPr>
            <w:tcW w:w="1559" w:type="dxa"/>
          </w:tcPr>
          <w:p w:rsidR="009A585C" w:rsidRPr="00123FD1" w:rsidRDefault="009A585C" w:rsidP="0070348E">
            <w:pPr>
              <w:pStyle w:val="a3"/>
              <w:jc w:val="center"/>
              <w:rPr>
                <w:rFonts w:ascii="Times New Roman" w:hAnsi="Times New Roman"/>
                <w:b/>
                <w:sz w:val="24"/>
              </w:rPr>
            </w:pPr>
            <w:r w:rsidRPr="00123FD1">
              <w:rPr>
                <w:rFonts w:ascii="Times New Roman" w:hAnsi="Times New Roman"/>
                <w:b/>
                <w:sz w:val="24"/>
              </w:rPr>
              <w:t>68</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widowControl w:val="0"/>
              <w:autoSpaceDE w:val="0"/>
              <w:autoSpaceDN w:val="0"/>
              <w:adjustRightInd w:val="0"/>
              <w:jc w:val="center"/>
              <w:rPr>
                <w:bCs/>
                <w:iCs/>
                <w:sz w:val="28"/>
                <w:szCs w:val="24"/>
              </w:rPr>
            </w:pPr>
            <w:r w:rsidRPr="00123FD1">
              <w:rPr>
                <w:b/>
                <w:bCs/>
                <w:iCs/>
                <w:sz w:val="28"/>
                <w:szCs w:val="24"/>
              </w:rPr>
              <w:t>6 класс (68)</w:t>
            </w:r>
          </w:p>
        </w:tc>
        <w:tc>
          <w:tcPr>
            <w:tcW w:w="1559" w:type="dxa"/>
          </w:tcPr>
          <w:p w:rsidR="009A585C" w:rsidRPr="00123FD1" w:rsidRDefault="009A585C" w:rsidP="0070348E">
            <w:pPr>
              <w:widowControl w:val="0"/>
              <w:autoSpaceDE w:val="0"/>
              <w:autoSpaceDN w:val="0"/>
              <w:adjustRightInd w:val="0"/>
              <w:rPr>
                <w:sz w:val="24"/>
              </w:rPr>
            </w:pP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widowControl w:val="0"/>
              <w:autoSpaceDE w:val="0"/>
              <w:autoSpaceDN w:val="0"/>
              <w:adjustRightInd w:val="0"/>
              <w:jc w:val="center"/>
              <w:rPr>
                <w:bCs/>
                <w:iCs/>
                <w:sz w:val="28"/>
                <w:szCs w:val="24"/>
              </w:rPr>
            </w:pPr>
            <w:r w:rsidRPr="00123FD1">
              <w:rPr>
                <w:b/>
                <w:sz w:val="28"/>
                <w:szCs w:val="24"/>
              </w:rPr>
              <w:t>Технологии обработки конструкционных материалов</w:t>
            </w:r>
          </w:p>
        </w:tc>
        <w:tc>
          <w:tcPr>
            <w:tcW w:w="1559" w:type="dxa"/>
          </w:tcPr>
          <w:p w:rsidR="009A585C" w:rsidRPr="00123FD1" w:rsidRDefault="009A585C" w:rsidP="0070348E">
            <w:pPr>
              <w:widowControl w:val="0"/>
              <w:autoSpaceDE w:val="0"/>
              <w:autoSpaceDN w:val="0"/>
              <w:adjustRightInd w:val="0"/>
              <w:rPr>
                <w:sz w:val="24"/>
              </w:rPr>
            </w:pPr>
          </w:p>
        </w:tc>
      </w:tr>
      <w:tr w:rsidR="009A585C" w:rsidRPr="00123FD1" w:rsidTr="0070348E">
        <w:tc>
          <w:tcPr>
            <w:tcW w:w="851" w:type="dxa"/>
          </w:tcPr>
          <w:p w:rsidR="009A585C" w:rsidRPr="00123FD1" w:rsidRDefault="009A585C" w:rsidP="0070348E">
            <w:pPr>
              <w:widowControl w:val="0"/>
              <w:autoSpaceDE w:val="0"/>
              <w:autoSpaceDN w:val="0"/>
              <w:adjustRightInd w:val="0"/>
              <w:rPr>
                <w:sz w:val="24"/>
              </w:rPr>
            </w:pPr>
            <w:r w:rsidRPr="00123FD1">
              <w:rPr>
                <w:sz w:val="24"/>
              </w:rPr>
              <w:t xml:space="preserve">     1</w:t>
            </w:r>
          </w:p>
        </w:tc>
        <w:tc>
          <w:tcPr>
            <w:tcW w:w="8618" w:type="dxa"/>
          </w:tcPr>
          <w:p w:rsidR="009A585C" w:rsidRPr="00123FD1" w:rsidRDefault="009A585C" w:rsidP="0070348E">
            <w:pPr>
              <w:widowControl w:val="0"/>
              <w:autoSpaceDE w:val="0"/>
              <w:autoSpaceDN w:val="0"/>
              <w:adjustRightInd w:val="0"/>
              <w:rPr>
                <w:bCs/>
                <w:iCs/>
                <w:sz w:val="28"/>
                <w:szCs w:val="24"/>
              </w:rPr>
            </w:pPr>
            <w:r w:rsidRPr="00123FD1">
              <w:rPr>
                <w:sz w:val="28"/>
                <w:szCs w:val="24"/>
              </w:rPr>
              <w:t>Технологии ручной обработки древесины</w:t>
            </w:r>
            <w:r w:rsidRPr="00123FD1">
              <w:rPr>
                <w:sz w:val="28"/>
                <w:szCs w:val="24"/>
              </w:rPr>
              <w:softHyphen/>
              <w:t xml:space="preserve"> и древесных материалов</w:t>
            </w:r>
          </w:p>
        </w:tc>
        <w:tc>
          <w:tcPr>
            <w:tcW w:w="1559" w:type="dxa"/>
          </w:tcPr>
          <w:p w:rsidR="009A585C" w:rsidRPr="00123FD1" w:rsidRDefault="009A585C" w:rsidP="0070348E">
            <w:pPr>
              <w:widowControl w:val="0"/>
              <w:autoSpaceDE w:val="0"/>
              <w:autoSpaceDN w:val="0"/>
              <w:adjustRightInd w:val="0"/>
              <w:jc w:val="center"/>
              <w:rPr>
                <w:sz w:val="24"/>
              </w:rPr>
            </w:pPr>
            <w:r w:rsidRPr="00123FD1">
              <w:rPr>
                <w:sz w:val="24"/>
              </w:rPr>
              <w:t>18</w:t>
            </w:r>
          </w:p>
        </w:tc>
      </w:tr>
      <w:tr w:rsidR="009A585C" w:rsidRPr="00123FD1" w:rsidTr="0070348E">
        <w:tc>
          <w:tcPr>
            <w:tcW w:w="851" w:type="dxa"/>
          </w:tcPr>
          <w:p w:rsidR="009A585C" w:rsidRPr="00123FD1" w:rsidRDefault="009A585C" w:rsidP="0070348E">
            <w:pPr>
              <w:widowControl w:val="0"/>
              <w:autoSpaceDE w:val="0"/>
              <w:autoSpaceDN w:val="0"/>
              <w:adjustRightInd w:val="0"/>
              <w:rPr>
                <w:sz w:val="24"/>
              </w:rPr>
            </w:pPr>
            <w:r w:rsidRPr="00123FD1">
              <w:rPr>
                <w:sz w:val="24"/>
              </w:rPr>
              <w:t xml:space="preserve">     2</w:t>
            </w:r>
          </w:p>
        </w:tc>
        <w:tc>
          <w:tcPr>
            <w:tcW w:w="8618" w:type="dxa"/>
          </w:tcPr>
          <w:p w:rsidR="009A585C" w:rsidRPr="00123FD1" w:rsidRDefault="009A585C" w:rsidP="0070348E">
            <w:pPr>
              <w:ind w:left="5"/>
              <w:jc w:val="both"/>
              <w:rPr>
                <w:bCs/>
                <w:iCs/>
                <w:sz w:val="28"/>
                <w:szCs w:val="24"/>
              </w:rPr>
            </w:pPr>
            <w:r w:rsidRPr="00123FD1">
              <w:rPr>
                <w:sz w:val="28"/>
                <w:szCs w:val="24"/>
              </w:rPr>
              <w:t>Технологии машинной обработки древесины и древесных материалов</w:t>
            </w:r>
          </w:p>
        </w:tc>
        <w:tc>
          <w:tcPr>
            <w:tcW w:w="1559" w:type="dxa"/>
          </w:tcPr>
          <w:p w:rsidR="009A585C" w:rsidRPr="00123FD1" w:rsidRDefault="009A585C" w:rsidP="0070348E">
            <w:pPr>
              <w:widowControl w:val="0"/>
              <w:autoSpaceDE w:val="0"/>
              <w:autoSpaceDN w:val="0"/>
              <w:adjustRightInd w:val="0"/>
              <w:jc w:val="center"/>
              <w:rPr>
                <w:sz w:val="24"/>
              </w:rPr>
            </w:pPr>
            <w:r w:rsidRPr="00123FD1">
              <w:rPr>
                <w:sz w:val="24"/>
              </w:rPr>
              <w:t>6</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3</w:t>
            </w:r>
          </w:p>
        </w:tc>
        <w:tc>
          <w:tcPr>
            <w:tcW w:w="8618" w:type="dxa"/>
          </w:tcPr>
          <w:p w:rsidR="009A585C" w:rsidRPr="00123FD1" w:rsidRDefault="009A585C" w:rsidP="0070348E">
            <w:pPr>
              <w:ind w:left="5"/>
              <w:jc w:val="both"/>
              <w:rPr>
                <w:sz w:val="28"/>
                <w:szCs w:val="24"/>
              </w:rPr>
            </w:pPr>
            <w:r w:rsidRPr="00123FD1">
              <w:rPr>
                <w:sz w:val="28"/>
                <w:szCs w:val="24"/>
              </w:rPr>
              <w:t>Технологии ручной обработки металлов и искусственных материалов</w:t>
            </w:r>
          </w:p>
        </w:tc>
        <w:tc>
          <w:tcPr>
            <w:tcW w:w="1559" w:type="dxa"/>
          </w:tcPr>
          <w:p w:rsidR="009A585C" w:rsidRPr="00123FD1" w:rsidRDefault="009A585C" w:rsidP="0070348E">
            <w:pPr>
              <w:widowControl w:val="0"/>
              <w:autoSpaceDE w:val="0"/>
              <w:autoSpaceDN w:val="0"/>
              <w:adjustRightInd w:val="0"/>
              <w:jc w:val="center"/>
              <w:rPr>
                <w:sz w:val="24"/>
              </w:rPr>
            </w:pPr>
            <w:r w:rsidRPr="00123FD1">
              <w:rPr>
                <w:sz w:val="24"/>
              </w:rPr>
              <w:t>18</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4</w:t>
            </w:r>
          </w:p>
        </w:tc>
        <w:tc>
          <w:tcPr>
            <w:tcW w:w="8618" w:type="dxa"/>
          </w:tcPr>
          <w:p w:rsidR="009A585C" w:rsidRPr="00123FD1" w:rsidRDefault="009A585C" w:rsidP="0070348E">
            <w:pPr>
              <w:ind w:left="5"/>
              <w:jc w:val="both"/>
              <w:rPr>
                <w:sz w:val="28"/>
                <w:szCs w:val="24"/>
              </w:rPr>
            </w:pPr>
            <w:r w:rsidRPr="00123FD1">
              <w:rPr>
                <w:sz w:val="28"/>
                <w:szCs w:val="24"/>
              </w:rPr>
              <w:t>Технологии машинной обработки металлов и искусственных материалов</w:t>
            </w:r>
          </w:p>
        </w:tc>
        <w:tc>
          <w:tcPr>
            <w:tcW w:w="1559" w:type="dxa"/>
          </w:tcPr>
          <w:p w:rsidR="009A585C" w:rsidRPr="00123FD1" w:rsidRDefault="009A585C" w:rsidP="0070348E">
            <w:pPr>
              <w:widowControl w:val="0"/>
              <w:autoSpaceDE w:val="0"/>
              <w:autoSpaceDN w:val="0"/>
              <w:adjustRightInd w:val="0"/>
              <w:jc w:val="center"/>
              <w:rPr>
                <w:sz w:val="24"/>
              </w:rPr>
            </w:pPr>
            <w:r w:rsidRPr="00123FD1">
              <w:rPr>
                <w:sz w:val="24"/>
              </w:rPr>
              <w:t>2</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5</w:t>
            </w:r>
          </w:p>
        </w:tc>
        <w:tc>
          <w:tcPr>
            <w:tcW w:w="8618" w:type="dxa"/>
          </w:tcPr>
          <w:p w:rsidR="009A585C" w:rsidRPr="00123FD1" w:rsidRDefault="009A585C" w:rsidP="0070348E">
            <w:pPr>
              <w:ind w:left="5"/>
              <w:jc w:val="both"/>
              <w:rPr>
                <w:rStyle w:val="10pt"/>
                <w:rFonts w:eastAsia="DejaVu Sans"/>
                <w:sz w:val="28"/>
                <w:szCs w:val="24"/>
              </w:rPr>
            </w:pPr>
            <w:r w:rsidRPr="00123FD1">
              <w:rPr>
                <w:sz w:val="28"/>
                <w:szCs w:val="24"/>
              </w:rPr>
              <w:t>Технологии художественно-прикладной обработки материалов</w:t>
            </w:r>
          </w:p>
        </w:tc>
        <w:tc>
          <w:tcPr>
            <w:tcW w:w="1559" w:type="dxa"/>
          </w:tcPr>
          <w:p w:rsidR="009A585C" w:rsidRPr="00123FD1" w:rsidRDefault="009A585C" w:rsidP="0070348E">
            <w:pPr>
              <w:widowControl w:val="0"/>
              <w:autoSpaceDE w:val="0"/>
              <w:autoSpaceDN w:val="0"/>
              <w:adjustRightInd w:val="0"/>
              <w:jc w:val="center"/>
              <w:rPr>
                <w:sz w:val="24"/>
              </w:rPr>
            </w:pPr>
            <w:r w:rsidRPr="00123FD1">
              <w:rPr>
                <w:sz w:val="24"/>
              </w:rPr>
              <w:t>6</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widowControl w:val="0"/>
              <w:autoSpaceDE w:val="0"/>
              <w:autoSpaceDN w:val="0"/>
              <w:adjustRightInd w:val="0"/>
              <w:jc w:val="center"/>
              <w:rPr>
                <w:b/>
                <w:bCs/>
                <w:iCs/>
                <w:sz w:val="28"/>
                <w:szCs w:val="24"/>
              </w:rPr>
            </w:pPr>
            <w:r w:rsidRPr="00123FD1">
              <w:rPr>
                <w:rStyle w:val="FontStyle50"/>
                <w:rFonts w:ascii="Times New Roman" w:hAnsi="Times New Roman" w:cs="Times New Roman"/>
                <w:sz w:val="28"/>
                <w:szCs w:val="24"/>
              </w:rPr>
              <w:t>Технология домашнего хозяйства</w:t>
            </w:r>
          </w:p>
        </w:tc>
        <w:tc>
          <w:tcPr>
            <w:tcW w:w="1559" w:type="dxa"/>
          </w:tcPr>
          <w:p w:rsidR="009A585C" w:rsidRPr="00123FD1" w:rsidRDefault="009A585C" w:rsidP="0070348E">
            <w:pPr>
              <w:widowControl w:val="0"/>
              <w:autoSpaceDE w:val="0"/>
              <w:autoSpaceDN w:val="0"/>
              <w:adjustRightInd w:val="0"/>
              <w:jc w:val="center"/>
              <w:rPr>
                <w:sz w:val="24"/>
              </w:rPr>
            </w:pPr>
          </w:p>
        </w:tc>
      </w:tr>
      <w:tr w:rsidR="009A585C" w:rsidRPr="00123FD1" w:rsidTr="0070348E">
        <w:trPr>
          <w:trHeight w:val="420"/>
        </w:trPr>
        <w:tc>
          <w:tcPr>
            <w:tcW w:w="851" w:type="dxa"/>
          </w:tcPr>
          <w:p w:rsidR="009A585C" w:rsidRPr="00123FD1" w:rsidRDefault="009A585C" w:rsidP="0070348E">
            <w:pPr>
              <w:widowControl w:val="0"/>
              <w:autoSpaceDE w:val="0"/>
              <w:autoSpaceDN w:val="0"/>
              <w:adjustRightInd w:val="0"/>
              <w:jc w:val="center"/>
              <w:rPr>
                <w:sz w:val="24"/>
              </w:rPr>
            </w:pPr>
            <w:r w:rsidRPr="00123FD1">
              <w:rPr>
                <w:sz w:val="24"/>
              </w:rPr>
              <w:t>6</w:t>
            </w:r>
          </w:p>
        </w:tc>
        <w:tc>
          <w:tcPr>
            <w:tcW w:w="8618" w:type="dxa"/>
          </w:tcPr>
          <w:p w:rsidR="009A585C" w:rsidRPr="00123FD1" w:rsidRDefault="009A585C" w:rsidP="0070348E">
            <w:pPr>
              <w:ind w:left="5"/>
              <w:jc w:val="both"/>
              <w:rPr>
                <w:rStyle w:val="FontStyle58"/>
                <w:rFonts w:ascii="Times New Roman" w:hAnsi="Times New Roman" w:cs="Times New Roman"/>
                <w:sz w:val="28"/>
                <w:szCs w:val="24"/>
              </w:rPr>
            </w:pPr>
            <w:r w:rsidRPr="00123FD1">
              <w:rPr>
                <w:sz w:val="28"/>
                <w:szCs w:val="24"/>
              </w:rPr>
              <w:t>Технологии ремонта деталей интерь</w:t>
            </w:r>
            <w:r w:rsidRPr="00123FD1">
              <w:rPr>
                <w:sz w:val="28"/>
                <w:szCs w:val="24"/>
              </w:rPr>
              <w:softHyphen/>
              <w:t>ера, одежды и обуви и ухода за ними</w:t>
            </w:r>
          </w:p>
        </w:tc>
        <w:tc>
          <w:tcPr>
            <w:tcW w:w="1559" w:type="dxa"/>
          </w:tcPr>
          <w:p w:rsidR="009A585C" w:rsidRPr="00123FD1" w:rsidRDefault="009A585C" w:rsidP="0070348E">
            <w:pPr>
              <w:widowControl w:val="0"/>
              <w:autoSpaceDE w:val="0"/>
              <w:autoSpaceDN w:val="0"/>
              <w:adjustRightInd w:val="0"/>
              <w:jc w:val="center"/>
              <w:rPr>
                <w:sz w:val="24"/>
              </w:rPr>
            </w:pPr>
            <w:r w:rsidRPr="00123FD1">
              <w:rPr>
                <w:sz w:val="24"/>
              </w:rPr>
              <w:t>2</w:t>
            </w:r>
          </w:p>
        </w:tc>
      </w:tr>
      <w:tr w:rsidR="009A585C" w:rsidRPr="00123FD1" w:rsidTr="0070348E">
        <w:trPr>
          <w:trHeight w:val="390"/>
        </w:trPr>
        <w:tc>
          <w:tcPr>
            <w:tcW w:w="851" w:type="dxa"/>
          </w:tcPr>
          <w:p w:rsidR="009A585C" w:rsidRPr="00123FD1" w:rsidRDefault="009A585C" w:rsidP="0070348E">
            <w:pPr>
              <w:widowControl w:val="0"/>
              <w:autoSpaceDE w:val="0"/>
              <w:autoSpaceDN w:val="0"/>
              <w:adjustRightInd w:val="0"/>
              <w:jc w:val="center"/>
              <w:rPr>
                <w:sz w:val="24"/>
              </w:rPr>
            </w:pPr>
            <w:r w:rsidRPr="00123FD1">
              <w:rPr>
                <w:sz w:val="24"/>
              </w:rPr>
              <w:t>7</w:t>
            </w:r>
          </w:p>
        </w:tc>
        <w:tc>
          <w:tcPr>
            <w:tcW w:w="8618" w:type="dxa"/>
          </w:tcPr>
          <w:p w:rsidR="009A585C" w:rsidRPr="00123FD1" w:rsidRDefault="009A585C" w:rsidP="0070348E">
            <w:pPr>
              <w:widowControl w:val="0"/>
              <w:autoSpaceDE w:val="0"/>
              <w:autoSpaceDN w:val="0"/>
              <w:adjustRightInd w:val="0"/>
              <w:ind w:left="5"/>
              <w:rPr>
                <w:bCs/>
                <w:iCs/>
                <w:sz w:val="28"/>
                <w:szCs w:val="24"/>
              </w:rPr>
            </w:pPr>
            <w:r w:rsidRPr="00123FD1">
              <w:rPr>
                <w:sz w:val="28"/>
                <w:szCs w:val="24"/>
              </w:rPr>
              <w:t>Технологии ремонтно-отделочных работ</w:t>
            </w:r>
          </w:p>
        </w:tc>
        <w:tc>
          <w:tcPr>
            <w:tcW w:w="1559" w:type="dxa"/>
          </w:tcPr>
          <w:p w:rsidR="009A585C" w:rsidRPr="00123FD1" w:rsidRDefault="009A585C" w:rsidP="0070348E">
            <w:pPr>
              <w:widowControl w:val="0"/>
              <w:autoSpaceDE w:val="0"/>
              <w:autoSpaceDN w:val="0"/>
              <w:adjustRightInd w:val="0"/>
              <w:jc w:val="center"/>
              <w:rPr>
                <w:b/>
                <w:sz w:val="24"/>
              </w:rPr>
            </w:pPr>
            <w:r w:rsidRPr="00123FD1">
              <w:rPr>
                <w:b/>
                <w:sz w:val="24"/>
              </w:rPr>
              <w:t>4</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8</w:t>
            </w:r>
          </w:p>
        </w:tc>
        <w:tc>
          <w:tcPr>
            <w:tcW w:w="8618" w:type="dxa"/>
          </w:tcPr>
          <w:p w:rsidR="009A585C" w:rsidRPr="00123FD1" w:rsidRDefault="009A585C" w:rsidP="0070348E">
            <w:pPr>
              <w:ind w:left="5"/>
              <w:jc w:val="both"/>
              <w:rPr>
                <w:bCs/>
                <w:iCs/>
                <w:sz w:val="28"/>
                <w:szCs w:val="24"/>
              </w:rPr>
            </w:pPr>
            <w:r w:rsidRPr="00123FD1">
              <w:rPr>
                <w:sz w:val="28"/>
                <w:szCs w:val="24"/>
              </w:rPr>
              <w:t>Технологии ремонта элементов систем</w:t>
            </w:r>
            <w:r w:rsidRPr="00123FD1">
              <w:rPr>
                <w:sz w:val="28"/>
                <w:szCs w:val="24"/>
              </w:rPr>
              <w:softHyphen/>
              <w:t xml:space="preserve"> водоснабжения и канализации</w:t>
            </w:r>
          </w:p>
        </w:tc>
        <w:tc>
          <w:tcPr>
            <w:tcW w:w="1559" w:type="dxa"/>
          </w:tcPr>
          <w:p w:rsidR="009A585C" w:rsidRPr="00123FD1" w:rsidRDefault="009A585C" w:rsidP="0070348E">
            <w:pPr>
              <w:widowControl w:val="0"/>
              <w:autoSpaceDE w:val="0"/>
              <w:autoSpaceDN w:val="0"/>
              <w:adjustRightInd w:val="0"/>
              <w:jc w:val="center"/>
              <w:rPr>
                <w:b/>
                <w:sz w:val="24"/>
              </w:rPr>
            </w:pPr>
            <w:r w:rsidRPr="00123FD1">
              <w:rPr>
                <w:b/>
                <w:sz w:val="24"/>
              </w:rPr>
              <w:t>4</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widowControl w:val="0"/>
              <w:autoSpaceDE w:val="0"/>
              <w:autoSpaceDN w:val="0"/>
              <w:adjustRightInd w:val="0"/>
              <w:jc w:val="center"/>
              <w:rPr>
                <w:b/>
                <w:bCs/>
                <w:iCs/>
                <w:sz w:val="28"/>
                <w:szCs w:val="24"/>
              </w:rPr>
            </w:pPr>
            <w:r w:rsidRPr="00123FD1">
              <w:rPr>
                <w:b/>
                <w:bCs/>
                <w:iCs/>
                <w:sz w:val="28"/>
                <w:szCs w:val="24"/>
              </w:rPr>
              <w:t>Технология творческой и опытнической деятельности</w:t>
            </w:r>
          </w:p>
        </w:tc>
        <w:tc>
          <w:tcPr>
            <w:tcW w:w="1559" w:type="dxa"/>
          </w:tcPr>
          <w:p w:rsidR="009A585C" w:rsidRPr="00123FD1" w:rsidRDefault="009A585C" w:rsidP="0070348E">
            <w:pPr>
              <w:widowControl w:val="0"/>
              <w:autoSpaceDE w:val="0"/>
              <w:autoSpaceDN w:val="0"/>
              <w:adjustRightInd w:val="0"/>
              <w:jc w:val="center"/>
              <w:rPr>
                <w:sz w:val="24"/>
              </w:rPr>
            </w:pPr>
            <w:r w:rsidRPr="00123FD1">
              <w:rPr>
                <w:sz w:val="24"/>
              </w:rPr>
              <w:t>10</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9</w:t>
            </w:r>
          </w:p>
        </w:tc>
        <w:tc>
          <w:tcPr>
            <w:tcW w:w="8618" w:type="dxa"/>
          </w:tcPr>
          <w:p w:rsidR="009A585C" w:rsidRPr="00123FD1" w:rsidRDefault="009A585C" w:rsidP="0070348E">
            <w:pPr>
              <w:widowControl w:val="0"/>
              <w:autoSpaceDE w:val="0"/>
              <w:autoSpaceDN w:val="0"/>
              <w:adjustRightInd w:val="0"/>
              <w:rPr>
                <w:bCs/>
                <w:iCs/>
                <w:sz w:val="28"/>
                <w:szCs w:val="24"/>
              </w:rPr>
            </w:pPr>
            <w:r w:rsidRPr="00123FD1">
              <w:rPr>
                <w:bCs/>
                <w:iCs/>
                <w:sz w:val="28"/>
                <w:szCs w:val="24"/>
              </w:rPr>
              <w:t>Исследовательская и созидательная деятельность</w:t>
            </w:r>
          </w:p>
        </w:tc>
        <w:tc>
          <w:tcPr>
            <w:tcW w:w="1559" w:type="dxa"/>
          </w:tcPr>
          <w:p w:rsidR="009A585C" w:rsidRPr="00123FD1" w:rsidRDefault="009A585C" w:rsidP="0070348E">
            <w:pPr>
              <w:widowControl w:val="0"/>
              <w:autoSpaceDE w:val="0"/>
              <w:autoSpaceDN w:val="0"/>
              <w:adjustRightInd w:val="0"/>
              <w:jc w:val="center"/>
              <w:rPr>
                <w:sz w:val="24"/>
              </w:rPr>
            </w:pPr>
            <w:r w:rsidRPr="00123FD1">
              <w:rPr>
                <w:sz w:val="24"/>
              </w:rPr>
              <w:t>10</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widowControl w:val="0"/>
              <w:autoSpaceDE w:val="0"/>
              <w:autoSpaceDN w:val="0"/>
              <w:adjustRightInd w:val="0"/>
              <w:rPr>
                <w:b/>
                <w:bCs/>
                <w:iCs/>
                <w:sz w:val="28"/>
                <w:szCs w:val="24"/>
              </w:rPr>
            </w:pPr>
            <w:r w:rsidRPr="00123FD1">
              <w:rPr>
                <w:b/>
                <w:bCs/>
                <w:iCs/>
                <w:sz w:val="28"/>
                <w:szCs w:val="24"/>
              </w:rPr>
              <w:t>Итого</w:t>
            </w:r>
          </w:p>
        </w:tc>
        <w:tc>
          <w:tcPr>
            <w:tcW w:w="1559" w:type="dxa"/>
          </w:tcPr>
          <w:p w:rsidR="009A585C" w:rsidRPr="00123FD1" w:rsidRDefault="009A585C" w:rsidP="0070348E">
            <w:pPr>
              <w:widowControl w:val="0"/>
              <w:autoSpaceDE w:val="0"/>
              <w:autoSpaceDN w:val="0"/>
              <w:adjustRightInd w:val="0"/>
              <w:jc w:val="center"/>
              <w:rPr>
                <w:b/>
                <w:sz w:val="24"/>
              </w:rPr>
            </w:pPr>
            <w:r w:rsidRPr="00123FD1">
              <w:rPr>
                <w:b/>
                <w:sz w:val="24"/>
              </w:rPr>
              <w:t>68</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widowControl w:val="0"/>
              <w:autoSpaceDE w:val="0"/>
              <w:autoSpaceDN w:val="0"/>
              <w:adjustRightInd w:val="0"/>
              <w:jc w:val="center"/>
              <w:rPr>
                <w:b/>
                <w:bCs/>
                <w:iCs/>
                <w:sz w:val="28"/>
                <w:szCs w:val="24"/>
              </w:rPr>
            </w:pPr>
            <w:r w:rsidRPr="00123FD1">
              <w:rPr>
                <w:b/>
                <w:bCs/>
                <w:iCs/>
                <w:sz w:val="28"/>
                <w:szCs w:val="24"/>
              </w:rPr>
              <w:t>7 класс (68)</w:t>
            </w:r>
          </w:p>
        </w:tc>
        <w:tc>
          <w:tcPr>
            <w:tcW w:w="1559" w:type="dxa"/>
          </w:tcPr>
          <w:p w:rsidR="009A585C" w:rsidRPr="00123FD1" w:rsidRDefault="009A585C" w:rsidP="0070348E">
            <w:pPr>
              <w:widowControl w:val="0"/>
              <w:autoSpaceDE w:val="0"/>
              <w:autoSpaceDN w:val="0"/>
              <w:adjustRightInd w:val="0"/>
              <w:jc w:val="center"/>
              <w:rPr>
                <w:sz w:val="24"/>
              </w:rPr>
            </w:pP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jc w:val="center"/>
              <w:rPr>
                <w:b/>
                <w:sz w:val="28"/>
                <w:szCs w:val="24"/>
              </w:rPr>
            </w:pPr>
            <w:r w:rsidRPr="00123FD1">
              <w:rPr>
                <w:b/>
                <w:sz w:val="28"/>
                <w:szCs w:val="24"/>
              </w:rPr>
              <w:t>Технологии обработки конструкционных материалов</w:t>
            </w:r>
          </w:p>
        </w:tc>
        <w:tc>
          <w:tcPr>
            <w:tcW w:w="1559" w:type="dxa"/>
          </w:tcPr>
          <w:p w:rsidR="009A585C" w:rsidRPr="00123FD1" w:rsidRDefault="009A585C" w:rsidP="0070348E">
            <w:pPr>
              <w:jc w:val="center"/>
              <w:rPr>
                <w:b/>
                <w:sz w:val="24"/>
              </w:rPr>
            </w:pP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1</w:t>
            </w:r>
          </w:p>
        </w:tc>
        <w:tc>
          <w:tcPr>
            <w:tcW w:w="8618" w:type="dxa"/>
          </w:tcPr>
          <w:p w:rsidR="009A585C" w:rsidRPr="00123FD1" w:rsidRDefault="009A585C" w:rsidP="0070348E">
            <w:pPr>
              <w:widowControl w:val="0"/>
              <w:autoSpaceDE w:val="0"/>
              <w:autoSpaceDN w:val="0"/>
              <w:adjustRightInd w:val="0"/>
              <w:ind w:left="5"/>
              <w:rPr>
                <w:bCs/>
                <w:iCs/>
                <w:sz w:val="28"/>
                <w:szCs w:val="24"/>
              </w:rPr>
            </w:pPr>
            <w:r w:rsidRPr="00123FD1">
              <w:rPr>
                <w:sz w:val="28"/>
                <w:szCs w:val="24"/>
              </w:rPr>
              <w:t>Технологии ручной обработки древесины</w:t>
            </w:r>
            <w:r w:rsidRPr="00123FD1">
              <w:rPr>
                <w:sz w:val="28"/>
                <w:szCs w:val="24"/>
              </w:rPr>
              <w:softHyphen/>
              <w:t xml:space="preserve"> и древесных материалов</w:t>
            </w:r>
          </w:p>
        </w:tc>
        <w:tc>
          <w:tcPr>
            <w:tcW w:w="1559" w:type="dxa"/>
          </w:tcPr>
          <w:p w:rsidR="009A585C" w:rsidRPr="00123FD1" w:rsidRDefault="009A585C" w:rsidP="0070348E">
            <w:pPr>
              <w:jc w:val="center"/>
              <w:rPr>
                <w:sz w:val="24"/>
              </w:rPr>
            </w:pPr>
            <w:r w:rsidRPr="00123FD1">
              <w:rPr>
                <w:sz w:val="24"/>
              </w:rPr>
              <w:t>16</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2</w:t>
            </w:r>
          </w:p>
        </w:tc>
        <w:tc>
          <w:tcPr>
            <w:tcW w:w="8618" w:type="dxa"/>
          </w:tcPr>
          <w:p w:rsidR="009A585C" w:rsidRPr="00123FD1" w:rsidRDefault="009A585C" w:rsidP="0070348E">
            <w:pPr>
              <w:ind w:left="5"/>
              <w:jc w:val="both"/>
              <w:rPr>
                <w:bCs/>
                <w:iCs/>
                <w:sz w:val="28"/>
                <w:szCs w:val="24"/>
              </w:rPr>
            </w:pPr>
            <w:r w:rsidRPr="00123FD1">
              <w:rPr>
                <w:sz w:val="28"/>
                <w:szCs w:val="24"/>
              </w:rPr>
              <w:t>Технологии машинной обработки древесины и древесных материалов</w:t>
            </w:r>
          </w:p>
        </w:tc>
        <w:tc>
          <w:tcPr>
            <w:tcW w:w="1559" w:type="dxa"/>
          </w:tcPr>
          <w:p w:rsidR="009A585C" w:rsidRPr="00123FD1" w:rsidRDefault="009A585C" w:rsidP="0070348E">
            <w:pPr>
              <w:jc w:val="center"/>
              <w:rPr>
                <w:sz w:val="24"/>
              </w:rPr>
            </w:pPr>
            <w:r w:rsidRPr="00123FD1">
              <w:rPr>
                <w:sz w:val="24"/>
              </w:rPr>
              <w:t>8</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3</w:t>
            </w:r>
          </w:p>
        </w:tc>
        <w:tc>
          <w:tcPr>
            <w:tcW w:w="8618" w:type="dxa"/>
          </w:tcPr>
          <w:p w:rsidR="009A585C" w:rsidRPr="00123FD1" w:rsidRDefault="009A585C" w:rsidP="0070348E">
            <w:pPr>
              <w:ind w:left="5"/>
              <w:jc w:val="both"/>
              <w:rPr>
                <w:sz w:val="28"/>
                <w:szCs w:val="24"/>
              </w:rPr>
            </w:pPr>
            <w:r w:rsidRPr="00123FD1">
              <w:rPr>
                <w:sz w:val="28"/>
                <w:szCs w:val="24"/>
              </w:rPr>
              <w:t>Технологии ручной обработки металлов и искусственных материалов</w:t>
            </w:r>
          </w:p>
        </w:tc>
        <w:tc>
          <w:tcPr>
            <w:tcW w:w="1559" w:type="dxa"/>
          </w:tcPr>
          <w:p w:rsidR="009A585C" w:rsidRPr="00123FD1" w:rsidRDefault="009A585C" w:rsidP="0070348E">
            <w:pPr>
              <w:jc w:val="center"/>
              <w:rPr>
                <w:sz w:val="24"/>
              </w:rPr>
            </w:pPr>
            <w:r w:rsidRPr="00123FD1">
              <w:rPr>
                <w:sz w:val="24"/>
              </w:rPr>
              <w:t>4</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4</w:t>
            </w:r>
          </w:p>
        </w:tc>
        <w:tc>
          <w:tcPr>
            <w:tcW w:w="8618" w:type="dxa"/>
          </w:tcPr>
          <w:p w:rsidR="009A585C" w:rsidRPr="00123FD1" w:rsidRDefault="009A585C" w:rsidP="0070348E">
            <w:pPr>
              <w:ind w:left="5"/>
              <w:jc w:val="both"/>
              <w:rPr>
                <w:sz w:val="28"/>
                <w:szCs w:val="24"/>
              </w:rPr>
            </w:pPr>
            <w:r w:rsidRPr="00123FD1">
              <w:rPr>
                <w:sz w:val="28"/>
                <w:szCs w:val="24"/>
              </w:rPr>
              <w:t>Технологии машинной обработки металлов и искусственных материалов</w:t>
            </w:r>
          </w:p>
        </w:tc>
        <w:tc>
          <w:tcPr>
            <w:tcW w:w="1559" w:type="dxa"/>
          </w:tcPr>
          <w:p w:rsidR="009A585C" w:rsidRPr="00123FD1" w:rsidRDefault="009A585C" w:rsidP="0070348E">
            <w:pPr>
              <w:jc w:val="center"/>
              <w:rPr>
                <w:sz w:val="24"/>
              </w:rPr>
            </w:pPr>
            <w:r w:rsidRPr="00123FD1">
              <w:rPr>
                <w:sz w:val="24"/>
              </w:rPr>
              <w:t>12</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5</w:t>
            </w:r>
          </w:p>
        </w:tc>
        <w:tc>
          <w:tcPr>
            <w:tcW w:w="8618" w:type="dxa"/>
          </w:tcPr>
          <w:p w:rsidR="009A585C" w:rsidRPr="00123FD1" w:rsidRDefault="009A585C" w:rsidP="0070348E">
            <w:pPr>
              <w:ind w:left="5"/>
              <w:jc w:val="both"/>
              <w:rPr>
                <w:rStyle w:val="10pt"/>
                <w:rFonts w:eastAsia="DejaVu Sans"/>
                <w:sz w:val="28"/>
                <w:szCs w:val="24"/>
              </w:rPr>
            </w:pPr>
            <w:r w:rsidRPr="00123FD1">
              <w:rPr>
                <w:sz w:val="28"/>
                <w:szCs w:val="24"/>
              </w:rPr>
              <w:t>Технологии художественно-прикладной обработки материалов</w:t>
            </w:r>
          </w:p>
        </w:tc>
        <w:tc>
          <w:tcPr>
            <w:tcW w:w="1559" w:type="dxa"/>
          </w:tcPr>
          <w:p w:rsidR="009A585C" w:rsidRPr="00123FD1" w:rsidRDefault="009A585C" w:rsidP="0070348E">
            <w:pPr>
              <w:jc w:val="center"/>
              <w:rPr>
                <w:sz w:val="24"/>
              </w:rPr>
            </w:pPr>
            <w:r w:rsidRPr="00123FD1">
              <w:rPr>
                <w:sz w:val="24"/>
              </w:rPr>
              <w:t>12</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pStyle w:val="a3"/>
              <w:rPr>
                <w:rStyle w:val="FontStyle50"/>
                <w:rFonts w:ascii="Times New Roman" w:hAnsi="Times New Roman" w:cs="Times New Roman"/>
                <w:sz w:val="28"/>
                <w:szCs w:val="24"/>
              </w:rPr>
            </w:pPr>
            <w:r w:rsidRPr="00123FD1">
              <w:rPr>
                <w:rStyle w:val="FontStyle50"/>
                <w:rFonts w:ascii="Times New Roman" w:hAnsi="Times New Roman" w:cs="Times New Roman"/>
                <w:sz w:val="28"/>
                <w:szCs w:val="24"/>
              </w:rPr>
              <w:t>Технология домашнего хозяйства</w:t>
            </w:r>
          </w:p>
        </w:tc>
        <w:tc>
          <w:tcPr>
            <w:tcW w:w="1559" w:type="dxa"/>
          </w:tcPr>
          <w:p w:rsidR="009A585C" w:rsidRPr="00123FD1" w:rsidRDefault="009A585C" w:rsidP="0070348E">
            <w:pPr>
              <w:jc w:val="center"/>
              <w:rPr>
                <w:sz w:val="24"/>
              </w:rPr>
            </w:pP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6</w:t>
            </w:r>
          </w:p>
        </w:tc>
        <w:tc>
          <w:tcPr>
            <w:tcW w:w="8618" w:type="dxa"/>
          </w:tcPr>
          <w:p w:rsidR="009A585C" w:rsidRPr="00123FD1" w:rsidRDefault="009A585C" w:rsidP="0070348E">
            <w:pPr>
              <w:widowControl w:val="0"/>
              <w:autoSpaceDE w:val="0"/>
              <w:autoSpaceDN w:val="0"/>
              <w:adjustRightInd w:val="0"/>
              <w:ind w:left="5"/>
              <w:rPr>
                <w:bCs/>
                <w:iCs/>
                <w:sz w:val="28"/>
                <w:szCs w:val="24"/>
              </w:rPr>
            </w:pPr>
            <w:r w:rsidRPr="00123FD1">
              <w:rPr>
                <w:sz w:val="28"/>
                <w:szCs w:val="24"/>
              </w:rPr>
              <w:t>Технологии ремонтно-отделочных работ</w:t>
            </w:r>
          </w:p>
        </w:tc>
        <w:tc>
          <w:tcPr>
            <w:tcW w:w="1559" w:type="dxa"/>
          </w:tcPr>
          <w:p w:rsidR="009A585C" w:rsidRPr="00123FD1" w:rsidRDefault="009A585C" w:rsidP="0070348E">
            <w:pPr>
              <w:jc w:val="center"/>
              <w:rPr>
                <w:sz w:val="24"/>
              </w:rPr>
            </w:pPr>
            <w:r w:rsidRPr="00123FD1">
              <w:rPr>
                <w:sz w:val="24"/>
              </w:rPr>
              <w:t>4</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jc w:val="center"/>
              <w:rPr>
                <w:b/>
                <w:sz w:val="28"/>
                <w:szCs w:val="24"/>
              </w:rPr>
            </w:pPr>
            <w:r w:rsidRPr="00123FD1">
              <w:rPr>
                <w:b/>
                <w:sz w:val="28"/>
                <w:szCs w:val="24"/>
              </w:rPr>
              <w:t>Технология творческой и опытнической деятельности</w:t>
            </w:r>
          </w:p>
        </w:tc>
        <w:tc>
          <w:tcPr>
            <w:tcW w:w="1559" w:type="dxa"/>
          </w:tcPr>
          <w:p w:rsidR="009A585C" w:rsidRPr="00123FD1" w:rsidRDefault="009A585C" w:rsidP="0070348E">
            <w:pPr>
              <w:jc w:val="center"/>
              <w:rPr>
                <w:b/>
                <w:sz w:val="24"/>
              </w:rPr>
            </w:pP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7</w:t>
            </w:r>
          </w:p>
        </w:tc>
        <w:tc>
          <w:tcPr>
            <w:tcW w:w="8618" w:type="dxa"/>
          </w:tcPr>
          <w:p w:rsidR="009A585C" w:rsidRPr="00123FD1" w:rsidRDefault="009A585C" w:rsidP="0070348E">
            <w:pPr>
              <w:rPr>
                <w:sz w:val="28"/>
                <w:szCs w:val="24"/>
              </w:rPr>
            </w:pPr>
            <w:r w:rsidRPr="00123FD1">
              <w:rPr>
                <w:sz w:val="28"/>
                <w:szCs w:val="24"/>
              </w:rPr>
              <w:t>Исследовательская и созидательная деятельность</w:t>
            </w:r>
          </w:p>
        </w:tc>
        <w:tc>
          <w:tcPr>
            <w:tcW w:w="1559" w:type="dxa"/>
          </w:tcPr>
          <w:p w:rsidR="009A585C" w:rsidRPr="00123FD1" w:rsidRDefault="009A585C" w:rsidP="0070348E">
            <w:pPr>
              <w:jc w:val="center"/>
              <w:rPr>
                <w:sz w:val="24"/>
              </w:rPr>
            </w:pPr>
            <w:r w:rsidRPr="00123FD1">
              <w:rPr>
                <w:sz w:val="24"/>
              </w:rPr>
              <w:t>12</w:t>
            </w:r>
          </w:p>
        </w:tc>
        <w:bookmarkStart w:id="0" w:name="_GoBack"/>
        <w:bookmarkEnd w:id="0"/>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rPr>
                <w:b/>
                <w:sz w:val="28"/>
                <w:szCs w:val="24"/>
              </w:rPr>
            </w:pPr>
            <w:r w:rsidRPr="00123FD1">
              <w:rPr>
                <w:b/>
                <w:sz w:val="28"/>
                <w:szCs w:val="24"/>
              </w:rPr>
              <w:t>Итого</w:t>
            </w:r>
          </w:p>
        </w:tc>
        <w:tc>
          <w:tcPr>
            <w:tcW w:w="1559" w:type="dxa"/>
          </w:tcPr>
          <w:p w:rsidR="009A585C" w:rsidRPr="00123FD1" w:rsidRDefault="009A585C" w:rsidP="0070348E">
            <w:pPr>
              <w:jc w:val="center"/>
              <w:rPr>
                <w:b/>
                <w:sz w:val="24"/>
              </w:rPr>
            </w:pPr>
            <w:r w:rsidRPr="00123FD1">
              <w:rPr>
                <w:b/>
                <w:sz w:val="24"/>
              </w:rPr>
              <w:t>68</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jc w:val="center"/>
              <w:rPr>
                <w:b/>
                <w:sz w:val="28"/>
                <w:szCs w:val="24"/>
              </w:rPr>
            </w:pPr>
            <w:r w:rsidRPr="00123FD1">
              <w:rPr>
                <w:b/>
                <w:sz w:val="28"/>
                <w:szCs w:val="24"/>
              </w:rPr>
              <w:t>8 класс(34)</w:t>
            </w:r>
          </w:p>
        </w:tc>
        <w:tc>
          <w:tcPr>
            <w:tcW w:w="1559" w:type="dxa"/>
          </w:tcPr>
          <w:p w:rsidR="009A585C" w:rsidRPr="00123FD1" w:rsidRDefault="009A585C" w:rsidP="0070348E">
            <w:pPr>
              <w:jc w:val="center"/>
              <w:rPr>
                <w:sz w:val="24"/>
              </w:rPr>
            </w:pP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jc w:val="center"/>
              <w:rPr>
                <w:sz w:val="28"/>
                <w:szCs w:val="24"/>
              </w:rPr>
            </w:pPr>
            <w:r w:rsidRPr="00123FD1">
              <w:rPr>
                <w:b/>
                <w:sz w:val="28"/>
                <w:szCs w:val="24"/>
              </w:rPr>
              <w:t>Технологии обработки конструкционных материалов</w:t>
            </w:r>
          </w:p>
        </w:tc>
        <w:tc>
          <w:tcPr>
            <w:tcW w:w="1559" w:type="dxa"/>
          </w:tcPr>
          <w:p w:rsidR="009A585C" w:rsidRPr="00123FD1" w:rsidRDefault="009A585C" w:rsidP="0070348E">
            <w:pPr>
              <w:jc w:val="center"/>
              <w:rPr>
                <w:sz w:val="24"/>
              </w:rPr>
            </w:pP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1</w:t>
            </w:r>
          </w:p>
        </w:tc>
        <w:tc>
          <w:tcPr>
            <w:tcW w:w="8618" w:type="dxa"/>
          </w:tcPr>
          <w:p w:rsidR="009A585C" w:rsidRPr="00123FD1" w:rsidRDefault="009A585C" w:rsidP="0070348E">
            <w:pPr>
              <w:ind w:left="140"/>
              <w:jc w:val="both"/>
              <w:rPr>
                <w:sz w:val="28"/>
                <w:szCs w:val="24"/>
              </w:rPr>
            </w:pPr>
            <w:r w:rsidRPr="00123FD1">
              <w:rPr>
                <w:sz w:val="28"/>
                <w:szCs w:val="24"/>
              </w:rPr>
              <w:t>Технологии ручной обработки металлов и искусственных материалов</w:t>
            </w:r>
          </w:p>
          <w:p w:rsidR="009A585C" w:rsidRPr="00123FD1" w:rsidRDefault="009A585C" w:rsidP="0070348E">
            <w:pPr>
              <w:ind w:left="60"/>
              <w:jc w:val="both"/>
              <w:rPr>
                <w:sz w:val="28"/>
                <w:szCs w:val="24"/>
              </w:rPr>
            </w:pPr>
          </w:p>
        </w:tc>
        <w:tc>
          <w:tcPr>
            <w:tcW w:w="1559" w:type="dxa"/>
          </w:tcPr>
          <w:p w:rsidR="009A585C" w:rsidRPr="00123FD1" w:rsidRDefault="009A585C" w:rsidP="0070348E">
            <w:pPr>
              <w:jc w:val="center"/>
              <w:rPr>
                <w:sz w:val="24"/>
              </w:rPr>
            </w:pPr>
            <w:r w:rsidRPr="00123FD1">
              <w:rPr>
                <w:sz w:val="24"/>
              </w:rPr>
              <w:t>22</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jc w:val="center"/>
              <w:rPr>
                <w:sz w:val="28"/>
                <w:szCs w:val="24"/>
              </w:rPr>
            </w:pPr>
            <w:r w:rsidRPr="00123FD1">
              <w:rPr>
                <w:rStyle w:val="FontStyle50"/>
                <w:rFonts w:ascii="Times New Roman" w:hAnsi="Times New Roman" w:cs="Times New Roman"/>
                <w:sz w:val="28"/>
                <w:szCs w:val="24"/>
              </w:rPr>
              <w:t>Технология домашнего хозяйства</w:t>
            </w:r>
          </w:p>
        </w:tc>
        <w:tc>
          <w:tcPr>
            <w:tcW w:w="1559" w:type="dxa"/>
          </w:tcPr>
          <w:p w:rsidR="009A585C" w:rsidRPr="00123FD1" w:rsidRDefault="009A585C" w:rsidP="0070348E">
            <w:pPr>
              <w:jc w:val="center"/>
              <w:rPr>
                <w:sz w:val="24"/>
              </w:rPr>
            </w:pP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2</w:t>
            </w:r>
          </w:p>
        </w:tc>
        <w:tc>
          <w:tcPr>
            <w:tcW w:w="8618" w:type="dxa"/>
          </w:tcPr>
          <w:p w:rsidR="009A585C" w:rsidRPr="00123FD1" w:rsidRDefault="009A585C" w:rsidP="0070348E">
            <w:pPr>
              <w:pStyle w:val="a3"/>
              <w:ind w:left="5"/>
              <w:rPr>
                <w:rFonts w:ascii="Times New Roman" w:hAnsi="Times New Roman"/>
                <w:sz w:val="28"/>
                <w:szCs w:val="24"/>
              </w:rPr>
            </w:pPr>
            <w:r w:rsidRPr="00123FD1">
              <w:rPr>
                <w:rFonts w:ascii="Times New Roman" w:eastAsia="Times New Roman" w:hAnsi="Times New Roman"/>
                <w:sz w:val="28"/>
                <w:szCs w:val="24"/>
                <w:lang w:eastAsia="ru-RU"/>
              </w:rPr>
              <w:t>Эстетика и экология жилища</w:t>
            </w:r>
          </w:p>
        </w:tc>
        <w:tc>
          <w:tcPr>
            <w:tcW w:w="1559" w:type="dxa"/>
          </w:tcPr>
          <w:p w:rsidR="009A585C" w:rsidRPr="00123FD1" w:rsidRDefault="009A585C" w:rsidP="0070348E">
            <w:pPr>
              <w:jc w:val="center"/>
              <w:rPr>
                <w:sz w:val="24"/>
              </w:rPr>
            </w:pPr>
            <w:r w:rsidRPr="00123FD1">
              <w:rPr>
                <w:sz w:val="24"/>
              </w:rPr>
              <w:t>2</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3</w:t>
            </w:r>
          </w:p>
        </w:tc>
        <w:tc>
          <w:tcPr>
            <w:tcW w:w="8618" w:type="dxa"/>
          </w:tcPr>
          <w:p w:rsidR="009A585C" w:rsidRPr="00123FD1" w:rsidRDefault="009A585C" w:rsidP="0070348E">
            <w:pPr>
              <w:ind w:left="5"/>
              <w:rPr>
                <w:rStyle w:val="FontStyle50"/>
                <w:rFonts w:ascii="Times New Roman" w:hAnsi="Times New Roman" w:cs="Times New Roman"/>
                <w:sz w:val="28"/>
                <w:szCs w:val="24"/>
              </w:rPr>
            </w:pPr>
            <w:r w:rsidRPr="00123FD1">
              <w:rPr>
                <w:sz w:val="28"/>
                <w:szCs w:val="24"/>
              </w:rPr>
              <w:t xml:space="preserve"> Бюджет семьи</w:t>
            </w:r>
          </w:p>
        </w:tc>
        <w:tc>
          <w:tcPr>
            <w:tcW w:w="1559" w:type="dxa"/>
          </w:tcPr>
          <w:p w:rsidR="009A585C" w:rsidRPr="00123FD1" w:rsidRDefault="009A585C" w:rsidP="0070348E">
            <w:pPr>
              <w:jc w:val="center"/>
              <w:rPr>
                <w:sz w:val="24"/>
              </w:rPr>
            </w:pPr>
            <w:r w:rsidRPr="00123FD1">
              <w:rPr>
                <w:sz w:val="24"/>
              </w:rPr>
              <w:t>4</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4</w:t>
            </w:r>
          </w:p>
        </w:tc>
        <w:tc>
          <w:tcPr>
            <w:tcW w:w="8618" w:type="dxa"/>
          </w:tcPr>
          <w:p w:rsidR="009A585C" w:rsidRPr="00123FD1" w:rsidRDefault="009A585C" w:rsidP="0070348E">
            <w:pPr>
              <w:ind w:left="5"/>
              <w:rPr>
                <w:rStyle w:val="FontStyle50"/>
                <w:rFonts w:ascii="Times New Roman" w:hAnsi="Times New Roman" w:cs="Times New Roman"/>
                <w:sz w:val="28"/>
                <w:szCs w:val="24"/>
              </w:rPr>
            </w:pPr>
            <w:r w:rsidRPr="00123FD1">
              <w:rPr>
                <w:sz w:val="28"/>
                <w:szCs w:val="24"/>
              </w:rPr>
              <w:t>Технологии ремонта элементов систем</w:t>
            </w:r>
            <w:r w:rsidRPr="00123FD1">
              <w:rPr>
                <w:sz w:val="28"/>
                <w:szCs w:val="24"/>
              </w:rPr>
              <w:softHyphen/>
              <w:t xml:space="preserve"> водоснабжения и канализации</w:t>
            </w:r>
          </w:p>
        </w:tc>
        <w:tc>
          <w:tcPr>
            <w:tcW w:w="1559" w:type="dxa"/>
          </w:tcPr>
          <w:p w:rsidR="009A585C" w:rsidRPr="00123FD1" w:rsidRDefault="009A585C" w:rsidP="0070348E">
            <w:pPr>
              <w:jc w:val="center"/>
              <w:rPr>
                <w:sz w:val="24"/>
              </w:rPr>
            </w:pPr>
            <w:r w:rsidRPr="00123FD1">
              <w:rPr>
                <w:sz w:val="24"/>
              </w:rPr>
              <w:t>2</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jc w:val="center"/>
              <w:rPr>
                <w:b/>
                <w:sz w:val="28"/>
                <w:szCs w:val="24"/>
              </w:rPr>
            </w:pPr>
            <w:r w:rsidRPr="00123FD1">
              <w:rPr>
                <w:b/>
                <w:sz w:val="28"/>
                <w:szCs w:val="24"/>
              </w:rPr>
              <w:t>Электротехника.</w:t>
            </w:r>
          </w:p>
        </w:tc>
        <w:tc>
          <w:tcPr>
            <w:tcW w:w="1559" w:type="dxa"/>
          </w:tcPr>
          <w:p w:rsidR="009A585C" w:rsidRPr="00123FD1" w:rsidRDefault="009A585C" w:rsidP="0070348E">
            <w:pPr>
              <w:jc w:val="center"/>
              <w:rPr>
                <w:sz w:val="24"/>
              </w:rPr>
            </w:pP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5</w:t>
            </w:r>
          </w:p>
        </w:tc>
        <w:tc>
          <w:tcPr>
            <w:tcW w:w="8618" w:type="dxa"/>
          </w:tcPr>
          <w:p w:rsidR="009A585C" w:rsidRPr="00123FD1" w:rsidRDefault="009A585C" w:rsidP="0070348E">
            <w:pPr>
              <w:ind w:left="140" w:hanging="135"/>
              <w:jc w:val="both"/>
              <w:rPr>
                <w:sz w:val="28"/>
                <w:szCs w:val="24"/>
              </w:rPr>
            </w:pPr>
            <w:r w:rsidRPr="00123FD1">
              <w:rPr>
                <w:sz w:val="28"/>
                <w:szCs w:val="24"/>
              </w:rPr>
              <w:t>Электромонтажные и сборочные технологии</w:t>
            </w:r>
          </w:p>
        </w:tc>
        <w:tc>
          <w:tcPr>
            <w:tcW w:w="1559" w:type="dxa"/>
          </w:tcPr>
          <w:p w:rsidR="009A585C" w:rsidRPr="00123FD1" w:rsidRDefault="009A585C" w:rsidP="0070348E">
            <w:pPr>
              <w:jc w:val="center"/>
              <w:rPr>
                <w:sz w:val="24"/>
              </w:rPr>
            </w:pPr>
            <w:r w:rsidRPr="00123FD1">
              <w:rPr>
                <w:sz w:val="24"/>
              </w:rPr>
              <w:t>4</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6</w:t>
            </w:r>
          </w:p>
        </w:tc>
        <w:tc>
          <w:tcPr>
            <w:tcW w:w="8618" w:type="dxa"/>
          </w:tcPr>
          <w:p w:rsidR="009A585C" w:rsidRPr="00123FD1" w:rsidRDefault="009A585C" w:rsidP="0070348E">
            <w:pPr>
              <w:ind w:left="140" w:hanging="135"/>
              <w:jc w:val="both"/>
              <w:rPr>
                <w:sz w:val="28"/>
                <w:szCs w:val="24"/>
              </w:rPr>
            </w:pPr>
            <w:r w:rsidRPr="00123FD1">
              <w:rPr>
                <w:sz w:val="28"/>
                <w:szCs w:val="24"/>
              </w:rPr>
              <w:t>Электротехнические устройства с элементами автоматики</w:t>
            </w:r>
          </w:p>
        </w:tc>
        <w:tc>
          <w:tcPr>
            <w:tcW w:w="1559" w:type="dxa"/>
          </w:tcPr>
          <w:p w:rsidR="009A585C" w:rsidRPr="00123FD1" w:rsidRDefault="009A585C" w:rsidP="0070348E">
            <w:pPr>
              <w:jc w:val="center"/>
              <w:rPr>
                <w:sz w:val="24"/>
              </w:rPr>
            </w:pPr>
            <w:r w:rsidRPr="00123FD1">
              <w:rPr>
                <w:sz w:val="24"/>
              </w:rPr>
              <w:t>4</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7</w:t>
            </w:r>
          </w:p>
        </w:tc>
        <w:tc>
          <w:tcPr>
            <w:tcW w:w="8618" w:type="dxa"/>
          </w:tcPr>
          <w:p w:rsidR="009A585C" w:rsidRPr="00123FD1" w:rsidRDefault="009A585C" w:rsidP="0070348E">
            <w:pPr>
              <w:rPr>
                <w:sz w:val="28"/>
                <w:szCs w:val="24"/>
              </w:rPr>
            </w:pPr>
            <w:r w:rsidRPr="00123FD1">
              <w:rPr>
                <w:sz w:val="28"/>
                <w:szCs w:val="24"/>
              </w:rPr>
              <w:t>Бытовые электроприборы</w:t>
            </w:r>
          </w:p>
        </w:tc>
        <w:tc>
          <w:tcPr>
            <w:tcW w:w="1559" w:type="dxa"/>
          </w:tcPr>
          <w:p w:rsidR="009A585C" w:rsidRPr="00123FD1" w:rsidRDefault="009A585C" w:rsidP="0070348E">
            <w:pPr>
              <w:jc w:val="center"/>
              <w:rPr>
                <w:sz w:val="24"/>
              </w:rPr>
            </w:pPr>
            <w:r w:rsidRPr="00123FD1">
              <w:rPr>
                <w:sz w:val="24"/>
              </w:rPr>
              <w:t>4</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jc w:val="center"/>
              <w:rPr>
                <w:b/>
                <w:sz w:val="28"/>
                <w:szCs w:val="24"/>
              </w:rPr>
            </w:pPr>
            <w:r w:rsidRPr="00123FD1">
              <w:rPr>
                <w:b/>
                <w:sz w:val="28"/>
                <w:szCs w:val="24"/>
              </w:rPr>
              <w:t>Современное производство и профессиональное самоопределение</w:t>
            </w:r>
          </w:p>
        </w:tc>
        <w:tc>
          <w:tcPr>
            <w:tcW w:w="1559" w:type="dxa"/>
          </w:tcPr>
          <w:p w:rsidR="009A585C" w:rsidRPr="00123FD1" w:rsidRDefault="009A585C" w:rsidP="0070348E">
            <w:pPr>
              <w:jc w:val="center"/>
              <w:rPr>
                <w:sz w:val="24"/>
              </w:rPr>
            </w:pP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8</w:t>
            </w:r>
          </w:p>
        </w:tc>
        <w:tc>
          <w:tcPr>
            <w:tcW w:w="8618" w:type="dxa"/>
          </w:tcPr>
          <w:p w:rsidR="009A585C" w:rsidRPr="00123FD1" w:rsidRDefault="009A585C" w:rsidP="0070348E">
            <w:pPr>
              <w:rPr>
                <w:sz w:val="28"/>
                <w:szCs w:val="24"/>
              </w:rPr>
            </w:pPr>
            <w:r w:rsidRPr="00123FD1">
              <w:rPr>
                <w:sz w:val="28"/>
                <w:szCs w:val="24"/>
              </w:rPr>
              <w:t>Сферы производства и разделение труда</w:t>
            </w:r>
          </w:p>
        </w:tc>
        <w:tc>
          <w:tcPr>
            <w:tcW w:w="1559" w:type="dxa"/>
          </w:tcPr>
          <w:p w:rsidR="009A585C" w:rsidRPr="00123FD1" w:rsidRDefault="009A585C" w:rsidP="0070348E">
            <w:pPr>
              <w:jc w:val="center"/>
              <w:rPr>
                <w:sz w:val="24"/>
              </w:rPr>
            </w:pPr>
            <w:r w:rsidRPr="00123FD1">
              <w:rPr>
                <w:sz w:val="24"/>
              </w:rPr>
              <w:t>2</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9</w:t>
            </w:r>
          </w:p>
        </w:tc>
        <w:tc>
          <w:tcPr>
            <w:tcW w:w="8618" w:type="dxa"/>
          </w:tcPr>
          <w:p w:rsidR="009A585C" w:rsidRPr="00123FD1" w:rsidRDefault="009A585C" w:rsidP="0070348E">
            <w:pPr>
              <w:rPr>
                <w:sz w:val="28"/>
                <w:szCs w:val="24"/>
              </w:rPr>
            </w:pPr>
            <w:r w:rsidRPr="00123FD1">
              <w:rPr>
                <w:sz w:val="28"/>
                <w:szCs w:val="24"/>
              </w:rPr>
              <w:t>Профессиональное образование и профессиональная карьера</w:t>
            </w:r>
          </w:p>
        </w:tc>
        <w:tc>
          <w:tcPr>
            <w:tcW w:w="1559" w:type="dxa"/>
          </w:tcPr>
          <w:p w:rsidR="009A585C" w:rsidRPr="00123FD1" w:rsidRDefault="009A585C" w:rsidP="0070348E">
            <w:pPr>
              <w:jc w:val="center"/>
              <w:rPr>
                <w:sz w:val="24"/>
              </w:rPr>
            </w:pPr>
            <w:r w:rsidRPr="00123FD1">
              <w:rPr>
                <w:sz w:val="24"/>
              </w:rPr>
              <w:t>2</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jc w:val="center"/>
              <w:rPr>
                <w:b/>
                <w:sz w:val="28"/>
                <w:szCs w:val="24"/>
              </w:rPr>
            </w:pPr>
            <w:r w:rsidRPr="00123FD1">
              <w:rPr>
                <w:b/>
                <w:sz w:val="28"/>
                <w:szCs w:val="24"/>
              </w:rPr>
              <w:t>Технология творческой и опытнической деятельности</w:t>
            </w:r>
          </w:p>
        </w:tc>
        <w:tc>
          <w:tcPr>
            <w:tcW w:w="1559" w:type="dxa"/>
          </w:tcPr>
          <w:p w:rsidR="009A585C" w:rsidRPr="00123FD1" w:rsidRDefault="009A585C" w:rsidP="0070348E">
            <w:pPr>
              <w:jc w:val="center"/>
              <w:rPr>
                <w:sz w:val="24"/>
              </w:rPr>
            </w:pP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r w:rsidRPr="00123FD1">
              <w:rPr>
                <w:sz w:val="24"/>
              </w:rPr>
              <w:t>10</w:t>
            </w:r>
          </w:p>
        </w:tc>
        <w:tc>
          <w:tcPr>
            <w:tcW w:w="8618" w:type="dxa"/>
          </w:tcPr>
          <w:p w:rsidR="009A585C" w:rsidRPr="00123FD1" w:rsidRDefault="009A585C" w:rsidP="0070348E">
            <w:pPr>
              <w:rPr>
                <w:sz w:val="28"/>
                <w:szCs w:val="24"/>
              </w:rPr>
            </w:pPr>
            <w:r w:rsidRPr="00123FD1">
              <w:rPr>
                <w:sz w:val="28"/>
                <w:szCs w:val="24"/>
              </w:rPr>
              <w:t>Исследовательская и созидательная деятельность</w:t>
            </w:r>
          </w:p>
        </w:tc>
        <w:tc>
          <w:tcPr>
            <w:tcW w:w="1559" w:type="dxa"/>
          </w:tcPr>
          <w:p w:rsidR="009A585C" w:rsidRPr="00123FD1" w:rsidRDefault="009A585C" w:rsidP="0070348E">
            <w:pPr>
              <w:jc w:val="center"/>
              <w:rPr>
                <w:sz w:val="24"/>
              </w:rPr>
            </w:pPr>
            <w:r w:rsidRPr="00123FD1">
              <w:rPr>
                <w:sz w:val="24"/>
              </w:rPr>
              <w:t>8</w:t>
            </w:r>
          </w:p>
        </w:tc>
      </w:tr>
      <w:tr w:rsidR="009A585C" w:rsidRPr="00123FD1" w:rsidTr="0070348E">
        <w:tc>
          <w:tcPr>
            <w:tcW w:w="851" w:type="dxa"/>
          </w:tcPr>
          <w:p w:rsidR="009A585C" w:rsidRPr="00123FD1" w:rsidRDefault="009A585C" w:rsidP="0070348E">
            <w:pPr>
              <w:widowControl w:val="0"/>
              <w:autoSpaceDE w:val="0"/>
              <w:autoSpaceDN w:val="0"/>
              <w:adjustRightInd w:val="0"/>
              <w:jc w:val="center"/>
              <w:rPr>
                <w:sz w:val="24"/>
              </w:rPr>
            </w:pPr>
          </w:p>
        </w:tc>
        <w:tc>
          <w:tcPr>
            <w:tcW w:w="8618" w:type="dxa"/>
          </w:tcPr>
          <w:p w:rsidR="009A585C" w:rsidRPr="00123FD1" w:rsidRDefault="009A585C" w:rsidP="0070348E">
            <w:pPr>
              <w:rPr>
                <w:b/>
                <w:sz w:val="28"/>
                <w:szCs w:val="24"/>
              </w:rPr>
            </w:pPr>
            <w:r w:rsidRPr="00123FD1">
              <w:rPr>
                <w:b/>
                <w:sz w:val="28"/>
                <w:szCs w:val="24"/>
              </w:rPr>
              <w:t>Итого</w:t>
            </w:r>
          </w:p>
        </w:tc>
        <w:tc>
          <w:tcPr>
            <w:tcW w:w="1559" w:type="dxa"/>
          </w:tcPr>
          <w:p w:rsidR="009A585C" w:rsidRPr="00123FD1" w:rsidRDefault="009A585C" w:rsidP="0070348E">
            <w:pPr>
              <w:jc w:val="center"/>
              <w:rPr>
                <w:b/>
                <w:sz w:val="24"/>
              </w:rPr>
            </w:pPr>
            <w:r w:rsidRPr="00123FD1">
              <w:rPr>
                <w:b/>
                <w:sz w:val="24"/>
              </w:rPr>
              <w:t>34</w:t>
            </w:r>
          </w:p>
        </w:tc>
      </w:tr>
    </w:tbl>
    <w:p w:rsidR="009A585C" w:rsidRPr="002E449D" w:rsidRDefault="009A585C" w:rsidP="009A585C">
      <w:pPr>
        <w:pStyle w:val="ParagraphStyle"/>
        <w:spacing w:before="240" w:after="240" w:line="264" w:lineRule="auto"/>
        <w:ind w:left="720"/>
        <w:rPr>
          <w:rFonts w:ascii="Times New Roman" w:hAnsi="Times New Roman" w:cs="Times New Roman"/>
          <w:bCs/>
          <w:sz w:val="22"/>
          <w:szCs w:val="22"/>
        </w:rPr>
      </w:pPr>
    </w:p>
    <w:p w:rsidR="000247DB" w:rsidRPr="009A585C" w:rsidRDefault="000247DB" w:rsidP="009A585C">
      <w:pPr>
        <w:rPr>
          <w:sz w:val="22"/>
          <w:szCs w:val="22"/>
        </w:rPr>
      </w:pPr>
    </w:p>
    <w:sectPr w:rsidR="000247DB" w:rsidRPr="009A585C" w:rsidSect="00B153DE">
      <w:footerReference w:type="default" r:id="rId8"/>
      <w:pgSz w:w="12240" w:h="15840" w:code="1"/>
      <w:pgMar w:top="1134" w:right="850" w:bottom="1134" w:left="1701" w:header="720" w:footer="720" w:gutter="0"/>
      <w:pgNumType w:start="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51" w:rsidRDefault="004F7451" w:rsidP="00600180">
      <w:r>
        <w:separator/>
      </w:r>
    </w:p>
  </w:endnote>
  <w:endnote w:type="continuationSeparator" w:id="0">
    <w:p w:rsidR="004F7451" w:rsidRDefault="004F7451" w:rsidP="0060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тайм">
    <w:altName w:val="Times New Roman"/>
    <w:panose1 w:val="00000000000000000000"/>
    <w:charset w:val="00"/>
    <w:family w:val="roman"/>
    <w:notTrueType/>
    <w:pitch w:val="default"/>
  </w:font>
  <w:font w:name="DejaVu Sans">
    <w:altName w:val="Arial"/>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7141"/>
      <w:docPartObj>
        <w:docPartGallery w:val="Page Numbers (Bottom of Page)"/>
        <w:docPartUnique/>
      </w:docPartObj>
    </w:sdtPr>
    <w:sdtEndPr/>
    <w:sdtContent>
      <w:p w:rsidR="00AF393A" w:rsidRDefault="004F7451">
        <w:pPr>
          <w:pStyle w:val="aa"/>
          <w:jc w:val="center"/>
        </w:pPr>
        <w:r>
          <w:fldChar w:fldCharType="begin"/>
        </w:r>
        <w:r>
          <w:instrText xml:space="preserve"> PAGE   \* MERGEFORMAT </w:instrText>
        </w:r>
        <w:r>
          <w:fldChar w:fldCharType="separate"/>
        </w:r>
        <w:r>
          <w:rPr>
            <w:noProof/>
          </w:rPr>
          <w:t>0</w:t>
        </w:r>
        <w:r>
          <w:rPr>
            <w:noProof/>
          </w:rPr>
          <w:fldChar w:fldCharType="end"/>
        </w:r>
      </w:p>
    </w:sdtContent>
  </w:sdt>
  <w:p w:rsidR="00AF393A" w:rsidRDefault="00AF39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51" w:rsidRDefault="004F7451" w:rsidP="00600180">
      <w:r>
        <w:separator/>
      </w:r>
    </w:p>
  </w:footnote>
  <w:footnote w:type="continuationSeparator" w:id="0">
    <w:p w:rsidR="004F7451" w:rsidRDefault="004F7451" w:rsidP="00600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6BEBFD6"/>
    <w:lvl w:ilvl="0" w:tplc="000F4241">
      <w:start w:val="1"/>
      <w:numFmt w:val="bullet"/>
      <w:lvlText w:val="■"/>
      <w:lvlJc w:val="left"/>
      <w:rPr>
        <w:sz w:val="20"/>
        <w:szCs w:val="20"/>
      </w:rPr>
    </w:lvl>
    <w:lvl w:ilvl="1" w:tplc="000F4242">
      <w:start w:val="1"/>
      <w:numFmt w:val="bullet"/>
      <w:lvlText w:val="■"/>
      <w:lvlJc w:val="left"/>
      <w:rPr>
        <w:sz w:val="20"/>
        <w:szCs w:val="20"/>
      </w:rPr>
    </w:lvl>
    <w:lvl w:ilvl="2" w:tplc="000F4243">
      <w:start w:val="1"/>
      <w:numFmt w:val="bullet"/>
      <w:lvlText w:val="■"/>
      <w:lvlJc w:val="left"/>
      <w:rPr>
        <w:sz w:val="20"/>
        <w:szCs w:val="20"/>
      </w:rPr>
    </w:lvl>
    <w:lvl w:ilvl="3" w:tplc="000F4244">
      <w:start w:val="1"/>
      <w:numFmt w:val="bullet"/>
      <w:lvlText w:val="■"/>
      <w:lvlJc w:val="left"/>
      <w:rPr>
        <w:sz w:val="20"/>
        <w:szCs w:val="20"/>
      </w:rPr>
    </w:lvl>
    <w:lvl w:ilvl="4" w:tplc="000F4245">
      <w:start w:val="1"/>
      <w:numFmt w:val="bullet"/>
      <w:lvlText w:val="■"/>
      <w:lvlJc w:val="left"/>
      <w:rPr>
        <w:sz w:val="20"/>
        <w:szCs w:val="20"/>
      </w:rPr>
    </w:lvl>
    <w:lvl w:ilvl="5" w:tplc="000F4246">
      <w:start w:val="1"/>
      <w:numFmt w:val="bullet"/>
      <w:lvlText w:val="■"/>
      <w:lvlJc w:val="left"/>
      <w:rPr>
        <w:sz w:val="20"/>
        <w:szCs w:val="20"/>
      </w:rPr>
    </w:lvl>
    <w:lvl w:ilvl="6" w:tplc="000F4247">
      <w:start w:val="1"/>
      <w:numFmt w:val="bullet"/>
      <w:lvlText w:val="■"/>
      <w:lvlJc w:val="left"/>
      <w:rPr>
        <w:sz w:val="20"/>
        <w:szCs w:val="20"/>
      </w:rPr>
    </w:lvl>
    <w:lvl w:ilvl="7" w:tplc="000F4248">
      <w:start w:val="1"/>
      <w:numFmt w:val="bullet"/>
      <w:lvlText w:val="■"/>
      <w:lvlJc w:val="left"/>
      <w:rPr>
        <w:sz w:val="20"/>
        <w:szCs w:val="20"/>
      </w:rPr>
    </w:lvl>
    <w:lvl w:ilvl="8" w:tplc="000F4249">
      <w:start w:val="1"/>
      <w:numFmt w:val="bullet"/>
      <w:lvlText w:val="■"/>
      <w:lvlJc w:val="left"/>
      <w:rPr>
        <w:sz w:val="20"/>
        <w:szCs w:val="20"/>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A"/>
    <w:multiLevelType w:val="multilevel"/>
    <w:tmpl w:val="0000000A"/>
    <w:name w:val="WW8Num10"/>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C"/>
    <w:multiLevelType w:val="multilevel"/>
    <w:tmpl w:val="0000000C"/>
    <w:name w:val="WW8Num12"/>
    <w:lvl w:ilvl="0">
      <w:start w:val="1"/>
      <w:numFmt w:val="bullet"/>
      <w:lvlText w:val=""/>
      <w:lvlJc w:val="left"/>
      <w:pPr>
        <w:tabs>
          <w:tab w:val="num" w:pos="0"/>
        </w:tabs>
        <w:ind w:left="1070" w:hanging="360"/>
      </w:pPr>
      <w:rPr>
        <w:rFonts w:ascii="Symbol" w:hAnsi="Symbol"/>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E"/>
    <w:multiLevelType w:val="multilevel"/>
    <w:tmpl w:val="0000000E"/>
    <w:name w:val="WW8Num1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6701D5D"/>
    <w:multiLevelType w:val="hybridMultilevel"/>
    <w:tmpl w:val="74AE9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07786"/>
    <w:multiLevelType w:val="hybridMultilevel"/>
    <w:tmpl w:val="69A8CE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FA660EF"/>
    <w:multiLevelType w:val="hybridMultilevel"/>
    <w:tmpl w:val="06044070"/>
    <w:lvl w:ilvl="0" w:tplc="000F4241">
      <w:start w:val="1"/>
      <w:numFmt w:val="bullet"/>
      <w:lvlText w:val="■"/>
      <w:lvlJc w:val="left"/>
      <w:pPr>
        <w:ind w:left="720" w:hanging="360"/>
      </w:pPr>
      <w:rPr>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21DA2"/>
    <w:multiLevelType w:val="hybridMultilevel"/>
    <w:tmpl w:val="3446EA76"/>
    <w:lvl w:ilvl="0" w:tplc="000F4241">
      <w:start w:val="1"/>
      <w:numFmt w:val="bullet"/>
      <w:lvlText w:val="■"/>
      <w:lvlJc w:val="left"/>
      <w:pPr>
        <w:ind w:left="920" w:hanging="360"/>
      </w:pPr>
      <w:rPr>
        <w:sz w:val="20"/>
        <w:szCs w:val="20"/>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1">
    <w:nsid w:val="25B303B9"/>
    <w:multiLevelType w:val="hybridMultilevel"/>
    <w:tmpl w:val="1C20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33701C"/>
    <w:multiLevelType w:val="hybridMultilevel"/>
    <w:tmpl w:val="5C407C50"/>
    <w:lvl w:ilvl="0" w:tplc="000F4241">
      <w:start w:val="1"/>
      <w:numFmt w:val="bullet"/>
      <w:lvlText w:val="■"/>
      <w:lvlJc w:val="left"/>
      <w:pPr>
        <w:ind w:left="1146" w:hanging="360"/>
      </w:pPr>
      <w:rPr>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AA21382"/>
    <w:multiLevelType w:val="hybridMultilevel"/>
    <w:tmpl w:val="3E326F0E"/>
    <w:lvl w:ilvl="0" w:tplc="000F4241">
      <w:start w:val="1"/>
      <w:numFmt w:val="bullet"/>
      <w:lvlText w:val="■"/>
      <w:lvlJc w:val="left"/>
      <w:pPr>
        <w:ind w:left="1146" w:hanging="360"/>
      </w:pPr>
      <w:rPr>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6246046"/>
    <w:multiLevelType w:val="hybridMultilevel"/>
    <w:tmpl w:val="7180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4A4955"/>
    <w:multiLevelType w:val="hybridMultilevel"/>
    <w:tmpl w:val="09824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F4184A"/>
    <w:multiLevelType w:val="hybridMultilevel"/>
    <w:tmpl w:val="0BFE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276842"/>
    <w:multiLevelType w:val="hybridMultilevel"/>
    <w:tmpl w:val="FFF61C12"/>
    <w:lvl w:ilvl="0" w:tplc="000F4241">
      <w:start w:val="1"/>
      <w:numFmt w:val="bullet"/>
      <w:lvlText w:val="■"/>
      <w:lvlJc w:val="left"/>
      <w:pPr>
        <w:ind w:left="862" w:hanging="360"/>
      </w:pPr>
      <w:rPr>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05B1DC7"/>
    <w:multiLevelType w:val="hybridMultilevel"/>
    <w:tmpl w:val="0D98FD68"/>
    <w:lvl w:ilvl="0" w:tplc="000F4241">
      <w:start w:val="1"/>
      <w:numFmt w:val="bullet"/>
      <w:lvlText w:val="■"/>
      <w:lvlJc w:val="left"/>
      <w:pPr>
        <w:ind w:left="1100" w:hanging="360"/>
      </w:pPr>
      <w:rPr>
        <w:sz w:val="20"/>
        <w:szCs w:val="20"/>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9">
    <w:nsid w:val="7B036D9A"/>
    <w:multiLevelType w:val="hybridMultilevel"/>
    <w:tmpl w:val="DF24E20C"/>
    <w:lvl w:ilvl="0" w:tplc="000F4241">
      <w:start w:val="1"/>
      <w:numFmt w:val="bullet"/>
      <w:lvlText w:val="■"/>
      <w:lvlJc w:val="left"/>
      <w:pPr>
        <w:ind w:left="720" w:hanging="360"/>
      </w:pPr>
      <w:rPr>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3"/>
  </w:num>
  <w:num w:numId="5">
    <w:abstractNumId w:val="9"/>
  </w:num>
  <w:num w:numId="6">
    <w:abstractNumId w:val="1"/>
  </w:num>
  <w:num w:numId="7">
    <w:abstractNumId w:val="2"/>
  </w:num>
  <w:num w:numId="8">
    <w:abstractNumId w:val="4"/>
  </w:num>
  <w:num w:numId="9">
    <w:abstractNumId w:val="5"/>
  </w:num>
  <w:num w:numId="10">
    <w:abstractNumId w:val="16"/>
  </w:num>
  <w:num w:numId="11">
    <w:abstractNumId w:val="10"/>
  </w:num>
  <w:num w:numId="12">
    <w:abstractNumId w:val="17"/>
  </w:num>
  <w:num w:numId="13">
    <w:abstractNumId w:val="18"/>
  </w:num>
  <w:num w:numId="14">
    <w:abstractNumId w:val="19"/>
  </w:num>
  <w:num w:numId="15">
    <w:abstractNumId w:val="12"/>
  </w:num>
  <w:num w:numId="16">
    <w:abstractNumId w:val="15"/>
  </w:num>
  <w:num w:numId="17">
    <w:abstractNumId w:val="8"/>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F0113"/>
    <w:rsid w:val="00000719"/>
    <w:rsid w:val="00004D8E"/>
    <w:rsid w:val="000247DB"/>
    <w:rsid w:val="0002614F"/>
    <w:rsid w:val="00051BA6"/>
    <w:rsid w:val="00063D78"/>
    <w:rsid w:val="000834B4"/>
    <w:rsid w:val="000E732F"/>
    <w:rsid w:val="000F0362"/>
    <w:rsid w:val="000F5EB6"/>
    <w:rsid w:val="001035FC"/>
    <w:rsid w:val="00123FD1"/>
    <w:rsid w:val="00133E27"/>
    <w:rsid w:val="00171837"/>
    <w:rsid w:val="00180CB9"/>
    <w:rsid w:val="001874A0"/>
    <w:rsid w:val="00191CB8"/>
    <w:rsid w:val="001A4005"/>
    <w:rsid w:val="001C2A4D"/>
    <w:rsid w:val="001D3945"/>
    <w:rsid w:val="001D6D58"/>
    <w:rsid w:val="00222DDE"/>
    <w:rsid w:val="0026760D"/>
    <w:rsid w:val="00271D0B"/>
    <w:rsid w:val="00274EC7"/>
    <w:rsid w:val="002A022C"/>
    <w:rsid w:val="002C63D8"/>
    <w:rsid w:val="002E449D"/>
    <w:rsid w:val="00356CE0"/>
    <w:rsid w:val="00380C7A"/>
    <w:rsid w:val="003B0EA7"/>
    <w:rsid w:val="003B499F"/>
    <w:rsid w:val="003E0FCF"/>
    <w:rsid w:val="003E799C"/>
    <w:rsid w:val="003F2987"/>
    <w:rsid w:val="003F2E5A"/>
    <w:rsid w:val="003F7C91"/>
    <w:rsid w:val="00406A40"/>
    <w:rsid w:val="00483F67"/>
    <w:rsid w:val="00492B2E"/>
    <w:rsid w:val="004B104F"/>
    <w:rsid w:val="004B7A06"/>
    <w:rsid w:val="004C426A"/>
    <w:rsid w:val="004D4900"/>
    <w:rsid w:val="004F7451"/>
    <w:rsid w:val="00502DED"/>
    <w:rsid w:val="0055143E"/>
    <w:rsid w:val="00555A0A"/>
    <w:rsid w:val="00564CDD"/>
    <w:rsid w:val="005706F6"/>
    <w:rsid w:val="00600180"/>
    <w:rsid w:val="006162BA"/>
    <w:rsid w:val="0062095A"/>
    <w:rsid w:val="00653B8C"/>
    <w:rsid w:val="00667585"/>
    <w:rsid w:val="0069330F"/>
    <w:rsid w:val="006B6325"/>
    <w:rsid w:val="006D5469"/>
    <w:rsid w:val="006F0113"/>
    <w:rsid w:val="00706B1D"/>
    <w:rsid w:val="007109CD"/>
    <w:rsid w:val="00712C82"/>
    <w:rsid w:val="00721B57"/>
    <w:rsid w:val="00734ADA"/>
    <w:rsid w:val="00747337"/>
    <w:rsid w:val="00754368"/>
    <w:rsid w:val="007659DB"/>
    <w:rsid w:val="007B7E8B"/>
    <w:rsid w:val="007C37D6"/>
    <w:rsid w:val="00817BAA"/>
    <w:rsid w:val="00820CAB"/>
    <w:rsid w:val="008678A4"/>
    <w:rsid w:val="00891648"/>
    <w:rsid w:val="008D287A"/>
    <w:rsid w:val="008D4000"/>
    <w:rsid w:val="008F6F00"/>
    <w:rsid w:val="009200EB"/>
    <w:rsid w:val="009340CB"/>
    <w:rsid w:val="00935794"/>
    <w:rsid w:val="0093583D"/>
    <w:rsid w:val="009547EB"/>
    <w:rsid w:val="009559A0"/>
    <w:rsid w:val="00963B25"/>
    <w:rsid w:val="00971A43"/>
    <w:rsid w:val="00977D4B"/>
    <w:rsid w:val="00981DDE"/>
    <w:rsid w:val="009A0D6F"/>
    <w:rsid w:val="009A585C"/>
    <w:rsid w:val="009D549B"/>
    <w:rsid w:val="00A36B08"/>
    <w:rsid w:val="00A6792B"/>
    <w:rsid w:val="00AB2713"/>
    <w:rsid w:val="00AF393A"/>
    <w:rsid w:val="00B153DE"/>
    <w:rsid w:val="00B43669"/>
    <w:rsid w:val="00B606BF"/>
    <w:rsid w:val="00B915CA"/>
    <w:rsid w:val="00B91DFC"/>
    <w:rsid w:val="00BA1D42"/>
    <w:rsid w:val="00BF273B"/>
    <w:rsid w:val="00BF3F65"/>
    <w:rsid w:val="00BF4490"/>
    <w:rsid w:val="00C00CD0"/>
    <w:rsid w:val="00C406DA"/>
    <w:rsid w:val="00C70E1D"/>
    <w:rsid w:val="00C75895"/>
    <w:rsid w:val="00C82DEE"/>
    <w:rsid w:val="00C907EF"/>
    <w:rsid w:val="00C96E79"/>
    <w:rsid w:val="00CB3E44"/>
    <w:rsid w:val="00CE3939"/>
    <w:rsid w:val="00D40F6A"/>
    <w:rsid w:val="00D44C03"/>
    <w:rsid w:val="00D50A8D"/>
    <w:rsid w:val="00D7153A"/>
    <w:rsid w:val="00D95A04"/>
    <w:rsid w:val="00DB4CCB"/>
    <w:rsid w:val="00DC29A8"/>
    <w:rsid w:val="00DF019B"/>
    <w:rsid w:val="00E02BF0"/>
    <w:rsid w:val="00E217F4"/>
    <w:rsid w:val="00E410CD"/>
    <w:rsid w:val="00E537AA"/>
    <w:rsid w:val="00E851B1"/>
    <w:rsid w:val="00EA4393"/>
    <w:rsid w:val="00EA4B04"/>
    <w:rsid w:val="00EB1C24"/>
    <w:rsid w:val="00EF3BC0"/>
    <w:rsid w:val="00F27E48"/>
    <w:rsid w:val="00F33E84"/>
    <w:rsid w:val="00F34D5E"/>
    <w:rsid w:val="00F34F37"/>
    <w:rsid w:val="00F506A0"/>
    <w:rsid w:val="00F55564"/>
    <w:rsid w:val="00F7346B"/>
    <w:rsid w:val="00FC1D44"/>
    <w:rsid w:val="00FD277D"/>
    <w:rsid w:val="00FD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E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3D7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33E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F0113"/>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6F0113"/>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6F0113"/>
    <w:rPr>
      <w:color w:val="000000"/>
      <w:sz w:val="20"/>
      <w:szCs w:val="20"/>
    </w:rPr>
  </w:style>
  <w:style w:type="character" w:customStyle="1" w:styleId="Heading">
    <w:name w:val="Heading"/>
    <w:uiPriority w:val="99"/>
    <w:rsid w:val="006F0113"/>
    <w:rPr>
      <w:b/>
      <w:bCs/>
      <w:color w:val="0000FF"/>
      <w:sz w:val="20"/>
      <w:szCs w:val="20"/>
    </w:rPr>
  </w:style>
  <w:style w:type="character" w:customStyle="1" w:styleId="Subheading">
    <w:name w:val="Subheading"/>
    <w:uiPriority w:val="99"/>
    <w:rsid w:val="006F0113"/>
    <w:rPr>
      <w:b/>
      <w:bCs/>
      <w:color w:val="000080"/>
      <w:sz w:val="20"/>
      <w:szCs w:val="20"/>
    </w:rPr>
  </w:style>
  <w:style w:type="character" w:customStyle="1" w:styleId="Keywords">
    <w:name w:val="Keywords"/>
    <w:uiPriority w:val="99"/>
    <w:rsid w:val="006F0113"/>
    <w:rPr>
      <w:i/>
      <w:iCs/>
      <w:color w:val="800000"/>
      <w:sz w:val="20"/>
      <w:szCs w:val="20"/>
    </w:rPr>
  </w:style>
  <w:style w:type="character" w:customStyle="1" w:styleId="Jump1">
    <w:name w:val="Jump 1"/>
    <w:uiPriority w:val="99"/>
    <w:rsid w:val="006F0113"/>
    <w:rPr>
      <w:color w:val="008000"/>
      <w:sz w:val="20"/>
      <w:szCs w:val="20"/>
      <w:u w:val="single"/>
    </w:rPr>
  </w:style>
  <w:style w:type="character" w:customStyle="1" w:styleId="Jump2">
    <w:name w:val="Jump 2"/>
    <w:uiPriority w:val="99"/>
    <w:rsid w:val="006F0113"/>
    <w:rPr>
      <w:color w:val="008000"/>
      <w:sz w:val="20"/>
      <w:szCs w:val="20"/>
      <w:u w:val="single"/>
    </w:rPr>
  </w:style>
  <w:style w:type="paragraph" w:styleId="a3">
    <w:name w:val="No Spacing"/>
    <w:uiPriority w:val="1"/>
    <w:qFormat/>
    <w:rsid w:val="009547EB"/>
    <w:pPr>
      <w:suppressAutoHyphens/>
      <w:spacing w:after="0" w:line="240" w:lineRule="auto"/>
    </w:pPr>
    <w:rPr>
      <w:rFonts w:ascii="Calibri" w:eastAsia="Calibri" w:hAnsi="Calibri" w:cs="Times New Roman"/>
      <w:lang w:eastAsia="ar-SA"/>
    </w:rPr>
  </w:style>
  <w:style w:type="paragraph" w:styleId="a4">
    <w:name w:val="List Paragraph"/>
    <w:basedOn w:val="a"/>
    <w:link w:val="a5"/>
    <w:uiPriority w:val="34"/>
    <w:qFormat/>
    <w:rsid w:val="009547EB"/>
    <w:pPr>
      <w:ind w:left="720"/>
      <w:contextualSpacing/>
    </w:pPr>
  </w:style>
  <w:style w:type="character" w:customStyle="1" w:styleId="10">
    <w:name w:val="Заголовок 1 Знак"/>
    <w:basedOn w:val="a0"/>
    <w:link w:val="1"/>
    <w:uiPriority w:val="9"/>
    <w:rsid w:val="00063D78"/>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63D78"/>
    <w:pPr>
      <w:spacing w:before="100" w:beforeAutospacing="1" w:after="100" w:afterAutospacing="1"/>
    </w:pPr>
  </w:style>
  <w:style w:type="character" w:styleId="a7">
    <w:name w:val="line number"/>
    <w:basedOn w:val="a0"/>
    <w:uiPriority w:val="99"/>
    <w:semiHidden/>
    <w:unhideWhenUsed/>
    <w:rsid w:val="00600180"/>
  </w:style>
  <w:style w:type="paragraph" w:styleId="a8">
    <w:name w:val="header"/>
    <w:basedOn w:val="a"/>
    <w:link w:val="a9"/>
    <w:uiPriority w:val="99"/>
    <w:semiHidden/>
    <w:unhideWhenUsed/>
    <w:rsid w:val="00600180"/>
    <w:pPr>
      <w:tabs>
        <w:tab w:val="center" w:pos="4677"/>
        <w:tab w:val="right" w:pos="9355"/>
      </w:tabs>
    </w:pPr>
  </w:style>
  <w:style w:type="character" w:customStyle="1" w:styleId="a9">
    <w:name w:val="Верхний колонтитул Знак"/>
    <w:basedOn w:val="a0"/>
    <w:link w:val="a8"/>
    <w:uiPriority w:val="99"/>
    <w:semiHidden/>
    <w:rsid w:val="0060018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00180"/>
    <w:pPr>
      <w:tabs>
        <w:tab w:val="center" w:pos="4677"/>
        <w:tab w:val="right" w:pos="9355"/>
      </w:tabs>
    </w:pPr>
  </w:style>
  <w:style w:type="character" w:customStyle="1" w:styleId="ab">
    <w:name w:val="Нижний колонтитул Знак"/>
    <w:basedOn w:val="a0"/>
    <w:link w:val="aa"/>
    <w:uiPriority w:val="99"/>
    <w:rsid w:val="00600180"/>
    <w:rPr>
      <w:rFonts w:ascii="Times New Roman" w:eastAsia="Times New Roman" w:hAnsi="Times New Roman" w:cs="Times New Roman"/>
      <w:sz w:val="24"/>
      <w:szCs w:val="24"/>
      <w:lang w:eastAsia="ru-RU"/>
    </w:rPr>
  </w:style>
  <w:style w:type="paragraph" w:customStyle="1" w:styleId="Style21">
    <w:name w:val="Style21"/>
    <w:basedOn w:val="a"/>
    <w:uiPriority w:val="99"/>
    <w:rsid w:val="00BF273B"/>
    <w:pPr>
      <w:widowControl w:val="0"/>
      <w:autoSpaceDE w:val="0"/>
      <w:autoSpaceDN w:val="0"/>
      <w:adjustRightInd w:val="0"/>
    </w:pPr>
    <w:rPr>
      <w:rFonts w:ascii="Calibri" w:eastAsiaTheme="minorEastAsia" w:hAnsi="Calibri"/>
    </w:rPr>
  </w:style>
  <w:style w:type="paragraph" w:customStyle="1" w:styleId="Style31">
    <w:name w:val="Style31"/>
    <w:basedOn w:val="a"/>
    <w:uiPriority w:val="99"/>
    <w:rsid w:val="00BF273B"/>
    <w:pPr>
      <w:widowControl w:val="0"/>
      <w:autoSpaceDE w:val="0"/>
      <w:autoSpaceDN w:val="0"/>
      <w:adjustRightInd w:val="0"/>
    </w:pPr>
    <w:rPr>
      <w:rFonts w:ascii="Calibri" w:eastAsiaTheme="minorEastAsia" w:hAnsi="Calibri"/>
    </w:rPr>
  </w:style>
  <w:style w:type="character" w:customStyle="1" w:styleId="FontStyle52">
    <w:name w:val="Font Style52"/>
    <w:basedOn w:val="a0"/>
    <w:uiPriority w:val="99"/>
    <w:rsid w:val="00BF273B"/>
    <w:rPr>
      <w:rFonts w:ascii="Calibri" w:hAnsi="Calibri" w:cs="Calibri"/>
      <w:b/>
      <w:bCs/>
      <w:color w:val="000000"/>
      <w:sz w:val="26"/>
      <w:szCs w:val="26"/>
    </w:rPr>
  </w:style>
  <w:style w:type="character" w:customStyle="1" w:styleId="FontStyle55">
    <w:name w:val="Font Style55"/>
    <w:basedOn w:val="a0"/>
    <w:uiPriority w:val="99"/>
    <w:rsid w:val="00BF273B"/>
    <w:rPr>
      <w:rFonts w:ascii="Century Schoolbook" w:hAnsi="Century Schoolbook" w:cs="Century Schoolbook"/>
      <w:i/>
      <w:iCs/>
      <w:color w:val="000000"/>
      <w:sz w:val="18"/>
      <w:szCs w:val="18"/>
    </w:rPr>
  </w:style>
  <w:style w:type="character" w:customStyle="1" w:styleId="FontStyle56">
    <w:name w:val="Font Style56"/>
    <w:basedOn w:val="a0"/>
    <w:uiPriority w:val="99"/>
    <w:rsid w:val="00BF273B"/>
    <w:rPr>
      <w:rFonts w:ascii="Century Schoolbook" w:hAnsi="Century Schoolbook" w:cs="Century Schoolbook"/>
      <w:color w:val="000000"/>
      <w:sz w:val="18"/>
      <w:szCs w:val="18"/>
    </w:rPr>
  </w:style>
  <w:style w:type="paragraph" w:customStyle="1" w:styleId="Style16">
    <w:name w:val="Style16"/>
    <w:basedOn w:val="a"/>
    <w:uiPriority w:val="99"/>
    <w:rsid w:val="00BF273B"/>
    <w:pPr>
      <w:widowControl w:val="0"/>
      <w:autoSpaceDE w:val="0"/>
      <w:autoSpaceDN w:val="0"/>
      <w:adjustRightInd w:val="0"/>
    </w:pPr>
    <w:rPr>
      <w:rFonts w:ascii="Calibri" w:eastAsiaTheme="minorEastAsia" w:hAnsi="Calibri"/>
    </w:rPr>
  </w:style>
  <w:style w:type="paragraph" w:customStyle="1" w:styleId="Style17">
    <w:name w:val="Style17"/>
    <w:basedOn w:val="a"/>
    <w:uiPriority w:val="99"/>
    <w:rsid w:val="00BF273B"/>
    <w:pPr>
      <w:widowControl w:val="0"/>
      <w:autoSpaceDE w:val="0"/>
      <w:autoSpaceDN w:val="0"/>
      <w:adjustRightInd w:val="0"/>
    </w:pPr>
    <w:rPr>
      <w:rFonts w:ascii="Calibri" w:eastAsiaTheme="minorEastAsia" w:hAnsi="Calibri"/>
    </w:rPr>
  </w:style>
  <w:style w:type="paragraph" w:customStyle="1" w:styleId="Style19">
    <w:name w:val="Style19"/>
    <w:basedOn w:val="a"/>
    <w:uiPriority w:val="99"/>
    <w:rsid w:val="00BF273B"/>
    <w:pPr>
      <w:widowControl w:val="0"/>
      <w:autoSpaceDE w:val="0"/>
      <w:autoSpaceDN w:val="0"/>
      <w:adjustRightInd w:val="0"/>
    </w:pPr>
    <w:rPr>
      <w:rFonts w:ascii="Calibri" w:eastAsiaTheme="minorEastAsia" w:hAnsi="Calibri"/>
    </w:rPr>
  </w:style>
  <w:style w:type="paragraph" w:customStyle="1" w:styleId="Style27">
    <w:name w:val="Style27"/>
    <w:basedOn w:val="a"/>
    <w:uiPriority w:val="99"/>
    <w:rsid w:val="00BF273B"/>
    <w:pPr>
      <w:widowControl w:val="0"/>
      <w:autoSpaceDE w:val="0"/>
      <w:autoSpaceDN w:val="0"/>
      <w:adjustRightInd w:val="0"/>
    </w:pPr>
    <w:rPr>
      <w:rFonts w:ascii="Calibri" w:eastAsiaTheme="minorEastAsia" w:hAnsi="Calibri"/>
    </w:rPr>
  </w:style>
  <w:style w:type="paragraph" w:customStyle="1" w:styleId="Style29">
    <w:name w:val="Style29"/>
    <w:basedOn w:val="a"/>
    <w:uiPriority w:val="99"/>
    <w:rsid w:val="00BF273B"/>
    <w:pPr>
      <w:widowControl w:val="0"/>
      <w:autoSpaceDE w:val="0"/>
      <w:autoSpaceDN w:val="0"/>
      <w:adjustRightInd w:val="0"/>
    </w:pPr>
    <w:rPr>
      <w:rFonts w:ascii="Calibri" w:eastAsiaTheme="minorEastAsia" w:hAnsi="Calibri"/>
    </w:rPr>
  </w:style>
  <w:style w:type="paragraph" w:customStyle="1" w:styleId="Style32">
    <w:name w:val="Style32"/>
    <w:basedOn w:val="a"/>
    <w:uiPriority w:val="99"/>
    <w:rsid w:val="00BF273B"/>
    <w:pPr>
      <w:widowControl w:val="0"/>
      <w:autoSpaceDE w:val="0"/>
      <w:autoSpaceDN w:val="0"/>
      <w:adjustRightInd w:val="0"/>
    </w:pPr>
    <w:rPr>
      <w:rFonts w:ascii="Calibri" w:eastAsiaTheme="minorEastAsia" w:hAnsi="Calibri"/>
    </w:rPr>
  </w:style>
  <w:style w:type="paragraph" w:customStyle="1" w:styleId="Style37">
    <w:name w:val="Style37"/>
    <w:basedOn w:val="a"/>
    <w:uiPriority w:val="99"/>
    <w:rsid w:val="00BF273B"/>
    <w:pPr>
      <w:widowControl w:val="0"/>
      <w:autoSpaceDE w:val="0"/>
      <w:autoSpaceDN w:val="0"/>
      <w:adjustRightInd w:val="0"/>
    </w:pPr>
    <w:rPr>
      <w:rFonts w:ascii="Calibri" w:eastAsiaTheme="minorEastAsia" w:hAnsi="Calibri"/>
    </w:rPr>
  </w:style>
  <w:style w:type="paragraph" w:customStyle="1" w:styleId="Style38">
    <w:name w:val="Style38"/>
    <w:basedOn w:val="a"/>
    <w:uiPriority w:val="99"/>
    <w:rsid w:val="00BF273B"/>
    <w:pPr>
      <w:widowControl w:val="0"/>
      <w:autoSpaceDE w:val="0"/>
      <w:autoSpaceDN w:val="0"/>
      <w:adjustRightInd w:val="0"/>
    </w:pPr>
    <w:rPr>
      <w:rFonts w:ascii="Calibri" w:eastAsiaTheme="minorEastAsia" w:hAnsi="Calibri"/>
    </w:rPr>
  </w:style>
  <w:style w:type="paragraph" w:customStyle="1" w:styleId="Style41">
    <w:name w:val="Style41"/>
    <w:basedOn w:val="a"/>
    <w:uiPriority w:val="99"/>
    <w:rsid w:val="00BF273B"/>
    <w:pPr>
      <w:widowControl w:val="0"/>
      <w:autoSpaceDE w:val="0"/>
      <w:autoSpaceDN w:val="0"/>
      <w:adjustRightInd w:val="0"/>
    </w:pPr>
    <w:rPr>
      <w:rFonts w:ascii="Calibri" w:eastAsiaTheme="minorEastAsia" w:hAnsi="Calibri"/>
    </w:rPr>
  </w:style>
  <w:style w:type="character" w:customStyle="1" w:styleId="FontStyle53">
    <w:name w:val="Font Style53"/>
    <w:basedOn w:val="a0"/>
    <w:uiPriority w:val="99"/>
    <w:rsid w:val="00BF273B"/>
    <w:rPr>
      <w:rFonts w:ascii="Century Schoolbook" w:hAnsi="Century Schoolbook" w:cs="Century Schoolbook"/>
      <w:b/>
      <w:bCs/>
      <w:color w:val="000000"/>
      <w:sz w:val="22"/>
      <w:szCs w:val="22"/>
    </w:rPr>
  </w:style>
  <w:style w:type="character" w:customStyle="1" w:styleId="FontStyle54">
    <w:name w:val="Font Style54"/>
    <w:basedOn w:val="a0"/>
    <w:uiPriority w:val="99"/>
    <w:rsid w:val="00BF273B"/>
    <w:rPr>
      <w:rFonts w:ascii="Calibri" w:hAnsi="Calibri" w:cs="Calibri"/>
      <w:color w:val="000000"/>
      <w:sz w:val="22"/>
      <w:szCs w:val="22"/>
    </w:rPr>
  </w:style>
  <w:style w:type="table" w:styleId="ac">
    <w:name w:val="Table Grid"/>
    <w:basedOn w:val="a1"/>
    <w:uiPriority w:val="59"/>
    <w:rsid w:val="008D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link w:val="21"/>
    <w:rsid w:val="008D287A"/>
    <w:rPr>
      <w:rFonts w:ascii="Times New Roman" w:eastAsia="Times New Roman" w:hAnsi="Times New Roman" w:cs="Times New Roman"/>
      <w:shd w:val="clear" w:color="auto" w:fill="FFFFFF"/>
    </w:rPr>
  </w:style>
  <w:style w:type="character" w:customStyle="1" w:styleId="10pt">
    <w:name w:val="Основной текст + 10 pt"/>
    <w:basedOn w:val="ad"/>
    <w:rsid w:val="008D287A"/>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21">
    <w:name w:val="Основной текст2"/>
    <w:basedOn w:val="a"/>
    <w:link w:val="ad"/>
    <w:rsid w:val="008D287A"/>
    <w:pPr>
      <w:widowControl w:val="0"/>
      <w:shd w:val="clear" w:color="auto" w:fill="FFFFFF"/>
      <w:spacing w:line="0" w:lineRule="atLeast"/>
      <w:ind w:hanging="380"/>
      <w:jc w:val="center"/>
    </w:pPr>
    <w:rPr>
      <w:sz w:val="22"/>
      <w:szCs w:val="22"/>
      <w:lang w:eastAsia="en-US"/>
    </w:rPr>
  </w:style>
  <w:style w:type="character" w:customStyle="1" w:styleId="FontStyle50">
    <w:name w:val="Font Style50"/>
    <w:basedOn w:val="a0"/>
    <w:uiPriority w:val="99"/>
    <w:rsid w:val="008D287A"/>
    <w:rPr>
      <w:rFonts w:ascii="Century Schoolbook" w:hAnsi="Century Schoolbook" w:cs="Century Schoolbook"/>
      <w:b/>
      <w:bCs/>
      <w:color w:val="000000"/>
      <w:sz w:val="18"/>
      <w:szCs w:val="18"/>
    </w:rPr>
  </w:style>
  <w:style w:type="paragraph" w:customStyle="1" w:styleId="Style15">
    <w:name w:val="Style15"/>
    <w:basedOn w:val="a"/>
    <w:uiPriority w:val="99"/>
    <w:rsid w:val="008D287A"/>
    <w:pPr>
      <w:widowControl w:val="0"/>
      <w:autoSpaceDE w:val="0"/>
      <w:autoSpaceDN w:val="0"/>
      <w:adjustRightInd w:val="0"/>
    </w:pPr>
    <w:rPr>
      <w:rFonts w:ascii="Calibri" w:eastAsiaTheme="minorEastAsia" w:hAnsi="Calibri"/>
    </w:rPr>
  </w:style>
  <w:style w:type="paragraph" w:customStyle="1" w:styleId="Style10">
    <w:name w:val="Style10"/>
    <w:basedOn w:val="a"/>
    <w:uiPriority w:val="99"/>
    <w:rsid w:val="008D287A"/>
    <w:pPr>
      <w:widowControl w:val="0"/>
      <w:autoSpaceDE w:val="0"/>
      <w:autoSpaceDN w:val="0"/>
      <w:adjustRightInd w:val="0"/>
    </w:pPr>
    <w:rPr>
      <w:rFonts w:ascii="Calibri" w:eastAsiaTheme="minorEastAsia" w:hAnsi="Calibri"/>
    </w:rPr>
  </w:style>
  <w:style w:type="character" w:customStyle="1" w:styleId="FontStyle58">
    <w:name w:val="Font Style58"/>
    <w:basedOn w:val="a0"/>
    <w:uiPriority w:val="99"/>
    <w:rsid w:val="008D287A"/>
    <w:rPr>
      <w:rFonts w:ascii="Century Schoolbook" w:hAnsi="Century Schoolbook" w:cs="Century Schoolbook"/>
      <w:i/>
      <w:iCs/>
      <w:color w:val="000000"/>
      <w:sz w:val="18"/>
      <w:szCs w:val="18"/>
    </w:rPr>
  </w:style>
  <w:style w:type="character" w:customStyle="1" w:styleId="20">
    <w:name w:val="Заголовок 2 Знак"/>
    <w:basedOn w:val="a0"/>
    <w:link w:val="2"/>
    <w:uiPriority w:val="9"/>
    <w:semiHidden/>
    <w:rsid w:val="00F33E84"/>
    <w:rPr>
      <w:rFonts w:asciiTheme="majorHAnsi" w:eastAsiaTheme="majorEastAsia" w:hAnsiTheme="majorHAnsi" w:cstheme="majorBidi"/>
      <w:b/>
      <w:bCs/>
      <w:color w:val="4F81BD" w:themeColor="accent1"/>
      <w:sz w:val="26"/>
      <w:szCs w:val="26"/>
      <w:lang w:eastAsia="ru-RU"/>
    </w:rPr>
  </w:style>
  <w:style w:type="character" w:customStyle="1" w:styleId="a5">
    <w:name w:val="Абзац списка Знак"/>
    <w:link w:val="a4"/>
    <w:uiPriority w:val="34"/>
    <w:locked/>
    <w:rsid w:val="00721B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F0113"/>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F0113"/>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F0113"/>
    <w:rPr>
      <w:color w:val="000000"/>
      <w:sz w:val="20"/>
      <w:szCs w:val="20"/>
    </w:rPr>
  </w:style>
  <w:style w:type="character" w:customStyle="1" w:styleId="Heading">
    <w:name w:val="Heading"/>
    <w:uiPriority w:val="99"/>
    <w:rsid w:val="006F0113"/>
    <w:rPr>
      <w:b/>
      <w:bCs/>
      <w:color w:val="0000FF"/>
      <w:sz w:val="20"/>
      <w:szCs w:val="20"/>
    </w:rPr>
  </w:style>
  <w:style w:type="character" w:customStyle="1" w:styleId="Subheading">
    <w:name w:val="Subheading"/>
    <w:uiPriority w:val="99"/>
    <w:rsid w:val="006F0113"/>
    <w:rPr>
      <w:b/>
      <w:bCs/>
      <w:color w:val="000080"/>
      <w:sz w:val="20"/>
      <w:szCs w:val="20"/>
    </w:rPr>
  </w:style>
  <w:style w:type="character" w:customStyle="1" w:styleId="Keywords">
    <w:name w:val="Keywords"/>
    <w:uiPriority w:val="99"/>
    <w:rsid w:val="006F0113"/>
    <w:rPr>
      <w:i/>
      <w:iCs/>
      <w:color w:val="800000"/>
      <w:sz w:val="20"/>
      <w:szCs w:val="20"/>
    </w:rPr>
  </w:style>
  <w:style w:type="character" w:customStyle="1" w:styleId="Jump1">
    <w:name w:val="Jump 1"/>
    <w:uiPriority w:val="99"/>
    <w:rsid w:val="006F0113"/>
    <w:rPr>
      <w:color w:val="008000"/>
      <w:sz w:val="20"/>
      <w:szCs w:val="20"/>
      <w:u w:val="single"/>
    </w:rPr>
  </w:style>
  <w:style w:type="character" w:customStyle="1" w:styleId="Jump2">
    <w:name w:val="Jump 2"/>
    <w:uiPriority w:val="99"/>
    <w:rsid w:val="006F0113"/>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16257">
      <w:bodyDiv w:val="1"/>
      <w:marLeft w:val="0"/>
      <w:marRight w:val="0"/>
      <w:marTop w:val="0"/>
      <w:marBottom w:val="0"/>
      <w:divBdr>
        <w:top w:val="none" w:sz="0" w:space="0" w:color="auto"/>
        <w:left w:val="none" w:sz="0" w:space="0" w:color="auto"/>
        <w:bottom w:val="none" w:sz="0" w:space="0" w:color="auto"/>
        <w:right w:val="none" w:sz="0" w:space="0" w:color="auto"/>
      </w:divBdr>
    </w:div>
    <w:div w:id="18377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29</Pages>
  <Words>9606</Words>
  <Characters>54760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О.Н. Барковская</cp:lastModifiedBy>
  <cp:revision>66</cp:revision>
  <cp:lastPrinted>2016-08-08T07:48:00Z</cp:lastPrinted>
  <dcterms:created xsi:type="dcterms:W3CDTF">2015-04-01T18:18:00Z</dcterms:created>
  <dcterms:modified xsi:type="dcterms:W3CDTF">2020-12-28T12:15:00Z</dcterms:modified>
</cp:coreProperties>
</file>