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F2" w:rsidRPr="00CE20FA" w:rsidRDefault="00CE20FA" w:rsidP="00CE20FA">
      <w:pPr>
        <w:spacing w:after="0" w:line="276" w:lineRule="auto"/>
        <w:jc w:val="center"/>
        <w:rPr>
          <w:rFonts w:ascii="Times New Roman" w:eastAsia="PMingLiU" w:hAnsi="Times New Roman" w:cs="Times New Roman"/>
          <w:i/>
          <w:sz w:val="28"/>
          <w:szCs w:val="36"/>
          <w:lang w:eastAsia="zh-TW"/>
        </w:rPr>
      </w:pPr>
      <w:r w:rsidRPr="00CE20FA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Аннотация к р</w:t>
      </w:r>
      <w:r w:rsidR="008337F2" w:rsidRPr="00CE20FA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абоч</w:t>
      </w:r>
      <w:r w:rsidRPr="00CE20FA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ей</w:t>
      </w:r>
      <w:r w:rsidR="008337F2" w:rsidRPr="00CE20FA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 xml:space="preserve"> программ</w:t>
      </w:r>
      <w:r w:rsidRPr="00CE20FA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 xml:space="preserve">е </w:t>
      </w:r>
      <w:r w:rsidR="008337F2" w:rsidRPr="00CE20FA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по предмету</w:t>
      </w:r>
    </w:p>
    <w:p w:rsidR="008337F2" w:rsidRPr="00CE20FA" w:rsidRDefault="00B06D20" w:rsidP="00CE20FA">
      <w:pPr>
        <w:tabs>
          <w:tab w:val="left" w:pos="9498"/>
        </w:tabs>
        <w:spacing w:after="0" w:line="276" w:lineRule="auto"/>
        <w:jc w:val="center"/>
        <w:rPr>
          <w:rFonts w:ascii="Times New Roman" w:eastAsia="PMingLiU" w:hAnsi="Times New Roman" w:cs="Times New Roman"/>
          <w:i/>
          <w:sz w:val="28"/>
          <w:szCs w:val="36"/>
          <w:lang w:eastAsia="zh-TW"/>
        </w:rPr>
      </w:pPr>
      <w:r w:rsidRPr="00CE20FA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«Физическая культура</w:t>
      </w:r>
      <w:r w:rsidR="008337F2" w:rsidRPr="00CE20FA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»</w:t>
      </w:r>
    </w:p>
    <w:p w:rsidR="008337F2" w:rsidRPr="00CE20FA" w:rsidRDefault="00CE20FA" w:rsidP="00CE20F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36"/>
          <w:lang w:eastAsia="ru-RU"/>
        </w:rPr>
        <w:t>п</w:t>
      </w:r>
      <w:r w:rsidR="00575D93" w:rsidRPr="00CE20FA">
        <w:rPr>
          <w:rFonts w:ascii="Times New Roman" w:eastAsia="Times New Roman" w:hAnsi="Times New Roman" w:cs="Times New Roman"/>
          <w:i/>
          <w:sz w:val="24"/>
          <w:szCs w:val="36"/>
          <w:lang w:eastAsia="ru-RU"/>
        </w:rPr>
        <w:t>редметная  область</w:t>
      </w:r>
      <w:r>
        <w:rPr>
          <w:rFonts w:ascii="Times New Roman" w:eastAsia="Times New Roman" w:hAnsi="Times New Roman" w:cs="Times New Roman"/>
          <w:i/>
          <w:sz w:val="24"/>
          <w:szCs w:val="36"/>
          <w:lang w:eastAsia="ru-RU"/>
        </w:rPr>
        <w:t xml:space="preserve"> </w:t>
      </w:r>
      <w:r w:rsidR="00575D93" w:rsidRPr="00CE20FA">
        <w:rPr>
          <w:rFonts w:ascii="Times New Roman" w:eastAsia="Times New Roman" w:hAnsi="Times New Roman" w:cs="Times New Roman"/>
          <w:i/>
          <w:sz w:val="24"/>
          <w:szCs w:val="36"/>
          <w:lang w:eastAsia="ru-RU"/>
        </w:rPr>
        <w:t>«Физическая культура и основы безопасности    жизнедеятельности»</w:t>
      </w:r>
    </w:p>
    <w:p w:rsidR="008337F2" w:rsidRPr="00CE20FA" w:rsidRDefault="007F6DEE" w:rsidP="00CE20F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36"/>
          <w:lang w:eastAsia="ru-RU"/>
        </w:rPr>
      </w:pPr>
      <w:r w:rsidRPr="00CE20FA">
        <w:rPr>
          <w:rFonts w:ascii="Times New Roman" w:eastAsia="Times New Roman" w:hAnsi="Times New Roman" w:cs="Times New Roman"/>
          <w:i/>
          <w:sz w:val="24"/>
          <w:szCs w:val="36"/>
          <w:lang w:eastAsia="ru-RU"/>
        </w:rPr>
        <w:t>1-4</w:t>
      </w:r>
      <w:r w:rsidR="00796F8F" w:rsidRPr="00CE20FA">
        <w:rPr>
          <w:rFonts w:ascii="Times New Roman" w:eastAsia="Times New Roman" w:hAnsi="Times New Roman" w:cs="Times New Roman"/>
          <w:i/>
          <w:sz w:val="24"/>
          <w:szCs w:val="36"/>
          <w:lang w:eastAsia="ru-RU"/>
        </w:rPr>
        <w:t xml:space="preserve"> класс</w:t>
      </w:r>
    </w:p>
    <w:p w:rsidR="008337F2" w:rsidRPr="008337F2" w:rsidRDefault="00CE20FA" w:rsidP="00CE20F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B611B6"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 в соответствии с требованиями Федерального государственного образовательного стандарта основного общего образования и составлен</w:t>
      </w:r>
      <w:r w:rsidR="00B06D20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основе программы «Физическая культура</w:t>
      </w:r>
      <w:r w:rsidR="00B611B6"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0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</w:t>
      </w:r>
      <w:proofErr w:type="spellStart"/>
      <w:r w:rsidR="00B06D20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1-4</w:t>
      </w:r>
      <w:r w:rsidR="00B611B6"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1B6"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</w:t>
      </w:r>
      <w:r w:rsidR="00B06D2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ждений. – М.:  «Просвещение</w:t>
      </w:r>
      <w:r w:rsidR="00B611B6"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B06D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432" w:rsidRPr="00EB2CC8" w:rsidRDefault="00427432" w:rsidP="00CE20FA">
      <w:pPr>
        <w:widowControl w:val="0"/>
        <w:spacing w:after="0" w:line="276" w:lineRule="auto"/>
        <w:ind w:right="20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EB2CC8">
        <w:rPr>
          <w:rFonts w:ascii="Times New Roman" w:eastAsia="Century Schoolbook" w:hAnsi="Times New Roman" w:cs="Times New Roman"/>
          <w:sz w:val="24"/>
          <w:szCs w:val="24"/>
        </w:rPr>
        <w:t>Данная программа представляет с</w:t>
      </w:r>
      <w:r w:rsidR="00B06D20">
        <w:rPr>
          <w:rFonts w:ascii="Times New Roman" w:eastAsia="Century Schoolbook" w:hAnsi="Times New Roman" w:cs="Times New Roman"/>
          <w:sz w:val="24"/>
          <w:szCs w:val="24"/>
        </w:rPr>
        <w:t>обой практический курс физической культуры</w:t>
      </w:r>
      <w:r w:rsidRPr="00EB2CC8">
        <w:rPr>
          <w:rFonts w:ascii="Times New Roman" w:eastAsia="Century Schoolbook" w:hAnsi="Times New Roman" w:cs="Times New Roman"/>
          <w:sz w:val="24"/>
          <w:szCs w:val="24"/>
        </w:rPr>
        <w:t xml:space="preserve"> для учащихся, получающих образование по </w:t>
      </w:r>
      <w:r w:rsidRPr="00EB2CC8">
        <w:rPr>
          <w:rFonts w:ascii="Times New Roman" w:eastAsia="Century Schoolbook" w:hAnsi="Times New Roman" w:cs="Times New Roman"/>
          <w:b/>
          <w:sz w:val="24"/>
          <w:szCs w:val="24"/>
        </w:rPr>
        <w:t>УМК:</w:t>
      </w:r>
    </w:p>
    <w:p w:rsidR="00427432" w:rsidRPr="00963732" w:rsidRDefault="007F6DEE" w:rsidP="00CE20FA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1- 4</w:t>
      </w:r>
      <w:r w:rsidR="00427432" w:rsidRPr="00EB2CC8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C36B7D">
        <w:rPr>
          <w:rFonts w:ascii="Times New Roman" w:hAnsi="Times New Roman" w:cs="Times New Roman"/>
          <w:sz w:val="24"/>
          <w:szCs w:val="24"/>
        </w:rPr>
        <w:t>– В.И.Лях</w:t>
      </w:r>
      <w:r w:rsidR="00427432" w:rsidRPr="00EB2CC8">
        <w:rPr>
          <w:rFonts w:ascii="Times New Roman" w:hAnsi="Times New Roman"/>
          <w:sz w:val="24"/>
          <w:szCs w:val="24"/>
        </w:rPr>
        <w:t xml:space="preserve"> «</w:t>
      </w:r>
      <w:r w:rsidR="00C36B7D">
        <w:rPr>
          <w:rFonts w:ascii="Times New Roman" w:hAnsi="Times New Roman"/>
          <w:sz w:val="24"/>
          <w:szCs w:val="24"/>
        </w:rPr>
        <w:t>Физическая культура</w:t>
      </w:r>
      <w:r w:rsidR="00B0395E">
        <w:rPr>
          <w:rFonts w:ascii="Times New Roman" w:hAnsi="Times New Roman"/>
          <w:sz w:val="24"/>
          <w:szCs w:val="24"/>
        </w:rPr>
        <w:t>» Москва «Просвещение</w:t>
      </w:r>
      <w:r w:rsidR="00427432" w:rsidRPr="00EB2CC8">
        <w:rPr>
          <w:rFonts w:ascii="Times New Roman" w:hAnsi="Times New Roman"/>
          <w:sz w:val="24"/>
          <w:szCs w:val="24"/>
        </w:rPr>
        <w:t>» 201</w:t>
      </w:r>
      <w:r>
        <w:rPr>
          <w:rFonts w:ascii="Times New Roman" w:hAnsi="Times New Roman"/>
          <w:sz w:val="24"/>
          <w:szCs w:val="24"/>
        </w:rPr>
        <w:t>1</w:t>
      </w:r>
    </w:p>
    <w:p w:rsidR="00EC699B" w:rsidRPr="00EC699B" w:rsidRDefault="00EC699B" w:rsidP="00CE20F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C699B" w:rsidRPr="00EC699B" w:rsidRDefault="00EC699B" w:rsidP="00CE20F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цели учебной программы соотносится с решением следующих </w:t>
      </w:r>
      <w:r w:rsidRPr="00EC6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задач</w:t>
      </w:r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699B" w:rsidRPr="00EC699B" w:rsidRDefault="00EC699B" w:rsidP="00CE20FA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EC699B" w:rsidRPr="00EC699B" w:rsidRDefault="00EC699B" w:rsidP="00CE20FA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первоначальных умений </w:t>
      </w:r>
      <w:proofErr w:type="spellStart"/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физической культуры;</w:t>
      </w:r>
    </w:p>
    <w:p w:rsidR="00EC699B" w:rsidRPr="00EC699B" w:rsidRDefault="00EC699B" w:rsidP="00CE20FA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школой движений;</w:t>
      </w:r>
    </w:p>
    <w:p w:rsidR="00EC699B" w:rsidRPr="00EC699B" w:rsidRDefault="00EC699B" w:rsidP="00CE20FA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EC699B" w:rsidRPr="00EC699B" w:rsidRDefault="00EC699B" w:rsidP="00CE20FA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EC699B" w:rsidRPr="00EC699B" w:rsidRDefault="00EC699B" w:rsidP="00CE20FA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EC699B" w:rsidRPr="00EC699B" w:rsidRDefault="00EC699B" w:rsidP="00CE20FA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установки на сохранение и укрепление здоровья, навыков здорового и безопасного образа жизни;</w:t>
      </w:r>
    </w:p>
    <w:p w:rsidR="00EC699B" w:rsidRPr="00EC699B" w:rsidRDefault="00EC699B" w:rsidP="00CE20FA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D376E0" w:rsidRPr="00963732" w:rsidRDefault="00EC699B" w:rsidP="00CE20FA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787F83" w:rsidRPr="0071543E" w:rsidRDefault="00787F83" w:rsidP="00CE20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43E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физической культуры - это основная форма организации учебной деятельности учащихся в процессе освоения ими содержания предмета.</w:t>
      </w:r>
    </w:p>
    <w:p w:rsidR="00787F83" w:rsidRPr="0071543E" w:rsidRDefault="00787F83" w:rsidP="00CE20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4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Воспитательные и оздоровительные задачи решаются на каждом уроке. При воспитании нравственных и волевых качеств важно учитывать возрастные особенности личности подростка.</w:t>
      </w:r>
    </w:p>
    <w:p w:rsidR="00176D73" w:rsidRDefault="00176D73" w:rsidP="00CE20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5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176D73" w:rsidRPr="00C36B7D" w:rsidRDefault="00EC699B" w:rsidP="00CE20FA">
      <w:pPr>
        <w:spacing w:after="0" w:line="276" w:lineRule="auto"/>
        <w:ind w:firstLine="709"/>
        <w:jc w:val="both"/>
        <w:rPr>
          <w:sz w:val="24"/>
          <w:szCs w:val="24"/>
        </w:rPr>
      </w:pP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«Физическая культура» на ступени начального общего образования отводится 405 часов, из них - в 1 классе — 99 ч (3ч в неделю), во 2 классе — 102 ч (3 часа в неделю), в 3 классе — 102 ч (3 часа в неделю), в 4 классе — 102 ч (3 часа в неделю).</w:t>
      </w:r>
    </w:p>
    <w:p w:rsidR="00D649CC" w:rsidRPr="00A1411D" w:rsidRDefault="00D649CC" w:rsidP="00CE2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41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достижения образовательных результатов используются следующие приемы и технологии, основных форм организации образовательного процесса:</w:t>
      </w:r>
    </w:p>
    <w:p w:rsidR="00A74753" w:rsidRDefault="00D649CC" w:rsidP="00CE20FA">
      <w:pPr>
        <w:shd w:val="clear" w:color="auto" w:fill="FFFFFF"/>
        <w:spacing w:after="0" w:line="276" w:lineRule="auto"/>
        <w:ind w:firstLine="709"/>
        <w:jc w:val="both"/>
        <w:rPr>
          <w:rFonts w:ascii="тайм" w:eastAsia="Times New Roman" w:hAnsi="тайм" w:cs="Times New Roman"/>
          <w:b/>
          <w:bCs/>
          <w:color w:val="000000" w:themeColor="text1"/>
          <w:sz w:val="24"/>
          <w:szCs w:val="24"/>
          <w:lang w:eastAsia="ru-RU"/>
        </w:rPr>
      </w:pPr>
      <w:r w:rsidRPr="00584ECB">
        <w:rPr>
          <w:rFonts w:ascii="тайм" w:eastAsia="Times New Roman" w:hAnsi="тайм" w:cs="Times New Roman"/>
          <w:b/>
          <w:bCs/>
          <w:color w:val="000000" w:themeColor="text1"/>
          <w:sz w:val="24"/>
          <w:szCs w:val="24"/>
          <w:lang w:eastAsia="ru-RU"/>
        </w:rPr>
        <w:t>Формы организации работы учащихся:</w:t>
      </w:r>
    </w:p>
    <w:p w:rsidR="00D649CC" w:rsidRPr="00A74753" w:rsidRDefault="00D649CC" w:rsidP="00CE20FA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тайм" w:eastAsia="Courier New" w:hAnsi="тайм" w:cs="Courier New"/>
          <w:color w:val="000000" w:themeColor="text1"/>
          <w:sz w:val="24"/>
          <w:szCs w:val="24"/>
          <w:lang w:eastAsia="ru-RU"/>
        </w:rPr>
      </w:pPr>
      <w:r w:rsidRPr="00A74753">
        <w:rPr>
          <w:rFonts w:ascii="тайм" w:eastAsia="Courier New" w:hAnsi="тайм" w:cs="Courier New"/>
          <w:color w:val="000000" w:themeColor="text1"/>
          <w:sz w:val="24"/>
          <w:szCs w:val="24"/>
          <w:lang w:eastAsia="ru-RU"/>
        </w:rPr>
        <w:t>Индивидуальная</w:t>
      </w:r>
    </w:p>
    <w:p w:rsidR="00D649CC" w:rsidRPr="00A74753" w:rsidRDefault="00D649CC" w:rsidP="00CE20FA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тайм" w:eastAsia="Courier New" w:hAnsi="тайм" w:cs="Courier New"/>
          <w:color w:val="000000" w:themeColor="text1"/>
          <w:sz w:val="24"/>
          <w:szCs w:val="24"/>
          <w:lang w:eastAsia="ru-RU"/>
        </w:rPr>
      </w:pPr>
      <w:r w:rsidRPr="00A74753">
        <w:rPr>
          <w:rFonts w:ascii="тайм" w:eastAsia="Courier New" w:hAnsi="тайм" w:cs="Courier New"/>
          <w:color w:val="000000" w:themeColor="text1"/>
          <w:sz w:val="24"/>
          <w:szCs w:val="24"/>
          <w:lang w:eastAsia="ru-RU"/>
        </w:rPr>
        <w:t>Коллективная: фронтальная; парная; групповая.</w:t>
      </w:r>
    </w:p>
    <w:p w:rsidR="00D649CC" w:rsidRPr="00584ECB" w:rsidRDefault="00575D93" w:rsidP="00CE20FA">
      <w:pPr>
        <w:shd w:val="clear" w:color="auto" w:fill="FFFFFF"/>
        <w:spacing w:after="0" w:line="276" w:lineRule="auto"/>
        <w:ind w:firstLine="709"/>
        <w:jc w:val="both"/>
        <w:rPr>
          <w:rFonts w:ascii="тайм" w:eastAsia="Times New Roman" w:hAnsi="тайм" w:cs="Times New Roman"/>
          <w:color w:val="000000" w:themeColor="text1"/>
          <w:sz w:val="24"/>
          <w:szCs w:val="24"/>
          <w:lang w:eastAsia="ru-RU"/>
        </w:rPr>
      </w:pPr>
      <w:r w:rsidRPr="00584ECB">
        <w:rPr>
          <w:rFonts w:ascii="тайм" w:eastAsia="Times New Roman" w:hAnsi="тайм" w:cs="Times New Roman"/>
          <w:b/>
          <w:bCs/>
          <w:color w:val="000000" w:themeColor="text1"/>
          <w:sz w:val="24"/>
          <w:szCs w:val="24"/>
          <w:lang w:eastAsia="ru-RU"/>
        </w:rPr>
        <w:t>Формы обучения</w:t>
      </w:r>
      <w:r w:rsidR="00D649CC" w:rsidRPr="00584ECB">
        <w:rPr>
          <w:rFonts w:ascii="тайм" w:eastAsia="Times New Roman" w:hAnsi="тайм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584ECB">
        <w:rPr>
          <w:rFonts w:ascii="тайм" w:eastAsia="Times New Roman" w:hAnsi="тайм" w:cs="Times New Roman"/>
          <w:bCs/>
          <w:color w:val="000000" w:themeColor="text1"/>
          <w:sz w:val="24"/>
          <w:szCs w:val="24"/>
          <w:lang w:eastAsia="ru-RU"/>
        </w:rPr>
        <w:t xml:space="preserve"> гимнастика до занятий</w:t>
      </w:r>
      <w:proofErr w:type="gramStart"/>
      <w:r w:rsidRPr="00584ECB">
        <w:rPr>
          <w:rFonts w:ascii="тайм" w:eastAsia="Times New Roman" w:hAnsi="тайм" w:cs="Times New Roman"/>
          <w:bCs/>
          <w:color w:val="000000" w:themeColor="text1"/>
          <w:sz w:val="24"/>
          <w:szCs w:val="24"/>
          <w:lang w:eastAsia="ru-RU"/>
        </w:rPr>
        <w:t>,</w:t>
      </w:r>
      <w:r w:rsidR="008C29C6" w:rsidRPr="00584ECB">
        <w:rPr>
          <w:rFonts w:ascii="тайм" w:eastAsia="Times New Roman" w:hAnsi="тайм" w:cs="Times New Roman"/>
          <w:bCs/>
          <w:color w:val="000000" w:themeColor="text1"/>
          <w:sz w:val="24"/>
          <w:szCs w:val="24"/>
          <w:lang w:eastAsia="ru-RU"/>
        </w:rPr>
        <w:t>ф</w:t>
      </w:r>
      <w:proofErr w:type="gramEnd"/>
      <w:r w:rsidR="008C29C6" w:rsidRPr="00584ECB">
        <w:rPr>
          <w:rFonts w:ascii="тайм" w:eastAsia="Times New Roman" w:hAnsi="тайм" w:cs="Times New Roman"/>
          <w:bCs/>
          <w:color w:val="000000" w:themeColor="text1"/>
          <w:sz w:val="24"/>
          <w:szCs w:val="24"/>
          <w:lang w:eastAsia="ru-RU"/>
        </w:rPr>
        <w:t>изкультурные минутки ,физические упражнения и игры на удлиненных переменах и в группах продленного дня, дни здоровья и спорта, подвижные игры и соревнования , спортивные праздники, спартакиады, туристические слеты и походы</w:t>
      </w:r>
      <w:r w:rsidR="008C29C6" w:rsidRPr="00584ECB">
        <w:rPr>
          <w:rFonts w:ascii="тайм" w:eastAsia="Times New Roman" w:hAnsi="тайм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D649CC" w:rsidRPr="00584ECB">
        <w:rPr>
          <w:rFonts w:ascii="тайм" w:eastAsia="Times New Roman" w:hAnsi="тайм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D649CC" w:rsidRPr="00584ECB" w:rsidRDefault="00D649CC" w:rsidP="00CE20FA">
      <w:pPr>
        <w:shd w:val="clear" w:color="auto" w:fill="FFFFFF"/>
        <w:spacing w:after="0" w:line="276" w:lineRule="auto"/>
        <w:ind w:firstLine="709"/>
        <w:jc w:val="both"/>
        <w:rPr>
          <w:rFonts w:ascii="тайм" w:eastAsia="Times New Roman" w:hAnsi="тайм" w:cs="Times New Roman"/>
          <w:color w:val="000000" w:themeColor="text1"/>
          <w:sz w:val="24"/>
          <w:szCs w:val="24"/>
          <w:lang w:eastAsia="ru-RU"/>
        </w:rPr>
      </w:pPr>
      <w:proofErr w:type="gramStart"/>
      <w:r w:rsidRPr="00584ECB">
        <w:rPr>
          <w:rFonts w:ascii="тайм" w:eastAsia="Times New Roman" w:hAnsi="тайм" w:cs="Times New Roman"/>
          <w:b/>
          <w:bCs/>
          <w:color w:val="000000" w:themeColor="text1"/>
          <w:sz w:val="24"/>
          <w:szCs w:val="24"/>
          <w:lang w:eastAsia="ru-RU"/>
        </w:rPr>
        <w:t>Виды деятельности учащихся:</w:t>
      </w:r>
      <w:r w:rsidR="00C746B2">
        <w:rPr>
          <w:rFonts w:ascii="тайм" w:eastAsia="Times New Roman" w:hAnsi="тайм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B5FB2" w:rsidRPr="00584ECB">
        <w:rPr>
          <w:rFonts w:ascii="тайм" w:eastAsia="Times New Roman" w:hAnsi="тайм" w:cs="Times New Roman"/>
          <w:bCs/>
          <w:color w:val="000000" w:themeColor="text1"/>
          <w:sz w:val="24"/>
          <w:szCs w:val="24"/>
          <w:lang w:eastAsia="ru-RU"/>
        </w:rPr>
        <w:t>практические занятия, зачеты,</w:t>
      </w:r>
      <w:r w:rsidRPr="00584ECB">
        <w:rPr>
          <w:rFonts w:ascii="тайм" w:eastAsia="Times New Roman" w:hAnsi="тайм" w:cs="Times New Roman"/>
          <w:b/>
          <w:bCs/>
          <w:color w:val="000000" w:themeColor="text1"/>
          <w:sz w:val="24"/>
          <w:szCs w:val="24"/>
          <w:lang w:eastAsia="ru-RU"/>
        </w:rPr>
        <w:t xml:space="preserve"> у</w:t>
      </w:r>
      <w:r w:rsidR="002B5FB2" w:rsidRPr="00584ECB">
        <w:rPr>
          <w:rFonts w:ascii="тайм" w:eastAsia="Times New Roman" w:hAnsi="тайм" w:cs="Times New Roman"/>
          <w:color w:val="000000" w:themeColor="text1"/>
          <w:sz w:val="24"/>
          <w:szCs w:val="24"/>
          <w:lang w:eastAsia="ru-RU"/>
        </w:rPr>
        <w:t xml:space="preserve">стные сообщения; </w:t>
      </w:r>
      <w:r w:rsidRPr="00584ECB">
        <w:rPr>
          <w:rFonts w:ascii="тайм" w:eastAsia="Times New Roman" w:hAnsi="тайм" w:cs="Times New Roman"/>
          <w:color w:val="000000" w:themeColor="text1"/>
          <w:sz w:val="24"/>
          <w:szCs w:val="24"/>
          <w:lang w:eastAsia="ru-RU"/>
        </w:rPr>
        <w:t xml:space="preserve"> работа с источниками; доклады</w:t>
      </w:r>
      <w:r w:rsidR="002B5FB2" w:rsidRPr="00584ECB">
        <w:rPr>
          <w:rFonts w:ascii="тайм" w:eastAsia="Times New Roman" w:hAnsi="тайм" w:cs="Times New Roman"/>
          <w:color w:val="000000" w:themeColor="text1"/>
          <w:sz w:val="24"/>
          <w:szCs w:val="24"/>
          <w:lang w:eastAsia="ru-RU"/>
        </w:rPr>
        <w:t>; рисунки, стенгазеты</w:t>
      </w:r>
      <w:r w:rsidR="00A74753">
        <w:rPr>
          <w:rFonts w:ascii="тайм" w:eastAsia="Times New Roman" w:hAnsi="тайм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267F04" w:rsidRPr="00EB2CC8" w:rsidRDefault="00267F04" w:rsidP="00EB2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67F04" w:rsidRPr="00EB2CC8" w:rsidSect="00796F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95" w:rsidRDefault="00466895" w:rsidP="004D6E5F">
      <w:pPr>
        <w:spacing w:after="0" w:line="240" w:lineRule="auto"/>
      </w:pPr>
      <w:r>
        <w:separator/>
      </w:r>
    </w:p>
  </w:endnote>
  <w:endnote w:type="continuationSeparator" w:id="0">
    <w:p w:rsidR="00466895" w:rsidRDefault="00466895" w:rsidP="004D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йм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95" w:rsidRDefault="00466895" w:rsidP="004D6E5F">
      <w:pPr>
        <w:spacing w:after="0" w:line="240" w:lineRule="auto"/>
      </w:pPr>
      <w:r>
        <w:separator/>
      </w:r>
    </w:p>
  </w:footnote>
  <w:footnote w:type="continuationSeparator" w:id="0">
    <w:p w:rsidR="00466895" w:rsidRDefault="00466895" w:rsidP="004D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8F1E31"/>
    <w:multiLevelType w:val="multilevel"/>
    <w:tmpl w:val="E5FEC6E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58B6242"/>
    <w:multiLevelType w:val="hybridMultilevel"/>
    <w:tmpl w:val="AA46C7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BA4289"/>
    <w:multiLevelType w:val="hybridMultilevel"/>
    <w:tmpl w:val="F6E69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303B9"/>
    <w:multiLevelType w:val="hybridMultilevel"/>
    <w:tmpl w:val="1C20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D0509"/>
    <w:multiLevelType w:val="hybridMultilevel"/>
    <w:tmpl w:val="9C4EEFF0"/>
    <w:lvl w:ilvl="0" w:tplc="9A10FD7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5C2709"/>
    <w:multiLevelType w:val="hybridMultilevel"/>
    <w:tmpl w:val="766A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41E0"/>
    <w:multiLevelType w:val="hybridMultilevel"/>
    <w:tmpl w:val="00E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B26AA"/>
    <w:multiLevelType w:val="multilevel"/>
    <w:tmpl w:val="E41A785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7D55D4"/>
    <w:multiLevelType w:val="multilevel"/>
    <w:tmpl w:val="F600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FA3224"/>
    <w:multiLevelType w:val="multilevel"/>
    <w:tmpl w:val="BDD2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586785"/>
    <w:multiLevelType w:val="multilevel"/>
    <w:tmpl w:val="3202ED5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707BEC"/>
    <w:multiLevelType w:val="multilevel"/>
    <w:tmpl w:val="98CC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AF55B8"/>
    <w:multiLevelType w:val="multilevel"/>
    <w:tmpl w:val="98CC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BA4E22"/>
    <w:multiLevelType w:val="multilevel"/>
    <w:tmpl w:val="60FAB21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CB67AE"/>
    <w:multiLevelType w:val="multilevel"/>
    <w:tmpl w:val="7548C02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09598A"/>
    <w:multiLevelType w:val="multilevel"/>
    <w:tmpl w:val="B76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943D8D"/>
    <w:multiLevelType w:val="multilevel"/>
    <w:tmpl w:val="51B064F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693776"/>
    <w:multiLevelType w:val="multilevel"/>
    <w:tmpl w:val="EEB65E96"/>
    <w:lvl w:ilvl="0">
      <w:start w:val="1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04628B"/>
    <w:multiLevelType w:val="multilevel"/>
    <w:tmpl w:val="7B30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AC0313"/>
    <w:multiLevelType w:val="multilevel"/>
    <w:tmpl w:val="487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EDE29FC"/>
    <w:multiLevelType w:val="hybridMultilevel"/>
    <w:tmpl w:val="92D0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F1496"/>
    <w:multiLevelType w:val="multilevel"/>
    <w:tmpl w:val="F8F6843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08476A"/>
    <w:multiLevelType w:val="multilevel"/>
    <w:tmpl w:val="F9CA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67678D"/>
    <w:multiLevelType w:val="multilevel"/>
    <w:tmpl w:val="B40E0DA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53595D"/>
    <w:multiLevelType w:val="multilevel"/>
    <w:tmpl w:val="1086525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06239CA"/>
    <w:multiLevelType w:val="multilevel"/>
    <w:tmpl w:val="63BA554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34D1502"/>
    <w:multiLevelType w:val="multilevel"/>
    <w:tmpl w:val="36F0F1F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3F54198"/>
    <w:multiLevelType w:val="hybridMultilevel"/>
    <w:tmpl w:val="4F94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E0946"/>
    <w:multiLevelType w:val="multilevel"/>
    <w:tmpl w:val="F1304DD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9266F65"/>
    <w:multiLevelType w:val="multilevel"/>
    <w:tmpl w:val="BFC8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6"/>
  </w:num>
  <w:num w:numId="3">
    <w:abstractNumId w:val="12"/>
  </w:num>
  <w:num w:numId="4">
    <w:abstractNumId w:val="11"/>
  </w:num>
  <w:num w:numId="5">
    <w:abstractNumId w:val="34"/>
  </w:num>
  <w:num w:numId="6">
    <w:abstractNumId w:val="30"/>
  </w:num>
  <w:num w:numId="7">
    <w:abstractNumId w:val="9"/>
  </w:num>
  <w:num w:numId="8">
    <w:abstractNumId w:val="36"/>
  </w:num>
  <w:num w:numId="9">
    <w:abstractNumId w:val="33"/>
  </w:num>
  <w:num w:numId="10">
    <w:abstractNumId w:val="18"/>
  </w:num>
  <w:num w:numId="11">
    <w:abstractNumId w:val="19"/>
  </w:num>
  <w:num w:numId="12">
    <w:abstractNumId w:val="20"/>
  </w:num>
  <w:num w:numId="13">
    <w:abstractNumId w:val="24"/>
  </w:num>
  <w:num w:numId="14">
    <w:abstractNumId w:val="25"/>
  </w:num>
  <w:num w:numId="15">
    <w:abstractNumId w:val="29"/>
  </w:num>
  <w:num w:numId="16">
    <w:abstractNumId w:val="28"/>
  </w:num>
  <w:num w:numId="17">
    <w:abstractNumId w:val="14"/>
  </w:num>
  <w:num w:numId="18">
    <w:abstractNumId w:val="15"/>
  </w:num>
  <w:num w:numId="19">
    <w:abstractNumId w:val="31"/>
  </w:num>
  <w:num w:numId="20">
    <w:abstractNumId w:val="27"/>
  </w:num>
  <w:num w:numId="21">
    <w:abstractNumId w:val="16"/>
  </w:num>
  <w:num w:numId="22">
    <w:abstractNumId w:val="13"/>
  </w:num>
  <w:num w:numId="23">
    <w:abstractNumId w:val="21"/>
  </w:num>
  <w:num w:numId="24">
    <w:abstractNumId w:val="32"/>
  </w:num>
  <w:num w:numId="25">
    <w:abstractNumId w:val="35"/>
  </w:num>
  <w:num w:numId="26">
    <w:abstractNumId w:val="22"/>
  </w:num>
  <w:num w:numId="27">
    <w:abstractNumId w:val="5"/>
  </w:num>
  <w:num w:numId="28">
    <w:abstractNumId w:val="6"/>
  </w:num>
  <w:num w:numId="29">
    <w:abstractNumId w:val="17"/>
  </w:num>
  <w:num w:numId="30">
    <w:abstractNumId w:val="23"/>
  </w:num>
  <w:num w:numId="31">
    <w:abstractNumId w:val="10"/>
  </w:num>
  <w:num w:numId="32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A3"/>
    <w:rsid w:val="00001BBE"/>
    <w:rsid w:val="00044B92"/>
    <w:rsid w:val="00057E7C"/>
    <w:rsid w:val="000D4680"/>
    <w:rsid w:val="00152FBD"/>
    <w:rsid w:val="00166CE0"/>
    <w:rsid w:val="00176D73"/>
    <w:rsid w:val="00180BC1"/>
    <w:rsid w:val="001819F4"/>
    <w:rsid w:val="001D3258"/>
    <w:rsid w:val="001E3147"/>
    <w:rsid w:val="002232B6"/>
    <w:rsid w:val="00244ABB"/>
    <w:rsid w:val="00267F04"/>
    <w:rsid w:val="00273BFB"/>
    <w:rsid w:val="002771B3"/>
    <w:rsid w:val="002B5FB2"/>
    <w:rsid w:val="002D6B04"/>
    <w:rsid w:val="00344A04"/>
    <w:rsid w:val="00346B29"/>
    <w:rsid w:val="00371ACE"/>
    <w:rsid w:val="003C0757"/>
    <w:rsid w:val="00403553"/>
    <w:rsid w:val="0042476F"/>
    <w:rsid w:val="004253B8"/>
    <w:rsid w:val="00427432"/>
    <w:rsid w:val="004374C5"/>
    <w:rsid w:val="0045308E"/>
    <w:rsid w:val="00466895"/>
    <w:rsid w:val="004A47C0"/>
    <w:rsid w:val="004B2021"/>
    <w:rsid w:val="004B4E90"/>
    <w:rsid w:val="004B79D7"/>
    <w:rsid w:val="004C5739"/>
    <w:rsid w:val="004D6E5F"/>
    <w:rsid w:val="00546B6A"/>
    <w:rsid w:val="00566B66"/>
    <w:rsid w:val="0057378D"/>
    <w:rsid w:val="00575D93"/>
    <w:rsid w:val="00580BD9"/>
    <w:rsid w:val="00584ECB"/>
    <w:rsid w:val="00591AE7"/>
    <w:rsid w:val="005D24A8"/>
    <w:rsid w:val="005D4DF8"/>
    <w:rsid w:val="00607843"/>
    <w:rsid w:val="0063186F"/>
    <w:rsid w:val="00636BE2"/>
    <w:rsid w:val="006458E0"/>
    <w:rsid w:val="00660611"/>
    <w:rsid w:val="00663973"/>
    <w:rsid w:val="006711DB"/>
    <w:rsid w:val="00671CC7"/>
    <w:rsid w:val="00675D37"/>
    <w:rsid w:val="00677BE7"/>
    <w:rsid w:val="00680FCD"/>
    <w:rsid w:val="0068127C"/>
    <w:rsid w:val="006841D6"/>
    <w:rsid w:val="006A39F0"/>
    <w:rsid w:val="006D1EE5"/>
    <w:rsid w:val="006D7FE9"/>
    <w:rsid w:val="006E5C17"/>
    <w:rsid w:val="006F3680"/>
    <w:rsid w:val="00721DA2"/>
    <w:rsid w:val="00754215"/>
    <w:rsid w:val="00783DB9"/>
    <w:rsid w:val="00787F83"/>
    <w:rsid w:val="00790BE0"/>
    <w:rsid w:val="00796B52"/>
    <w:rsid w:val="00796F8F"/>
    <w:rsid w:val="007A0B97"/>
    <w:rsid w:val="007B5FA8"/>
    <w:rsid w:val="007C3B95"/>
    <w:rsid w:val="007D50B5"/>
    <w:rsid w:val="007E688A"/>
    <w:rsid w:val="007F6DEE"/>
    <w:rsid w:val="00805CE5"/>
    <w:rsid w:val="00807E1A"/>
    <w:rsid w:val="00816BAB"/>
    <w:rsid w:val="00823967"/>
    <w:rsid w:val="008337F2"/>
    <w:rsid w:val="00841E79"/>
    <w:rsid w:val="00845E6A"/>
    <w:rsid w:val="008628AA"/>
    <w:rsid w:val="00865336"/>
    <w:rsid w:val="008663E7"/>
    <w:rsid w:val="008744A2"/>
    <w:rsid w:val="0087691D"/>
    <w:rsid w:val="008C29C6"/>
    <w:rsid w:val="008C5EB9"/>
    <w:rsid w:val="008D45C3"/>
    <w:rsid w:val="008E1EEA"/>
    <w:rsid w:val="008F656A"/>
    <w:rsid w:val="008F762D"/>
    <w:rsid w:val="009026AB"/>
    <w:rsid w:val="00945967"/>
    <w:rsid w:val="00956B5B"/>
    <w:rsid w:val="00963732"/>
    <w:rsid w:val="00A04218"/>
    <w:rsid w:val="00A10729"/>
    <w:rsid w:val="00A1411D"/>
    <w:rsid w:val="00A40E2A"/>
    <w:rsid w:val="00A56717"/>
    <w:rsid w:val="00A74753"/>
    <w:rsid w:val="00A76837"/>
    <w:rsid w:val="00AA06F3"/>
    <w:rsid w:val="00AA185B"/>
    <w:rsid w:val="00AA666D"/>
    <w:rsid w:val="00AA765B"/>
    <w:rsid w:val="00AC52FC"/>
    <w:rsid w:val="00B0395E"/>
    <w:rsid w:val="00B06D20"/>
    <w:rsid w:val="00B20589"/>
    <w:rsid w:val="00B5195A"/>
    <w:rsid w:val="00B5731F"/>
    <w:rsid w:val="00B611B6"/>
    <w:rsid w:val="00B6678F"/>
    <w:rsid w:val="00B8440A"/>
    <w:rsid w:val="00BB1577"/>
    <w:rsid w:val="00BE74AC"/>
    <w:rsid w:val="00BF796F"/>
    <w:rsid w:val="00C055F3"/>
    <w:rsid w:val="00C253F3"/>
    <w:rsid w:val="00C26553"/>
    <w:rsid w:val="00C32E80"/>
    <w:rsid w:val="00C34979"/>
    <w:rsid w:val="00C360F5"/>
    <w:rsid w:val="00C36B7D"/>
    <w:rsid w:val="00C65E7F"/>
    <w:rsid w:val="00C7083E"/>
    <w:rsid w:val="00C746B2"/>
    <w:rsid w:val="00C779B3"/>
    <w:rsid w:val="00C81588"/>
    <w:rsid w:val="00CB6C77"/>
    <w:rsid w:val="00CD39C3"/>
    <w:rsid w:val="00CE164C"/>
    <w:rsid w:val="00CE1D60"/>
    <w:rsid w:val="00CE20FA"/>
    <w:rsid w:val="00CE7691"/>
    <w:rsid w:val="00CE7902"/>
    <w:rsid w:val="00D01088"/>
    <w:rsid w:val="00D376E0"/>
    <w:rsid w:val="00D649CC"/>
    <w:rsid w:val="00D71B5E"/>
    <w:rsid w:val="00D85FD2"/>
    <w:rsid w:val="00DA0E7C"/>
    <w:rsid w:val="00DA5F59"/>
    <w:rsid w:val="00DD5696"/>
    <w:rsid w:val="00DE12BB"/>
    <w:rsid w:val="00DE24B6"/>
    <w:rsid w:val="00DF3A2E"/>
    <w:rsid w:val="00E04546"/>
    <w:rsid w:val="00E219E6"/>
    <w:rsid w:val="00E26DA3"/>
    <w:rsid w:val="00E3479A"/>
    <w:rsid w:val="00E65EE4"/>
    <w:rsid w:val="00E814DB"/>
    <w:rsid w:val="00E840D6"/>
    <w:rsid w:val="00E93351"/>
    <w:rsid w:val="00E9598B"/>
    <w:rsid w:val="00EA413B"/>
    <w:rsid w:val="00EA41C6"/>
    <w:rsid w:val="00EB2CC8"/>
    <w:rsid w:val="00EC699B"/>
    <w:rsid w:val="00ED1D5F"/>
    <w:rsid w:val="00ED2268"/>
    <w:rsid w:val="00EF051D"/>
    <w:rsid w:val="00EF15E0"/>
    <w:rsid w:val="00EF403C"/>
    <w:rsid w:val="00F1573C"/>
    <w:rsid w:val="00F406D0"/>
    <w:rsid w:val="00F501C1"/>
    <w:rsid w:val="00FA67F8"/>
    <w:rsid w:val="00FE6DA5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6"/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F0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4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5">
    <w:name w:val="Заголовок"/>
    <w:basedOn w:val="a"/>
    <w:next w:val="a6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267F04"/>
  </w:style>
  <w:style w:type="character" w:customStyle="1" w:styleId="aa">
    <w:name w:val="Название Знак"/>
    <w:basedOn w:val="a0"/>
    <w:link w:val="a8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267F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No Spacing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basedOn w:val="a0"/>
    <w:uiPriority w:val="22"/>
    <w:qFormat/>
    <w:rsid w:val="00267F04"/>
    <w:rPr>
      <w:b/>
      <w:bCs/>
    </w:rPr>
  </w:style>
  <w:style w:type="paragraph" w:styleId="af">
    <w:name w:val="Normal (Web)"/>
    <w:basedOn w:val="a"/>
    <w:uiPriority w:val="99"/>
    <w:semiHidden/>
    <w:unhideWhenUsed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0">
    <w:name w:val="Balloon Text"/>
    <w:basedOn w:val="a"/>
    <w:link w:val="af1"/>
    <w:uiPriority w:val="99"/>
    <w:semiHidden/>
    <w:unhideWhenUsed/>
    <w:rsid w:val="002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6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67F04"/>
  </w:style>
  <w:style w:type="paragraph" w:styleId="af5">
    <w:name w:val="footer"/>
    <w:basedOn w:val="a"/>
    <w:link w:val="af6"/>
    <w:uiPriority w:val="99"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7F04"/>
  </w:style>
  <w:style w:type="paragraph" w:styleId="af7">
    <w:name w:val="footnote text"/>
    <w:basedOn w:val="a"/>
    <w:link w:val="af8"/>
    <w:semiHidden/>
    <w:rsid w:val="00267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b">
    <w:name w:val="page number"/>
    <w:basedOn w:val="a0"/>
    <w:rsid w:val="008F762D"/>
  </w:style>
  <w:style w:type="character" w:customStyle="1" w:styleId="afc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c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c"/>
    <w:rsid w:val="00DE24B6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customStyle="1" w:styleId="130">
    <w:name w:val="Основной текст (13)_"/>
    <w:basedOn w:val="a0"/>
    <w:link w:val="131"/>
    <w:rsid w:val="00CE1D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1pt">
    <w:name w:val="Основной текст (13) + Интервал 1 pt"/>
    <w:basedOn w:val="130"/>
    <w:rsid w:val="00CE1D60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afd">
    <w:name w:val="Основной текст + Курсив"/>
    <w:basedOn w:val="afc"/>
    <w:rsid w:val="00CE1D60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7">
    <w:name w:val="Основной текст7"/>
    <w:basedOn w:val="a"/>
    <w:rsid w:val="00CE1D60"/>
    <w:pPr>
      <w:shd w:val="clear" w:color="auto" w:fill="FFFFFF"/>
      <w:spacing w:after="60" w:line="0" w:lineRule="atLeast"/>
      <w:ind w:hanging="540"/>
    </w:pPr>
    <w:rPr>
      <w:rFonts w:ascii="Times New Roman" w:eastAsia="Times New Roman" w:hAnsi="Times New Roman" w:cs="Times New Roman"/>
      <w:lang w:eastAsia="ru-RU"/>
    </w:rPr>
  </w:style>
  <w:style w:type="paragraph" w:customStyle="1" w:styleId="131">
    <w:name w:val="Основной текст (13)"/>
    <w:basedOn w:val="a"/>
    <w:link w:val="130"/>
    <w:rsid w:val="00CE1D60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489B-2F39-4C31-8E27-6926F536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 Чикарева</cp:lastModifiedBy>
  <cp:revision>43</cp:revision>
  <cp:lastPrinted>2019-08-06T17:28:00Z</cp:lastPrinted>
  <dcterms:created xsi:type="dcterms:W3CDTF">2017-03-19T05:27:00Z</dcterms:created>
  <dcterms:modified xsi:type="dcterms:W3CDTF">2021-01-12T15:36:00Z</dcterms:modified>
</cp:coreProperties>
</file>