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8337F2" w:rsidRDefault="008337F2" w:rsidP="00845E6A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</w:t>
      </w:r>
      <w:bookmarkStart w:id="0" w:name="_GoBack"/>
      <w:bookmarkEnd w:id="0"/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C746B2">
        <w:rPr>
          <w:rFonts w:ascii="Times New Roman" w:eastAsia="PMingLiU" w:hAnsi="Times New Roman" w:cs="Times New Roman"/>
          <w:sz w:val="28"/>
          <w:szCs w:val="28"/>
          <w:lang w:eastAsia="zh-TW"/>
        </w:rPr>
        <w:t>1.9</w:t>
      </w:r>
    </w:p>
    <w:p w:rsidR="008337F2" w:rsidRPr="008337F2" w:rsidRDefault="008337F2" w:rsidP="00C746B2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</w:t>
      </w:r>
      <w:r w:rsidR="004C5739">
        <w:rPr>
          <w:rFonts w:ascii="Times New Roman" w:eastAsia="PMingLiU" w:hAnsi="Times New Roman" w:cs="Times New Roman"/>
          <w:sz w:val="28"/>
          <w:szCs w:val="28"/>
          <w:lang w:eastAsia="zh-TW"/>
        </w:rPr>
        <w:t>Н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ОО </w:t>
      </w:r>
    </w:p>
    <w:p w:rsidR="008337F2" w:rsidRPr="008337F2" w:rsidRDefault="008337F2" w:rsidP="00C746B2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  <w:r w:rsidR="00C746B2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8337F2" w:rsidRPr="008337F2" w:rsidRDefault="008337F2" w:rsidP="00C746B2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8337F2" w:rsidRDefault="008337F2" w:rsidP="00C746B2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C746B2" w:rsidRDefault="00C746B2" w:rsidP="00C746B2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05</w:t>
      </w:r>
      <w:r w:rsidR="008337F2" w:rsidRPr="00C746B2">
        <w:rPr>
          <w:rFonts w:ascii="Times New Roman" w:eastAsia="PMingLiU" w:hAnsi="Times New Roman" w:cs="Times New Roman"/>
          <w:sz w:val="28"/>
          <w:szCs w:val="28"/>
          <w:lang w:eastAsia="zh-TW"/>
        </w:rPr>
        <w:t>.0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3</w:t>
      </w:r>
      <w:r w:rsidR="008337F2" w:rsidRPr="00C746B2">
        <w:rPr>
          <w:rFonts w:ascii="Times New Roman" w:eastAsia="PMingLiU" w:hAnsi="Times New Roman" w:cs="Times New Roman"/>
          <w:sz w:val="28"/>
          <w:szCs w:val="28"/>
          <w:lang w:eastAsia="zh-TW"/>
        </w:rPr>
        <w:t>.201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9</w:t>
      </w:r>
      <w:r w:rsidR="008337F2" w:rsidRPr="00C746B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78</w:t>
      </w: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4C5739" w:rsidRPr="00B611B6" w:rsidRDefault="004C5739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8337F2" w:rsidRPr="00B611B6" w:rsidRDefault="00B06D20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«Физическая культура</w:t>
      </w:r>
      <w:r w:rsidR="008337F2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575D93" w:rsidRDefault="00575D93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Предметная  область</w:t>
      </w:r>
    </w:p>
    <w:p w:rsidR="008337F2" w:rsidRPr="00B611B6" w:rsidRDefault="00575D93" w:rsidP="004C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«Физическая культура и основы безопасности    жизнедеятельности»</w:t>
      </w:r>
    </w:p>
    <w:p w:rsidR="00796F8F" w:rsidRPr="00796F8F" w:rsidRDefault="00796F8F" w:rsidP="00C055F3">
      <w:pPr>
        <w:tabs>
          <w:tab w:val="left" w:pos="9639"/>
        </w:tabs>
        <w:spacing w:after="0" w:line="240" w:lineRule="auto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</w:p>
    <w:p w:rsidR="008337F2" w:rsidRDefault="007F6DEE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1-4</w:t>
      </w:r>
      <w:r w:rsidR="00796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796F8F" w:rsidRPr="00B611B6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</w:t>
      </w:r>
      <w:r w:rsidR="004B79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C74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078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(201</w:t>
      </w:r>
      <w:r w:rsidR="00C74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 w:rsidR="00C74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C74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spellEnd"/>
      <w:proofErr w:type="gramEnd"/>
      <w:r w:rsidR="00C74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</w:t>
      </w:r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«Физическая культура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11B6" w:rsidRPr="00B611B6" w:rsidRDefault="00B06D20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В.И.Ляха</w:t>
      </w:r>
    </w:p>
    <w:p w:rsidR="00B611B6" w:rsidRPr="00B611B6" w:rsidRDefault="007F6DEE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</w:t>
      </w:r>
    </w:p>
    <w:p w:rsidR="008337F2" w:rsidRPr="008337F2" w:rsidRDefault="00B611B6" w:rsidP="004C573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</w:t>
      </w:r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ждений. – М.:  «Просвещение</w:t>
      </w: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B06D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37F2" w:rsidRPr="008337F2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B6" w:rsidRDefault="008337F2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proofErr w:type="spellStart"/>
      <w:r w:rsidR="007F6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Святкина</w:t>
      </w:r>
      <w:proofErr w:type="spellEnd"/>
      <w:r w:rsidR="007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7F6DEE" w:rsidRDefault="007F6DEE" w:rsidP="007F6DEE">
      <w:pPr>
        <w:tabs>
          <w:tab w:val="left" w:pos="77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Суханов В.Е.</w:t>
      </w:r>
    </w:p>
    <w:p w:rsidR="007F6DEE" w:rsidRDefault="007F6DEE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2" w:rsidRDefault="00C746B2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2" w:rsidRDefault="00C746B2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2" w:rsidRDefault="00C746B2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2" w:rsidRPr="00D85FD2" w:rsidRDefault="00C746B2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F2" w:rsidRPr="00EB2CC8" w:rsidRDefault="008337F2" w:rsidP="00EB2CC8">
      <w:pPr>
        <w:spacing w:line="240" w:lineRule="auto"/>
        <w:ind w:firstLine="709"/>
        <w:contextualSpacing/>
        <w:jc w:val="center"/>
        <w:rPr>
          <w:rFonts w:ascii="тайм" w:hAnsi="тайм"/>
          <w:b/>
          <w:sz w:val="24"/>
          <w:szCs w:val="24"/>
        </w:rPr>
      </w:pPr>
      <w:r w:rsidRPr="00EB2CC8">
        <w:rPr>
          <w:rFonts w:ascii="тайм" w:hAnsi="тайм"/>
          <w:b/>
          <w:sz w:val="24"/>
          <w:szCs w:val="24"/>
        </w:rPr>
        <w:lastRenderedPageBreak/>
        <w:t>Пояснительная записка</w:t>
      </w:r>
    </w:p>
    <w:p w:rsidR="008337F2" w:rsidRPr="00EB2CC8" w:rsidRDefault="00B611B6" w:rsidP="00EB2CC8">
      <w:pPr>
        <w:spacing w:line="240" w:lineRule="auto"/>
        <w:ind w:firstLine="709"/>
        <w:contextualSpacing/>
        <w:jc w:val="both"/>
        <w:rPr>
          <w:rFonts w:ascii="тайм" w:hAnsi="тайм"/>
          <w:sz w:val="24"/>
          <w:szCs w:val="24"/>
        </w:rPr>
      </w:pPr>
      <w:r w:rsidRPr="00EB2CC8">
        <w:rPr>
          <w:rFonts w:ascii="тайм" w:hAnsi="тайм"/>
          <w:sz w:val="24"/>
          <w:szCs w:val="24"/>
        </w:rPr>
        <w:t xml:space="preserve">Рабочая </w:t>
      </w:r>
      <w:r w:rsidR="00B06D20">
        <w:rPr>
          <w:rFonts w:ascii="тайм" w:hAnsi="тайм"/>
          <w:sz w:val="24"/>
          <w:szCs w:val="24"/>
        </w:rPr>
        <w:t xml:space="preserve">программа по </w:t>
      </w:r>
      <w:r w:rsidR="00B06D20" w:rsidRPr="00B06D20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8337F2" w:rsidRPr="00EB2CC8">
        <w:rPr>
          <w:rFonts w:ascii="тайм" w:hAnsi="тайм"/>
          <w:sz w:val="24"/>
          <w:szCs w:val="24"/>
        </w:rPr>
        <w:t xml:space="preserve"> составлена на основании следующих н</w:t>
      </w:r>
      <w:r w:rsidRPr="00EB2CC8">
        <w:rPr>
          <w:rFonts w:ascii="тайм" w:hAnsi="тайм"/>
          <w:sz w:val="24"/>
          <w:szCs w:val="24"/>
        </w:rPr>
        <w:t>ормативно-правовых документов:</w:t>
      </w:r>
    </w:p>
    <w:p w:rsidR="008337F2" w:rsidRDefault="008337F2" w:rsidP="00EB2CC8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тайм" w:eastAsia="Calibri" w:hAnsi="тайм" w:cs="Times New Roman"/>
          <w:bCs/>
          <w:sz w:val="24"/>
          <w:szCs w:val="24"/>
        </w:rPr>
      </w:pPr>
      <w:r w:rsidRPr="00EB2CC8">
        <w:rPr>
          <w:rFonts w:ascii="тайм" w:eastAsia="Calibri" w:hAnsi="тайм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4C5739" w:rsidRPr="00EB2CC8" w:rsidRDefault="004C5739" w:rsidP="00EB2CC8">
      <w:pPr>
        <w:numPr>
          <w:ilvl w:val="0"/>
          <w:numId w:val="1"/>
        </w:numPr>
        <w:tabs>
          <w:tab w:val="left" w:pos="7797"/>
        </w:tabs>
        <w:spacing w:after="240" w:line="240" w:lineRule="auto"/>
        <w:contextualSpacing/>
        <w:jc w:val="both"/>
        <w:rPr>
          <w:rFonts w:ascii="тайм" w:eastAsia="Calibri" w:hAnsi="тайм" w:cs="Times New Roman"/>
          <w:bCs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C05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0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8337F2" w:rsidRPr="00EB2CC8" w:rsidRDefault="008337F2" w:rsidP="00EB2CC8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C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EB2C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EB2C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России от 5 марта 2004 г. № 1089 </w:t>
      </w:r>
      <w:r w:rsidRPr="00EB2CC8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8337F2" w:rsidRPr="00EB2CC8" w:rsidRDefault="008337F2" w:rsidP="00EB2CC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EB2CC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EB2CC8">
        <w:rPr>
          <w:rFonts w:ascii="Times New Roman" w:eastAsia="Calibri" w:hAnsi="Times New Roman" w:cs="Times New Roman"/>
          <w:color w:val="000000"/>
          <w:sz w:val="24"/>
          <w:szCs w:val="24"/>
        </w:rPr>
        <w:t>31.12.2015 № 1577</w:t>
      </w:r>
      <w:r w:rsidRPr="00EB2C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4ECB" w:rsidRPr="00584ECB" w:rsidRDefault="008337F2" w:rsidP="00584ECB">
      <w:pPr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CB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584EC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84ECB">
        <w:rPr>
          <w:rFonts w:ascii="Times New Roman" w:eastAsia="Calibri" w:hAnsi="Times New Roman" w:cs="Times New Roman"/>
          <w:sz w:val="24"/>
          <w:szCs w:val="24"/>
        </w:rPr>
        <w:t xml:space="preserve"> России от 28 октября 2015 г. № 08-1786 «О рабочих программах учебных предметов».</w:t>
      </w:r>
    </w:p>
    <w:p w:rsidR="00584ECB" w:rsidRPr="00584ECB" w:rsidRDefault="00584ECB" w:rsidP="00584ECB">
      <w:pPr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584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8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августа 2015 г. № 08-1228 «О направлении рекомендаций».</w:t>
      </w:r>
    </w:p>
    <w:p w:rsidR="008337F2" w:rsidRPr="00584ECB" w:rsidRDefault="008337F2" w:rsidP="00EB2CC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ECB">
        <w:rPr>
          <w:rFonts w:ascii="тайм" w:hAnsi="тайм"/>
          <w:sz w:val="24"/>
          <w:szCs w:val="24"/>
        </w:rPr>
        <w:t>Основн</w:t>
      </w:r>
      <w:r w:rsidR="00427432" w:rsidRPr="00584ECB">
        <w:rPr>
          <w:rFonts w:ascii="тайм" w:hAnsi="тайм"/>
          <w:sz w:val="24"/>
          <w:szCs w:val="24"/>
        </w:rPr>
        <w:t>ая</w:t>
      </w:r>
      <w:r w:rsidRPr="00584ECB">
        <w:rPr>
          <w:rFonts w:ascii="тайм" w:hAnsi="тайм"/>
          <w:sz w:val="24"/>
          <w:szCs w:val="24"/>
        </w:rPr>
        <w:t xml:space="preserve"> об</w:t>
      </w:r>
      <w:r w:rsidR="00427432" w:rsidRPr="00584ECB">
        <w:rPr>
          <w:rFonts w:ascii="тайм" w:hAnsi="тайм"/>
          <w:sz w:val="24"/>
          <w:szCs w:val="24"/>
        </w:rPr>
        <w:t xml:space="preserve">разовательная </w:t>
      </w:r>
      <w:r w:rsidRPr="00584ECB">
        <w:rPr>
          <w:rFonts w:ascii="тайм" w:hAnsi="тайм"/>
          <w:sz w:val="24"/>
          <w:szCs w:val="24"/>
        </w:rPr>
        <w:t xml:space="preserve"> программ</w:t>
      </w:r>
      <w:r w:rsidR="00427432" w:rsidRPr="00584ECB">
        <w:rPr>
          <w:rFonts w:ascii="тайм" w:hAnsi="тайм"/>
          <w:sz w:val="24"/>
          <w:szCs w:val="24"/>
        </w:rPr>
        <w:t xml:space="preserve">а </w:t>
      </w:r>
      <w:r w:rsidRPr="00584ECB">
        <w:rPr>
          <w:rFonts w:ascii="тайм" w:hAnsi="тайм"/>
          <w:sz w:val="24"/>
          <w:szCs w:val="24"/>
        </w:rPr>
        <w:t xml:space="preserve"> основного общего образования МАОУ «Школа № 81» .</w:t>
      </w:r>
    </w:p>
    <w:p w:rsidR="00584ECB" w:rsidRPr="00584ECB" w:rsidRDefault="00584ECB" w:rsidP="00EB2CC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 МАОУ «Школа № 81</w:t>
      </w:r>
      <w:r w:rsidRPr="00C02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0D6" w:rsidRPr="00EB2CC8" w:rsidRDefault="00B06D20" w:rsidP="00EB2CC8">
      <w:pPr>
        <w:numPr>
          <w:ilvl w:val="0"/>
          <w:numId w:val="1"/>
        </w:numPr>
        <w:spacing w:line="240" w:lineRule="auto"/>
        <w:contextualSpacing/>
        <w:jc w:val="both"/>
        <w:rPr>
          <w:rFonts w:ascii="тайм" w:hAnsi="тайм"/>
          <w:sz w:val="24"/>
          <w:szCs w:val="24"/>
        </w:rPr>
      </w:pPr>
      <w:r w:rsidRPr="00B06D20">
        <w:rPr>
          <w:rFonts w:ascii="Times New Roman" w:hAnsi="Times New Roman" w:cs="Times New Roman"/>
          <w:sz w:val="24"/>
          <w:szCs w:val="24"/>
        </w:rPr>
        <w:t>Рабочие программы «Физическая культура» под редакцией В.И.Ляха</w:t>
      </w:r>
      <w:r w:rsidR="007F6DEE">
        <w:rPr>
          <w:rFonts w:ascii="тайм" w:hAnsi="тайм"/>
          <w:sz w:val="24"/>
          <w:szCs w:val="24"/>
        </w:rPr>
        <w:t xml:space="preserve"> для 1-4 </w:t>
      </w:r>
      <w:r w:rsidR="008F762D" w:rsidRPr="00EB2CC8">
        <w:rPr>
          <w:rFonts w:ascii="тайм" w:hAnsi="тайм"/>
          <w:sz w:val="24"/>
          <w:szCs w:val="24"/>
        </w:rPr>
        <w:t>классов общеобразовательных учре</w:t>
      </w:r>
      <w:r>
        <w:rPr>
          <w:rFonts w:ascii="тайм" w:hAnsi="тайм"/>
          <w:sz w:val="24"/>
          <w:szCs w:val="24"/>
        </w:rPr>
        <w:t xml:space="preserve">ждений. – М.:  </w:t>
      </w:r>
      <w:r w:rsidRPr="00B06D20">
        <w:rPr>
          <w:rFonts w:ascii="Times New Roman" w:hAnsi="Times New Roman" w:cs="Times New Roman"/>
          <w:sz w:val="24"/>
          <w:szCs w:val="24"/>
        </w:rPr>
        <w:t>«Просвещение</w:t>
      </w:r>
      <w:r w:rsidR="008F762D" w:rsidRPr="00B06D20">
        <w:rPr>
          <w:rFonts w:ascii="Times New Roman" w:hAnsi="Times New Roman" w:cs="Times New Roman"/>
          <w:sz w:val="24"/>
          <w:szCs w:val="24"/>
        </w:rPr>
        <w:t>», 201</w:t>
      </w:r>
      <w:r w:rsidRPr="00B06D20">
        <w:rPr>
          <w:rFonts w:ascii="Times New Roman" w:hAnsi="Times New Roman" w:cs="Times New Roman"/>
          <w:sz w:val="24"/>
          <w:szCs w:val="24"/>
        </w:rPr>
        <w:t>6</w:t>
      </w:r>
      <w:r w:rsidR="00E840D6" w:rsidRPr="00B06D20">
        <w:rPr>
          <w:rFonts w:ascii="Times New Roman" w:hAnsi="Times New Roman" w:cs="Times New Roman"/>
          <w:sz w:val="24"/>
          <w:szCs w:val="24"/>
        </w:rPr>
        <w:t>.</w:t>
      </w:r>
    </w:p>
    <w:p w:rsidR="00E840D6" w:rsidRPr="00EB2CC8" w:rsidRDefault="00E840D6" w:rsidP="00EB2CC8">
      <w:pPr>
        <w:widowControl w:val="0"/>
        <w:spacing w:after="0" w:line="240" w:lineRule="auto"/>
        <w:ind w:right="20"/>
        <w:jc w:val="both"/>
        <w:rPr>
          <w:rFonts w:ascii="тайм" w:hAnsi="тайм"/>
          <w:sz w:val="24"/>
          <w:szCs w:val="24"/>
        </w:rPr>
      </w:pPr>
    </w:p>
    <w:p w:rsidR="00427432" w:rsidRPr="00EB2CC8" w:rsidRDefault="00427432" w:rsidP="00EB2CC8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EB2CC8">
        <w:rPr>
          <w:rFonts w:ascii="Times New Roman" w:eastAsia="Century Schoolbook" w:hAnsi="Times New Roman" w:cs="Times New Roman"/>
          <w:sz w:val="24"/>
          <w:szCs w:val="24"/>
        </w:rPr>
        <w:t>Данная программа представляет с</w:t>
      </w:r>
      <w:r w:rsidR="00B06D20">
        <w:rPr>
          <w:rFonts w:ascii="Times New Roman" w:eastAsia="Century Schoolbook" w:hAnsi="Times New Roman" w:cs="Times New Roman"/>
          <w:sz w:val="24"/>
          <w:szCs w:val="24"/>
        </w:rPr>
        <w:t>обой практический курс физической культуры</w:t>
      </w:r>
      <w:r w:rsidRPr="00EB2CC8">
        <w:rPr>
          <w:rFonts w:ascii="Times New Roman" w:eastAsia="Century Schoolbook" w:hAnsi="Times New Roman" w:cs="Times New Roman"/>
          <w:sz w:val="24"/>
          <w:szCs w:val="24"/>
        </w:rPr>
        <w:t xml:space="preserve"> для учащихся, получающих образование по </w:t>
      </w:r>
      <w:r w:rsidRPr="00EB2CC8">
        <w:rPr>
          <w:rFonts w:ascii="Times New Roman" w:eastAsia="Century Schoolbook" w:hAnsi="Times New Roman" w:cs="Times New Roman"/>
          <w:b/>
          <w:sz w:val="24"/>
          <w:szCs w:val="24"/>
        </w:rPr>
        <w:t>УМК:</w:t>
      </w:r>
    </w:p>
    <w:p w:rsidR="00427432" w:rsidRPr="00963732" w:rsidRDefault="007F6DEE" w:rsidP="0096373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1- 4</w:t>
      </w:r>
      <w:r w:rsidR="00427432" w:rsidRPr="00EB2CC8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C36B7D">
        <w:rPr>
          <w:rFonts w:ascii="Times New Roman" w:hAnsi="Times New Roman" w:cs="Times New Roman"/>
          <w:sz w:val="24"/>
          <w:szCs w:val="24"/>
        </w:rPr>
        <w:t>– В.И.Лях</w:t>
      </w:r>
      <w:r w:rsidR="00427432" w:rsidRPr="00EB2CC8">
        <w:rPr>
          <w:rFonts w:ascii="Times New Roman" w:hAnsi="Times New Roman"/>
          <w:sz w:val="24"/>
          <w:szCs w:val="24"/>
        </w:rPr>
        <w:t xml:space="preserve"> «</w:t>
      </w:r>
      <w:r w:rsidR="00C36B7D">
        <w:rPr>
          <w:rFonts w:ascii="Times New Roman" w:hAnsi="Times New Roman"/>
          <w:sz w:val="24"/>
          <w:szCs w:val="24"/>
        </w:rPr>
        <w:t>Физическая культура</w:t>
      </w:r>
      <w:r w:rsidR="00B0395E">
        <w:rPr>
          <w:rFonts w:ascii="Times New Roman" w:hAnsi="Times New Roman"/>
          <w:sz w:val="24"/>
          <w:szCs w:val="24"/>
        </w:rPr>
        <w:t>» Москва «Просвещение</w:t>
      </w:r>
      <w:r w:rsidR="00427432" w:rsidRPr="00EB2CC8">
        <w:rPr>
          <w:rFonts w:ascii="Times New Roman" w:hAnsi="Times New Roman"/>
          <w:sz w:val="24"/>
          <w:szCs w:val="24"/>
        </w:rPr>
        <w:t>» 201</w:t>
      </w:r>
      <w:r>
        <w:rPr>
          <w:rFonts w:ascii="Times New Roman" w:hAnsi="Times New Roman"/>
          <w:sz w:val="24"/>
          <w:szCs w:val="24"/>
        </w:rPr>
        <w:t>1</w:t>
      </w:r>
    </w:p>
    <w:p w:rsidR="00963732" w:rsidRPr="00EB2CC8" w:rsidRDefault="00963732" w:rsidP="0096373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699B" w:rsidRPr="00EC699B" w:rsidRDefault="00EC699B" w:rsidP="00C746B2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C699B" w:rsidRPr="00EC699B" w:rsidRDefault="00EC699B" w:rsidP="00C746B2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</w:t>
      </w:r>
      <w:r w:rsidRPr="00EC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задач</w:t>
      </w: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умений </w:t>
      </w:r>
      <w:proofErr w:type="spellStart"/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формирование установки на сохранение и укрепление здоровья, навыков здорового и безопасного образа жизни;</w:t>
      </w:r>
    </w:p>
    <w:p w:rsidR="00EC699B" w:rsidRPr="00EC699B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376E0" w:rsidRPr="00963732" w:rsidRDefault="00EC699B" w:rsidP="00C746B2">
      <w:pPr>
        <w:pStyle w:val="a3"/>
        <w:numPr>
          <w:ilvl w:val="0"/>
          <w:numId w:val="7"/>
        </w:numPr>
        <w:tabs>
          <w:tab w:val="left" w:pos="993"/>
        </w:tabs>
        <w:spacing w:before="100" w:beforeAutospacing="1" w:after="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87F83" w:rsidRPr="0071543E" w:rsidRDefault="00787F83" w:rsidP="00A14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43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787F83" w:rsidRPr="0071543E" w:rsidRDefault="00787F83" w:rsidP="00A14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43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176D73" w:rsidRPr="0071543E" w:rsidRDefault="00591AE7" w:rsidP="0096373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тайм" w:hAnsi="тайм"/>
          <w:sz w:val="24"/>
          <w:szCs w:val="24"/>
        </w:rPr>
        <w:tab/>
      </w:r>
    </w:p>
    <w:p w:rsidR="00176D73" w:rsidRDefault="00176D73" w:rsidP="00176D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5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176D73" w:rsidRPr="00C36B7D" w:rsidRDefault="00176D73" w:rsidP="00963732">
      <w:pPr>
        <w:spacing w:before="100" w:beforeAutospacing="1" w:after="100" w:afterAutospacing="1" w:line="240" w:lineRule="auto"/>
        <w:rPr>
          <w:sz w:val="24"/>
          <w:szCs w:val="24"/>
        </w:rPr>
      </w:pPr>
      <w:r w:rsidRPr="00715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="00EC699B"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«Физическая культура» на ступени начального общего образования отводится 405 часов, из них - в 1 классе — 99 ч (3ч в неделю), во 2 классе — 102 ч (3 часа в неделю), в 3 классе — 102 ч (3 часа в неделю), в 4 классе — 102 ч (3 часа в неделю).</w:t>
      </w:r>
    </w:p>
    <w:p w:rsidR="00D649CC" w:rsidRPr="00A1411D" w:rsidRDefault="00A1411D" w:rsidP="00584EC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D649CC" w:rsidRPr="00A14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A74753" w:rsidRDefault="00D649CC" w:rsidP="00A74753">
      <w:pPr>
        <w:shd w:val="clear" w:color="auto" w:fill="FFFFFF"/>
        <w:spacing w:after="0" w:line="240" w:lineRule="auto"/>
        <w:ind w:firstLine="567"/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</w:pPr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Формы организации работы учащихся:</w:t>
      </w:r>
    </w:p>
    <w:p w:rsidR="00D649CC" w:rsidRPr="00A74753" w:rsidRDefault="00D649CC" w:rsidP="00A74753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firstLine="567"/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</w:pPr>
      <w:r w:rsidRPr="00A74753"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  <w:t>Индивидуальная</w:t>
      </w:r>
    </w:p>
    <w:p w:rsidR="00D649CC" w:rsidRPr="00A74753" w:rsidRDefault="00D649CC" w:rsidP="00A74753">
      <w:pPr>
        <w:pStyle w:val="a3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firstLine="556"/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</w:pPr>
      <w:r w:rsidRPr="00A74753">
        <w:rPr>
          <w:rFonts w:ascii="тайм" w:eastAsia="Courier New" w:hAnsi="тайм" w:cs="Courier New"/>
          <w:color w:val="000000" w:themeColor="text1"/>
          <w:sz w:val="24"/>
          <w:szCs w:val="24"/>
          <w:lang w:eastAsia="ru-RU"/>
        </w:rPr>
        <w:t>Коллективная: фронтальная; парная; групповая.</w:t>
      </w:r>
    </w:p>
    <w:p w:rsidR="00D649CC" w:rsidRPr="00584ECB" w:rsidRDefault="00575D93" w:rsidP="00584ECB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</w:pPr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Формы обучения</w:t>
      </w:r>
      <w:r w:rsidR="00D649CC"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 xml:space="preserve"> гимнастика до занятий</w:t>
      </w:r>
      <w:proofErr w:type="gramStart"/>
      <w:r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,</w:t>
      </w:r>
      <w:r w:rsidR="008C29C6"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ф</w:t>
      </w:r>
      <w:proofErr w:type="gramEnd"/>
      <w:r w:rsidR="008C29C6"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изкультурные минутки ,физические упражнения и игры на удлиненных переменах и в группах продленного дня, дни здоровья и спорта, подвижные игры и соревнования , спортивные праздники, спартакиады, туристические слеты и походы</w:t>
      </w:r>
      <w:r w:rsidR="008C29C6"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649CC"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649CC" w:rsidRPr="00584ECB" w:rsidRDefault="00D649CC" w:rsidP="00584ECB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</w:pPr>
      <w:proofErr w:type="gramStart"/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>Виды деятельности учащихся:</w:t>
      </w:r>
      <w:r w:rsidR="00C746B2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5FB2" w:rsidRPr="00584ECB">
        <w:rPr>
          <w:rFonts w:ascii="тайм" w:eastAsia="Times New Roman" w:hAnsi="тайм" w:cs="Times New Roman"/>
          <w:bCs/>
          <w:color w:val="000000" w:themeColor="text1"/>
          <w:sz w:val="24"/>
          <w:szCs w:val="24"/>
          <w:lang w:eastAsia="ru-RU"/>
        </w:rPr>
        <w:t>практические занятия, зачеты,</w:t>
      </w:r>
      <w:r w:rsidRPr="00584ECB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  <w:lang w:eastAsia="ru-RU"/>
        </w:rPr>
        <w:t xml:space="preserve"> у</w:t>
      </w:r>
      <w:r w:rsidR="002B5FB2" w:rsidRPr="00584ECB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 xml:space="preserve">стные сообщения; </w:t>
      </w:r>
      <w:r w:rsidRPr="00584ECB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 xml:space="preserve"> работа с источниками; доклады</w:t>
      </w:r>
      <w:r w:rsidR="002B5FB2" w:rsidRPr="00584ECB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>; рисунки, стенгазеты</w:t>
      </w:r>
      <w:r w:rsidR="00A74753">
        <w:rPr>
          <w:rFonts w:ascii="тайм" w:eastAsia="Times New Roman" w:hAnsi="тайм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67F04" w:rsidRPr="00EB2CC8" w:rsidRDefault="00267F04" w:rsidP="00EB2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Default="00267F04" w:rsidP="00A7475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337F2"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ос</w:t>
      </w: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воения учебного предмета, курса.</w:t>
      </w:r>
    </w:p>
    <w:p w:rsidR="00C746B2" w:rsidRPr="004D4ED0" w:rsidRDefault="00EC699B" w:rsidP="00C746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</w:t>
      </w:r>
      <w:r w:rsidR="00CE7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(Приказ Министерства образования и науки Российской Федерации от 6 октября 2009г.No373)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</w:t>
      </w:r>
      <w:r w:rsid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укрепление</w:t>
      </w:r>
      <w:r w:rsidR="00C746B2" w:rsidRP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содействие гармоничному физическому, нравственному и социальному развитию, успешному обучению, формирование первоначальных</w:t>
      </w:r>
      <w:proofErr w:type="gramEnd"/>
      <w:r w:rsidR="00C746B2" w:rsidRP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</w:t>
      </w:r>
      <w:proofErr w:type="spellStart"/>
      <w:r w:rsidR="00C746B2" w:rsidRP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C746B2" w:rsidRP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A74753" w:rsidRDefault="00EC699B" w:rsidP="00A1411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E7902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уважительного отношения к культуре других народов;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мотивов учебной деятельности и личностный смысл учения, принятие и освоение социальной роли обучающего;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этических чувств, доброжелательности и эмоционально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отзывчивости, понимания и сопереживания чувствам других людей;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эстетических потребностей, ценностей и чувств;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процессе игровой и соревновательной деятельности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навыков коллективного общения и взаимодействия.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установки на безопасный, здоровый образ жизни.</w:t>
      </w:r>
    </w:p>
    <w:p w:rsidR="00EC699B" w:rsidRPr="00E93351" w:rsidRDefault="00EC699B" w:rsidP="00A1411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9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9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конструктивно разрешать конфликты посредством учёта интересов сторон и сотрудничества;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базовыми предметными и </w:t>
      </w:r>
      <w:proofErr w:type="spell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C699B" w:rsidRPr="00E93351" w:rsidRDefault="00EC699B" w:rsidP="00A1411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</w:t>
      </w:r>
      <w:proofErr w:type="spell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;з</w:t>
      </w:r>
      <w:proofErr w:type="gramEnd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</w:t>
      </w:r>
      <w:proofErr w:type="spellEnd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для трудовой деятельности, военной практики;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организовывать </w:t>
      </w:r>
      <w:proofErr w:type="spell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знаний о положительном влиянии занятий физическими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упражнениями на развитие систем дыхания и кровообращения, понимание необходимости и смысла проведения простейших закаливающих процедур;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для составления комплексов оздоровительных и общеразвивающих упражнений, использования простейшего спортивного инвентаря и оборудования;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выносливости, координации, гибкости)</w:t>
      </w:r>
      <w:proofErr w:type="gram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ценивания величины физической нагрузки по частоте пульса во время выполнения физических упражнений;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умением выполнять комплексы специальных упражнений,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направленных на формирование правильной осанки, профилактику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нарушения зрения, развитие систем дыхания и кровообращения;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 жизненно важных двигательных навыков и умений,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</w:t>
      </w:r>
    </w:p>
    <w:p w:rsidR="00EC699B" w:rsidRPr="004D4ED0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навыков организации и проведения подвижных игр, элементов и простейшие технические действия игр в футбол, баскетбол и волейбол;</w:t>
      </w:r>
    </w:p>
    <w:p w:rsidR="00EC699B" w:rsidRDefault="00EC699B" w:rsidP="00C74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правил поведения и безопасности во время занятий</w:t>
      </w:r>
      <w:r w:rsid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упражнениями, правила подбора одежды и обуви в</w:t>
      </w:r>
      <w:r w:rsidR="00C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условий проведения занятий;</w:t>
      </w:r>
    </w:p>
    <w:p w:rsidR="00A74753" w:rsidRDefault="00A74753" w:rsidP="00A141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</w:t>
      </w:r>
      <w:proofErr w:type="gram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на ступени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будут демонстрировать постоянный прирост показателей развития основных физических качеств.</w:t>
      </w:r>
    </w:p>
    <w:p w:rsidR="00C746B2" w:rsidRDefault="00C746B2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4753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Знания о физической культуре</w:t>
      </w:r>
    </w:p>
    <w:p w:rsidR="00A74753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ориентироваться в понятиях «физическая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ура», «режим дня»;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роль и значение утренней зарядки, физкультминуток и </w:t>
      </w:r>
      <w:proofErr w:type="spell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пауз, уроков физической культуры, закаливания, прогулок на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свежем воздухе, подвижных игр, занятий спортом для укрепления здоровья, развития основных систем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анизма;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раскрывать на примерах (из истории, в том числе родного края, или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опыта) положительное влияние занятий физической культурой на физическое,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и социальное развитие;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понятии «физическая подготовка», характеризовать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физические качества (силу, быстроту, выносливость, координацию, гибкост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ь) и различать их между собой;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места занятий физическими упражнениями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подвижными играми (как в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так и на открытом воздухе),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поведения и предупреждения травматизма во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физическими упражнениями.</w:t>
      </w:r>
    </w:p>
    <w:p w:rsidR="00C746B2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ы </w:t>
      </w:r>
      <w:proofErr w:type="gramStart"/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 с к н и к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связь занятий физической культурой с трудовой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оборонной деятельностью;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роль и значение режима дня в сохранении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C746B2" w:rsidRDefault="00C746B2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4753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Способы физкультурной деятельности</w:t>
      </w:r>
    </w:p>
    <w:p w:rsidR="00A74753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и выполнять комплексы упражнений для утренней зарядки и физкультминуток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изученными правилами;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взаимодействия с игроками; </w:t>
      </w:r>
      <w:proofErr w:type="gramStart"/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A74753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физической подготовленности;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отбирать физические упражнения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занятий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развитию физических качеств;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выполнять простейшие приёмы оказания доврачебной помощи при     травмах и ушибах.</w:t>
      </w:r>
      <w:proofErr w:type="gramEnd"/>
    </w:p>
    <w:p w:rsidR="00C746B2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Физическое совершенствование</w:t>
      </w:r>
    </w:p>
    <w:p w:rsidR="00A74753" w:rsidRPr="004D4ED0" w:rsidRDefault="00A74753" w:rsidP="00C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 ы </w:t>
      </w:r>
      <w:proofErr w:type="gramStart"/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4374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 с к н и к научится: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упражнения по коррекции и профилактике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и осанки, упражнения на развитие физических качеств (силы,</w:t>
      </w:r>
      <w:r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быстроты, выносливости, координации, гибкости); оценивать величину нагрузки (большая, средняя, малая) по частоте пульса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специальной таблицы)</w:t>
      </w:r>
    </w:p>
    <w:p w:rsidR="008337F2" w:rsidRDefault="008337F2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1"/>
          <w:w w:val="123"/>
          <w:sz w:val="24"/>
          <w:szCs w:val="24"/>
        </w:rPr>
      </w:pPr>
    </w:p>
    <w:p w:rsidR="008337F2" w:rsidRPr="00C746B2" w:rsidRDefault="00267F04" w:rsidP="00CE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4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8337F2" w:rsidRPr="00C74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оде</w:t>
      </w:r>
      <w:r w:rsidRPr="00C746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ржание учебного предмета, курса</w:t>
      </w:r>
      <w:r w:rsidRPr="00C746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7F04" w:rsidRPr="00EB2CC8" w:rsidRDefault="00267F04" w:rsidP="00EB2CC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0F5" w:rsidRPr="00EB2CC8" w:rsidRDefault="00C36B7D" w:rsidP="00EB2CC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C360F5" w:rsidRPr="00EB2CC8" w:rsidRDefault="00675D37" w:rsidP="00EB2CC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</w:t>
      </w:r>
      <w:r w:rsidR="00E93351">
        <w:rPr>
          <w:rFonts w:ascii="Times New Roman" w:eastAsia="Calibri" w:hAnsi="Times New Roman" w:cs="Times New Roman"/>
          <w:sz w:val="24"/>
          <w:szCs w:val="24"/>
        </w:rPr>
        <w:t>класс – 99 часов, 2</w:t>
      </w:r>
      <w:r w:rsidR="00C36B7D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 w:rsidR="00E93351">
        <w:rPr>
          <w:rFonts w:ascii="Times New Roman" w:eastAsia="Calibri" w:hAnsi="Times New Roman" w:cs="Times New Roman"/>
          <w:sz w:val="24"/>
          <w:szCs w:val="24"/>
        </w:rPr>
        <w:t>-</w:t>
      </w:r>
      <w:r w:rsidR="00C36B7D">
        <w:rPr>
          <w:rFonts w:ascii="Times New Roman" w:eastAsia="Calibri" w:hAnsi="Times New Roman" w:cs="Times New Roman"/>
          <w:sz w:val="24"/>
          <w:szCs w:val="24"/>
        </w:rPr>
        <w:t xml:space="preserve"> 102</w:t>
      </w:r>
      <w:r w:rsidR="00B611B6" w:rsidRPr="00EB2CC8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267F04" w:rsidRPr="00EB2CC8" w:rsidRDefault="00754215" w:rsidP="00EB2CC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2771B3">
        <w:rPr>
          <w:rFonts w:ascii="Times New Roman" w:eastAsia="Calibri" w:hAnsi="Times New Roman" w:cs="Times New Roman"/>
          <w:b/>
          <w:bCs/>
          <w:sz w:val="24"/>
          <w:szCs w:val="24"/>
        </w:rPr>
        <w:t>Основы знаний</w:t>
      </w:r>
    </w:p>
    <w:p w:rsidR="00267F04" w:rsidRDefault="00267F04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Когда и как возникли физическая  культура и спорт.</w:t>
      </w:r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Современные Олимпийские игры</w:t>
      </w:r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такое физическая культура</w:t>
      </w:r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Твой организм (основные части тела человека, основные внутренние органы, скелет, </w:t>
      </w:r>
      <w:proofErr w:type="gramEnd"/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мышцы, осанка)</w:t>
      </w:r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Сердце и кровеносные сосуды</w:t>
      </w:r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Органы чувств</w:t>
      </w:r>
    </w:p>
    <w:p w:rsidR="00E93351" w:rsidRDefault="00E93351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Личная гигиена</w:t>
      </w:r>
    </w:p>
    <w:p w:rsidR="00E93351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Закаливание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Мозг и нервная система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Органы дыхания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Органы пищеварения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Пища и питательные вещества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Вода и питьевой режим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Тренировка ума и характера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Спортивная одежда и обувь</w:t>
      </w:r>
    </w:p>
    <w:p w:rsidR="00BB1577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Самоконтроль</w:t>
      </w:r>
    </w:p>
    <w:p w:rsidR="00BB1577" w:rsidRPr="00E93351" w:rsidRDefault="00BB1577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Первая помощь при травмах</w:t>
      </w:r>
    </w:p>
    <w:p w:rsidR="00C360F5" w:rsidRDefault="002771B3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История физической культуры.</w:t>
      </w:r>
    </w:p>
    <w:p w:rsidR="00C360F5" w:rsidRDefault="00C360F5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41D6" w:rsidRDefault="006841D6" w:rsidP="006841D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Легкая атлетика – </w:t>
      </w:r>
      <w:r w:rsidR="00BB1577">
        <w:rPr>
          <w:rFonts w:ascii="Times New Roman" w:eastAsia="Calibri" w:hAnsi="Times New Roman" w:cs="Times New Roman"/>
          <w:b/>
          <w:bCs/>
          <w:sz w:val="24"/>
          <w:szCs w:val="24"/>
        </w:rPr>
        <w:t>(21 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6841D6" w:rsidRPr="002771B3" w:rsidRDefault="006F3680" w:rsidP="00A74753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</w:p>
    <w:p w:rsidR="00CE1D60" w:rsidRPr="006F3680" w:rsidRDefault="006841D6" w:rsidP="00A74753">
      <w:pPr>
        <w:widowControl w:val="0"/>
        <w:autoSpaceDE w:val="0"/>
        <w:autoSpaceDN w:val="0"/>
        <w:adjustRightInd w:val="0"/>
      </w:pPr>
      <w:r w:rsidRPr="006F3680">
        <w:rPr>
          <w:rFonts w:ascii="Times New Roman" w:hAnsi="Times New Roman" w:cs="Times New Roman"/>
          <w:b/>
          <w:color w:val="000000"/>
        </w:rPr>
        <w:t xml:space="preserve">Беговые  </w:t>
      </w:r>
      <w:r w:rsidRPr="00A74753">
        <w:rPr>
          <w:rFonts w:ascii="Times New Roman" w:hAnsi="Times New Roman" w:cs="Times New Roman"/>
          <w:b/>
          <w:color w:val="000000"/>
          <w:sz w:val="24"/>
          <w:szCs w:val="24"/>
        </w:rPr>
        <w:t>упражнения</w:t>
      </w:r>
      <w:r w:rsidR="00A74753" w:rsidRPr="00A747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A74753" w:rsidRPr="00A7475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E1D60" w:rsidRPr="00A74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1D60" w:rsidRPr="00A74753">
        <w:rPr>
          <w:rFonts w:ascii="Times New Roman" w:hAnsi="Times New Roman" w:cs="Times New Roman"/>
          <w:sz w:val="24"/>
          <w:szCs w:val="24"/>
        </w:rPr>
        <w:t>Бег, ходьба, прыжки, метание</w:t>
      </w:r>
      <w:r w:rsidR="00A74753" w:rsidRPr="00A74753">
        <w:rPr>
          <w:rFonts w:ascii="Times New Roman" w:hAnsi="Times New Roman" w:cs="Times New Roman"/>
          <w:sz w:val="24"/>
          <w:szCs w:val="24"/>
        </w:rPr>
        <w:t>) 1-</w:t>
      </w:r>
      <w:r w:rsidR="00CE1D60" w:rsidRPr="00A74753">
        <w:rPr>
          <w:rStyle w:val="131pt"/>
          <w:rFonts w:eastAsiaTheme="minorHAnsi"/>
          <w:sz w:val="24"/>
          <w:szCs w:val="24"/>
        </w:rPr>
        <w:t>2</w:t>
      </w:r>
      <w:r w:rsidR="00CE1D60" w:rsidRPr="00A74753">
        <w:rPr>
          <w:rFonts w:ascii="Times New Roman" w:hAnsi="Times New Roman" w:cs="Times New Roman"/>
          <w:sz w:val="24"/>
          <w:szCs w:val="24"/>
        </w:rPr>
        <w:tab/>
        <w:t>классы</w:t>
      </w:r>
    </w:p>
    <w:p w:rsidR="00CE1D60" w:rsidRPr="006F3680" w:rsidRDefault="00CE1D60" w:rsidP="00C746B2">
      <w:pPr>
        <w:pStyle w:val="7"/>
        <w:shd w:val="clear" w:color="auto" w:fill="auto"/>
        <w:spacing w:before="60" w:line="254" w:lineRule="exact"/>
        <w:ind w:firstLine="709"/>
        <w:jc w:val="both"/>
      </w:pPr>
      <w:r w:rsidRPr="006F3680">
        <w:rPr>
          <w:rStyle w:val="afd"/>
        </w:rPr>
        <w:t>Овладение знаниями.</w:t>
      </w:r>
      <w:r w:rsidRPr="006F3680">
        <w:t xml:space="preserve"> Понятия: ко</w:t>
      </w:r>
      <w:r w:rsidRPr="006F3680">
        <w:softHyphen/>
        <w:t>роткая дистанция, бег на скорость, бег на выносливость; названия мета</w:t>
      </w:r>
      <w:r w:rsidRPr="006F3680">
        <w:softHyphen/>
        <w:t>тельных снарядов, прыжкового ин</w:t>
      </w:r>
      <w:r w:rsidRPr="006F3680">
        <w:softHyphen/>
        <w:t>вентаря, упражнений в прыжках в длину и в высоту.</w:t>
      </w:r>
    </w:p>
    <w:p w:rsidR="00BB1577" w:rsidRPr="006F3680" w:rsidRDefault="00CE1D60" w:rsidP="00C746B2">
      <w:pPr>
        <w:pStyle w:val="7"/>
        <w:shd w:val="clear" w:color="auto" w:fill="auto"/>
        <w:spacing w:before="60" w:after="0" w:line="254" w:lineRule="exact"/>
        <w:ind w:firstLine="709"/>
        <w:jc w:val="both"/>
      </w:pPr>
      <w:r w:rsidRPr="006F3680">
        <w:rPr>
          <w:rStyle w:val="afd"/>
        </w:rPr>
        <w:t>Освоение навыков ходьбы и разви</w:t>
      </w:r>
      <w:r w:rsidRPr="006F3680">
        <w:rPr>
          <w:rStyle w:val="afd"/>
        </w:rPr>
        <w:softHyphen/>
        <w:t xml:space="preserve">тие координационных способностей. </w:t>
      </w:r>
      <w:r w:rsidRPr="006F3680">
        <w:t xml:space="preserve">Ходьба обычная, на носках, на пятках, в </w:t>
      </w:r>
      <w:proofErr w:type="spellStart"/>
      <w:r w:rsidRPr="006F3680">
        <w:t>полуприседе</w:t>
      </w:r>
      <w:proofErr w:type="spellEnd"/>
      <w:r w:rsidRPr="006F3680">
        <w:t>, с различным положе</w:t>
      </w:r>
      <w:r w:rsidRPr="006F3680">
        <w:softHyphen/>
        <w:t>нием рук, под счёт учителя, коротким, средним и длинным шагом. Сочетание различных видов ходьбы с коллектив</w:t>
      </w:r>
      <w:r w:rsidRPr="006F3680">
        <w:softHyphen/>
        <w:t>ным подсчётом, с высоким поднима</w:t>
      </w:r>
      <w:r w:rsidRPr="006F3680">
        <w:softHyphen/>
        <w:t>нием бедра, в приседе, с преодолением</w:t>
      </w:r>
      <w:r w:rsidRPr="006F3680">
        <w:tab/>
        <w:t>препятствий по разметкам.</w:t>
      </w:r>
    </w:p>
    <w:p w:rsidR="00CE1D60" w:rsidRPr="006F3680" w:rsidRDefault="00CE1D60" w:rsidP="00C746B2">
      <w:pPr>
        <w:ind w:firstLine="709"/>
        <w:jc w:val="both"/>
        <w:rPr>
          <w:rFonts w:ascii="Times New Roman" w:hAnsi="Times New Roman" w:cs="Times New Roman"/>
        </w:rPr>
      </w:pPr>
      <w:r w:rsidRPr="006F3680">
        <w:rPr>
          <w:rStyle w:val="afd"/>
          <w:rFonts w:eastAsiaTheme="minorHAnsi"/>
        </w:rPr>
        <w:t>Освоение навыков бега, развитие скоростных и координационных спо</w:t>
      </w:r>
      <w:r w:rsidRPr="006F3680">
        <w:rPr>
          <w:rStyle w:val="afd"/>
          <w:rFonts w:eastAsiaTheme="minorHAnsi"/>
        </w:rPr>
        <w:softHyphen/>
        <w:t>собностей.</w:t>
      </w:r>
      <w:r w:rsidRPr="006F3680">
        <w:rPr>
          <w:rFonts w:ascii="Times New Roman" w:hAnsi="Times New Roman" w:cs="Times New Roman"/>
        </w:rPr>
        <w:t xml:space="preserve"> Обычный бег, с измене</w:t>
      </w:r>
      <w:r w:rsidRPr="006F3680">
        <w:rPr>
          <w:rFonts w:ascii="Times New Roman" w:hAnsi="Times New Roman" w:cs="Times New Roman"/>
        </w:rPr>
        <w:softHyphen/>
        <w:t>нием направления движения по ука</w:t>
      </w:r>
      <w:r w:rsidRPr="006F3680">
        <w:rPr>
          <w:rFonts w:ascii="Times New Roman" w:hAnsi="Times New Roman" w:cs="Times New Roman"/>
        </w:rPr>
        <w:softHyphen/>
        <w:t xml:space="preserve">занию учителя, коротким, средним и длинным шагом. Обычный бег в чередовании с ходьбой до 150 м, с </w:t>
      </w:r>
      <w:proofErr w:type="gramStart"/>
      <w:r w:rsidRPr="006F3680">
        <w:rPr>
          <w:rFonts w:ascii="Times New Roman" w:hAnsi="Times New Roman" w:cs="Times New Roman"/>
        </w:rPr>
        <w:t>пре-одолением</w:t>
      </w:r>
      <w:proofErr w:type="gramEnd"/>
      <w:r w:rsidRPr="006F3680">
        <w:rPr>
          <w:rFonts w:ascii="Times New Roman" w:hAnsi="Times New Roman" w:cs="Times New Roman"/>
        </w:rPr>
        <w:t xml:space="preserve"> препятствий (мячи, палки и т. п.). Обычный бег по размеченным участкам дорожки, челночный бег 3x5м, 3x10м, эстафеты с бегом на скорость.</w:t>
      </w:r>
    </w:p>
    <w:p w:rsidR="00CE1D60" w:rsidRPr="006F3680" w:rsidRDefault="00CE1D60" w:rsidP="00C746B2">
      <w:pPr>
        <w:ind w:firstLine="709"/>
        <w:jc w:val="both"/>
        <w:rPr>
          <w:rFonts w:ascii="Times New Roman" w:hAnsi="Times New Roman" w:cs="Times New Roman"/>
        </w:rPr>
      </w:pPr>
      <w:r w:rsidRPr="006F3680">
        <w:rPr>
          <w:rFonts w:ascii="Times New Roman" w:hAnsi="Times New Roman" w:cs="Times New Roman"/>
          <w:i/>
        </w:rPr>
        <w:t>Совершенствование навыков бега и развитие выносливости</w:t>
      </w:r>
      <w:r w:rsidRPr="006F3680">
        <w:rPr>
          <w:rFonts w:ascii="Times New Roman" w:hAnsi="Times New Roman" w:cs="Times New Roman"/>
        </w:rPr>
        <w:t>. Равномерный, медленный, до 3—4 мин, кросс по слабопересечённой местности до 1 км. Совершенствование бега, развитие к</w:t>
      </w:r>
      <w:r w:rsidR="00CE7902">
        <w:rPr>
          <w:rFonts w:ascii="Times New Roman" w:hAnsi="Times New Roman" w:cs="Times New Roman"/>
        </w:rPr>
        <w:t>оординационных и скоростных спо</w:t>
      </w:r>
      <w:r w:rsidRPr="006F3680">
        <w:rPr>
          <w:rFonts w:ascii="Times New Roman" w:hAnsi="Times New Roman" w:cs="Times New Roman"/>
        </w:rPr>
        <w:t>собностей. Эстафеты «Смена сторон», «Вызов номеров», «Круговая эстафета» (расстояние 5—15м). Бег с ускорением от 10 до 15 м (в 1 классе), от 10 до 20м (во 2 классе). Соревнования (до 60 м).</w:t>
      </w:r>
    </w:p>
    <w:p w:rsidR="00CE1D60" w:rsidRPr="006F3680" w:rsidRDefault="00CE1D60" w:rsidP="00C746B2">
      <w:pPr>
        <w:ind w:firstLine="709"/>
        <w:jc w:val="both"/>
        <w:rPr>
          <w:rFonts w:ascii="Times New Roman" w:hAnsi="Times New Roman" w:cs="Times New Roman"/>
        </w:rPr>
      </w:pPr>
      <w:r w:rsidRPr="006F3680">
        <w:rPr>
          <w:rFonts w:ascii="Times New Roman" w:hAnsi="Times New Roman" w:cs="Times New Roman"/>
          <w:i/>
        </w:rPr>
        <w:t>Освоение навыков прыжков, развитие скоростно-силовых и координационных способностей</w:t>
      </w:r>
      <w:r w:rsidRPr="006F3680">
        <w:rPr>
          <w:rFonts w:ascii="Times New Roman" w:hAnsi="Times New Roman" w:cs="Times New Roman"/>
        </w:rPr>
        <w:t>. На одной и</w:t>
      </w:r>
      <w:r w:rsidR="00CE7902">
        <w:rPr>
          <w:rFonts w:ascii="Times New Roman" w:hAnsi="Times New Roman" w:cs="Times New Roman"/>
        </w:rPr>
        <w:t xml:space="preserve"> на двух ногах на месте, с пово</w:t>
      </w:r>
      <w:r w:rsidRPr="006F3680">
        <w:rPr>
          <w:rFonts w:ascii="Times New Roman" w:hAnsi="Times New Roman" w:cs="Times New Roman"/>
        </w:rPr>
        <w:t xml:space="preserve">ротом на 90°; с продвижением вперёд на </w:t>
      </w:r>
      <w:r w:rsidRPr="006F3680">
        <w:rPr>
          <w:rFonts w:ascii="Times New Roman" w:hAnsi="Times New Roman" w:cs="Times New Roman"/>
        </w:rPr>
        <w:lastRenderedPageBreak/>
        <w:t>одной и на двух ногах; в длину с ме</w:t>
      </w:r>
      <w:r w:rsidR="00CE7902">
        <w:rPr>
          <w:rFonts w:ascii="Times New Roman" w:hAnsi="Times New Roman" w:cs="Times New Roman"/>
        </w:rPr>
        <w:t>ста, с высоты до 30 см; с разбе</w:t>
      </w:r>
      <w:r w:rsidRPr="006F3680">
        <w:rPr>
          <w:rFonts w:ascii="Times New Roman" w:hAnsi="Times New Roman" w:cs="Times New Roman"/>
        </w:rPr>
        <w:t xml:space="preserve">га (место отталкивания не обозначено) с приземлением на обе ноги, с </w:t>
      </w:r>
      <w:r w:rsidR="00CE7902">
        <w:rPr>
          <w:rFonts w:ascii="Times New Roman" w:hAnsi="Times New Roman" w:cs="Times New Roman"/>
        </w:rPr>
        <w:t>разбега и отталкивания одной но</w:t>
      </w:r>
      <w:r w:rsidRPr="006F3680">
        <w:rPr>
          <w:rFonts w:ascii="Times New Roman" w:hAnsi="Times New Roman" w:cs="Times New Roman"/>
        </w:rPr>
        <w:t>го</w:t>
      </w:r>
      <w:r w:rsidR="00CE7902">
        <w:rPr>
          <w:rFonts w:ascii="Times New Roman" w:hAnsi="Times New Roman" w:cs="Times New Roman"/>
        </w:rPr>
        <w:t>й через плоские препятствия; че</w:t>
      </w:r>
      <w:r w:rsidRPr="006F3680">
        <w:rPr>
          <w:rFonts w:ascii="Times New Roman" w:hAnsi="Times New Roman" w:cs="Times New Roman"/>
        </w:rPr>
        <w:t>рез набивные мячи, верёвочку (высота 3</w:t>
      </w:r>
      <w:r w:rsidR="00CE7902">
        <w:rPr>
          <w:rFonts w:ascii="Times New Roman" w:hAnsi="Times New Roman" w:cs="Times New Roman"/>
        </w:rPr>
        <w:t>0—40см) с 3—4 шагов; через длин</w:t>
      </w:r>
      <w:r w:rsidRPr="006F3680">
        <w:rPr>
          <w:rFonts w:ascii="Times New Roman" w:hAnsi="Times New Roman" w:cs="Times New Roman"/>
        </w:rPr>
        <w:t xml:space="preserve">ную неподвижную и качающуюся </w:t>
      </w:r>
      <w:r w:rsidR="00CE7902" w:rsidRPr="006F3680">
        <w:rPr>
          <w:rFonts w:ascii="Times New Roman" w:hAnsi="Times New Roman" w:cs="Times New Roman"/>
        </w:rPr>
        <w:t>скакалку</w:t>
      </w:r>
      <w:r w:rsidR="00CE7902">
        <w:rPr>
          <w:rFonts w:ascii="Times New Roman" w:hAnsi="Times New Roman" w:cs="Times New Roman"/>
        </w:rPr>
        <w:t>; многоразовые (от 3 до 6 прыж</w:t>
      </w:r>
      <w:r w:rsidRPr="006F3680">
        <w:rPr>
          <w:rFonts w:ascii="Times New Roman" w:hAnsi="Times New Roman" w:cs="Times New Roman"/>
        </w:rPr>
        <w:t xml:space="preserve">ков) на правой и левой ноге. </w:t>
      </w:r>
      <w:proofErr w:type="gramStart"/>
      <w:r w:rsidRPr="006F3680">
        <w:rPr>
          <w:rFonts w:ascii="Times New Roman" w:hAnsi="Times New Roman" w:cs="Times New Roman"/>
        </w:rPr>
        <w:t xml:space="preserve">На одной и на двух ногах на месте с поворотом на 180°, по разметкам, в длину с </w:t>
      </w:r>
      <w:r w:rsidR="00CE7902" w:rsidRPr="006F3680">
        <w:rPr>
          <w:rFonts w:ascii="Times New Roman" w:hAnsi="Times New Roman" w:cs="Times New Roman"/>
        </w:rPr>
        <w:t>места</w:t>
      </w:r>
      <w:r w:rsidRPr="006F3680">
        <w:rPr>
          <w:rFonts w:ascii="Times New Roman" w:hAnsi="Times New Roman" w:cs="Times New Roman"/>
        </w:rPr>
        <w:t xml:space="preserve">, в длину с разбега, с зоны </w:t>
      </w:r>
      <w:r w:rsidR="00CE7902" w:rsidRPr="006F3680">
        <w:rPr>
          <w:rFonts w:ascii="Times New Roman" w:hAnsi="Times New Roman" w:cs="Times New Roman"/>
        </w:rPr>
        <w:t>отталкивания</w:t>
      </w:r>
      <w:r w:rsidRPr="006F3680">
        <w:rPr>
          <w:rFonts w:ascii="Times New Roman" w:hAnsi="Times New Roman" w:cs="Times New Roman"/>
        </w:rPr>
        <w:t xml:space="preserve"> 60—70 см, с высоты до 40 см, в высоту с 4—5 шагов разбега, с места и с небольшого разбега, с доставанием подвешенных предметов, через </w:t>
      </w:r>
      <w:r w:rsidR="00CE7902" w:rsidRPr="006F3680">
        <w:rPr>
          <w:rFonts w:ascii="Times New Roman" w:hAnsi="Times New Roman" w:cs="Times New Roman"/>
        </w:rPr>
        <w:t>длинную</w:t>
      </w:r>
      <w:r w:rsidRPr="006F3680">
        <w:rPr>
          <w:rFonts w:ascii="Times New Roman" w:hAnsi="Times New Roman" w:cs="Times New Roman"/>
        </w:rPr>
        <w:t xml:space="preserve"> вращающуюся и короткую </w:t>
      </w:r>
      <w:r w:rsidR="00CE7902" w:rsidRPr="006F3680">
        <w:rPr>
          <w:rFonts w:ascii="Times New Roman" w:hAnsi="Times New Roman" w:cs="Times New Roman"/>
        </w:rPr>
        <w:t>скакалку</w:t>
      </w:r>
      <w:r w:rsidRPr="006F3680">
        <w:rPr>
          <w:rFonts w:ascii="Times New Roman" w:hAnsi="Times New Roman" w:cs="Times New Roman"/>
        </w:rPr>
        <w:t>, многоразовые (до 8 прыжков).</w:t>
      </w:r>
      <w:proofErr w:type="gramEnd"/>
    </w:p>
    <w:p w:rsidR="00A74753" w:rsidRDefault="00CE1D60" w:rsidP="00C746B2">
      <w:pPr>
        <w:ind w:firstLine="709"/>
        <w:jc w:val="both"/>
        <w:rPr>
          <w:rFonts w:ascii="Times New Roman" w:hAnsi="Times New Roman" w:cs="Times New Roman"/>
        </w:rPr>
      </w:pPr>
      <w:r w:rsidRPr="006F3680">
        <w:rPr>
          <w:rFonts w:ascii="Times New Roman" w:hAnsi="Times New Roman" w:cs="Times New Roman"/>
          <w:i/>
        </w:rPr>
        <w:t xml:space="preserve">Закрепление навыков прыжков, </w:t>
      </w:r>
      <w:r w:rsidR="00CE7902" w:rsidRPr="006F3680">
        <w:rPr>
          <w:rFonts w:ascii="Times New Roman" w:hAnsi="Times New Roman" w:cs="Times New Roman"/>
          <w:i/>
        </w:rPr>
        <w:t>развитие</w:t>
      </w:r>
      <w:r w:rsidRPr="006F3680">
        <w:rPr>
          <w:rFonts w:ascii="Times New Roman" w:hAnsi="Times New Roman" w:cs="Times New Roman"/>
          <w:i/>
        </w:rPr>
        <w:t xml:space="preserve"> скоростно-силовых и </w:t>
      </w:r>
      <w:r w:rsidR="00CE7902" w:rsidRPr="006F3680">
        <w:rPr>
          <w:rFonts w:ascii="Times New Roman" w:hAnsi="Times New Roman" w:cs="Times New Roman"/>
          <w:i/>
        </w:rPr>
        <w:t>координационных</w:t>
      </w:r>
      <w:r w:rsidRPr="006F3680">
        <w:rPr>
          <w:rFonts w:ascii="Times New Roman" w:hAnsi="Times New Roman" w:cs="Times New Roman"/>
          <w:i/>
        </w:rPr>
        <w:t xml:space="preserve"> способностей</w:t>
      </w:r>
      <w:r w:rsidRPr="006F3680">
        <w:rPr>
          <w:rFonts w:ascii="Times New Roman" w:hAnsi="Times New Roman" w:cs="Times New Roman"/>
        </w:rPr>
        <w:t xml:space="preserve">. Игры с прыжками с использованием </w:t>
      </w:r>
      <w:r w:rsidR="00CE7902" w:rsidRPr="006F3680">
        <w:rPr>
          <w:rFonts w:ascii="Times New Roman" w:hAnsi="Times New Roman" w:cs="Times New Roman"/>
        </w:rPr>
        <w:t>скакалки</w:t>
      </w:r>
      <w:r w:rsidRPr="006F3680">
        <w:rPr>
          <w:rFonts w:ascii="Times New Roman" w:hAnsi="Times New Roman" w:cs="Times New Roman"/>
        </w:rPr>
        <w:t>. Прыжки через стволы деревьев, земляные возвышения и т. п., в парах. Преодоление естественных</w:t>
      </w:r>
      <w:r w:rsidR="00CE7902">
        <w:rPr>
          <w:rFonts w:ascii="Times New Roman" w:hAnsi="Times New Roman" w:cs="Times New Roman"/>
        </w:rPr>
        <w:t xml:space="preserve"> </w:t>
      </w:r>
      <w:r w:rsidR="00CE7902" w:rsidRPr="006F3680">
        <w:rPr>
          <w:rFonts w:ascii="Times New Roman" w:hAnsi="Times New Roman" w:cs="Times New Roman"/>
        </w:rPr>
        <w:t>препятствий</w:t>
      </w:r>
      <w:r w:rsidRPr="006F3680">
        <w:rPr>
          <w:rFonts w:ascii="Times New Roman" w:hAnsi="Times New Roman" w:cs="Times New Roman"/>
        </w:rPr>
        <w:t>.</w:t>
      </w:r>
    </w:p>
    <w:p w:rsidR="00A74753" w:rsidRDefault="00CE1D60" w:rsidP="00C746B2">
      <w:pPr>
        <w:ind w:firstLine="709"/>
        <w:jc w:val="both"/>
        <w:rPr>
          <w:rFonts w:ascii="Times New Roman" w:hAnsi="Times New Roman" w:cs="Times New Roman"/>
        </w:rPr>
      </w:pPr>
      <w:r w:rsidRPr="006F3680">
        <w:rPr>
          <w:rFonts w:ascii="Times New Roman" w:hAnsi="Times New Roman" w:cs="Times New Roman"/>
          <w:i/>
        </w:rPr>
        <w:t xml:space="preserve">Овладение навыками метания, </w:t>
      </w:r>
      <w:r w:rsidR="00CE7902" w:rsidRPr="006F3680">
        <w:rPr>
          <w:rFonts w:ascii="Times New Roman" w:hAnsi="Times New Roman" w:cs="Times New Roman"/>
          <w:i/>
        </w:rPr>
        <w:t>развитие</w:t>
      </w:r>
      <w:r w:rsidRPr="006F3680">
        <w:rPr>
          <w:rFonts w:ascii="Times New Roman" w:hAnsi="Times New Roman" w:cs="Times New Roman"/>
          <w:i/>
        </w:rPr>
        <w:t xml:space="preserve"> скоростно-</w:t>
      </w:r>
      <w:r w:rsidR="00CE7902">
        <w:rPr>
          <w:rFonts w:ascii="Times New Roman" w:hAnsi="Times New Roman" w:cs="Times New Roman"/>
          <w:i/>
        </w:rPr>
        <w:t>силовых и координ</w:t>
      </w:r>
      <w:r w:rsidRPr="006F3680">
        <w:rPr>
          <w:rFonts w:ascii="Times New Roman" w:hAnsi="Times New Roman" w:cs="Times New Roman"/>
          <w:i/>
        </w:rPr>
        <w:t>ационных способностей</w:t>
      </w:r>
      <w:r w:rsidRPr="006F3680">
        <w:rPr>
          <w:rFonts w:ascii="Times New Roman" w:hAnsi="Times New Roman" w:cs="Times New Roman"/>
        </w:rPr>
        <w:t xml:space="preserve">. Метание малого мяча с места на дальность, из </w:t>
      </w:r>
      <w:proofErr w:type="gramStart"/>
      <w:r w:rsidRPr="006F3680">
        <w:rPr>
          <w:rFonts w:ascii="Times New Roman" w:hAnsi="Times New Roman" w:cs="Times New Roman"/>
        </w:rPr>
        <w:t>положения</w:t>
      </w:r>
      <w:proofErr w:type="gramEnd"/>
      <w:r w:rsidRPr="006F3680">
        <w:rPr>
          <w:rFonts w:ascii="Times New Roman" w:hAnsi="Times New Roman" w:cs="Times New Roman"/>
        </w:rPr>
        <w:t xml:space="preserve"> стоя грудью в направлении метания; на заданное расстояние; в </w:t>
      </w:r>
      <w:r w:rsidR="00CE7902" w:rsidRPr="006F3680">
        <w:rPr>
          <w:rFonts w:ascii="Times New Roman" w:hAnsi="Times New Roman" w:cs="Times New Roman"/>
        </w:rPr>
        <w:t>горизонтальную</w:t>
      </w:r>
      <w:r w:rsidRPr="006F3680">
        <w:rPr>
          <w:rFonts w:ascii="Times New Roman" w:hAnsi="Times New Roman" w:cs="Times New Roman"/>
        </w:rPr>
        <w:t xml:space="preserve"> и вертикальную цель (2 x2 м) с расстояния 3—4 м. Бросок набивного мяча (0,5 кг)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</w:r>
      <w:proofErr w:type="gramStart"/>
      <w:r w:rsidR="00CE7902" w:rsidRPr="006F3680">
        <w:rPr>
          <w:rFonts w:ascii="Times New Roman" w:hAnsi="Times New Roman" w:cs="Times New Roman"/>
        </w:rPr>
        <w:t>положения</w:t>
      </w:r>
      <w:proofErr w:type="gramEnd"/>
      <w:r w:rsidRPr="006F3680">
        <w:rPr>
          <w:rFonts w:ascii="Times New Roman" w:hAnsi="Times New Roman" w:cs="Times New Roman"/>
        </w:rPr>
        <w:t xml:space="preserve"> стоя грудью в направлении метания на дальность и заданное рас-стояние; в горизонтальную и </w:t>
      </w:r>
      <w:r w:rsidR="00CE7902" w:rsidRPr="006F3680">
        <w:rPr>
          <w:rFonts w:ascii="Times New Roman" w:hAnsi="Times New Roman" w:cs="Times New Roman"/>
        </w:rPr>
        <w:t>вертикальную</w:t>
      </w:r>
      <w:r w:rsidRPr="006F3680">
        <w:rPr>
          <w:rFonts w:ascii="Times New Roman" w:hAnsi="Times New Roman" w:cs="Times New Roman"/>
        </w:rPr>
        <w:t xml:space="preserve"> цель (2 x2м) с расстояния 4—5 м, на дальность отскока от пола и от стены. Бросок набивного мяча (0,5 кг) двумя руками от груди вперёд- вверх, из положения стоя грудью в направлении метания; снизу вперёд- вверх из того же и. п. на дальность. Самостоятельные занятия. </w:t>
      </w:r>
      <w:proofErr w:type="gramStart"/>
      <w:r w:rsidRPr="006F3680">
        <w:rPr>
          <w:rFonts w:ascii="Times New Roman" w:hAnsi="Times New Roman" w:cs="Times New Roman"/>
        </w:rPr>
        <w:t>Равно-мерный</w:t>
      </w:r>
      <w:proofErr w:type="gramEnd"/>
      <w:r w:rsidRPr="006F3680">
        <w:rPr>
          <w:rFonts w:ascii="Times New Roman" w:hAnsi="Times New Roman" w:cs="Times New Roman"/>
        </w:rPr>
        <w:t xml:space="preserve"> бег (до 6мин). </w:t>
      </w:r>
      <w:r w:rsidR="00CE7902" w:rsidRPr="006F3680">
        <w:rPr>
          <w:rFonts w:ascii="Times New Roman" w:hAnsi="Times New Roman" w:cs="Times New Roman"/>
        </w:rPr>
        <w:t>Соревнования</w:t>
      </w:r>
      <w:r w:rsidRPr="006F3680">
        <w:rPr>
          <w:rFonts w:ascii="Times New Roman" w:hAnsi="Times New Roman" w:cs="Times New Roman"/>
        </w:rPr>
        <w:t xml:space="preserve"> на короткие дистанции (до 30м). Прыжковые упражнения на одной и двух ногах. Прыжки через небольшие (высотой 40 см) естественные </w:t>
      </w:r>
      <w:r w:rsidR="00CE7902" w:rsidRPr="006F3680">
        <w:rPr>
          <w:rFonts w:ascii="Times New Roman" w:hAnsi="Times New Roman" w:cs="Times New Roman"/>
        </w:rPr>
        <w:t>вертикальные</w:t>
      </w:r>
      <w:r w:rsidRPr="006F3680">
        <w:rPr>
          <w:rFonts w:ascii="Times New Roman" w:hAnsi="Times New Roman" w:cs="Times New Roman"/>
        </w:rPr>
        <w:t xml:space="preserve"> и горизонтальные (до 100 см) препятствия. Броски больших и </w:t>
      </w:r>
      <w:r w:rsidR="00CE7902" w:rsidRPr="006F3680">
        <w:rPr>
          <w:rFonts w:ascii="Times New Roman" w:hAnsi="Times New Roman" w:cs="Times New Roman"/>
        </w:rPr>
        <w:t>малых</w:t>
      </w:r>
      <w:r w:rsidRPr="006F3680">
        <w:rPr>
          <w:rFonts w:ascii="Times New Roman" w:hAnsi="Times New Roman" w:cs="Times New Roman"/>
        </w:rPr>
        <w:t xml:space="preserve"> мячей, других легких предметов на дальность и в цель (правой и левой рукой</w:t>
      </w:r>
      <w:r w:rsidR="00CE7902">
        <w:rPr>
          <w:rFonts w:ascii="Times New Roman" w:hAnsi="Times New Roman" w:cs="Times New Roman"/>
        </w:rPr>
        <w:t>)</w:t>
      </w:r>
      <w:r w:rsidRPr="006F3680">
        <w:rPr>
          <w:rFonts w:ascii="Times New Roman" w:hAnsi="Times New Roman" w:cs="Times New Roman"/>
        </w:rPr>
        <w:t>.</w:t>
      </w:r>
    </w:p>
    <w:p w:rsidR="00267F04" w:rsidRPr="00C746B2" w:rsidRDefault="00C34979" w:rsidP="00963732">
      <w:pPr>
        <w:rPr>
          <w:rFonts w:ascii="Times New Roman" w:eastAsia="Calibri" w:hAnsi="Times New Roman" w:cs="Times New Roman"/>
          <w:sz w:val="24"/>
          <w:szCs w:val="24"/>
        </w:rPr>
      </w:pPr>
      <w:r w:rsidRPr="00C746B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Зачеты:</w:t>
      </w:r>
    </w:p>
    <w:p w:rsidR="00267F04" w:rsidRPr="00EB2CC8" w:rsidRDefault="006F3680" w:rsidP="00823967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Бег 3</w:t>
      </w:r>
      <w:r w:rsidR="00C34979">
        <w:rPr>
          <w:rFonts w:ascii="Times New Roman" w:eastAsia="Calibri" w:hAnsi="Times New Roman" w:cs="Times New Roman"/>
          <w:sz w:val="24"/>
          <w:szCs w:val="24"/>
        </w:rPr>
        <w:t>0 м.</w:t>
      </w:r>
    </w:p>
    <w:p w:rsidR="00267F04" w:rsidRPr="00EB2CC8" w:rsidRDefault="00C34979" w:rsidP="00823967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Прыжок в длину с места</w:t>
      </w:r>
    </w:p>
    <w:p w:rsidR="00267F04" w:rsidRPr="006F3680" w:rsidRDefault="006F3680" w:rsidP="006F3680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Подтягивания</w:t>
      </w:r>
    </w:p>
    <w:p w:rsidR="005D24A8" w:rsidRPr="006F3680" w:rsidRDefault="006F3680" w:rsidP="006F368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4 .</w:t>
      </w:r>
      <w:r w:rsidR="005D24A8" w:rsidRPr="006F3680">
        <w:rPr>
          <w:rFonts w:ascii="Times New Roman" w:eastAsia="Calibri" w:hAnsi="Times New Roman" w:cs="Times New Roman"/>
          <w:sz w:val="24"/>
          <w:szCs w:val="24"/>
        </w:rPr>
        <w:t>Метание малого мяча</w:t>
      </w:r>
      <w:r w:rsidRPr="006F3680">
        <w:rPr>
          <w:rFonts w:ascii="Times New Roman" w:eastAsia="Calibri" w:hAnsi="Times New Roman" w:cs="Times New Roman"/>
          <w:sz w:val="24"/>
          <w:szCs w:val="24"/>
        </w:rPr>
        <w:t xml:space="preserve"> в цель и на да</w:t>
      </w:r>
      <w:r>
        <w:rPr>
          <w:rFonts w:ascii="Times New Roman" w:eastAsia="Calibri" w:hAnsi="Times New Roman" w:cs="Times New Roman"/>
          <w:sz w:val="24"/>
          <w:szCs w:val="24"/>
        </w:rPr>
        <w:t>льность с места</w:t>
      </w:r>
    </w:p>
    <w:p w:rsidR="005D24A8" w:rsidRPr="006F3680" w:rsidRDefault="005D24A8" w:rsidP="006F3680">
      <w:pPr>
        <w:pStyle w:val="a3"/>
        <w:widowControl w:val="0"/>
        <w:numPr>
          <w:ilvl w:val="0"/>
          <w:numId w:val="31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680">
        <w:rPr>
          <w:rFonts w:ascii="Times New Roman" w:eastAsia="Calibri" w:hAnsi="Times New Roman" w:cs="Times New Roman"/>
          <w:sz w:val="24"/>
          <w:szCs w:val="24"/>
        </w:rPr>
        <w:t>Челночный бег 4 по 9 м.</w:t>
      </w:r>
    </w:p>
    <w:p w:rsidR="00267F04" w:rsidRPr="00EB2CC8" w:rsidRDefault="00267F04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</w:p>
    <w:p w:rsidR="00C360F5" w:rsidRPr="00EB2CC8" w:rsidRDefault="00B5195A" w:rsidP="00EB2CC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 w:rsidR="00754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CE1D60">
        <w:rPr>
          <w:rFonts w:ascii="Times New Roman" w:eastAsia="Calibri" w:hAnsi="Times New Roman" w:cs="Times New Roman"/>
          <w:b/>
          <w:bCs/>
          <w:sz w:val="24"/>
          <w:szCs w:val="24"/>
        </w:rPr>
        <w:t>Подвижные игры</w:t>
      </w:r>
      <w:r w:rsidR="006F36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6F36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F3680">
        <w:rPr>
          <w:rFonts w:ascii="Times New Roman" w:eastAsia="Calibri" w:hAnsi="Times New Roman" w:cs="Times New Roman"/>
          <w:b/>
          <w:bCs/>
          <w:sz w:val="24"/>
          <w:szCs w:val="24"/>
        </w:rPr>
        <w:t>39 часов )</w:t>
      </w:r>
    </w:p>
    <w:p w:rsidR="00C360F5" w:rsidRPr="00CE1D60" w:rsidRDefault="00C34979" w:rsidP="00CE1D6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  <w:r w:rsidR="00CE1D6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E1D60" w:rsidRPr="006F3680" w:rsidRDefault="00CE1D60" w:rsidP="00CE1D6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680">
        <w:rPr>
          <w:rFonts w:ascii="Times New Roman" w:eastAsia="Calibri" w:hAnsi="Times New Roman" w:cs="Times New Roman"/>
          <w:bCs/>
          <w:sz w:val="24"/>
          <w:szCs w:val="24"/>
        </w:rPr>
        <w:t>Названия и правила игр, инвентарь, оборудование, организация, правила поведения и безопасности.</w:t>
      </w:r>
    </w:p>
    <w:p w:rsidR="00CE1D60" w:rsidRPr="006F3680" w:rsidRDefault="00CE1D60" w:rsidP="00CE1D6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Закрепление и совершенствование навыков бега, развитие скоростных способностей, способности к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ориентированию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пространстве.</w:t>
      </w:r>
      <w:r w:rsidR="00CE7902"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Подвижные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игры «К своим флажкам», «Два мороза», «Пятнашки». Закрепление и совершенствование навыков в прыжках, развитие </w:t>
      </w:r>
      <w:r w:rsidR="00CE7902" w:rsidRPr="006F3680">
        <w:rPr>
          <w:rFonts w:ascii="Times New Roman" w:eastAsia="Calibri" w:hAnsi="Times New Roman" w:cs="Times New Roman"/>
          <w:bCs/>
          <w:sz w:val="24"/>
          <w:szCs w:val="24"/>
        </w:rPr>
        <w:t>скоростно-силовых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способностей, </w:t>
      </w:r>
      <w:r w:rsidR="00CE7902" w:rsidRPr="006F3680">
        <w:rPr>
          <w:rFonts w:ascii="Times New Roman" w:eastAsia="Calibri" w:hAnsi="Times New Roman" w:cs="Times New Roman"/>
          <w:bCs/>
          <w:sz w:val="24"/>
          <w:szCs w:val="24"/>
        </w:rPr>
        <w:t>ориентирование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в пространстве. </w:t>
      </w:r>
      <w:r w:rsidR="00CE7902" w:rsidRPr="006F3680">
        <w:rPr>
          <w:rFonts w:ascii="Times New Roman" w:eastAsia="Calibri" w:hAnsi="Times New Roman" w:cs="Times New Roman"/>
          <w:bCs/>
          <w:sz w:val="24"/>
          <w:szCs w:val="24"/>
        </w:rPr>
        <w:t>Подвижные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игры «Прыгающие воробушки», «Зайцы в огороде», «Лисы и куры».</w:t>
      </w:r>
    </w:p>
    <w:p w:rsidR="00CE1D60" w:rsidRPr="006F3680" w:rsidRDefault="00CE1D60" w:rsidP="00CE1D6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Закрепление и совершенствование метаний на </w:t>
      </w:r>
      <w:proofErr w:type="gramStart"/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дальность</w:t>
      </w:r>
      <w:proofErr w:type="gramEnd"/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точность, развитие способностей к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дифференцированию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параметров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движений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скоростно-силовых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>. Подвижные игры «Кто дальше бросит», «Точный расчёт», «Метко в цель».</w:t>
      </w:r>
    </w:p>
    <w:p w:rsidR="00CE1D60" w:rsidRPr="006F3680" w:rsidRDefault="00CE1D60" w:rsidP="00CE1D6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Овладение элементарными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умениями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ловле, бросках, передачах и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ведении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мяча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. Ловля, передача, броски и ведение мяча индивидуально, в парах, стоя на месте и в шаге. Ловля и </w:t>
      </w:r>
      <w:proofErr w:type="gramStart"/>
      <w:r w:rsidRPr="006F3680">
        <w:rPr>
          <w:rFonts w:ascii="Times New Roman" w:eastAsia="Calibri" w:hAnsi="Times New Roman" w:cs="Times New Roman"/>
          <w:bCs/>
          <w:sz w:val="24"/>
          <w:szCs w:val="24"/>
        </w:rPr>
        <w:t>пере-дача</w:t>
      </w:r>
      <w:proofErr w:type="gramEnd"/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мяча в движении. Броски в цель (кольцо, щит, мишень, обруч). Ведение мяча (пр</w:t>
      </w:r>
      <w:r w:rsidR="00CE7902">
        <w:rPr>
          <w:rFonts w:ascii="Times New Roman" w:eastAsia="Calibri" w:hAnsi="Times New Roman" w:cs="Times New Roman"/>
          <w:bCs/>
          <w:sz w:val="24"/>
          <w:szCs w:val="24"/>
        </w:rPr>
        <w:t>авой, левой рукой) в движе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>нии</w:t>
      </w:r>
      <w:r w:rsidR="00CE7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F3680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gramEnd"/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прямой (шагом и бегом).</w:t>
      </w:r>
    </w:p>
    <w:p w:rsidR="00816BAB" w:rsidRPr="006F3680" w:rsidRDefault="00CE1D60" w:rsidP="00CE1D60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Закрепление и совершенствование держания, ловли, передачи, броска и ведения мяча и развитие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 дифференцированию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параметров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движений, реакции, </w:t>
      </w:r>
      <w:r w:rsidR="00CE7902"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>ориентированию</w:t>
      </w:r>
      <w:r w:rsidRPr="006F36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пространстве.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 xml:space="preserve"> Подвижные игры «Играй, играй, мяч нетеряй», «Мяч водящему», «У кого меньше </w:t>
      </w:r>
      <w:r w:rsidR="00CE7902" w:rsidRPr="006F3680">
        <w:rPr>
          <w:rFonts w:ascii="Times New Roman" w:eastAsia="Calibri" w:hAnsi="Times New Roman" w:cs="Times New Roman"/>
          <w:bCs/>
          <w:sz w:val="24"/>
          <w:szCs w:val="24"/>
        </w:rPr>
        <w:t>мячей</w:t>
      </w:r>
      <w:r w:rsidRPr="006F3680">
        <w:rPr>
          <w:rFonts w:ascii="Times New Roman" w:eastAsia="Calibri" w:hAnsi="Times New Roman" w:cs="Times New Roman"/>
          <w:bCs/>
          <w:sz w:val="24"/>
          <w:szCs w:val="24"/>
        </w:rPr>
        <w:t>», «Школа мяча», «Мяч в корзину», «Попади в обруч».</w:t>
      </w:r>
    </w:p>
    <w:p w:rsidR="00267F04" w:rsidRPr="00EB2CC8" w:rsidRDefault="00267F04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</w:p>
    <w:p w:rsidR="00267F04" w:rsidRPr="00EB2CC8" w:rsidRDefault="005D24A8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Зачеты</w:t>
      </w:r>
      <w:r w:rsidR="00267F04"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267F04" w:rsidRDefault="00677BE7" w:rsidP="00823967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Ведение мяча на месте</w:t>
      </w:r>
    </w:p>
    <w:p w:rsidR="00677BE7" w:rsidRDefault="00677BE7" w:rsidP="00823967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Передачи мяча на месте</w:t>
      </w:r>
    </w:p>
    <w:p w:rsidR="00677BE7" w:rsidRPr="00EB2CC8" w:rsidRDefault="00677BE7" w:rsidP="00823967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Бросок малого мяча в цель</w:t>
      </w:r>
    </w:p>
    <w:p w:rsidR="00816BAB" w:rsidRDefault="00816BAB" w:rsidP="00677BE7">
      <w:pPr>
        <w:jc w:val="center"/>
        <w:rPr>
          <w:color w:val="000000"/>
        </w:rPr>
      </w:pPr>
    </w:p>
    <w:p w:rsidR="00CE1D60" w:rsidRPr="00EB2CC8" w:rsidRDefault="00945967" w:rsidP="00A1411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BE74AC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677B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.Гимнастика с элементами акробатики – </w:t>
      </w:r>
      <w:proofErr w:type="gramStart"/>
      <w:r w:rsidR="00677B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677BE7">
        <w:rPr>
          <w:rFonts w:ascii="Times New Roman" w:eastAsia="Calibri" w:hAnsi="Times New Roman" w:cs="Times New Roman"/>
          <w:b/>
          <w:bCs/>
          <w:sz w:val="24"/>
          <w:szCs w:val="24"/>
        </w:rPr>
        <w:t>21 час )</w:t>
      </w:r>
    </w:p>
    <w:p w:rsidR="00675D37" w:rsidRPr="00675D37" w:rsidRDefault="00267F04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  <w:r w:rsidR="0096373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75D37" w:rsidRPr="00675D37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Названия снарядов и гимнастических элементов, правила безопасности во время занятий, признаки </w:t>
      </w:r>
      <w:r w:rsidR="00CE7902" w:rsidRPr="00677BE7">
        <w:rPr>
          <w:rFonts w:ascii="Times New Roman" w:eastAsia="Calibri" w:hAnsi="Times New Roman" w:cs="Times New Roman"/>
          <w:bCs/>
          <w:sz w:val="24"/>
          <w:szCs w:val="24"/>
        </w:rPr>
        <w:t>правильной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ходьбы, бега, прыжков, осанки</w:t>
      </w:r>
      <w:proofErr w:type="gramStart"/>
      <w:r w:rsidRPr="00677BE7">
        <w:rPr>
          <w:rFonts w:ascii="Times New Roman" w:eastAsia="Calibri" w:hAnsi="Times New Roman" w:cs="Times New Roman"/>
          <w:bCs/>
          <w:sz w:val="24"/>
          <w:szCs w:val="24"/>
        </w:rPr>
        <w:t>,з</w:t>
      </w:r>
      <w:proofErr w:type="gramEnd"/>
      <w:r w:rsidRPr="00677BE7">
        <w:rPr>
          <w:rFonts w:ascii="Times New Roman" w:eastAsia="Calibri" w:hAnsi="Times New Roman" w:cs="Times New Roman"/>
          <w:bCs/>
          <w:sz w:val="24"/>
          <w:szCs w:val="24"/>
        </w:rPr>
        <w:t>начение напряжения и расслабления мышц, личная гигиена, режим дня, закаливание.</w:t>
      </w:r>
    </w:p>
    <w:p w:rsidR="00675D37" w:rsidRPr="00E93351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общеразвивающих </w:t>
      </w:r>
      <w:r w:rsidR="00CE7902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упражнений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предметами, развитие </w:t>
      </w:r>
      <w:r w:rsidR="00CE7902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координационных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силовых </w:t>
      </w:r>
      <w:r w:rsidR="00CE7902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гибкости</w:t>
      </w:r>
      <w:proofErr w:type="gramStart"/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677BE7">
        <w:rPr>
          <w:rFonts w:ascii="Times New Roman" w:eastAsia="Calibri" w:hAnsi="Times New Roman" w:cs="Times New Roman"/>
          <w:bCs/>
          <w:sz w:val="24"/>
          <w:szCs w:val="24"/>
        </w:rPr>
        <w:t>бщеразвивающие упражнения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с большими и малыми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мячами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, гимнастической палкой,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набивным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мячом (1кг), обручем, флажками.</w:t>
      </w:r>
    </w:p>
    <w:p w:rsidR="00675D37" w:rsidRPr="00E93351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акробатических </w:t>
      </w:r>
      <w:r w:rsidR="00CE7902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упражнений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развитие координационных способностей.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Группировка;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перекаты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в группировке, лёжа на животе и из упора стоя на коленях. Кувырок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вперед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gramStart"/>
      <w:r w:rsidRPr="00E93351">
        <w:rPr>
          <w:rFonts w:ascii="Times New Roman" w:eastAsia="Calibri" w:hAnsi="Times New Roman" w:cs="Times New Roman"/>
          <w:bCs/>
          <w:sz w:val="24"/>
          <w:szCs w:val="24"/>
        </w:rPr>
        <w:t>стойка</w:t>
      </w:r>
      <w:proofErr w:type="gramEnd"/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на лопатках согнув ноги; из стойки на лопатках согнув ноги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перекат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вперёд в упор присев; кувырок в сторону.</w:t>
      </w:r>
    </w:p>
    <w:p w:rsidR="00677BE7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висов и упоров, развитие силовых и координационных </w:t>
      </w:r>
      <w:r w:rsidR="00CE7902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E7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>Ос</w:t>
      </w:r>
      <w:r w:rsidR="00CE7902">
        <w:rPr>
          <w:rFonts w:ascii="Times New Roman" w:eastAsia="Calibri" w:hAnsi="Times New Roman" w:cs="Times New Roman"/>
          <w:bCs/>
          <w:sz w:val="24"/>
          <w:szCs w:val="24"/>
        </w:rPr>
        <w:t xml:space="preserve">воение навыков лазанья и </w:t>
      </w:r>
      <w:proofErr w:type="spellStart"/>
      <w:r w:rsidR="00CE7902">
        <w:rPr>
          <w:rFonts w:ascii="Times New Roman" w:eastAsia="Calibri" w:hAnsi="Times New Roman" w:cs="Times New Roman"/>
          <w:bCs/>
          <w:sz w:val="24"/>
          <w:szCs w:val="24"/>
        </w:rPr>
        <w:t>переле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>зания</w:t>
      </w:r>
      <w:proofErr w:type="spellEnd"/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, развитие координационных и силовых способностей, правильной осанки. Лазанье по гимнастической стенке и канату; по наклонной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скамейке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в упоре присев и стоя на коленях; </w:t>
      </w:r>
      <w:proofErr w:type="gramStart"/>
      <w:r w:rsidRPr="00E93351">
        <w:rPr>
          <w:rFonts w:ascii="Times New Roman" w:eastAsia="Calibri" w:hAnsi="Times New Roman" w:cs="Times New Roman"/>
          <w:bCs/>
          <w:sz w:val="24"/>
          <w:szCs w:val="24"/>
        </w:rPr>
        <w:t>подтягивание</w:t>
      </w:r>
      <w:proofErr w:type="gramEnd"/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лёжа на животе по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горизонтальной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скамейке; </w:t>
      </w:r>
      <w:proofErr w:type="spellStart"/>
      <w:r w:rsidRPr="00E93351">
        <w:rPr>
          <w:rFonts w:ascii="Times New Roman" w:eastAsia="Calibri" w:hAnsi="Times New Roman" w:cs="Times New Roman"/>
          <w:bCs/>
          <w:sz w:val="24"/>
          <w:szCs w:val="24"/>
        </w:rPr>
        <w:t>перелезание</w:t>
      </w:r>
      <w:proofErr w:type="spellEnd"/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через горку матов и гимнастическую скамейку. Лазанье по наклонной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скамейке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в упоре присев, в упоре стоя на коленях и лёжа на животе, </w:t>
      </w:r>
      <w:r w:rsidR="00CE7902" w:rsidRPr="00E93351">
        <w:rPr>
          <w:rFonts w:ascii="Times New Roman" w:eastAsia="Calibri" w:hAnsi="Times New Roman" w:cs="Times New Roman"/>
          <w:bCs/>
          <w:sz w:val="24"/>
          <w:szCs w:val="24"/>
        </w:rPr>
        <w:t>подтягиваясь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руками; по гимнастической стенке.</w:t>
      </w:r>
    </w:p>
    <w:p w:rsidR="00677BE7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навыков в опорных </w:t>
      </w:r>
      <w:r w:rsidR="00CE7902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прыжках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развитие координационных, </w:t>
      </w:r>
      <w:r w:rsidR="00CE7902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скоростно-силовых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способностей.</w:t>
      </w:r>
      <w:r w:rsidR="004D6E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D6E5F">
        <w:rPr>
          <w:rFonts w:ascii="Times New Roman" w:eastAsia="Calibri" w:hAnsi="Times New Roman" w:cs="Times New Roman"/>
          <w:bCs/>
          <w:sz w:val="24"/>
          <w:szCs w:val="24"/>
        </w:rPr>
        <w:t>Пере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>лезание</w:t>
      </w:r>
      <w:proofErr w:type="spellEnd"/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через гимнастического </w:t>
      </w:r>
      <w:r w:rsidR="004D6E5F" w:rsidRPr="00E93351">
        <w:rPr>
          <w:rFonts w:ascii="Times New Roman" w:eastAsia="Calibri" w:hAnsi="Times New Roman" w:cs="Times New Roman"/>
          <w:bCs/>
          <w:sz w:val="24"/>
          <w:szCs w:val="24"/>
        </w:rPr>
        <w:t>коня. Освоение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навыков равновесия. </w:t>
      </w:r>
      <w:r w:rsidR="004D6E5F" w:rsidRPr="00E93351">
        <w:rPr>
          <w:rFonts w:ascii="Times New Roman" w:eastAsia="Calibri" w:hAnsi="Times New Roman" w:cs="Times New Roman"/>
          <w:bCs/>
          <w:sz w:val="24"/>
          <w:szCs w:val="24"/>
        </w:rPr>
        <w:t>Стойка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на носках, на одной ноге (на полу и гимнастической скамейке); ходьба по гимнастической скамейке; </w:t>
      </w:r>
      <w:r w:rsidR="004D6E5F" w:rsidRPr="00E93351">
        <w:rPr>
          <w:rFonts w:ascii="Times New Roman" w:eastAsia="Calibri" w:hAnsi="Times New Roman" w:cs="Times New Roman"/>
          <w:bCs/>
          <w:sz w:val="24"/>
          <w:szCs w:val="24"/>
        </w:rPr>
        <w:t>перешагивание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через мячи; повороты на 90°; ходьба по рейке гимнастической скамейки. Стойка на двух и одной ноге с закрытыми глазами; на </w:t>
      </w:r>
      <w:r w:rsidR="004D6E5F" w:rsidRPr="00E93351">
        <w:rPr>
          <w:rFonts w:ascii="Times New Roman" w:eastAsia="Calibri" w:hAnsi="Times New Roman" w:cs="Times New Roman"/>
          <w:bCs/>
          <w:sz w:val="24"/>
          <w:szCs w:val="24"/>
        </w:rPr>
        <w:t>бревне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(высота 60 см) на одной и двух </w:t>
      </w:r>
      <w:r w:rsidR="004D6E5F" w:rsidRPr="00E93351">
        <w:rPr>
          <w:rFonts w:ascii="Times New Roman" w:eastAsia="Calibri" w:hAnsi="Times New Roman" w:cs="Times New Roman"/>
          <w:bCs/>
          <w:sz w:val="24"/>
          <w:szCs w:val="24"/>
        </w:rPr>
        <w:t>ногах</w:t>
      </w:r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; ходьба по рейке гимнастической скамейки и по бревну; перешагивание через набивные мячи и их переноска; </w:t>
      </w:r>
      <w:proofErr w:type="gramStart"/>
      <w:r w:rsidRPr="00E93351">
        <w:rPr>
          <w:rFonts w:ascii="Times New Roman" w:eastAsia="Calibri" w:hAnsi="Times New Roman" w:cs="Times New Roman"/>
          <w:bCs/>
          <w:sz w:val="24"/>
          <w:szCs w:val="24"/>
        </w:rPr>
        <w:t>повороты</w:t>
      </w:r>
      <w:proofErr w:type="gramEnd"/>
      <w:r w:rsidRPr="00E93351">
        <w:rPr>
          <w:rFonts w:ascii="Times New Roman" w:eastAsia="Calibri" w:hAnsi="Times New Roman" w:cs="Times New Roman"/>
          <w:bCs/>
          <w:sz w:val="24"/>
          <w:szCs w:val="24"/>
        </w:rPr>
        <w:t xml:space="preserve"> кругом стоя и при ходьбе на носках и на рейке гимнастической скамейки.</w:t>
      </w:r>
    </w:p>
    <w:p w:rsidR="00675D37" w:rsidRPr="00677BE7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танцевальных упражнений и развитие координационных </w:t>
      </w:r>
      <w:r w:rsidR="004D6E5F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способностей.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Шаг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с прискоком;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приставные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шаги; шаг галопа в сторону.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Стойка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на двух и одной ноге с закрытыми глазами; на бревне (высота 60 см) на одной и двух ногах; ходьба по рейке гимнастической скамейки и по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бревну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; перешагивание через набивные мячи и их переноска; </w:t>
      </w:r>
      <w:proofErr w:type="gramStart"/>
      <w:r w:rsidRPr="00677BE7">
        <w:rPr>
          <w:rFonts w:ascii="Times New Roman" w:eastAsia="Calibri" w:hAnsi="Times New Roman" w:cs="Times New Roman"/>
          <w:bCs/>
          <w:sz w:val="24"/>
          <w:szCs w:val="24"/>
        </w:rPr>
        <w:t>повороты</w:t>
      </w:r>
      <w:proofErr w:type="gramEnd"/>
      <w:r w:rsidR="004D6E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кругом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стоя и при ходьбе на носках и на рейке гимнастической скамейки.</w:t>
      </w:r>
    </w:p>
    <w:p w:rsidR="00675D37" w:rsidRPr="00677BE7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строевых упражнений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Основная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стойка; построение в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колонну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по одному и в шеренгу, в круг; перестроение по звеньям, по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заранее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установленным местам;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размыкание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на вытянутые в стороны руки; повороты направо, налево;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команды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«Шагом марш!», «Класс, стой!». Размыкание и смыкание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приставными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шагами; перестроение из колонныпо одному в колонну по два, из одной шеренги в две; передвижение в </w:t>
      </w:r>
      <w:proofErr w:type="gramStart"/>
      <w:r w:rsidRPr="00677BE7">
        <w:rPr>
          <w:rFonts w:ascii="Times New Roman" w:eastAsia="Calibri" w:hAnsi="Times New Roman" w:cs="Times New Roman"/>
          <w:bCs/>
          <w:sz w:val="24"/>
          <w:szCs w:val="24"/>
        </w:rPr>
        <w:t>колон-не</w:t>
      </w:r>
      <w:proofErr w:type="gramEnd"/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по одному на указанные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ориентиры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; команда «На два (четыре) шага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разомкнись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>!».</w:t>
      </w:r>
    </w:p>
    <w:p w:rsidR="00675D37" w:rsidRDefault="00675D37" w:rsidP="00675D37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BE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своение общеразвивающих </w:t>
      </w:r>
      <w:r w:rsidR="004D6E5F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упражнений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без предметов, развитие </w:t>
      </w:r>
      <w:r w:rsidR="004D6E5F"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>координационных</w:t>
      </w:r>
      <w:r w:rsidRPr="00677BE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способностей, силы и гибкости, а также правильной осанки. 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Основные положения и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движения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рук, ног, туловища,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выполняемые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на месте и в движении. Сочетание движений ног, туловища с </w:t>
      </w:r>
      <w:r w:rsidR="004D6E5F" w:rsidRPr="00677BE7">
        <w:rPr>
          <w:rFonts w:ascii="Times New Roman" w:eastAsia="Calibri" w:hAnsi="Times New Roman" w:cs="Times New Roman"/>
          <w:bCs/>
          <w:sz w:val="24"/>
          <w:szCs w:val="24"/>
        </w:rPr>
        <w:t>одноименными</w:t>
      </w:r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и разноимёнными движениями рук. Комбинации (комплексы) общ</w:t>
      </w:r>
      <w:proofErr w:type="gramStart"/>
      <w:r w:rsidRPr="00677BE7">
        <w:rPr>
          <w:rFonts w:ascii="Times New Roman" w:eastAsia="Calibri" w:hAnsi="Times New Roman" w:cs="Times New Roman"/>
          <w:bCs/>
          <w:sz w:val="24"/>
          <w:szCs w:val="24"/>
        </w:rPr>
        <w:t>е-</w:t>
      </w:r>
      <w:proofErr w:type="gramEnd"/>
      <w:r w:rsidRPr="00677BE7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развивающих упражнений различной координационной сложности.</w:t>
      </w:r>
    </w:p>
    <w:p w:rsidR="00754215" w:rsidRDefault="0045308E" w:rsidP="0045308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45308E" w:rsidRDefault="0045308E" w:rsidP="00A74753">
      <w:pPr>
        <w:tabs>
          <w:tab w:val="left" w:pos="0"/>
        </w:tabs>
        <w:spacing w:after="0" w:line="240" w:lineRule="auto"/>
        <w:ind w:firstLine="141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1.Строевые упражнения</w:t>
      </w:r>
    </w:p>
    <w:p w:rsidR="0045308E" w:rsidRDefault="0045308E" w:rsidP="0045308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2.Группировка</w:t>
      </w:r>
    </w:p>
    <w:p w:rsidR="0045308E" w:rsidRDefault="0045308E" w:rsidP="0045308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3.Перекаты в группировке</w:t>
      </w:r>
    </w:p>
    <w:p w:rsidR="0045308E" w:rsidRDefault="0045308E" w:rsidP="0045308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4.Лазанье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перелазание</w:t>
      </w:r>
      <w:proofErr w:type="spellEnd"/>
    </w:p>
    <w:p w:rsidR="0045308E" w:rsidRDefault="0045308E" w:rsidP="0045308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    5.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Стойка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лопатках согнув ноги</w:t>
      </w:r>
    </w:p>
    <w:p w:rsidR="0045308E" w:rsidRDefault="0045308E" w:rsidP="0045308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6.Кувырок в сторону</w:t>
      </w:r>
    </w:p>
    <w:p w:rsidR="0045308E" w:rsidRPr="0045308E" w:rsidRDefault="0045308E" w:rsidP="0045308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7.Танце</w:t>
      </w:r>
      <w:r w:rsidR="00A74753">
        <w:rPr>
          <w:rFonts w:ascii="Times New Roman" w:eastAsia="Calibri" w:hAnsi="Times New Roman" w:cs="Times New Roman"/>
          <w:bCs/>
          <w:sz w:val="24"/>
          <w:szCs w:val="24"/>
        </w:rPr>
        <w:t>ва</w:t>
      </w:r>
      <w:r>
        <w:rPr>
          <w:rFonts w:ascii="Times New Roman" w:eastAsia="Calibri" w:hAnsi="Times New Roman" w:cs="Times New Roman"/>
          <w:bCs/>
          <w:sz w:val="24"/>
          <w:szCs w:val="24"/>
        </w:rPr>
        <w:t>льные шаги</w:t>
      </w:r>
    </w:p>
    <w:p w:rsidR="0045308E" w:rsidRPr="00EB2CC8" w:rsidRDefault="0045308E" w:rsidP="0075421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308E" w:rsidRPr="00796B52" w:rsidRDefault="00B8440A" w:rsidP="00796B52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677BE7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754215"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4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Лыжная подготовка </w:t>
      </w:r>
      <w:r w:rsidR="00677BE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45308E">
        <w:rPr>
          <w:rFonts w:ascii="Times New Roman" w:eastAsia="Calibri" w:hAnsi="Times New Roman" w:cs="Times New Roman"/>
          <w:b/>
          <w:bCs/>
          <w:sz w:val="24"/>
          <w:szCs w:val="24"/>
        </w:rPr>
        <w:t>18 часов – 1 класс, 21 час – 2 класс</w:t>
      </w:r>
      <w:proofErr w:type="gramStart"/>
      <w:r w:rsidR="00453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45308E" w:rsidRDefault="00344A04" w:rsidP="00344A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  <w:r w:rsidR="0045308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5308E" w:rsidRDefault="00C360F5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08E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знаниями</w:t>
      </w:r>
      <w:r w:rsidRPr="0045308E">
        <w:rPr>
          <w:rFonts w:ascii="Times New Roman" w:eastAsia="Calibri" w:hAnsi="Times New Roman" w:cs="Times New Roman"/>
          <w:bCs/>
          <w:sz w:val="24"/>
          <w:szCs w:val="24"/>
        </w:rPr>
        <w:t xml:space="preserve">. Основные требования к одежде и обуви </w:t>
      </w:r>
      <w:proofErr w:type="gramStart"/>
      <w:r w:rsidRPr="0045308E">
        <w:rPr>
          <w:rFonts w:ascii="Times New Roman" w:eastAsia="Calibri" w:hAnsi="Times New Roman" w:cs="Times New Roman"/>
          <w:bCs/>
          <w:sz w:val="24"/>
          <w:szCs w:val="24"/>
        </w:rPr>
        <w:t>во</w:t>
      </w:r>
      <w:proofErr w:type="gramEnd"/>
      <w:r w:rsidRPr="0045308E">
        <w:rPr>
          <w:rFonts w:ascii="Times New Roman" w:eastAsia="Calibri" w:hAnsi="Times New Roman" w:cs="Times New Roman"/>
          <w:bCs/>
          <w:sz w:val="24"/>
          <w:szCs w:val="24"/>
        </w:rPr>
        <w:t xml:space="preserve"> врем занятий. Значение занятий лыжами для укрепления здоровья и закаливание. Особенности дыхания. Требования к температурному режиму, понятие обморожения. Техника безопасности при занятиях лыжами.</w:t>
      </w:r>
    </w:p>
    <w:p w:rsidR="0045308E" w:rsidRDefault="00C360F5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308E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техники лыжных ходов</w:t>
      </w:r>
      <w:r w:rsidRPr="0045308E">
        <w:rPr>
          <w:rFonts w:ascii="Times New Roman" w:eastAsia="Calibri" w:hAnsi="Times New Roman" w:cs="Times New Roman"/>
          <w:bCs/>
          <w:sz w:val="24"/>
          <w:szCs w:val="24"/>
        </w:rPr>
        <w:t xml:space="preserve">. Переноска и одевание лыж. Ступающий и скользящий шаг без палок и с палками. Повороты переступанием. Подъемы и спуски под уклон. Передвижение на лыжах до 1 км. </w:t>
      </w:r>
      <w:r w:rsidRPr="0045308E">
        <w:rPr>
          <w:rFonts w:ascii="Times New Roman" w:eastAsia="Calibri" w:hAnsi="Times New Roman" w:cs="Times New Roman"/>
          <w:bCs/>
          <w:sz w:val="24"/>
          <w:szCs w:val="24"/>
        </w:rPr>
        <w:tab/>
        <w:t>Скользящий шаг с палками. Подъемы и спуски с небольших склонов. Передвижение на лыжах до 1.5 км</w:t>
      </w:r>
    </w:p>
    <w:p w:rsidR="0045308E" w:rsidRPr="0045308E" w:rsidRDefault="0045308E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08E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C360F5" w:rsidRPr="00841E79" w:rsidRDefault="004D6E5F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</w:t>
      </w:r>
      <w:r w:rsidR="0045308E" w:rsidRPr="00841E79">
        <w:rPr>
          <w:rFonts w:ascii="Times New Roman" w:eastAsia="Calibri" w:hAnsi="Times New Roman" w:cs="Times New Roman"/>
          <w:bCs/>
          <w:sz w:val="24"/>
          <w:szCs w:val="24"/>
        </w:rPr>
        <w:t>1.Ступающий и скользящий шаг</w:t>
      </w:r>
    </w:p>
    <w:p w:rsidR="0045308E" w:rsidRPr="00841E79" w:rsidRDefault="0045308E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2.</w:t>
      </w:r>
      <w:r w:rsidR="00841E79" w:rsidRPr="00841E79">
        <w:rPr>
          <w:rFonts w:ascii="Times New Roman" w:eastAsia="Calibri" w:hAnsi="Times New Roman" w:cs="Times New Roman"/>
          <w:bCs/>
          <w:sz w:val="24"/>
          <w:szCs w:val="24"/>
        </w:rPr>
        <w:t>Повороты переступанием на месте</w:t>
      </w:r>
    </w:p>
    <w:p w:rsidR="00841E79" w:rsidRPr="00841E79" w:rsidRDefault="00841E79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3.Подъемы и спуски с небольших склонов</w:t>
      </w:r>
    </w:p>
    <w:p w:rsidR="00841E79" w:rsidRDefault="00841E79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4.Передвижение на лыжах</w:t>
      </w:r>
    </w:p>
    <w:p w:rsidR="00841E79" w:rsidRPr="00841E79" w:rsidRDefault="00841E79" w:rsidP="00B8440A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4A04" w:rsidRPr="00EB2CC8" w:rsidRDefault="00344A04" w:rsidP="00344A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344A04" w:rsidRDefault="00344A04" w:rsidP="00344A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675D3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75D3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классы, 102</w:t>
      </w: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344A04" w:rsidRPr="00EB2CC8" w:rsidRDefault="00344A04" w:rsidP="00344A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A04" w:rsidRPr="00EB2CC8" w:rsidRDefault="00344A04" w:rsidP="00344A0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1. Основы знаний</w:t>
      </w:r>
    </w:p>
    <w:p w:rsidR="00D01088" w:rsidRDefault="00344A04" w:rsidP="00344A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  <w:r w:rsidR="00841E7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Когда и как возникли физическая  культура и спорт.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Современные Олимпийские игры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такое физическая культура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Твой организм (основные части тела человека, основные внутренние органы, скелет, </w:t>
      </w:r>
      <w:proofErr w:type="gramEnd"/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мышцы, осанка)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Сердце и кровеносные сосуды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Органы чувств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Личная гигиена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Закаливание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Мозг и нервная система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Органы дыхания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Органы пищеварения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Пища и питательные вещества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Вода и питьевой режим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Тренировка ума и характера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Спортивная одежда и обувь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Самоконтроль</w:t>
      </w:r>
    </w:p>
    <w:p w:rsidR="00841E79" w:rsidRPr="00E93351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Первая помощь при травмах</w:t>
      </w:r>
    </w:p>
    <w:p w:rsidR="00841E79" w:rsidRDefault="00841E79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История физической культуры.</w:t>
      </w:r>
    </w:p>
    <w:p w:rsidR="00A74753" w:rsidRDefault="00A74753" w:rsidP="00841E7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79D7" w:rsidRPr="00344A04" w:rsidRDefault="004B79D7" w:rsidP="00344A0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411D" w:rsidRDefault="00841E79" w:rsidP="00A1411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2. Легкая атлетика – (21 час</w:t>
      </w:r>
      <w:r w:rsidR="00D0108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E74AC" w:rsidRDefault="00841E79" w:rsidP="00A1411D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темы.</w:t>
      </w:r>
    </w:p>
    <w:p w:rsidR="004B79D7" w:rsidRDefault="004B79D7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79D7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навыков ходьбы и развитие координационных способностей.</w:t>
      </w:r>
      <w:r w:rsidR="004D6E5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Ходьба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обыч</w:t>
      </w:r>
      <w:r w:rsidR="004D6E5F">
        <w:rPr>
          <w:rFonts w:ascii="Times New Roman" w:eastAsia="Calibri" w:hAnsi="Times New Roman" w:cs="Times New Roman"/>
          <w:bCs/>
          <w:sz w:val="24"/>
          <w:szCs w:val="24"/>
        </w:rPr>
        <w:t xml:space="preserve">ная, на носках, на пятках, в </w:t>
      </w:r>
      <w:proofErr w:type="spellStart"/>
      <w:r w:rsidR="004D6E5F">
        <w:rPr>
          <w:rFonts w:ascii="Times New Roman" w:eastAsia="Calibri" w:hAnsi="Times New Roman" w:cs="Times New Roman"/>
          <w:bCs/>
          <w:sz w:val="24"/>
          <w:szCs w:val="24"/>
        </w:rPr>
        <w:t>по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>луприседе</w:t>
      </w:r>
      <w:proofErr w:type="spell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, с различным положением рук, под счёт учителя, коротким,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средним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и длинным шагом, с изменением длины и частоты шагов, с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перешагиванием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через скамейки, в различном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темпе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под звуковые сигналы. Сочетание различных видов ходьбы с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коллективным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подсчётом, с высоким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подниманием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бедра, в приседе, с преодолением 3—4 препятствий по разметкам.</w:t>
      </w:r>
    </w:p>
    <w:p w:rsidR="00A74753" w:rsidRPr="004B79D7" w:rsidRDefault="00A74753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E74AC" w:rsidRDefault="004B79D7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79D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навыков бега, развитие </w:t>
      </w:r>
      <w:r w:rsidR="004D6E5F" w:rsidRPr="004B79D7">
        <w:rPr>
          <w:rFonts w:ascii="Times New Roman" w:eastAsia="Calibri" w:hAnsi="Times New Roman" w:cs="Times New Roman"/>
          <w:bCs/>
          <w:i/>
          <w:sz w:val="24"/>
          <w:szCs w:val="24"/>
        </w:rPr>
        <w:t>скоростных</w:t>
      </w:r>
      <w:r w:rsidRPr="004B79D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координационных </w:t>
      </w:r>
      <w:r w:rsidR="004D6E5F" w:rsidRPr="004B79D7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4B79D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Обучение тем же элементам техники ходьбы, как в 1—2 классах. Обычный бег с изменением длины и частоты шагов, с высоким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подниманием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бедра, приставными шагами правым, левым боком вперёд, с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захлестыванием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голени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назад.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Совершенствование</w:t>
      </w:r>
      <w:r w:rsidR="00BE74AC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навыков бега и развитие выносливости.</w:t>
      </w:r>
      <w:r w:rsidR="004D6E5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Равномерный</w:t>
      </w:r>
      <w:r w:rsidR="00BE74AC" w:rsidRPr="00841E79">
        <w:rPr>
          <w:rFonts w:ascii="Times New Roman" w:eastAsia="Calibri" w:hAnsi="Times New Roman" w:cs="Times New Roman"/>
          <w:bCs/>
          <w:sz w:val="24"/>
          <w:szCs w:val="24"/>
        </w:rPr>
        <w:t>, медленный, до 5—8 мин, кросс по слабопересечённой местности до 1 км.</w:t>
      </w:r>
    </w:p>
    <w:p w:rsidR="00A74753" w:rsidRPr="00BE74AC" w:rsidRDefault="00A74753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E74AC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Совершенствование бега, развитие координационных и скоростных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Бег в коридоре 30—40 см из различных и. п. с максимальной скоростью до 60 м, с изменением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скорости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>, с прыжками через условные рвы под звуковые и световые сигналы. «Круговая эстафета» (расстояние 15— 30 м), «Встречная эстафета» (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расстояние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10—20 м). Бег с ускорением на расстояние от 20 до 30 м (в 3 классе), от 40 до 60 м (в 4 классе). Бег с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вращением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вокруг своей оси на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полусогнутых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ногах, зигзагом, в парах.</w:t>
      </w:r>
    </w:p>
    <w:p w:rsidR="00A74753" w:rsidRPr="00841E79" w:rsidRDefault="00A74753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74AC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навыков прыжков,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развитие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скоростно-силовых и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координационных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способностей. 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>На одной и на двух ногах на месте, с поворотом на 180°, по разметкам; в длину с места</w:t>
      </w:r>
      <w:proofErr w:type="gram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>,с</w:t>
      </w:r>
      <w:proofErr w:type="gram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тоя лицом, боком к месту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приземления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; в длину с разбега с зоны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отталкивания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30—50 см; с высоты до 60 см; в высоту с прямого разбега, с хлопка-ми в ладоши во время полёта; много-разовые (до 10 прыжков); </w:t>
      </w:r>
      <w:proofErr w:type="gram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>тройной</w:t>
      </w:r>
      <w:proofErr w:type="gram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и пятерной с места. </w:t>
      </w:r>
      <w:proofErr w:type="gram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Прыжки на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заданную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длину по ориентирам; на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расстояние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60—110 см в полосу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приземления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шириной 30 см; чередование прыжков в длину с места в полную силу и вполсилы (на точность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приземления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); с высоты до 70см с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поворотом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в воздухе на 90—120° и с точным приземлением в квадрат; в длину с разбега (согнув ноги);</w:t>
      </w:r>
      <w:proofErr w:type="gram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высоту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с прямого и бокового разбега; </w:t>
      </w:r>
      <w:proofErr w:type="spell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>многоскоки</w:t>
      </w:r>
      <w:proofErr w:type="spell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>тройной</w:t>
      </w:r>
      <w:proofErr w:type="gram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, пятерной,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десятерной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A74753" w:rsidRPr="00BE74AC" w:rsidRDefault="00A74753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E74AC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Закрепление навыков прыжков,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развитие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скоростно-силовых и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координационных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способностей.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Эстафеты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прыжками на одной ног</w:t>
      </w:r>
      <w:proofErr w:type="gramStart"/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е(</w:t>
      </w:r>
      <w:proofErr w:type="gramEnd"/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до 10 прыжков). 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Игры с прыжками и </w:t>
      </w:r>
      <w:proofErr w:type="spell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>осаливанием</w:t>
      </w:r>
      <w:proofErr w:type="spell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на площадке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небольшого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размера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A74753" w:rsidRPr="00BE74AC" w:rsidRDefault="00A74753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41E79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Овладение навыками метания,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развитие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скоростно-силовых и </w:t>
      </w:r>
      <w:r w:rsidR="004D6E5F"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>координационных</w:t>
      </w:r>
      <w:r w:rsidRPr="00BE74A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способностей. 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Метание малого мяча с места, из </w:t>
      </w:r>
      <w:proofErr w:type="gram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proofErr w:type="gram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стоя грудью в направлении метания, левая (правая) нога впереди на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дальность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и заданное расстояние; в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горизонтальную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и вертикальную цель (1,5 х 1,5 м) с расстояния 4—5 м.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Бросок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набивного мяча (1кг) из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стоя грудью в направлении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метания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двумя руками от груди, из-за головы вперёд-вверх; снизу вперёд- вверх на дальность и заданное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расстояние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. Метание теннисного мяча с места, из </w:t>
      </w:r>
      <w:proofErr w:type="gramStart"/>
      <w:r w:rsidRPr="00841E79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proofErr w:type="gramEnd"/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стоя боком в направлении метания, на точность, дальность, заданное расстояние; в </w:t>
      </w:r>
      <w:r w:rsidR="004D6E5F" w:rsidRPr="00841E79">
        <w:rPr>
          <w:rFonts w:ascii="Times New Roman" w:eastAsia="Calibri" w:hAnsi="Times New Roman" w:cs="Times New Roman"/>
          <w:bCs/>
          <w:sz w:val="24"/>
          <w:szCs w:val="24"/>
        </w:rPr>
        <w:t>горизонтальную</w:t>
      </w:r>
      <w:r w:rsidRPr="00841E79">
        <w:rPr>
          <w:rFonts w:ascii="Times New Roman" w:eastAsia="Calibri" w:hAnsi="Times New Roman" w:cs="Times New Roman"/>
          <w:bCs/>
          <w:sz w:val="24"/>
          <w:szCs w:val="24"/>
        </w:rPr>
        <w:t xml:space="preserve"> и вертикальную цель (1,5x1,5 м) с расстояния 5—6 м. Бросок набивного мяча (1кг) двумя руками.</w:t>
      </w:r>
    </w:p>
    <w:p w:rsidR="00841E79" w:rsidRPr="00841E79" w:rsidRDefault="00841E79" w:rsidP="00BE74AC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1E79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841E79" w:rsidRDefault="00841E79" w:rsidP="00BE74AC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1.Бег 60 м.</w:t>
      </w:r>
    </w:p>
    <w:p w:rsidR="00841E79" w:rsidRDefault="00841E79" w:rsidP="00BE74AC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2.Прыжок в длину с места и с разбега</w:t>
      </w:r>
    </w:p>
    <w:p w:rsidR="00841E79" w:rsidRDefault="00841E79" w:rsidP="00BE74AC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3.Метание мяча на дальность</w:t>
      </w:r>
    </w:p>
    <w:p w:rsidR="00A74753" w:rsidRDefault="00A74753" w:rsidP="00BE74AC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411D" w:rsidRDefault="00865336" w:rsidP="00A1411D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="00BE74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Подвижные игры </w:t>
      </w:r>
      <w:proofErr w:type="gramStart"/>
      <w:r w:rsidR="004B2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4B2021">
        <w:rPr>
          <w:rFonts w:ascii="Times New Roman" w:eastAsia="Calibri" w:hAnsi="Times New Roman" w:cs="Times New Roman"/>
          <w:b/>
          <w:bCs/>
          <w:sz w:val="24"/>
          <w:szCs w:val="24"/>
        </w:rPr>
        <w:t>39</w:t>
      </w: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A1411D" w:rsidRDefault="00865336" w:rsidP="00A1411D">
      <w:pPr>
        <w:shd w:val="clear" w:color="auto" w:fill="FFFFFF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  <w:r w:rsidR="004B20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E74AC" w:rsidRPr="004B2021" w:rsidRDefault="00BE74AC" w:rsidP="00C746B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Закрепление и совершенствование навыков бега, развитие скоростных способностей, способности к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ориентированию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пространстве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Подвижные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игры «Пустое место», </w:t>
      </w:r>
      <w:r w:rsidR="004D6E5F">
        <w:rPr>
          <w:rFonts w:ascii="Times New Roman" w:eastAsia="Calibri" w:hAnsi="Times New Roman" w:cs="Times New Roman"/>
          <w:bCs/>
          <w:sz w:val="24"/>
          <w:szCs w:val="24"/>
        </w:rPr>
        <w:t>"Б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елые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медведи», «Космонавты».</w:t>
      </w:r>
    </w:p>
    <w:p w:rsidR="00BE74AC" w:rsidRPr="004B2021" w:rsidRDefault="00BE74AC" w:rsidP="00C746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Закрепление и совершенствование навыков в прыжках, развитие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скоростно-силовых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способностей,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ориентирование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пространстве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Подвижные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игры «Прыжки по полосам», «Волк во рву», «Удочка».</w:t>
      </w:r>
    </w:p>
    <w:p w:rsidR="00BE74AC" w:rsidRPr="004B2021" w:rsidRDefault="00BE74AC" w:rsidP="00C746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Овладение элементарными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умениями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ловле, бросках, передачах и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ведении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мяча.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Ловля и передача мяча на месте и в движении в треугольниках, квадратах, кругах. Ведение мяча с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изменением</w:t>
      </w:r>
      <w:r w:rsid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направления (баскетбол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>). Бро</w:t>
      </w:r>
      <w:r w:rsidR="004B2021">
        <w:rPr>
          <w:rFonts w:ascii="Times New Roman" w:eastAsia="Calibri" w:hAnsi="Times New Roman" w:cs="Times New Roman"/>
          <w:bCs/>
          <w:sz w:val="24"/>
          <w:szCs w:val="24"/>
        </w:rPr>
        <w:t>ски в кольцо с 3—4 м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и броски в цель (в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ходьбе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и медленном беге), удары по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воротам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в футболе. Ведение мяча с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изменением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направления и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скорости.</w:t>
      </w:r>
      <w:r w:rsidR="004D6E5F">
        <w:rPr>
          <w:rFonts w:ascii="Times New Roman" w:eastAsia="Calibri" w:hAnsi="Times New Roman" w:cs="Times New Roman"/>
          <w:bCs/>
          <w:sz w:val="24"/>
          <w:szCs w:val="24"/>
        </w:rPr>
        <w:t xml:space="preserve"> Броски</w:t>
      </w:r>
      <w:r w:rsid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в кольцо с 3—4 м (баскет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>бол) и броски в цель (в ходьбе и медленном беге), удары по воротам в футболе</w:t>
      </w:r>
      <w:r w:rsidR="004B202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D6E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Подвижн</w:t>
      </w:r>
      <w:r w:rsidR="004D6E5F">
        <w:rPr>
          <w:rFonts w:ascii="Times New Roman" w:eastAsia="Calibri" w:hAnsi="Times New Roman" w:cs="Times New Roman"/>
          <w:bCs/>
          <w:sz w:val="24"/>
          <w:szCs w:val="24"/>
        </w:rPr>
        <w:t>ые</w:t>
      </w:r>
      <w:r w:rsid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игры на материале баскетбола.</w:t>
      </w:r>
    </w:p>
    <w:p w:rsidR="00BE74AC" w:rsidRPr="004B2021" w:rsidRDefault="00BE74AC" w:rsidP="00C746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Закрепление и совершенствование держания, ловли, передачи, броска и ведения мяча и развитие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 дифференцированию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параметров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движений, реакции,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ориентированию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пространстве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>. Подвижные игры «Гонка мячей по кругу», «Вызови по имени», «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Овладей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мячом», «Подвижная цель», «Мяч ловцу», «Охотники и утки», «Быстро и точно», «Снайперы», «Игры с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введением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мяча».</w:t>
      </w:r>
    </w:p>
    <w:p w:rsidR="00BE74AC" w:rsidRPr="004B2021" w:rsidRDefault="00BE74AC" w:rsidP="00C746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Комплексное развитие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координационных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кондиционных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овладение элементарными технико-тактическими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взаимодействиями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>. Подвижные игры1 «Борьба за мяч», «Перестрелка», «Мин</w:t>
      </w:r>
      <w:proofErr w:type="gram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и-</w:t>
      </w:r>
      <w:proofErr w:type="gramEnd"/>
      <w:r w:rsidR="004D6E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баскетб</w:t>
      </w:r>
      <w:r w:rsidR="004D6E5F">
        <w:rPr>
          <w:rFonts w:ascii="Times New Roman" w:eastAsia="Calibri" w:hAnsi="Times New Roman" w:cs="Times New Roman"/>
          <w:bCs/>
          <w:sz w:val="24"/>
          <w:szCs w:val="24"/>
        </w:rPr>
        <w:t>ол</w:t>
      </w:r>
      <w:r w:rsidR="004B2021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вариа</w:t>
      </w:r>
      <w:r w:rsidR="004B2021">
        <w:rPr>
          <w:rFonts w:ascii="Times New Roman" w:eastAsia="Calibri" w:hAnsi="Times New Roman" w:cs="Times New Roman"/>
          <w:bCs/>
          <w:sz w:val="24"/>
          <w:szCs w:val="24"/>
        </w:rPr>
        <w:t>нты игры в футбол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E74AC" w:rsidRDefault="00BE74AC" w:rsidP="00BE74A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74AC" w:rsidRDefault="004B2021" w:rsidP="004B20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Зачеты.</w:t>
      </w:r>
    </w:p>
    <w:p w:rsidR="004B2021" w:rsidRDefault="004B2021" w:rsidP="004B20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1.Ведение мяча на месте и в движении</w:t>
      </w:r>
    </w:p>
    <w:p w:rsidR="004B2021" w:rsidRDefault="004B2021" w:rsidP="004B20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2.Бросок мяча двумя руками от груди с места</w:t>
      </w:r>
    </w:p>
    <w:p w:rsidR="004B2021" w:rsidRDefault="004B2021" w:rsidP="004B20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3.Ловля и передача мяча двумя руками от груди на месте</w:t>
      </w:r>
    </w:p>
    <w:p w:rsidR="004B2021" w:rsidRPr="004B2021" w:rsidRDefault="004B2021" w:rsidP="004B202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6553" w:rsidRDefault="00C26553" w:rsidP="00BE74A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4</w:t>
      </w: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D6E5F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</w:t>
      </w:r>
      <w:r w:rsidR="00BE74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элементами акробатики</w:t>
      </w:r>
      <w:r w:rsidR="004B2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4B2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4B2021">
        <w:rPr>
          <w:rFonts w:ascii="Times New Roman" w:eastAsia="Calibri" w:hAnsi="Times New Roman" w:cs="Times New Roman"/>
          <w:b/>
          <w:bCs/>
          <w:sz w:val="24"/>
          <w:szCs w:val="24"/>
        </w:rPr>
        <w:t>21 час )</w:t>
      </w:r>
    </w:p>
    <w:p w:rsidR="00BE74AC" w:rsidRPr="00EB2CC8" w:rsidRDefault="00BE74AC" w:rsidP="00BE74AC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74AC" w:rsidRDefault="00C26553" w:rsidP="00C2655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</w:t>
      </w:r>
      <w:r w:rsidR="004B2021">
        <w:rPr>
          <w:rFonts w:ascii="Times New Roman" w:eastAsia="Calibri" w:hAnsi="Times New Roman" w:cs="Times New Roman"/>
          <w:b/>
          <w:bCs/>
          <w:sz w:val="24"/>
          <w:szCs w:val="24"/>
        </w:rPr>
        <w:t>ы.</w:t>
      </w:r>
    </w:p>
    <w:p w:rsidR="00BE74AC" w:rsidRPr="004B2021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акробатических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упражнений</w:t>
      </w: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развитие координационных способностей.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Перекаты в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группировке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с последующей опорой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руками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за головой; 2—3 кувырка вперёд</w:t>
      </w:r>
      <w:proofErr w:type="gram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;с</w:t>
      </w:r>
      <w:proofErr w:type="gramEnd"/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тойка на лопатках; «мост» из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лёжа на спине. Кувырок назад; кувырок вперёд; кувырок назад и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перекатом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стойка на лопатках; «мост» с помощью и самостоятельно.</w:t>
      </w:r>
    </w:p>
    <w:p w:rsidR="00BE74AC" w:rsidRPr="004B2021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висов и упоров, развитие силовых и координационных </w:t>
      </w:r>
      <w:r w:rsidR="004D6E5F" w:rsidRPr="004B2021">
        <w:rPr>
          <w:rFonts w:ascii="Times New Roman" w:eastAsia="Calibri" w:hAnsi="Times New Roman" w:cs="Times New Roman"/>
          <w:bCs/>
          <w:i/>
          <w:sz w:val="24"/>
          <w:szCs w:val="24"/>
        </w:rPr>
        <w:t>способностей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. Вис </w:t>
      </w:r>
      <w:proofErr w:type="spell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завесом</w:t>
      </w:r>
      <w:proofErr w:type="spellEnd"/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; вис на согнутых руках согнув ноги; на гимнастической стенке </w:t>
      </w:r>
      <w:proofErr w:type="gram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вис</w:t>
      </w:r>
      <w:proofErr w:type="gramEnd"/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прогнувшись, подтягивание в висе, поднимание ног в висе.</w:t>
      </w:r>
    </w:p>
    <w:p w:rsidR="002232B6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Ос</w:t>
      </w:r>
      <w:r w:rsidR="004D6E5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воение навыков лазанья и </w:t>
      </w:r>
      <w:proofErr w:type="spellStart"/>
      <w:r w:rsidR="004D6E5F">
        <w:rPr>
          <w:rFonts w:ascii="Times New Roman" w:eastAsia="Calibri" w:hAnsi="Times New Roman" w:cs="Times New Roman"/>
          <w:bCs/>
          <w:i/>
          <w:sz w:val="24"/>
          <w:szCs w:val="24"/>
        </w:rPr>
        <w:t>переле</w:t>
      </w: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зания</w:t>
      </w:r>
      <w:proofErr w:type="spellEnd"/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, развитие координационных и силовых способностей, правильной осанки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. Лазанье по наклонной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скамейке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в упоре стоя на коленях, в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упоре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лёжа, лёжа на животе,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подтягиваясь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руками; по канату; </w:t>
      </w:r>
      <w:proofErr w:type="spell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перелезание</w:t>
      </w:r>
      <w:proofErr w:type="spellEnd"/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через бревно, коня. Лазанье по канату в три приёма; </w:t>
      </w:r>
      <w:proofErr w:type="spell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перелезание</w:t>
      </w:r>
      <w:proofErr w:type="spellEnd"/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через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препятствия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E74AC" w:rsidRPr="004B2021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навыков в опорных </w:t>
      </w:r>
      <w:r w:rsidR="004D6E5F"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прыжках</w:t>
      </w: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, развитие координационных, скоростно-силовых способностей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. Опорные прыжки на горку из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гимнастических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матов, на коня, козла; вскок в </w:t>
      </w:r>
      <w:proofErr w:type="gram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упор</w:t>
      </w:r>
      <w:proofErr w:type="gramEnd"/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стоя на коленях и соскок взмахом рук.</w:t>
      </w:r>
    </w:p>
    <w:p w:rsidR="00BE74AC" w:rsidRPr="002232B6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навыков равновесия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Ходьба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приставными шагами; ходьба по бревну (высота до 1м); повороты на носках и одной ноге; ходьба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приставными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шагами; приседание и переход в упор присев, </w:t>
      </w:r>
      <w:proofErr w:type="gramStart"/>
      <w:r w:rsidRPr="004B2021">
        <w:rPr>
          <w:rFonts w:ascii="Times New Roman" w:eastAsia="Calibri" w:hAnsi="Times New Roman" w:cs="Times New Roman"/>
          <w:bCs/>
          <w:sz w:val="24"/>
          <w:szCs w:val="24"/>
        </w:rPr>
        <w:t>упор</w:t>
      </w:r>
      <w:proofErr w:type="gramEnd"/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стоя на колене, сед. Ходьба по бревну большими </w:t>
      </w:r>
      <w:r w:rsidR="004D6E5F" w:rsidRPr="004B2021">
        <w:rPr>
          <w:rFonts w:ascii="Times New Roman" w:eastAsia="Calibri" w:hAnsi="Times New Roman" w:cs="Times New Roman"/>
          <w:bCs/>
          <w:sz w:val="24"/>
          <w:szCs w:val="24"/>
        </w:rPr>
        <w:t>шагами</w:t>
      </w:r>
      <w:r w:rsidRPr="004B2021">
        <w:rPr>
          <w:rFonts w:ascii="Times New Roman" w:eastAsia="Calibri" w:hAnsi="Times New Roman" w:cs="Times New Roman"/>
          <w:bCs/>
          <w:sz w:val="24"/>
          <w:szCs w:val="24"/>
        </w:rPr>
        <w:t xml:space="preserve"> и выпадами; ходьба на носках; повороты прыжком на 90° и 180°;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опускание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gramStart"/>
      <w:r w:rsidRPr="002232B6">
        <w:rPr>
          <w:rFonts w:ascii="Times New Roman" w:eastAsia="Calibri" w:hAnsi="Times New Roman" w:cs="Times New Roman"/>
          <w:bCs/>
          <w:sz w:val="24"/>
          <w:szCs w:val="24"/>
        </w:rPr>
        <w:t>упор</w:t>
      </w:r>
      <w:proofErr w:type="gramEnd"/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стоя на колене (правом, левом).</w:t>
      </w:r>
    </w:p>
    <w:p w:rsidR="00C253F3" w:rsidRPr="002232B6" w:rsidRDefault="00BE74AC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Освоение танцевальных </w:t>
      </w:r>
      <w:r w:rsidR="004D6E5F"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упражнений</w:t>
      </w: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развитие координационных способностей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. Шаги галопа и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польки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в парах; сочетание изученных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танцевальных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шагов; русский медленный шаг. I и II позиции ног; сочетание</w:t>
      </w:r>
      <w:r w:rsidR="00C253F3"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 шагов галопа и польки в парах; </w:t>
      </w:r>
      <w:proofErr w:type="gramStart"/>
      <w:r w:rsidR="00C253F3" w:rsidRPr="002232B6">
        <w:rPr>
          <w:rFonts w:ascii="Times New Roman" w:eastAsia="Calibri" w:hAnsi="Times New Roman" w:cs="Times New Roman"/>
          <w:bCs/>
          <w:sz w:val="24"/>
          <w:szCs w:val="24"/>
        </w:rPr>
        <w:t>эле-менты</w:t>
      </w:r>
      <w:proofErr w:type="gramEnd"/>
      <w:r w:rsidR="00C253F3"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народных танцев.</w:t>
      </w:r>
    </w:p>
    <w:p w:rsidR="00BE74AC" w:rsidRDefault="00C253F3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строевых упражнений. </w:t>
      </w:r>
      <w:proofErr w:type="gramStart"/>
      <w:r w:rsidRPr="002232B6">
        <w:rPr>
          <w:rFonts w:ascii="Times New Roman" w:eastAsia="Calibri" w:hAnsi="Times New Roman" w:cs="Times New Roman"/>
          <w:bCs/>
          <w:sz w:val="24"/>
          <w:szCs w:val="24"/>
        </w:rPr>
        <w:t>Ко-манды</w:t>
      </w:r>
      <w:proofErr w:type="gramEnd"/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«Шире шаг!», «Чаще шаг!», «Реже!», «На первый-второй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рассчитайсь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!»; построение в две шеренги; перестроение из двух шеренг в два круга; передвижение по диагонали, </w:t>
      </w:r>
      <w:proofErr w:type="spellStart"/>
      <w:r w:rsidRPr="002232B6">
        <w:rPr>
          <w:rFonts w:ascii="Times New Roman" w:eastAsia="Calibri" w:hAnsi="Times New Roman" w:cs="Times New Roman"/>
          <w:bCs/>
          <w:sz w:val="24"/>
          <w:szCs w:val="24"/>
        </w:rPr>
        <w:t>противоходом</w:t>
      </w:r>
      <w:proofErr w:type="spellEnd"/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, «змейкой».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Команды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«Становись!», «Равняйсь!», «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Смирно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!», «Вольно!»; рапорт учителю;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повороты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кругом на месте; расчёт по порядку; перестроение из одной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шеренги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в три уступами, из колонны по одному в колонну по три и четыре в движении с поворотом.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Зачеты: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1.Кувырок вперед, кувырок назад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2.Подтягивания в висе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3.Акробатическая комбинация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4.Комбинация на гимнастической стенке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5.Упражнение « мост» из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лежа на спине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6.Стойка на лопатках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7.Упражнение на гимнастическом бревне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8.Лазание по наклонной скамейке</w:t>
      </w:r>
    </w:p>
    <w:p w:rsidR="002232B6" w:rsidRP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39C3" w:rsidRDefault="00CD39C3" w:rsidP="00CD39C3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C253F3">
        <w:rPr>
          <w:rFonts w:ascii="Times New Roman" w:eastAsia="Calibri" w:hAnsi="Times New Roman" w:cs="Times New Roman"/>
          <w:b/>
          <w:bCs/>
          <w:sz w:val="24"/>
          <w:szCs w:val="24"/>
        </w:rPr>
        <w:t>Лыжная подготовка</w:t>
      </w:r>
      <w:r w:rsidR="00223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2232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2232B6">
        <w:rPr>
          <w:rFonts w:ascii="Times New Roman" w:eastAsia="Calibri" w:hAnsi="Times New Roman" w:cs="Times New Roman"/>
          <w:b/>
          <w:bCs/>
          <w:sz w:val="24"/>
          <w:szCs w:val="24"/>
        </w:rPr>
        <w:t>21 час )</w:t>
      </w:r>
    </w:p>
    <w:p w:rsidR="00C253F3" w:rsidRPr="00EB2CC8" w:rsidRDefault="00C253F3" w:rsidP="00CD39C3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53F3" w:rsidRDefault="00CD39C3" w:rsidP="00CD39C3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темы</w:t>
      </w:r>
      <w:r w:rsidR="002232B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232B6" w:rsidRDefault="00C253F3" w:rsidP="00C746B2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2B6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техники лыжных ходов.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Попеременный </w:t>
      </w:r>
      <w:proofErr w:type="spellStart"/>
      <w:r w:rsidRPr="002232B6">
        <w:rPr>
          <w:rFonts w:ascii="Times New Roman" w:eastAsia="Calibri" w:hAnsi="Times New Roman" w:cs="Times New Roman"/>
          <w:bCs/>
          <w:sz w:val="24"/>
          <w:szCs w:val="24"/>
        </w:rPr>
        <w:t>двухшажный</w:t>
      </w:r>
      <w:proofErr w:type="spellEnd"/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ход без палок и с палками. Подъём «лесенкой». Спуски в высокой и низкой стойках. Передвижение на лыжах до 2 км с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равномерной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скоростью. Попеременный </w:t>
      </w:r>
      <w:proofErr w:type="spellStart"/>
      <w:r w:rsidRPr="002232B6">
        <w:rPr>
          <w:rFonts w:ascii="Times New Roman" w:eastAsia="Calibri" w:hAnsi="Times New Roman" w:cs="Times New Roman"/>
          <w:bCs/>
          <w:sz w:val="24"/>
          <w:szCs w:val="24"/>
        </w:rPr>
        <w:t>двухшажный</w:t>
      </w:r>
      <w:proofErr w:type="spellEnd"/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ход. Спуски с пологих склонов. Торможение плугом и упором. Повороты переступанием в движении. Подъём «лесенкой» и «ёлочкой». </w:t>
      </w:r>
      <w:r w:rsidR="004D6E5F" w:rsidRPr="002232B6">
        <w:rPr>
          <w:rFonts w:ascii="Times New Roman" w:eastAsia="Calibri" w:hAnsi="Times New Roman" w:cs="Times New Roman"/>
          <w:bCs/>
          <w:sz w:val="24"/>
          <w:szCs w:val="24"/>
        </w:rPr>
        <w:t>Прохождение</w:t>
      </w:r>
      <w:r w:rsidRPr="002232B6">
        <w:rPr>
          <w:rFonts w:ascii="Times New Roman" w:eastAsia="Calibri" w:hAnsi="Times New Roman" w:cs="Times New Roman"/>
          <w:bCs/>
          <w:sz w:val="24"/>
          <w:szCs w:val="24"/>
        </w:rPr>
        <w:t xml:space="preserve"> дистанции до 2,5 км</w:t>
      </w:r>
      <w:r w:rsidR="00A747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2B6">
        <w:rPr>
          <w:rFonts w:ascii="Times New Roman" w:eastAsia="Calibri" w:hAnsi="Times New Roman" w:cs="Times New Roman"/>
          <w:b/>
          <w:bCs/>
          <w:sz w:val="24"/>
          <w:szCs w:val="24"/>
        </w:rPr>
        <w:t>Зачеты: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1.Попеременный двух</w:t>
      </w:r>
      <w:r w:rsidR="00A14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шажный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ход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2.Подъем «лесенкой»</w:t>
      </w:r>
      <w:r w:rsidR="004374C5">
        <w:rPr>
          <w:rFonts w:ascii="Times New Roman" w:eastAsia="Calibri" w:hAnsi="Times New Roman" w:cs="Times New Roman"/>
          <w:bCs/>
          <w:sz w:val="24"/>
          <w:szCs w:val="24"/>
        </w:rPr>
        <w:t xml:space="preserve"> и «елочкой»</w:t>
      </w:r>
    </w:p>
    <w:p w:rsidR="002232B6" w:rsidRDefault="002232B6" w:rsidP="002232B6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3.</w:t>
      </w:r>
      <w:r w:rsidR="004374C5">
        <w:rPr>
          <w:rFonts w:ascii="Times New Roman" w:eastAsia="Calibri" w:hAnsi="Times New Roman" w:cs="Times New Roman"/>
          <w:bCs/>
          <w:sz w:val="24"/>
          <w:szCs w:val="24"/>
        </w:rPr>
        <w:t>Подъемы и спуски в высокой стойке</w:t>
      </w:r>
    </w:p>
    <w:p w:rsidR="00CE7691" w:rsidRDefault="004374C5" w:rsidP="00A74753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4.Спуски в низкой стойке</w:t>
      </w:r>
      <w:r w:rsidR="00CE7691" w:rsidRPr="004D4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6B2" w:rsidRPr="004D4ED0" w:rsidRDefault="00C746B2" w:rsidP="00A74753">
      <w:pPr>
        <w:tabs>
          <w:tab w:val="left" w:pos="709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F2" w:rsidRDefault="00CE7691" w:rsidP="00CE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  <w:lang w:eastAsia="ru-RU"/>
        </w:rPr>
      </w:pPr>
      <w:r w:rsidRPr="00A141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</w:t>
      </w:r>
      <w:r w:rsidR="00A1411D" w:rsidRPr="00A141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337F2" w:rsidRPr="00A1411D">
        <w:rPr>
          <w:rFonts w:ascii="тайм" w:eastAsia="Times New Roman" w:hAnsi="тайм" w:cs="Times New Roman"/>
          <w:b/>
          <w:sz w:val="26"/>
          <w:szCs w:val="24"/>
          <w:lang w:eastAsia="ru-RU"/>
        </w:rPr>
        <w:t>планирование с указанием количества часов, от</w:t>
      </w:r>
      <w:r w:rsidR="00C746B2">
        <w:rPr>
          <w:rFonts w:ascii="тайм" w:eastAsia="Times New Roman" w:hAnsi="тайм" w:cs="Times New Roman"/>
          <w:b/>
          <w:sz w:val="26"/>
          <w:szCs w:val="24"/>
          <w:lang w:eastAsia="ru-RU"/>
        </w:rPr>
        <w:t>водимых на освоение каждой темы</w:t>
      </w:r>
    </w:p>
    <w:p w:rsidR="00C746B2" w:rsidRPr="00A1411D" w:rsidRDefault="00C746B2" w:rsidP="00CE7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ED2268" w:rsidRDefault="00C746B2" w:rsidP="00EB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тайм" w:eastAsia="Times New Roman" w:hAnsi="тайм" w:cs="Times New Roman"/>
          <w:b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 (99 часов</w:t>
      </w:r>
      <w:r w:rsidRPr="00ED2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C746B2" w:rsidRPr="00ED2268" w:rsidRDefault="00C746B2" w:rsidP="00EB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484"/>
        <w:gridCol w:w="2013"/>
      </w:tblGrid>
      <w:tr w:rsidR="008F762D" w:rsidRPr="00EB2CC8" w:rsidTr="00A76837">
        <w:tc>
          <w:tcPr>
            <w:tcW w:w="851" w:type="dxa"/>
          </w:tcPr>
          <w:p w:rsidR="008F762D" w:rsidRPr="00EB2CC8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484" w:type="dxa"/>
          </w:tcPr>
          <w:p w:rsidR="00ED2268" w:rsidRDefault="00ED2268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F762D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A76837" w:rsidRPr="00EB2CC8" w:rsidRDefault="00A76837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8F762D" w:rsidRPr="00EB2CC8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EB2CC8" w:rsidTr="00A76837">
        <w:tc>
          <w:tcPr>
            <w:tcW w:w="851" w:type="dxa"/>
          </w:tcPr>
          <w:p w:rsidR="008F762D" w:rsidRPr="00EB2CC8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4" w:type="dxa"/>
          </w:tcPr>
          <w:p w:rsidR="008F762D" w:rsidRPr="00ED2268" w:rsidRDefault="00DE24B6" w:rsidP="00A76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знаний</w:t>
            </w:r>
          </w:p>
        </w:tc>
        <w:tc>
          <w:tcPr>
            <w:tcW w:w="2013" w:type="dxa"/>
          </w:tcPr>
          <w:p w:rsidR="008F762D" w:rsidRPr="00EB2CC8" w:rsidRDefault="00A76837" w:rsidP="00A7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 w:hint="eastAsia"/>
                <w:b/>
                <w:lang w:eastAsia="ru-RU"/>
              </w:rPr>
              <w:t>В</w:t>
            </w:r>
            <w:r>
              <w:rPr>
                <w:rFonts w:ascii="тайм" w:eastAsia="Times New Roman" w:hAnsi="тайм" w:cs="Times New Roman"/>
                <w:b/>
                <w:lang w:eastAsia="ru-RU"/>
              </w:rPr>
              <w:t xml:space="preserve"> процессе уроков</w:t>
            </w:r>
          </w:p>
        </w:tc>
      </w:tr>
      <w:tr w:rsidR="00DE24B6" w:rsidRPr="00EB2CC8" w:rsidTr="00A76837">
        <w:tc>
          <w:tcPr>
            <w:tcW w:w="851" w:type="dxa"/>
          </w:tcPr>
          <w:p w:rsidR="00DE24B6" w:rsidRPr="00EB2CC8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4" w:type="dxa"/>
          </w:tcPr>
          <w:p w:rsidR="00DE24B6" w:rsidRPr="00ED2268" w:rsidRDefault="00DE24B6" w:rsidP="00A768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A768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013" w:type="dxa"/>
          </w:tcPr>
          <w:p w:rsidR="00DE24B6" w:rsidRPr="00EB2CC8" w:rsidRDefault="00963732" w:rsidP="00A7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E24B6" w:rsidRPr="00EB2CC8" w:rsidTr="00963732">
        <w:trPr>
          <w:trHeight w:val="361"/>
        </w:trPr>
        <w:tc>
          <w:tcPr>
            <w:tcW w:w="851" w:type="dxa"/>
          </w:tcPr>
          <w:p w:rsidR="00DE24B6" w:rsidRPr="00EB2CC8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B6" w:rsidRPr="00EB2CC8" w:rsidRDefault="00963732" w:rsidP="00A76837">
            <w:pPr>
              <w:rPr>
                <w:rFonts w:ascii="тайм" w:eastAsia="Times New Roman" w:hAnsi="тайм" w:cs="Times New Roman"/>
                <w:color w:val="000000"/>
                <w:sz w:val="24"/>
                <w:szCs w:val="24"/>
              </w:rPr>
            </w:pPr>
            <w:r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Т</w:t>
            </w:r>
            <w:r w:rsidR="00DE24B6"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ема: </w:t>
            </w:r>
            <w:r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013" w:type="dxa"/>
          </w:tcPr>
          <w:p w:rsidR="00DE24B6" w:rsidRPr="00EB2CC8" w:rsidRDefault="00963732" w:rsidP="00A7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80FCD" w:rsidRPr="00EB2CC8" w:rsidTr="00A768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EB2CC8" w:rsidRDefault="005D4DF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EB2CC8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ED2268" w:rsidRDefault="00ED226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EB2CC8">
              <w:rPr>
                <w:rFonts w:ascii="тайм" w:eastAsia="Courier New" w:hAnsi="тайм"/>
                <w:bCs/>
                <w:color w:val="000000"/>
                <w:sz w:val="24"/>
                <w:szCs w:val="24"/>
              </w:rPr>
              <w:t xml:space="preserve">Тема: </w:t>
            </w:r>
            <w:r w:rsidR="00A76837">
              <w:rPr>
                <w:rFonts w:eastAsia="Courier New"/>
                <w:bCs/>
                <w:color w:val="000000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2013" w:type="dxa"/>
          </w:tcPr>
          <w:p w:rsidR="00680FCD" w:rsidRPr="00ED2268" w:rsidRDefault="00963732" w:rsidP="00A7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76837" w:rsidRPr="00EB2CC8" w:rsidTr="00A76837">
        <w:tc>
          <w:tcPr>
            <w:tcW w:w="851" w:type="dxa"/>
          </w:tcPr>
          <w:p w:rsidR="00A76837" w:rsidRPr="00EB2CC8" w:rsidRDefault="00A76837" w:rsidP="00A76837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4" w:type="dxa"/>
          </w:tcPr>
          <w:p w:rsidR="00A76837" w:rsidRPr="00A76837" w:rsidRDefault="00A76837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A76837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013" w:type="dxa"/>
          </w:tcPr>
          <w:p w:rsidR="00A76837" w:rsidRPr="00A76837" w:rsidRDefault="00A76837" w:rsidP="00A7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80FCD" w:rsidRPr="00EB2CC8" w:rsidTr="00A76837">
        <w:tc>
          <w:tcPr>
            <w:tcW w:w="851" w:type="dxa"/>
          </w:tcPr>
          <w:p w:rsidR="00680FCD" w:rsidRPr="00EB2CC8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</w:tcPr>
          <w:p w:rsidR="00680FCD" w:rsidRPr="00EB2CC8" w:rsidRDefault="0096373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 w:hint="eastAsia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5D4DF8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13" w:type="dxa"/>
          </w:tcPr>
          <w:p w:rsidR="00680FCD" w:rsidRPr="00ED2268" w:rsidRDefault="00963732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 </w:t>
            </w:r>
            <w:r w:rsidR="005D4DF8" w:rsidRPr="00ED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C746B2" w:rsidRDefault="00C746B2" w:rsidP="0096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bCs/>
          <w:iCs/>
          <w:sz w:val="24"/>
          <w:szCs w:val="24"/>
          <w:lang w:eastAsia="ru-RU"/>
        </w:rPr>
      </w:pPr>
    </w:p>
    <w:p w:rsidR="00963732" w:rsidRDefault="00C746B2" w:rsidP="0096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тайм" w:eastAsia="Times New Roman" w:hAnsi="тайм" w:cs="Times New Roman"/>
          <w:b/>
          <w:bCs/>
          <w:iCs/>
          <w:sz w:val="24"/>
          <w:szCs w:val="24"/>
          <w:lang w:eastAsia="ru-RU"/>
        </w:rPr>
        <w:t>2 - 4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 (102 часа</w:t>
      </w:r>
      <w:r w:rsidRPr="00ED22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C746B2" w:rsidRPr="00ED2268" w:rsidRDefault="00C746B2" w:rsidP="0096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f2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484"/>
        <w:gridCol w:w="2013"/>
      </w:tblGrid>
      <w:tr w:rsidR="00963732" w:rsidRPr="00EB2CC8" w:rsidTr="004D6E5F">
        <w:tc>
          <w:tcPr>
            <w:tcW w:w="851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484" w:type="dxa"/>
          </w:tcPr>
          <w:p w:rsidR="00963732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63732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63732" w:rsidRPr="00EB2CC8" w:rsidTr="004D6E5F">
        <w:tc>
          <w:tcPr>
            <w:tcW w:w="851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4" w:type="dxa"/>
          </w:tcPr>
          <w:p w:rsidR="00963732" w:rsidRPr="00ED2268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знаний</w:t>
            </w:r>
          </w:p>
        </w:tc>
        <w:tc>
          <w:tcPr>
            <w:tcW w:w="2013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 w:hint="eastAsia"/>
                <w:b/>
                <w:lang w:eastAsia="ru-RU"/>
              </w:rPr>
              <w:t>В</w:t>
            </w:r>
            <w:r>
              <w:rPr>
                <w:rFonts w:ascii="тайм" w:eastAsia="Times New Roman" w:hAnsi="тайм" w:cs="Times New Roman"/>
                <w:b/>
                <w:lang w:eastAsia="ru-RU"/>
              </w:rPr>
              <w:t xml:space="preserve"> процессе уроков</w:t>
            </w:r>
          </w:p>
        </w:tc>
      </w:tr>
      <w:tr w:rsidR="00963732" w:rsidRPr="00EB2CC8" w:rsidTr="004D6E5F">
        <w:tc>
          <w:tcPr>
            <w:tcW w:w="851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4" w:type="dxa"/>
          </w:tcPr>
          <w:p w:rsidR="00963732" w:rsidRPr="00ED2268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013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63732" w:rsidRPr="00EB2CC8" w:rsidTr="004D6E5F">
        <w:trPr>
          <w:trHeight w:val="361"/>
        </w:trPr>
        <w:tc>
          <w:tcPr>
            <w:tcW w:w="851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732" w:rsidRPr="00EB2CC8" w:rsidRDefault="00963732" w:rsidP="004D6E5F">
            <w:pPr>
              <w:rPr>
                <w:rFonts w:ascii="тайм" w:eastAsia="Times New Roman" w:hAnsi="тайм" w:cs="Times New Roman"/>
                <w:color w:val="000000"/>
                <w:sz w:val="24"/>
                <w:szCs w:val="24"/>
              </w:rPr>
            </w:pPr>
            <w:r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Т</w:t>
            </w:r>
            <w:r w:rsidRPr="00EB2CC8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ема: </w:t>
            </w:r>
            <w:r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013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63732" w:rsidRPr="00EB2CC8" w:rsidTr="004D6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32" w:rsidRPr="00EB2CC8" w:rsidRDefault="00963732" w:rsidP="004D6E5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EB2CC8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732" w:rsidRPr="00ED2268" w:rsidRDefault="00963732" w:rsidP="004D6E5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EB2CC8">
              <w:rPr>
                <w:rFonts w:ascii="тайм" w:eastAsia="Courier New" w:hAnsi="тайм"/>
                <w:bCs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eastAsia="Courier New"/>
                <w:bCs/>
                <w:color w:val="000000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2013" w:type="dxa"/>
          </w:tcPr>
          <w:p w:rsidR="00963732" w:rsidRPr="00ED226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63732" w:rsidRPr="00EB2CC8" w:rsidTr="004D6E5F">
        <w:tc>
          <w:tcPr>
            <w:tcW w:w="851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4" w:type="dxa"/>
          </w:tcPr>
          <w:p w:rsidR="00963732" w:rsidRPr="00A76837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A76837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Лыжная подготовка</w:t>
            </w:r>
          </w:p>
        </w:tc>
        <w:tc>
          <w:tcPr>
            <w:tcW w:w="2013" w:type="dxa"/>
          </w:tcPr>
          <w:p w:rsidR="00963732" w:rsidRPr="00A76837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63732" w:rsidRPr="00EB2CC8" w:rsidTr="004D6E5F">
        <w:tc>
          <w:tcPr>
            <w:tcW w:w="851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</w:tcPr>
          <w:p w:rsidR="00963732" w:rsidRPr="00EB2CC8" w:rsidRDefault="00963732" w:rsidP="004D6E5F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 w:hint="eastAsia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13" w:type="dxa"/>
          </w:tcPr>
          <w:p w:rsidR="00963732" w:rsidRPr="00ED2268" w:rsidRDefault="00963732" w:rsidP="004D6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ED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8F762D" w:rsidRPr="00B611B6" w:rsidRDefault="008F762D" w:rsidP="00A141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762D" w:rsidRPr="00B611B6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B8" w:rsidRDefault="004253B8" w:rsidP="004D6E5F">
      <w:pPr>
        <w:spacing w:after="0" w:line="240" w:lineRule="auto"/>
      </w:pPr>
      <w:r>
        <w:separator/>
      </w:r>
    </w:p>
  </w:endnote>
  <w:endnote w:type="continuationSeparator" w:id="0">
    <w:p w:rsidR="004253B8" w:rsidRDefault="004253B8" w:rsidP="004D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B8" w:rsidRDefault="004253B8" w:rsidP="004D6E5F">
      <w:pPr>
        <w:spacing w:after="0" w:line="240" w:lineRule="auto"/>
      </w:pPr>
      <w:r>
        <w:separator/>
      </w:r>
    </w:p>
  </w:footnote>
  <w:footnote w:type="continuationSeparator" w:id="0">
    <w:p w:rsidR="004253B8" w:rsidRDefault="004253B8" w:rsidP="004D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8F1E31"/>
    <w:multiLevelType w:val="multilevel"/>
    <w:tmpl w:val="E5FEC6E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8B6242"/>
    <w:multiLevelType w:val="hybridMultilevel"/>
    <w:tmpl w:val="AA46C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A4289"/>
    <w:multiLevelType w:val="hybridMultilevel"/>
    <w:tmpl w:val="F6E6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D0509"/>
    <w:multiLevelType w:val="hybridMultilevel"/>
    <w:tmpl w:val="9C4EEFF0"/>
    <w:lvl w:ilvl="0" w:tplc="9A10FD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B26AA"/>
    <w:multiLevelType w:val="multilevel"/>
    <w:tmpl w:val="E41A78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7D55D4"/>
    <w:multiLevelType w:val="multilevel"/>
    <w:tmpl w:val="F60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FA3224"/>
    <w:multiLevelType w:val="multilevel"/>
    <w:tmpl w:val="BDD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586785"/>
    <w:multiLevelType w:val="multilevel"/>
    <w:tmpl w:val="3202ED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07BEC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AF55B8"/>
    <w:multiLevelType w:val="multilevel"/>
    <w:tmpl w:val="98C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BA4E22"/>
    <w:multiLevelType w:val="multilevel"/>
    <w:tmpl w:val="60FAB2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CB67AE"/>
    <w:multiLevelType w:val="multilevel"/>
    <w:tmpl w:val="7548C0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09598A"/>
    <w:multiLevelType w:val="multilevel"/>
    <w:tmpl w:val="B76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943D8D"/>
    <w:multiLevelType w:val="multilevel"/>
    <w:tmpl w:val="51B064F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693776"/>
    <w:multiLevelType w:val="multilevel"/>
    <w:tmpl w:val="EEB65E96"/>
    <w:lvl w:ilvl="0">
      <w:start w:val="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4628B"/>
    <w:multiLevelType w:val="multilevel"/>
    <w:tmpl w:val="7B3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AC0313"/>
    <w:multiLevelType w:val="multilevel"/>
    <w:tmpl w:val="487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F1496"/>
    <w:multiLevelType w:val="multilevel"/>
    <w:tmpl w:val="F8F684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08476A"/>
    <w:multiLevelType w:val="multilevel"/>
    <w:tmpl w:val="F9CA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67678D"/>
    <w:multiLevelType w:val="multilevel"/>
    <w:tmpl w:val="B40E0D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3595D"/>
    <w:multiLevelType w:val="multilevel"/>
    <w:tmpl w:val="1086525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6239CA"/>
    <w:multiLevelType w:val="multilevel"/>
    <w:tmpl w:val="63BA55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4D1502"/>
    <w:multiLevelType w:val="multilevel"/>
    <w:tmpl w:val="36F0F1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E0946"/>
    <w:multiLevelType w:val="multilevel"/>
    <w:tmpl w:val="F1304D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266F65"/>
    <w:multiLevelType w:val="multilevel"/>
    <w:tmpl w:val="BFC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11"/>
  </w:num>
  <w:num w:numId="5">
    <w:abstractNumId w:val="34"/>
  </w:num>
  <w:num w:numId="6">
    <w:abstractNumId w:val="30"/>
  </w:num>
  <w:num w:numId="7">
    <w:abstractNumId w:val="9"/>
  </w:num>
  <w:num w:numId="8">
    <w:abstractNumId w:val="36"/>
  </w:num>
  <w:num w:numId="9">
    <w:abstractNumId w:val="33"/>
  </w:num>
  <w:num w:numId="10">
    <w:abstractNumId w:val="18"/>
  </w:num>
  <w:num w:numId="11">
    <w:abstractNumId w:val="19"/>
  </w:num>
  <w:num w:numId="12">
    <w:abstractNumId w:val="20"/>
  </w:num>
  <w:num w:numId="13">
    <w:abstractNumId w:val="24"/>
  </w:num>
  <w:num w:numId="14">
    <w:abstractNumId w:val="25"/>
  </w:num>
  <w:num w:numId="15">
    <w:abstractNumId w:val="29"/>
  </w:num>
  <w:num w:numId="16">
    <w:abstractNumId w:val="28"/>
  </w:num>
  <w:num w:numId="17">
    <w:abstractNumId w:val="14"/>
  </w:num>
  <w:num w:numId="18">
    <w:abstractNumId w:val="15"/>
  </w:num>
  <w:num w:numId="19">
    <w:abstractNumId w:val="31"/>
  </w:num>
  <w:num w:numId="20">
    <w:abstractNumId w:val="27"/>
  </w:num>
  <w:num w:numId="21">
    <w:abstractNumId w:val="16"/>
  </w:num>
  <w:num w:numId="22">
    <w:abstractNumId w:val="13"/>
  </w:num>
  <w:num w:numId="23">
    <w:abstractNumId w:val="21"/>
  </w:num>
  <w:num w:numId="24">
    <w:abstractNumId w:val="32"/>
  </w:num>
  <w:num w:numId="25">
    <w:abstractNumId w:val="35"/>
  </w:num>
  <w:num w:numId="26">
    <w:abstractNumId w:val="22"/>
  </w:num>
  <w:num w:numId="27">
    <w:abstractNumId w:val="5"/>
  </w:num>
  <w:num w:numId="28">
    <w:abstractNumId w:val="6"/>
  </w:num>
  <w:num w:numId="29">
    <w:abstractNumId w:val="17"/>
  </w:num>
  <w:num w:numId="30">
    <w:abstractNumId w:val="23"/>
  </w:num>
  <w:num w:numId="31">
    <w:abstractNumId w:val="10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A3"/>
    <w:rsid w:val="00001BBE"/>
    <w:rsid w:val="00044B92"/>
    <w:rsid w:val="00057E7C"/>
    <w:rsid w:val="000D4680"/>
    <w:rsid w:val="00152FBD"/>
    <w:rsid w:val="00166CE0"/>
    <w:rsid w:val="00176D73"/>
    <w:rsid w:val="00180BC1"/>
    <w:rsid w:val="001819F4"/>
    <w:rsid w:val="001D3258"/>
    <w:rsid w:val="001E3147"/>
    <w:rsid w:val="002232B6"/>
    <w:rsid w:val="00244ABB"/>
    <w:rsid w:val="00267F04"/>
    <w:rsid w:val="00273BFB"/>
    <w:rsid w:val="002771B3"/>
    <w:rsid w:val="002B5FB2"/>
    <w:rsid w:val="002D6B04"/>
    <w:rsid w:val="00344A04"/>
    <w:rsid w:val="00346B29"/>
    <w:rsid w:val="00371ACE"/>
    <w:rsid w:val="003C0757"/>
    <w:rsid w:val="00403553"/>
    <w:rsid w:val="0042476F"/>
    <w:rsid w:val="004253B8"/>
    <w:rsid w:val="00427432"/>
    <w:rsid w:val="004374C5"/>
    <w:rsid w:val="0045308E"/>
    <w:rsid w:val="004A47C0"/>
    <w:rsid w:val="004B2021"/>
    <w:rsid w:val="004B4E90"/>
    <w:rsid w:val="004B79D7"/>
    <w:rsid w:val="004C5739"/>
    <w:rsid w:val="004D6E5F"/>
    <w:rsid w:val="00546B6A"/>
    <w:rsid w:val="00566B66"/>
    <w:rsid w:val="0057378D"/>
    <w:rsid w:val="00575D93"/>
    <w:rsid w:val="00580BD9"/>
    <w:rsid w:val="00584ECB"/>
    <w:rsid w:val="00591AE7"/>
    <w:rsid w:val="005D24A8"/>
    <w:rsid w:val="005D4DF8"/>
    <w:rsid w:val="00607843"/>
    <w:rsid w:val="0063186F"/>
    <w:rsid w:val="00636BE2"/>
    <w:rsid w:val="006458E0"/>
    <w:rsid w:val="00660611"/>
    <w:rsid w:val="00663973"/>
    <w:rsid w:val="006711DB"/>
    <w:rsid w:val="00671CC7"/>
    <w:rsid w:val="00675D37"/>
    <w:rsid w:val="00677BE7"/>
    <w:rsid w:val="00680FCD"/>
    <w:rsid w:val="0068127C"/>
    <w:rsid w:val="006841D6"/>
    <w:rsid w:val="006A39F0"/>
    <w:rsid w:val="006D1EE5"/>
    <w:rsid w:val="006D7FE9"/>
    <w:rsid w:val="006E5C17"/>
    <w:rsid w:val="006F3680"/>
    <w:rsid w:val="00721DA2"/>
    <w:rsid w:val="00754215"/>
    <w:rsid w:val="00783DB9"/>
    <w:rsid w:val="00787F83"/>
    <w:rsid w:val="00790BE0"/>
    <w:rsid w:val="00796B52"/>
    <w:rsid w:val="00796F8F"/>
    <w:rsid w:val="007A0B97"/>
    <w:rsid w:val="007B5FA8"/>
    <w:rsid w:val="007C3B95"/>
    <w:rsid w:val="007D50B5"/>
    <w:rsid w:val="007E688A"/>
    <w:rsid w:val="007F6DEE"/>
    <w:rsid w:val="00805CE5"/>
    <w:rsid w:val="00807E1A"/>
    <w:rsid w:val="00816BAB"/>
    <w:rsid w:val="00823967"/>
    <w:rsid w:val="008337F2"/>
    <w:rsid w:val="00841E79"/>
    <w:rsid w:val="00845E6A"/>
    <w:rsid w:val="008628AA"/>
    <w:rsid w:val="00865336"/>
    <w:rsid w:val="008663E7"/>
    <w:rsid w:val="008744A2"/>
    <w:rsid w:val="0087691D"/>
    <w:rsid w:val="008C29C6"/>
    <w:rsid w:val="008C5EB9"/>
    <w:rsid w:val="008D45C3"/>
    <w:rsid w:val="008E1EEA"/>
    <w:rsid w:val="008F656A"/>
    <w:rsid w:val="008F762D"/>
    <w:rsid w:val="009026AB"/>
    <w:rsid w:val="00945967"/>
    <w:rsid w:val="00956B5B"/>
    <w:rsid w:val="00963732"/>
    <w:rsid w:val="00A04218"/>
    <w:rsid w:val="00A10729"/>
    <w:rsid w:val="00A1411D"/>
    <w:rsid w:val="00A40E2A"/>
    <w:rsid w:val="00A56717"/>
    <w:rsid w:val="00A74753"/>
    <w:rsid w:val="00A76837"/>
    <w:rsid w:val="00AA06F3"/>
    <w:rsid w:val="00AA185B"/>
    <w:rsid w:val="00AA666D"/>
    <w:rsid w:val="00AA765B"/>
    <w:rsid w:val="00AC52FC"/>
    <w:rsid w:val="00B0395E"/>
    <w:rsid w:val="00B06D20"/>
    <w:rsid w:val="00B20589"/>
    <w:rsid w:val="00B5195A"/>
    <w:rsid w:val="00B5731F"/>
    <w:rsid w:val="00B611B6"/>
    <w:rsid w:val="00B6678F"/>
    <w:rsid w:val="00B8440A"/>
    <w:rsid w:val="00BB1577"/>
    <w:rsid w:val="00BE74AC"/>
    <w:rsid w:val="00BF796F"/>
    <w:rsid w:val="00C055F3"/>
    <w:rsid w:val="00C253F3"/>
    <w:rsid w:val="00C26553"/>
    <w:rsid w:val="00C32E80"/>
    <w:rsid w:val="00C34979"/>
    <w:rsid w:val="00C360F5"/>
    <w:rsid w:val="00C36B7D"/>
    <w:rsid w:val="00C65E7F"/>
    <w:rsid w:val="00C7083E"/>
    <w:rsid w:val="00C746B2"/>
    <w:rsid w:val="00C779B3"/>
    <w:rsid w:val="00C81588"/>
    <w:rsid w:val="00CB6C77"/>
    <w:rsid w:val="00CD39C3"/>
    <w:rsid w:val="00CE164C"/>
    <w:rsid w:val="00CE1D60"/>
    <w:rsid w:val="00CE7691"/>
    <w:rsid w:val="00CE7902"/>
    <w:rsid w:val="00D01088"/>
    <w:rsid w:val="00D376E0"/>
    <w:rsid w:val="00D649CC"/>
    <w:rsid w:val="00D71B5E"/>
    <w:rsid w:val="00D85FD2"/>
    <w:rsid w:val="00DA0E7C"/>
    <w:rsid w:val="00DA5F59"/>
    <w:rsid w:val="00DD5696"/>
    <w:rsid w:val="00DE12BB"/>
    <w:rsid w:val="00DE24B6"/>
    <w:rsid w:val="00DF3A2E"/>
    <w:rsid w:val="00E04546"/>
    <w:rsid w:val="00E219E6"/>
    <w:rsid w:val="00E26DA3"/>
    <w:rsid w:val="00E3479A"/>
    <w:rsid w:val="00E65EE4"/>
    <w:rsid w:val="00E814DB"/>
    <w:rsid w:val="00E840D6"/>
    <w:rsid w:val="00E93351"/>
    <w:rsid w:val="00E9598B"/>
    <w:rsid w:val="00EA413B"/>
    <w:rsid w:val="00EA41C6"/>
    <w:rsid w:val="00EB2CC8"/>
    <w:rsid w:val="00EC699B"/>
    <w:rsid w:val="00ED1D5F"/>
    <w:rsid w:val="00ED2268"/>
    <w:rsid w:val="00EF051D"/>
    <w:rsid w:val="00EF15E0"/>
    <w:rsid w:val="00EF403C"/>
    <w:rsid w:val="00F1573C"/>
    <w:rsid w:val="00F406D0"/>
    <w:rsid w:val="00F501C1"/>
    <w:rsid w:val="00FA67F8"/>
    <w:rsid w:val="00FE6DA5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0"/>
    <w:link w:val="131"/>
    <w:rsid w:val="00CE1D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pt">
    <w:name w:val="Основной текст (13) + Интервал 1 pt"/>
    <w:basedOn w:val="130"/>
    <w:rsid w:val="00CE1D60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afd">
    <w:name w:val="Основной текст + Курсив"/>
    <w:basedOn w:val="afc"/>
    <w:rsid w:val="00CE1D6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7">
    <w:name w:val="Основной текст7"/>
    <w:basedOn w:val="a"/>
    <w:rsid w:val="00CE1D60"/>
    <w:pPr>
      <w:shd w:val="clear" w:color="auto" w:fill="FFFFFF"/>
      <w:spacing w:after="60" w:line="0" w:lineRule="atLeast"/>
      <w:ind w:hanging="540"/>
    </w:pPr>
    <w:rPr>
      <w:rFonts w:ascii="Times New Roman" w:eastAsia="Times New Roman" w:hAnsi="Times New Roman" w:cs="Times New Roman"/>
      <w:lang w:eastAsia="ru-RU"/>
    </w:rPr>
  </w:style>
  <w:style w:type="paragraph" w:customStyle="1" w:styleId="131">
    <w:name w:val="Основной текст (13)"/>
    <w:basedOn w:val="a"/>
    <w:link w:val="130"/>
    <w:rsid w:val="00CE1D60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1495-7F95-4476-B6D3-B01EDC63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12</Pages>
  <Words>4940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Чикарева</cp:lastModifiedBy>
  <cp:revision>42</cp:revision>
  <cp:lastPrinted>2019-08-06T17:28:00Z</cp:lastPrinted>
  <dcterms:created xsi:type="dcterms:W3CDTF">2017-03-19T05:27:00Z</dcterms:created>
  <dcterms:modified xsi:type="dcterms:W3CDTF">2019-08-06T17:32:00Z</dcterms:modified>
</cp:coreProperties>
</file>