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F2" w:rsidRPr="00332E30" w:rsidRDefault="008337F2" w:rsidP="003E0EC4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332E30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                  Приложение № </w:t>
      </w:r>
      <w:r w:rsidR="003E0EC4" w:rsidRPr="00332E30">
        <w:rPr>
          <w:rFonts w:ascii="Times New Roman" w:eastAsia="PMingLiU" w:hAnsi="Times New Roman" w:cs="Times New Roman"/>
          <w:sz w:val="24"/>
          <w:szCs w:val="28"/>
          <w:lang w:eastAsia="zh-TW"/>
        </w:rPr>
        <w:t>15</w:t>
      </w:r>
    </w:p>
    <w:p w:rsidR="008337F2" w:rsidRPr="00332E30" w:rsidRDefault="008337F2" w:rsidP="003E0EC4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332E30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к ООП ООО </w:t>
      </w:r>
    </w:p>
    <w:p w:rsidR="008337F2" w:rsidRPr="00332E30" w:rsidRDefault="008337F2" w:rsidP="003E0EC4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332E30">
        <w:rPr>
          <w:rFonts w:ascii="Times New Roman" w:eastAsia="PMingLiU" w:hAnsi="Times New Roman" w:cs="Times New Roman"/>
          <w:sz w:val="24"/>
          <w:szCs w:val="28"/>
          <w:lang w:eastAsia="zh-TW"/>
        </w:rPr>
        <w:t>МАОУ «Школа №81»</w:t>
      </w:r>
    </w:p>
    <w:p w:rsidR="008337F2" w:rsidRPr="00332E30" w:rsidRDefault="008337F2" w:rsidP="003E0EC4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332E30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утвержденной </w:t>
      </w:r>
    </w:p>
    <w:p w:rsidR="008337F2" w:rsidRPr="00332E30" w:rsidRDefault="008337F2" w:rsidP="003E0EC4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332E30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приказом директора </w:t>
      </w:r>
    </w:p>
    <w:p w:rsidR="008337F2" w:rsidRPr="005D5644" w:rsidRDefault="008337F2" w:rsidP="003E0EC4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332E30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от </w:t>
      </w:r>
      <w:r w:rsidR="00BD289A" w:rsidRPr="00332E30">
        <w:rPr>
          <w:rFonts w:ascii="Times New Roman" w:eastAsia="PMingLiU" w:hAnsi="Times New Roman" w:cs="Times New Roman"/>
          <w:sz w:val="24"/>
          <w:szCs w:val="28"/>
          <w:lang w:eastAsia="zh-TW"/>
        </w:rPr>
        <w:t>30</w:t>
      </w:r>
      <w:r w:rsidRPr="00332E30">
        <w:rPr>
          <w:rFonts w:ascii="Times New Roman" w:eastAsia="PMingLiU" w:hAnsi="Times New Roman" w:cs="Times New Roman"/>
          <w:sz w:val="24"/>
          <w:szCs w:val="28"/>
          <w:lang w:eastAsia="zh-TW"/>
        </w:rPr>
        <w:t>.08.201</w:t>
      </w:r>
      <w:r w:rsidR="00BD289A" w:rsidRPr="00332E30">
        <w:rPr>
          <w:rFonts w:ascii="Times New Roman" w:eastAsia="PMingLiU" w:hAnsi="Times New Roman" w:cs="Times New Roman"/>
          <w:sz w:val="24"/>
          <w:szCs w:val="28"/>
          <w:lang w:eastAsia="zh-TW"/>
        </w:rPr>
        <w:t>6</w:t>
      </w:r>
      <w:r w:rsidRPr="00332E30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 №  </w:t>
      </w:r>
      <w:r w:rsidR="00BD289A" w:rsidRPr="00332E30">
        <w:rPr>
          <w:rFonts w:ascii="Times New Roman" w:eastAsia="PMingLiU" w:hAnsi="Times New Roman" w:cs="Times New Roman"/>
          <w:sz w:val="24"/>
          <w:szCs w:val="28"/>
          <w:lang w:eastAsia="zh-TW"/>
        </w:rPr>
        <w:t>262</w:t>
      </w:r>
    </w:p>
    <w:p w:rsidR="008337F2" w:rsidRPr="005D5644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5D5644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5D5644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332E30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332E30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>Муниципальное автономное общеобразовательное учреждение</w:t>
      </w:r>
    </w:p>
    <w:p w:rsidR="008337F2" w:rsidRPr="00332E30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332E30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 xml:space="preserve">«Школа № 81»  </w:t>
      </w:r>
    </w:p>
    <w:p w:rsidR="008337F2" w:rsidRPr="005D5644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332E30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>г. Нижнего Новгорода</w:t>
      </w:r>
    </w:p>
    <w:p w:rsidR="008337F2" w:rsidRPr="005D5644" w:rsidRDefault="008337F2" w:rsidP="008337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8337F2" w:rsidRPr="005D5644" w:rsidRDefault="008337F2" w:rsidP="008337F2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8337F2" w:rsidRPr="005D5644" w:rsidRDefault="008337F2" w:rsidP="008337F2">
      <w:pPr>
        <w:spacing w:after="0" w:line="276" w:lineRule="auto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8337F2" w:rsidRPr="005D5644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5D5644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8337F2" w:rsidRPr="005D5644" w:rsidRDefault="008337F2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5D5644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</w:t>
      </w:r>
      <w:r w:rsidR="00FA223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учебному </w:t>
      </w:r>
      <w:r w:rsidRPr="005D5644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предмету </w:t>
      </w:r>
    </w:p>
    <w:p w:rsidR="008337F2" w:rsidRDefault="00B06D20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5D5644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«Физическая культура</w:t>
      </w:r>
      <w:r w:rsidR="008337F2" w:rsidRPr="005D5644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332E30" w:rsidRDefault="00332E30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</w:p>
    <w:p w:rsidR="00332E30" w:rsidRPr="005D5644" w:rsidRDefault="00332E30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</w:p>
    <w:p w:rsidR="00575D93" w:rsidRPr="005D5644" w:rsidRDefault="00575D93" w:rsidP="008337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56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Предметная  область</w:t>
      </w:r>
    </w:p>
    <w:p w:rsidR="008337F2" w:rsidRPr="005D5644" w:rsidRDefault="00575D93" w:rsidP="003E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56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«Физическая культура и основы безопасности    жизнедеятельности»</w:t>
      </w:r>
    </w:p>
    <w:p w:rsidR="00796F8F" w:rsidRPr="005D5644" w:rsidRDefault="00796F8F" w:rsidP="00C055F3">
      <w:pPr>
        <w:tabs>
          <w:tab w:val="left" w:pos="9639"/>
        </w:tabs>
        <w:spacing w:after="0" w:line="240" w:lineRule="auto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</w:p>
    <w:p w:rsidR="008337F2" w:rsidRPr="005D5644" w:rsidRDefault="00796F8F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56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 – 5-9 класс</w:t>
      </w:r>
    </w:p>
    <w:p w:rsidR="00796F8F" w:rsidRPr="005D5644" w:rsidRDefault="00796F8F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56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срок реализации программы – 5 лет </w:t>
      </w:r>
    </w:p>
    <w:p w:rsidR="00B611B6" w:rsidRPr="005D5644" w:rsidRDefault="00B65B7B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B611B6"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B611B6" w:rsidRPr="005D5644" w:rsidRDefault="00B611B6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B611B6" w:rsidRPr="005D5644" w:rsidRDefault="00B65B7B" w:rsidP="00B65B7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образования, </w:t>
      </w:r>
      <w:r w:rsidR="00B06D20"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«Физическая культура</w:t>
      </w:r>
      <w:r w:rsidR="00B611B6"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611B6" w:rsidRPr="005D5644" w:rsidRDefault="00B06D20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В.И.Ляха</w:t>
      </w:r>
    </w:p>
    <w:p w:rsidR="00B611B6" w:rsidRPr="005D5644" w:rsidRDefault="00B611B6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классов общеобразовательных</w:t>
      </w:r>
    </w:p>
    <w:p w:rsidR="00B611B6" w:rsidRPr="005D5644" w:rsidRDefault="00B611B6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</w:t>
      </w:r>
      <w:r w:rsidR="00B06D20"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ждений. – М.:  «Просвещение</w:t>
      </w:r>
      <w:r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B06D20"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337F2" w:rsidRPr="005D5644" w:rsidRDefault="008337F2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F2" w:rsidRPr="005D5644" w:rsidRDefault="008337F2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055F3" w:rsidRPr="005D5644" w:rsidRDefault="008337F2" w:rsidP="005D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</w:t>
      </w:r>
      <w:r w:rsid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учителей физической культуры</w:t>
      </w:r>
    </w:p>
    <w:p w:rsidR="00332E30" w:rsidRDefault="00332E30" w:rsidP="00BD28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F2" w:rsidRPr="005D5644" w:rsidRDefault="00267F04" w:rsidP="00BD28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8337F2" w:rsidRPr="005D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результаты ос</w:t>
      </w:r>
      <w:r w:rsidR="00BD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воения учебного предмета</w:t>
      </w:r>
      <w:r w:rsidRPr="005D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5-9 класс   направлена на достижение учащимися личностных, метапредметных и предметных результатов по физической культуре.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непринужденно.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- в метаниях на дальность и меткость: метать теннисный мяч с места  на дальность с 4-5 шагов разбега, в горизонтальную и вертикальную цели; бросок набивного мяча – 2кг; ловля набивного мяча – 2кг;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- в гимнастических и акробатических упражнениях: освоение строевых упражнений;  выполнять комбинацию мальчики – висы согнувшись и прогнувшись; подтягивание в висе; поднимание прямых ног в висе; девочки – смешанные висы; подтягивание из виса лежа; опорный прыжок через гимнастического козла (козел в ширину, высота 80-100 см); комбинацию движений с одним из предметов (мяч, обруч, большой мяч, гантели); кувырки вперед, назад; стойка на лопатках; лазание по канату, гимнастической лестнице;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- в спортивных играх: играть в одну из спортивных игр (п упрощенным правилам);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 - демонстрировать результаты не ниже, чем средний уровень основных физических способностей;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 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 - 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 - владеть правилами поведения на занятиях физическими упражнениями.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мотивы и интересы своей познавательной активности;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76D73" w:rsidRPr="005D5644" w:rsidRDefault="00450933" w:rsidP="005D5644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8337F2" w:rsidRPr="005D5644" w:rsidRDefault="008337F2" w:rsidP="005D5644">
      <w:pPr>
        <w:rPr>
          <w:rFonts w:ascii="Times New Roman" w:eastAsia="Calibri" w:hAnsi="Times New Roman" w:cs="Times New Roman"/>
          <w:color w:val="000000"/>
          <w:spacing w:val="1"/>
          <w:w w:val="123"/>
          <w:sz w:val="24"/>
          <w:szCs w:val="24"/>
        </w:rPr>
      </w:pPr>
    </w:p>
    <w:p w:rsidR="00AF2407" w:rsidRPr="005D5644" w:rsidRDefault="00AF2407" w:rsidP="005D5644">
      <w:pPr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Планируемые результаты изучения предмета «Физическая культура» в основной школе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2407" w:rsidRPr="005D5644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обучающиеся по окончании основной школы должны достигнуть следующего уровня развития физической культуры.</w:t>
      </w:r>
    </w:p>
    <w:p w:rsidR="00AF2407" w:rsidRPr="005D5644" w:rsidRDefault="00AF2407" w:rsidP="005D5644">
      <w:pPr>
        <w:rPr>
          <w:rFonts w:ascii="Times New Roman" w:hAnsi="Times New Roman" w:cs="Times New Roman"/>
          <w:sz w:val="24"/>
          <w:szCs w:val="24"/>
        </w:rPr>
      </w:pPr>
    </w:p>
    <w:p w:rsidR="00AF2407" w:rsidRPr="005D5644" w:rsidRDefault="00AF2407" w:rsidP="005D5644">
      <w:pPr>
        <w:rPr>
          <w:rFonts w:ascii="Times New Roman" w:hAnsi="Times New Roman" w:cs="Times New Roman"/>
          <w:b/>
          <w:sz w:val="24"/>
          <w:szCs w:val="24"/>
        </w:rPr>
      </w:pPr>
      <w:r w:rsidRPr="005D5644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</w:rPr>
        <w:t>Характеризовать содержательны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ученой недели;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AF2407" w:rsidRPr="005D5644" w:rsidRDefault="00AF2407" w:rsidP="005D56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564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рольПьера де Кубертена в становлении  современного олимпийского движения, объяснять смысл символики  и ритуалов Олимпийских игр ;</w:t>
      </w:r>
    </w:p>
    <w:p w:rsidR="00AF2407" w:rsidRPr="005D5644" w:rsidRDefault="00450933" w:rsidP="005D5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 славу российскому спорту;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 .</w:t>
      </w:r>
    </w:p>
    <w:p w:rsidR="00AF2407" w:rsidRPr="005D5644" w:rsidRDefault="00AF2407" w:rsidP="005D5644">
      <w:pPr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5D5644">
        <w:rPr>
          <w:rFonts w:ascii="Times New Roman" w:hAnsi="Times New Roman" w:cs="Times New Roman"/>
          <w:b/>
          <w:sz w:val="24"/>
          <w:szCs w:val="24"/>
          <w:lang w:eastAsia="hi-IN" w:bidi="hi-IN"/>
        </w:rPr>
        <w:t>Способы двигательной ( физкультурной ) деятельности</w:t>
      </w:r>
    </w:p>
    <w:p w:rsidR="00AF2407" w:rsidRPr="005D5644" w:rsidRDefault="00AF2407" w:rsidP="005D5644">
      <w:pPr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 w:rsidRPr="005D5644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Выпускник научится: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Использовать занятия физической культурой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ab/>
        <w:t xml:space="preserve"> 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Оставлять комплексы физических упражнений оздоровительной , тренирующей и корригирующей направленности, подирать индивидуальную нагрузку с учетом функциональных особенностей и возможностей собственного организма;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Классифицировать физические упражнения 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развития физических качеств; 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Самостоятельно проводить занятия по обучению  двигательным действиям, анализировать особенности их выполнения, выявлять </w:t>
      </w:r>
      <w:r w:rsidR="00AF2407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ошибки и своевременно устранять их 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 физической подготовкой;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Взаимодействовать со сверстниками в условиях самостоятельной учебной деятельности , оказывать помощь 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AF2407" w:rsidRPr="005D5644" w:rsidRDefault="00AF2407" w:rsidP="005D5644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Выпускник получит возможность </w:t>
      </w: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научиться: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Вести дневник по физической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физического развития  и физической подготовленности;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Проводить занятия физической культурой с использованием оздоровительной ходьбы и бега , лыжных прогулок и туристских походов, обеспечивать их оздоровительной направленность;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Проводить восстановительные мероприятия с использованием данных процедур и сеансов оздоровительного массажа .</w:t>
      </w:r>
    </w:p>
    <w:p w:rsidR="00AF2407" w:rsidRPr="005D5644" w:rsidRDefault="00AF2407" w:rsidP="005D5644">
      <w:pPr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5D5644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Физическое совершенствование </w:t>
      </w:r>
    </w:p>
    <w:p w:rsidR="00AF2407" w:rsidRPr="005D5644" w:rsidRDefault="00AF2407" w:rsidP="005D5644">
      <w:pPr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 w:rsidRPr="005D5644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 xml:space="preserve">Выпускник научится: 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общеразвивающие упражнения, целенаправленно воздействующие на развитие основных физических качеств ( силы, быстроты, выносливости, гибкости и координации);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-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акробатические комбинации из числа хорошо освоенных упражнений;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гимнастические комбинации на спортивных снарядах из числа хорошо освоенных упражнений;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легкоатлетические упражнения в беге и прыжках (в высоту и длину);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спуски и торможения на лыжах с пологого склона одним из разученных способов;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основные технические действия и приемы игры в футбол , волейбол, баскетбол в условиях учебной и игровой деятельности 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тестовые упражнения на оценку уровня индивидуального развития  основных физических качеств.</w:t>
      </w:r>
    </w:p>
    <w:p w:rsidR="00AF2407" w:rsidRPr="005D5644" w:rsidRDefault="00AF2407" w:rsidP="005D5644">
      <w:pPr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 w:rsidRPr="005D5644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Выпускник получит возможность научиться:</w:t>
      </w:r>
    </w:p>
    <w:p w:rsidR="00AF2407" w:rsidRPr="005D5644" w:rsidRDefault="00450933" w:rsidP="005D5644">
      <w:pPr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-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комплексы упражнений леченой физической культуры с учетом имеющихся индивидуальных нарушений в показателях здоровья;</w:t>
      </w:r>
    </w:p>
    <w:p w:rsidR="00AF2407" w:rsidRPr="005D5644" w:rsidRDefault="00450933" w:rsidP="005D5644">
      <w:pPr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Преодолевать естественные и искусственные препятствия  с помощью разнообразных способов лазанья, прыжков и бега;</w:t>
      </w:r>
    </w:p>
    <w:p w:rsidR="00AF2407" w:rsidRPr="005D5644" w:rsidRDefault="00450933" w:rsidP="005D5644">
      <w:pPr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Осуществлять судейство по одному из осваиваемых видов спорта;</w:t>
      </w:r>
    </w:p>
    <w:p w:rsidR="00AF2407" w:rsidRPr="005D5644" w:rsidRDefault="00450933" w:rsidP="005D5644">
      <w:pPr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Выполнять тестовые нормативы по физической подготовке. </w:t>
      </w:r>
    </w:p>
    <w:p w:rsidR="00AF2407" w:rsidRPr="005D5644" w:rsidRDefault="00AF2407" w:rsidP="005D56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C4" w:rsidRPr="005D5644" w:rsidRDefault="003E0EC4" w:rsidP="005D56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C4" w:rsidRPr="005D5644" w:rsidRDefault="003E0EC4" w:rsidP="005D56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C4" w:rsidRPr="005D5644" w:rsidRDefault="003E0EC4" w:rsidP="005D56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C4" w:rsidRDefault="003E0EC4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Pr="005D5644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F2" w:rsidRPr="005D5644" w:rsidRDefault="00267F04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337F2" w:rsidRPr="005D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</w:t>
      </w:r>
      <w:r w:rsidRPr="005D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ржание учебного предмета, курса</w:t>
      </w:r>
      <w:r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F04" w:rsidRPr="005D5644" w:rsidRDefault="00C36B7D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267F04" w:rsidRPr="005D5644" w:rsidRDefault="00B611B6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(5</w:t>
      </w:r>
      <w:r w:rsidR="00D376E0" w:rsidRPr="005D5644">
        <w:rPr>
          <w:rFonts w:ascii="Times New Roman" w:eastAsia="Calibri" w:hAnsi="Times New Roman" w:cs="Times New Roman"/>
          <w:sz w:val="24"/>
          <w:szCs w:val="24"/>
        </w:rPr>
        <w:t>-7</w:t>
      </w:r>
      <w:r w:rsidR="00C36B7D" w:rsidRPr="005D5644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  <w:r w:rsidR="00344A04" w:rsidRPr="005D5644">
        <w:rPr>
          <w:rFonts w:ascii="Times New Roman" w:eastAsia="Calibri" w:hAnsi="Times New Roman" w:cs="Times New Roman"/>
          <w:sz w:val="24"/>
          <w:szCs w:val="24"/>
        </w:rPr>
        <w:t>ы</w:t>
      </w:r>
      <w:r w:rsidR="00C36B7D" w:rsidRPr="005D5644">
        <w:rPr>
          <w:rFonts w:ascii="Times New Roman" w:eastAsia="Calibri" w:hAnsi="Times New Roman" w:cs="Times New Roman"/>
          <w:sz w:val="24"/>
          <w:szCs w:val="24"/>
        </w:rPr>
        <w:t>, 102</w:t>
      </w:r>
      <w:r w:rsidRPr="005D5644">
        <w:rPr>
          <w:rFonts w:ascii="Times New Roman" w:eastAsia="Calibri" w:hAnsi="Times New Roman" w:cs="Times New Roman"/>
          <w:sz w:val="24"/>
          <w:szCs w:val="24"/>
        </w:rPr>
        <w:t xml:space="preserve"> часа)</w:t>
      </w:r>
    </w:p>
    <w:p w:rsidR="00267F04" w:rsidRPr="005D5644" w:rsidRDefault="00754215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="002771B3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Основы знаний</w:t>
      </w: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2771B3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771B3" w:rsidRPr="005D5644">
        <w:rPr>
          <w:rFonts w:ascii="Times New Roman" w:eastAsia="Calibri" w:hAnsi="Times New Roman" w:cs="Times New Roman"/>
          <w:bCs/>
          <w:sz w:val="24"/>
          <w:szCs w:val="24"/>
        </w:rPr>
        <w:t>История физической культуры.</w:t>
      </w:r>
    </w:p>
    <w:p w:rsidR="002771B3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771B3" w:rsidRPr="005D5644">
        <w:rPr>
          <w:rFonts w:ascii="Times New Roman" w:eastAsia="Calibri" w:hAnsi="Times New Roman" w:cs="Times New Roman"/>
          <w:bCs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2771B3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771B3" w:rsidRPr="005D5644">
        <w:rPr>
          <w:rFonts w:ascii="Times New Roman" w:eastAsia="Calibri" w:hAnsi="Times New Roman" w:cs="Times New Roman"/>
          <w:bCs/>
          <w:sz w:val="24"/>
          <w:szCs w:val="24"/>
        </w:rPr>
        <w:t>История зарождения олимпийского движения в России. Олимпийское движение в России ( СССР).</w:t>
      </w:r>
    </w:p>
    <w:p w:rsidR="002771B3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771B3" w:rsidRPr="005D5644">
        <w:rPr>
          <w:rFonts w:ascii="Times New Roman" w:eastAsia="Calibri" w:hAnsi="Times New Roman" w:cs="Times New Roman"/>
          <w:bCs/>
          <w:sz w:val="24"/>
          <w:szCs w:val="24"/>
        </w:rPr>
        <w:t>Выдающиеся достижения отечественных спортсменов на Олимпийских играх.</w:t>
      </w:r>
    </w:p>
    <w:p w:rsidR="002771B3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771B3" w:rsidRPr="005D5644">
        <w:rPr>
          <w:rFonts w:ascii="Times New Roman" w:eastAsia="Calibri" w:hAnsi="Times New Roman" w:cs="Times New Roman"/>
          <w:bCs/>
          <w:sz w:val="24"/>
          <w:szCs w:val="24"/>
        </w:rPr>
        <w:t>Характеристика видов спорта, входящих в программу Олимпийских игр.</w:t>
      </w:r>
    </w:p>
    <w:p w:rsidR="002771B3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771B3" w:rsidRPr="005D5644">
        <w:rPr>
          <w:rFonts w:ascii="Times New Roman" w:eastAsia="Calibri" w:hAnsi="Times New Roman" w:cs="Times New Roman"/>
          <w:bCs/>
          <w:sz w:val="24"/>
          <w:szCs w:val="24"/>
        </w:rPr>
        <w:t>Физическая культура в современном обществе.</w:t>
      </w:r>
    </w:p>
    <w:p w:rsidR="002771B3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771B3" w:rsidRPr="005D5644">
        <w:rPr>
          <w:rFonts w:ascii="Times New Roman" w:eastAsia="Calibri" w:hAnsi="Times New Roman" w:cs="Times New Roman"/>
          <w:bCs/>
          <w:sz w:val="24"/>
          <w:szCs w:val="24"/>
        </w:rPr>
        <w:t>Физическая культура человека.</w:t>
      </w:r>
    </w:p>
    <w:p w:rsidR="002771B3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41D6" w:rsidRPr="005D5644">
        <w:rPr>
          <w:rFonts w:ascii="Times New Roman" w:eastAsia="Calibri" w:hAnsi="Times New Roman" w:cs="Times New Roman"/>
          <w:bCs/>
          <w:sz w:val="24"/>
          <w:szCs w:val="24"/>
        </w:rPr>
        <w:t>Индивидуальные комп</w:t>
      </w:r>
      <w:r w:rsidR="002771B3" w:rsidRPr="005D5644">
        <w:rPr>
          <w:rFonts w:ascii="Times New Roman" w:eastAsia="Calibri" w:hAnsi="Times New Roman" w:cs="Times New Roman"/>
          <w:bCs/>
          <w:sz w:val="24"/>
          <w:szCs w:val="24"/>
        </w:rPr>
        <w:t>лексы адаптивной (лечебной)</w:t>
      </w:r>
      <w:r w:rsidR="006841D6" w:rsidRPr="005D5644">
        <w:rPr>
          <w:rFonts w:ascii="Times New Roman" w:eastAsia="Calibri" w:hAnsi="Times New Roman" w:cs="Times New Roman"/>
          <w:bCs/>
          <w:sz w:val="24"/>
          <w:szCs w:val="24"/>
        </w:rPr>
        <w:t xml:space="preserve"> и корригирующей физической культуры.</w:t>
      </w:r>
    </w:p>
    <w:p w:rsidR="006841D6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41D6" w:rsidRPr="005D5644">
        <w:rPr>
          <w:rFonts w:ascii="Times New Roman" w:eastAsia="Calibri" w:hAnsi="Times New Roman" w:cs="Times New Roman"/>
          <w:bCs/>
          <w:sz w:val="24"/>
          <w:szCs w:val="24"/>
        </w:rPr>
        <w:t>Проведение самостоятельных занятий по коррекции осанки и телосложения.</w:t>
      </w:r>
    </w:p>
    <w:p w:rsidR="006841D6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41D6" w:rsidRPr="005D5644">
        <w:rPr>
          <w:rFonts w:ascii="Times New Roman" w:eastAsia="Calibri" w:hAnsi="Times New Roman" w:cs="Times New Roman"/>
          <w:bCs/>
          <w:sz w:val="24"/>
          <w:szCs w:val="24"/>
        </w:rPr>
        <w:t>Режим дня и его основное содержание.</w:t>
      </w:r>
    </w:p>
    <w:p w:rsidR="006841D6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41D6" w:rsidRPr="005D5644">
        <w:rPr>
          <w:rFonts w:ascii="Times New Roman" w:eastAsia="Calibri" w:hAnsi="Times New Roman" w:cs="Times New Roman"/>
          <w:bCs/>
          <w:sz w:val="24"/>
          <w:szCs w:val="24"/>
        </w:rPr>
        <w:t>Всестороннее и гармоничное физическое развитие.</w:t>
      </w:r>
    </w:p>
    <w:p w:rsidR="006841D6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41D6" w:rsidRPr="005D5644">
        <w:rPr>
          <w:rFonts w:ascii="Times New Roman" w:eastAsia="Calibri" w:hAnsi="Times New Roman" w:cs="Times New Roman"/>
          <w:bCs/>
          <w:sz w:val="24"/>
          <w:szCs w:val="24"/>
        </w:rPr>
        <w:t>Оценка эффективности занятий физической культурой.</w:t>
      </w:r>
    </w:p>
    <w:p w:rsidR="006841D6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41D6" w:rsidRPr="005D5644">
        <w:rPr>
          <w:rFonts w:ascii="Times New Roman" w:eastAsia="Calibri" w:hAnsi="Times New Roman" w:cs="Times New Roman"/>
          <w:bCs/>
          <w:sz w:val="24"/>
          <w:szCs w:val="24"/>
        </w:rPr>
        <w:t>Самонаблюдение и самоконтроль.</w:t>
      </w:r>
    </w:p>
    <w:p w:rsidR="006841D6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41D6" w:rsidRPr="005D5644">
        <w:rPr>
          <w:rFonts w:ascii="Times New Roman" w:eastAsia="Calibri" w:hAnsi="Times New Roman" w:cs="Times New Roman"/>
          <w:bCs/>
          <w:sz w:val="24"/>
          <w:szCs w:val="24"/>
        </w:rPr>
        <w:t>Первая помощь и самопомощь во время занятий физической культурой и спортом.</w:t>
      </w:r>
    </w:p>
    <w:p w:rsidR="00450933" w:rsidRDefault="00450933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41D6" w:rsidRPr="00450933" w:rsidRDefault="006841D6" w:rsidP="00450933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Легкая атлетика </w:t>
      </w:r>
    </w:p>
    <w:p w:rsidR="00816BAB" w:rsidRPr="005D5644" w:rsidRDefault="006841D6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Беговые  упражнения</w:t>
      </w:r>
    </w:p>
    <w:p w:rsidR="00816BAB" w:rsidRPr="005D5644" w:rsidRDefault="006841D6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Овладение техникой </w:t>
      </w:r>
      <w:r w:rsidR="00816BAB"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спринтерско</w:t>
      </w:r>
      <w:r w:rsidR="00816BAB"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го бега</w:t>
      </w:r>
      <w:r w:rsidR="00816BAB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ысокий    старт 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10 до 15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="00816BAB"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от 30 до 4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0 м. 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>до 4</w:t>
      </w:r>
      <w:r w:rsidR="00816BAB"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0 м. 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="00816BAB" w:rsidRPr="005D5644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60 м</w:t>
        </w:r>
      </w:smartTag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6841D6" w:rsidRPr="005D5644" w:rsidRDefault="006841D6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6 класс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Высокий    старт </w:t>
      </w:r>
      <w:r w:rsidR="006458E0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15 до 30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</w:t>
      </w:r>
      <w:r w:rsidR="006458E0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от 30 до 5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0 м. 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="006458E0"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>до 5</w:t>
      </w:r>
      <w:r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0 м.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5D5644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60 м</w:t>
        </w:r>
      </w:smartTag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6458E0" w:rsidRPr="005D5644" w:rsidRDefault="006458E0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Высокий    старт 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30 до 40 м</w:t>
      </w:r>
      <w:r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от 40 до 60 м. 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 60 м.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5D5644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60 м</w:t>
        </w:r>
      </w:smartTag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816BAB" w:rsidRPr="005D5644" w:rsidRDefault="006458E0" w:rsidP="005A2445">
      <w:pPr>
        <w:shd w:val="clear" w:color="auto" w:fill="FFFFFF"/>
        <w:spacing w:line="276" w:lineRule="auto"/>
        <w:ind w:right="18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Овладение т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ехник</w:t>
      </w: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ой </w:t>
      </w:r>
      <w:r w:rsidR="00816BAB" w:rsidRPr="005D5644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длительного бега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5 класс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бегв равномер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ном темпе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от 10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минут. </w:t>
      </w:r>
      <w:r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>Бег на 10</w:t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>00 м.</w:t>
      </w:r>
      <w:r w:rsidRPr="005D564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6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бегв равномер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ном темпе до 15 минут. Бег на 1200 м. </w:t>
      </w: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бег в равномерном темпе: мальчики до 20 мин, девочки до 15 мин. Бег на 1500 м.</w:t>
      </w:r>
    </w:p>
    <w:p w:rsidR="006458E0" w:rsidRPr="005D5644" w:rsidRDefault="006458E0" w:rsidP="005A2445">
      <w:pPr>
        <w:shd w:val="clear" w:color="auto" w:fill="FFFFFF"/>
        <w:spacing w:line="276" w:lineRule="auto"/>
        <w:ind w:right="18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Прыжковые упражнения</w:t>
      </w:r>
    </w:p>
    <w:p w:rsidR="00816BAB" w:rsidRPr="005D5644" w:rsidRDefault="006458E0" w:rsidP="005A2445">
      <w:pPr>
        <w:shd w:val="clear" w:color="auto" w:fill="FFFFFF"/>
        <w:spacing w:line="276" w:lineRule="auto"/>
        <w:ind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Овладение </w:t>
      </w:r>
      <w:r w:rsidR="00EA413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техникой </w:t>
      </w:r>
      <w:r w:rsidR="00816BAB"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прыжка в 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длину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A413B" w:rsidRPr="005D564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5-6 класс </w:t>
      </w:r>
      <w:r w:rsidR="00EA413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прыжок в длину с 7-9 шагов разбега </w:t>
      </w:r>
      <w:r w:rsidR="00EA413B" w:rsidRPr="005D564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7 класс </w:t>
      </w:r>
      <w:r w:rsidR="00EA413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прыжок </w:t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 дли</w:t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ну с 9-11 шагов </w:t>
      </w:r>
      <w:r w:rsidR="00816BAB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разбега</w:t>
      </w:r>
    </w:p>
    <w:p w:rsidR="00816BAB" w:rsidRPr="005D5644" w:rsidRDefault="00EA413B" w:rsidP="005A2445">
      <w:pPr>
        <w:shd w:val="clear" w:color="auto" w:fill="FFFFFF"/>
        <w:spacing w:line="276" w:lineRule="auto"/>
        <w:ind w:right="54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Овладение техникой</w:t>
      </w:r>
      <w:r w:rsidR="00816BAB"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прыжка в </w:t>
      </w:r>
      <w:r w:rsidR="00816BAB"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высоту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5 – 7 класс </w:t>
      </w:r>
      <w:r w:rsidR="00816BAB"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прыжки  в вы</w:t>
      </w:r>
      <w:r w:rsidR="00816BAB"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соту с 3—5 ша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гов   разбега </w:t>
      </w:r>
    </w:p>
    <w:p w:rsidR="00EA413B" w:rsidRPr="005D5644" w:rsidRDefault="00EA413B" w:rsidP="005A2445">
      <w:pPr>
        <w:shd w:val="clear" w:color="auto" w:fill="FFFFFF"/>
        <w:spacing w:line="276" w:lineRule="auto"/>
        <w:ind w:right="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Метание малого мяча</w:t>
      </w:r>
    </w:p>
    <w:p w:rsidR="00816BAB" w:rsidRPr="005D5644" w:rsidRDefault="00EA413B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Овладение т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ехни</w:t>
      </w:r>
      <w:r w:rsidRPr="005D5644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кой</w:t>
      </w:r>
      <w:r w:rsidR="00816BAB" w:rsidRPr="005D5644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 метания</w:t>
      </w:r>
      <w:r w:rsidR="00450933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 </w:t>
      </w:r>
      <w:r w:rsidR="00816BAB" w:rsidRPr="005D5644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малого мяча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цель и на дальность</w:t>
      </w:r>
      <w:r w:rsidR="004509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  <w:r w:rsidR="004509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6BAB"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метание теннисного</w:t>
      </w:r>
      <w:r w:rsidR="004509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мяча  на   даль</w:t>
      </w:r>
      <w:r w:rsidR="00816BAB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ность отскока от сте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ны с места, с шага, с 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  шагов,   с  трех</w:t>
      </w:r>
      <w:r w:rsidR="004509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шагов;   в   горизон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тальную       и верти</w:t>
      </w:r>
      <w:r w:rsidR="00816BAB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кальную цель</w:t>
      </w:r>
      <w:r w:rsidR="004509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16BAB" w:rsidRPr="005D5644">
        <w:rPr>
          <w:rFonts w:ascii="Times New Roman" w:hAnsi="Times New Roman" w:cs="Times New Roman"/>
          <w:color w:val="000000"/>
          <w:spacing w:val="27"/>
          <w:sz w:val="24"/>
          <w:szCs w:val="24"/>
        </w:rPr>
        <w:t>(</w:t>
      </w:r>
      <w:r w:rsidR="00816BAB" w:rsidRPr="005D5644">
        <w:rPr>
          <w:rFonts w:ascii="Times New Roman" w:hAnsi="Times New Roman" w:cs="Times New Roman"/>
          <w:color w:val="000000"/>
          <w:spacing w:val="27"/>
          <w:sz w:val="24"/>
          <w:szCs w:val="24"/>
          <w:lang w:val="en-US"/>
        </w:rPr>
        <w:t>lxl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м) с расстоя</w:t>
      </w:r>
      <w:r w:rsidRPr="005D5644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 6-8</w:t>
      </w:r>
      <w:r w:rsidR="00816BAB" w:rsidRPr="005D564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5195A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  <w:r w:rsidR="00B5195A"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метание теннисного</w:t>
      </w:r>
      <w:r w:rsidR="004509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5195A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мяча  на   даль</w:t>
      </w:r>
      <w:r w:rsidR="00B5195A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ность отскока от сте</w:t>
      </w:r>
      <w:r w:rsidR="00B5195A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ны с места, с шага, с </w:t>
      </w:r>
      <w:r w:rsidR="00B5195A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  шагов,   с  трех</w:t>
      </w:r>
      <w:r w:rsidR="004509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5195A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шагов;   в   горизон</w:t>
      </w:r>
      <w:r w:rsidR="00B5195A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тальную       и верти</w:t>
      </w:r>
      <w:r w:rsidR="00B5195A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кальную цель</w:t>
      </w:r>
      <w:r w:rsidR="004509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5195A" w:rsidRPr="005D5644">
        <w:rPr>
          <w:rFonts w:ascii="Times New Roman" w:hAnsi="Times New Roman" w:cs="Times New Roman"/>
          <w:color w:val="000000"/>
          <w:spacing w:val="27"/>
          <w:sz w:val="24"/>
          <w:szCs w:val="24"/>
        </w:rPr>
        <w:t>(</w:t>
      </w:r>
      <w:r w:rsidR="00B5195A" w:rsidRPr="005D5644">
        <w:rPr>
          <w:rFonts w:ascii="Times New Roman" w:hAnsi="Times New Roman" w:cs="Times New Roman"/>
          <w:color w:val="000000"/>
          <w:spacing w:val="27"/>
          <w:sz w:val="24"/>
          <w:szCs w:val="24"/>
          <w:lang w:val="en-US"/>
        </w:rPr>
        <w:t>lxl</w:t>
      </w:r>
      <w:r w:rsidR="00B5195A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м) с расстоя</w:t>
      </w:r>
      <w:r w:rsidR="00B5195A" w:rsidRPr="005D564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ния 8- 10 м. </w:t>
      </w:r>
      <w:r w:rsidR="00B5195A" w:rsidRPr="005D564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7 класс  </w:t>
      </w:r>
      <w:r w:rsidR="00B5195A"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метание теннисного</w:t>
      </w:r>
      <w:r w:rsidR="004509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5195A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мяча  на   даль</w:t>
      </w:r>
      <w:r w:rsidR="00B5195A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ность отскока от сте</w:t>
      </w:r>
      <w:r w:rsidR="00B5195A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ны с места, с шага, с </w:t>
      </w:r>
      <w:r w:rsidR="00B5195A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  шагов,   с  трех</w:t>
      </w:r>
      <w:r w:rsidR="004509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5195A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шагов;   в   горизон</w:t>
      </w:r>
      <w:r w:rsidR="00B5195A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тальную       и верти</w:t>
      </w:r>
      <w:r w:rsidR="00B5195A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кальную цель</w:t>
      </w:r>
      <w:r w:rsidR="004509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5195A" w:rsidRPr="005D5644">
        <w:rPr>
          <w:rFonts w:ascii="Times New Roman" w:hAnsi="Times New Roman" w:cs="Times New Roman"/>
          <w:color w:val="000000"/>
          <w:spacing w:val="27"/>
          <w:sz w:val="24"/>
          <w:szCs w:val="24"/>
        </w:rPr>
        <w:t>(</w:t>
      </w:r>
      <w:r w:rsidR="00B5195A" w:rsidRPr="005D5644">
        <w:rPr>
          <w:rFonts w:ascii="Times New Roman" w:hAnsi="Times New Roman" w:cs="Times New Roman"/>
          <w:color w:val="000000"/>
          <w:spacing w:val="27"/>
          <w:sz w:val="24"/>
          <w:szCs w:val="24"/>
          <w:lang w:val="en-US"/>
        </w:rPr>
        <w:t>lxl</w:t>
      </w:r>
      <w:r w:rsidR="00B5195A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м) с расстоя</w:t>
      </w:r>
      <w:r w:rsidR="00B5195A" w:rsidRPr="005D5644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 10- 12 м. Метание мяча весом 150 г с места на дальность</w:t>
      </w:r>
    </w:p>
    <w:p w:rsidR="00816BAB" w:rsidRPr="005D5644" w:rsidRDefault="00816BAB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Развитие </w:t>
      </w:r>
      <w:r w:rsidRPr="005D5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выносливос</w:t>
      </w:r>
      <w:r w:rsidRPr="005D5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</w:r>
      <w:r w:rsidRPr="005D564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ти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5195A" w:rsidRPr="005D5644">
        <w:rPr>
          <w:rFonts w:ascii="Times New Roman" w:hAnsi="Times New Roman" w:cs="Times New Roman"/>
          <w:b/>
          <w:color w:val="000000"/>
          <w:sz w:val="24"/>
          <w:szCs w:val="24"/>
        </w:rPr>
        <w:t>5 – 7 класс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минутный бег, эстафеты, круговая тренировка.</w:t>
      </w:r>
    </w:p>
    <w:p w:rsidR="00816BAB" w:rsidRPr="005D5644" w:rsidRDefault="00816BAB" w:rsidP="005A2445">
      <w:pPr>
        <w:spacing w:line="276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Развитие 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скоростно-</w:t>
      </w: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силовых спо</w:t>
      </w: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собностей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5195A"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5 – 7 класс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прыжки и многоскоки, метания в цель и на дальность разных снарядов из разных и. п., толчки и </w:t>
      </w:r>
      <w:r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5D5644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 кг</w:t>
        </w:r>
      </w:smartTag>
      <w:r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816BAB" w:rsidRPr="005D5644" w:rsidRDefault="00816BAB" w:rsidP="005A2445">
      <w:pPr>
        <w:spacing w:line="276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Развитие</w:t>
      </w:r>
      <w:r w:rsidRPr="005D564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скоростных</w:t>
      </w: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спо</w:t>
      </w: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собностей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5195A" w:rsidRPr="005D564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5 – 7 класс </w:t>
      </w:r>
      <w:r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эстафеты, старты из различных и. п., бег с ускорением, с максимальной </w:t>
      </w:r>
      <w:r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скоростью.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ления, скорости, способа перемещения, бег с преодоле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нием препятствий и на местности, прыжки через пре</w:t>
      </w:r>
      <w:r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5D564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различных снарядов из различных и. п. в цель и на 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дальность.</w:t>
      </w:r>
    </w:p>
    <w:p w:rsidR="00267F04" w:rsidRPr="00450933" w:rsidRDefault="00C34979" w:rsidP="00450933">
      <w:pPr>
        <w:spacing w:line="276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Зачеты:</w:t>
      </w:r>
    </w:p>
    <w:p w:rsidR="00267F04" w:rsidRPr="005D5644" w:rsidRDefault="00C34979" w:rsidP="005A2445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Бег 60 м.</w:t>
      </w:r>
    </w:p>
    <w:p w:rsidR="00267F04" w:rsidRPr="005D5644" w:rsidRDefault="00C34979" w:rsidP="005A2445">
      <w:pPr>
        <w:numPr>
          <w:ilvl w:val="0"/>
          <w:numId w:val="2"/>
        </w:numPr>
        <w:tabs>
          <w:tab w:val="left" w:pos="709"/>
          <w:tab w:val="left" w:pos="85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Прыжок в длину с места</w:t>
      </w:r>
      <w:r w:rsidR="005D24A8" w:rsidRPr="005D5644">
        <w:rPr>
          <w:rFonts w:ascii="Times New Roman" w:eastAsia="Calibri" w:hAnsi="Times New Roman" w:cs="Times New Roman"/>
          <w:sz w:val="24"/>
          <w:szCs w:val="24"/>
        </w:rPr>
        <w:t xml:space="preserve"> и с разбега</w:t>
      </w:r>
    </w:p>
    <w:p w:rsidR="00267F04" w:rsidRPr="005D5644" w:rsidRDefault="005D24A8" w:rsidP="005A2445">
      <w:pPr>
        <w:numPr>
          <w:ilvl w:val="0"/>
          <w:numId w:val="2"/>
        </w:numPr>
        <w:tabs>
          <w:tab w:val="left" w:pos="709"/>
          <w:tab w:val="left" w:pos="85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Подтягивания.</w:t>
      </w:r>
    </w:p>
    <w:p w:rsidR="00267F04" w:rsidRPr="005D5644" w:rsidRDefault="005D24A8" w:rsidP="005A2445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Бег 800 м.</w:t>
      </w:r>
    </w:p>
    <w:p w:rsidR="005D24A8" w:rsidRPr="005D5644" w:rsidRDefault="005D24A8" w:rsidP="005A2445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Метание малого мяча на дальность с места и с разбега</w:t>
      </w:r>
    </w:p>
    <w:p w:rsidR="005D24A8" w:rsidRPr="005D5644" w:rsidRDefault="005D24A8" w:rsidP="005A2445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Бег 6 минут.</w:t>
      </w:r>
    </w:p>
    <w:p w:rsidR="005D24A8" w:rsidRPr="005D5644" w:rsidRDefault="005D24A8" w:rsidP="005A2445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Челночный бег 4 по 9 м.</w:t>
      </w:r>
    </w:p>
    <w:p w:rsidR="005D24A8" w:rsidRPr="005D5644" w:rsidRDefault="005D24A8" w:rsidP="005A2445">
      <w:pPr>
        <w:widowControl w:val="0"/>
        <w:tabs>
          <w:tab w:val="left" w:pos="851"/>
        </w:tabs>
        <w:suppressAutoHyphens/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</w:p>
    <w:p w:rsidR="00267F04" w:rsidRPr="005D5644" w:rsidRDefault="00B5195A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Тема 3</w:t>
      </w:r>
      <w:r w:rsidR="00450933">
        <w:rPr>
          <w:rFonts w:ascii="Times New Roman" w:eastAsia="Calibri" w:hAnsi="Times New Roman" w:cs="Times New Roman"/>
          <w:b/>
          <w:bCs/>
          <w:sz w:val="24"/>
          <w:szCs w:val="24"/>
        </w:rPr>
        <w:t>. Спортивные игры (</w:t>
      </w:r>
      <w:r w:rsidR="00754215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баскетбол</w:t>
      </w:r>
      <w:r w:rsidR="0045093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816BAB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16BAB" w:rsidRPr="005D5644" w:rsidRDefault="00C34979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C65E7F" w:rsidRPr="005D5644" w:rsidRDefault="00C65E7F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C65E7F" w:rsidRPr="005D5644" w:rsidRDefault="00C65E7F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0933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Овладение т</w:t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ехникой пе</w:t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редвижений,</w:t>
      </w:r>
      <w:r w:rsidRPr="005D56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остановок, </w:t>
      </w: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поворотов   и </w:t>
      </w:r>
      <w:r w:rsidRPr="005D56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стоек:</w:t>
      </w:r>
      <w:r w:rsidRPr="005D564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</w:p>
    <w:p w:rsidR="00816BAB" w:rsidRPr="005D5644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5 – 6 класс </w:t>
      </w: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тойки   игрока.    Перемещения   в 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стойке приставными шагами боком, 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лицом и спиной вперед. Остановка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двумя шагами и прыжком. Поворо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ты без мяча и с мячом.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Комбинации из освоенных элемен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тов техники передвижений (переме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щения в стойке, остановка, поворот, </w:t>
      </w:r>
      <w:r w:rsidR="00816BAB"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ускорение). </w:t>
      </w:r>
    </w:p>
    <w:p w:rsidR="00450933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11"/>
          <w:sz w:val="24"/>
          <w:szCs w:val="24"/>
        </w:rPr>
        <w:t>Освоение ловли</w:t>
      </w:r>
      <w:r w:rsidR="00816BAB" w:rsidRPr="005D5644">
        <w:rPr>
          <w:rFonts w:ascii="Times New Roman" w:hAnsi="Times New Roman" w:cs="Times New Roman"/>
          <w:i/>
          <w:color w:val="000000"/>
          <w:spacing w:val="11"/>
          <w:sz w:val="24"/>
          <w:szCs w:val="24"/>
        </w:rPr>
        <w:t xml:space="preserve"> и пе</w:t>
      </w:r>
      <w:r w:rsidR="00816BAB" w:rsidRPr="005D5644">
        <w:rPr>
          <w:rFonts w:ascii="Times New Roman" w:hAnsi="Times New Roman" w:cs="Times New Roman"/>
          <w:i/>
          <w:color w:val="000000"/>
          <w:spacing w:val="11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редач мяча:</w:t>
      </w:r>
    </w:p>
    <w:p w:rsidR="00450933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5 -6 класс 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ловля и передача мяча двумя рука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>ми от груди и одной рукой от пле</w:t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ча на месте и в движении 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с пассивным со</w:t>
      </w:r>
      <w:r w:rsidR="00816BAB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противлением </w:t>
      </w:r>
      <w:r w:rsidR="00816BAB"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защитника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(в  парах, 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тройках, квадрате, круге).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816BAB" w:rsidRPr="005D5644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Дальнейшее обучение технике движений.</w:t>
      </w:r>
    </w:p>
    <w:p w:rsidR="00450933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техники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ве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дения мяча:</w:t>
      </w:r>
    </w:p>
    <w:p w:rsidR="00450933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5 -6 класс </w:t>
      </w:r>
      <w:r w:rsidR="00816BAB"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ведение мяча в низкой, средней и </w:t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высокой стойке на месте, в движе</w:t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нии по прямой, с изменением на</w:t>
      </w:r>
      <w:r w:rsidR="00816BAB" w:rsidRPr="005D5644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правления движения и скорости. </w:t>
      </w:r>
      <w:r w:rsidR="00B6678F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Ведение без сопротивления защитника</w:t>
      </w:r>
      <w:r w:rsidR="0045093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B6678F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816BAB" w:rsidRPr="005D5644" w:rsidRDefault="00B6678F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Дальнейшее обучение технике движений.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Ведение 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пассивным со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противлением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защитника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ведущей и неведущей рукой.</w:t>
      </w:r>
    </w:p>
    <w:p w:rsidR="00450933" w:rsidRDefault="00B6678F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Овладение техникой </w:t>
      </w:r>
      <w:r w:rsidR="00816BAB"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бросков мяча:</w:t>
      </w:r>
    </w:p>
    <w:p w:rsidR="00450933" w:rsidRDefault="00B6678F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5 -6 класс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броски одной и двумя руками с ме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ста и в движении (после ведения,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ловли)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без сопротивления защитника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. Макси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мальное расстоя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до корзины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3,60 м. </w:t>
      </w:r>
    </w:p>
    <w:p w:rsidR="00816BAB" w:rsidRPr="005D5644" w:rsidRDefault="00B6678F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Дальнейшее обучение технике движений.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броски одной и двумя руками с ме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ста и в движении (после ведения,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ловли)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пассивным противодействием. Макси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мальное расстоя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до корзины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4,80 м. </w:t>
      </w:r>
    </w:p>
    <w:p w:rsidR="00450933" w:rsidRDefault="00B6678F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Освоение и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ндивиду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альной</w:t>
      </w:r>
      <w:r w:rsidR="00816BAB"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тех</w:t>
      </w:r>
      <w:r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ники</w:t>
      </w:r>
      <w:r w:rsidR="00816BAB"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защиты:</w:t>
      </w: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450933" w:rsidRDefault="00B6678F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5 -6 класс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Вырывание и выбивание мяча. </w:t>
      </w:r>
    </w:p>
    <w:p w:rsidR="00816BAB" w:rsidRPr="005D5644" w:rsidRDefault="00B6678F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ерехват мяча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450933" w:rsidRDefault="00B6678F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Закрепление т</w:t>
      </w:r>
      <w:r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ехники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перемещений, </w:t>
      </w:r>
      <w:r w:rsidR="00816BAB"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владения мя</w:t>
      </w:r>
      <w:r w:rsidR="00816BAB"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чом</w:t>
      </w:r>
      <w:r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и развитие координационных способностей</w:t>
      </w:r>
      <w:r w:rsidR="00816BAB"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:</w:t>
      </w:r>
    </w:p>
    <w:p w:rsidR="00450933" w:rsidRDefault="00B6678F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5 -6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омбинация из освоенных элемен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тов: ловля, передача, ведение, бро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сок. 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Комбинация из освоенных элемен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тов техники перемещений.</w:t>
      </w:r>
    </w:p>
    <w:p w:rsidR="00816BAB" w:rsidRPr="005D5644" w:rsidRDefault="00B6678F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Дальнейшее обучение технике движений.</w:t>
      </w:r>
    </w:p>
    <w:p w:rsidR="00450933" w:rsidRDefault="00E814DB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Освоение тактики</w:t>
      </w:r>
      <w:r w:rsidR="00816BAB"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 игры:</w:t>
      </w:r>
    </w:p>
    <w:p w:rsidR="00450933" w:rsidRDefault="00E814DB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5 -6 класс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Тактика свободного нападения. Позиционное нападение (5;0) без изменений позиций игроков. Нападение быстрым прорывом (1;0 ). Взаимодействие двух игроков «Отдай мяч и выйди»</w:t>
      </w:r>
    </w:p>
    <w:p w:rsidR="00816BAB" w:rsidRPr="005D5644" w:rsidRDefault="00E814DB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Дальнейшее обучение технике движений.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Позиционное нападение (5;0) с  изменением позиций игроков. Нападение быстрым прорывом (2;1 ).</w:t>
      </w:r>
    </w:p>
    <w:p w:rsidR="00E814DB" w:rsidRPr="005D5644" w:rsidRDefault="00816BAB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Овладение </w:t>
      </w:r>
      <w:r w:rsidRPr="005D564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игрой</w:t>
      </w:r>
      <w:r w:rsidR="00E814DB" w:rsidRPr="005D564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 и комплексное развитие психомоторных способностей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:</w:t>
      </w:r>
      <w:r w:rsidR="00E814DB"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5 -6 класс 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иг</w:t>
      </w:r>
      <w:r w:rsidR="00C34979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ра  в баскетбол</w:t>
      </w:r>
      <w:r w:rsidR="00E814D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 упрощенным правилам мини- баскетбола. </w:t>
      </w:r>
      <w:r w:rsidR="00E814D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Игры и игровые задания 2:1, 3:1, 3:2, </w:t>
      </w:r>
      <w:r w:rsidR="00E814DB" w:rsidRPr="005D5644">
        <w:rPr>
          <w:rFonts w:ascii="Times New Roman" w:hAnsi="Times New Roman" w:cs="Times New Roman"/>
          <w:color w:val="000000"/>
          <w:spacing w:val="-13"/>
          <w:sz w:val="24"/>
          <w:szCs w:val="24"/>
        </w:rPr>
        <w:t>3:3.</w:t>
      </w:r>
    </w:p>
    <w:p w:rsidR="00267F04" w:rsidRPr="005D5644" w:rsidRDefault="00E814DB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Дальнейшее обучение технике движений.</w:t>
      </w:r>
    </w:p>
    <w:p w:rsidR="00267F04" w:rsidRPr="005D5644" w:rsidRDefault="005D24A8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Зачеты</w:t>
      </w:r>
      <w:r w:rsidR="00267F04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267F04" w:rsidRPr="005D5644" w:rsidRDefault="005D24A8" w:rsidP="005A244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Ведение мяча с изменением направления движения и скорости.</w:t>
      </w:r>
    </w:p>
    <w:p w:rsidR="00267F04" w:rsidRPr="005D5644" w:rsidRDefault="005D24A8" w:rsidP="005A244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Бросок мяча в кольцо с места и после ведения.</w:t>
      </w:r>
    </w:p>
    <w:p w:rsidR="00267F04" w:rsidRPr="005D5644" w:rsidRDefault="00152FBD" w:rsidP="005A244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Комбинация из освоенных элементо</w:t>
      </w:r>
      <w:r w:rsidR="00450933">
        <w:rPr>
          <w:rFonts w:ascii="Times New Roman" w:eastAsia="Calibri" w:hAnsi="Times New Roman" w:cs="Times New Roman"/>
          <w:sz w:val="24"/>
          <w:szCs w:val="24"/>
        </w:rPr>
        <w:t xml:space="preserve">в техники </w:t>
      </w:r>
      <w:r w:rsidRPr="005D5644">
        <w:rPr>
          <w:rFonts w:ascii="Times New Roman" w:eastAsia="Calibri" w:hAnsi="Times New Roman" w:cs="Times New Roman"/>
          <w:sz w:val="24"/>
          <w:szCs w:val="24"/>
        </w:rPr>
        <w:t>передвижений,</w:t>
      </w:r>
      <w:r w:rsidR="00450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644">
        <w:rPr>
          <w:rFonts w:ascii="Times New Roman" w:eastAsia="Calibri" w:hAnsi="Times New Roman" w:cs="Times New Roman"/>
          <w:sz w:val="24"/>
          <w:szCs w:val="24"/>
        </w:rPr>
        <w:t>остановок,</w:t>
      </w:r>
      <w:r w:rsidR="00450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644">
        <w:rPr>
          <w:rFonts w:ascii="Times New Roman" w:eastAsia="Calibri" w:hAnsi="Times New Roman" w:cs="Times New Roman"/>
          <w:sz w:val="24"/>
          <w:szCs w:val="24"/>
        </w:rPr>
        <w:t>поворотов.</w:t>
      </w:r>
    </w:p>
    <w:p w:rsidR="00152FBD" w:rsidRPr="005D5644" w:rsidRDefault="00152FBD" w:rsidP="005A244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Штрафной бросок.</w:t>
      </w:r>
    </w:p>
    <w:p w:rsidR="00152FBD" w:rsidRPr="005D5644" w:rsidRDefault="00152FBD" w:rsidP="005A244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Комбинация из ранее изученных элементов.</w:t>
      </w: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7F04" w:rsidRPr="005D5644" w:rsidRDefault="008628AA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Тема 4</w:t>
      </w:r>
      <w:r w:rsidR="00267F04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1E0A9B">
        <w:rPr>
          <w:rFonts w:ascii="Times New Roman" w:eastAsia="Calibri" w:hAnsi="Times New Roman" w:cs="Times New Roman"/>
          <w:b/>
          <w:bCs/>
          <w:sz w:val="24"/>
          <w:szCs w:val="24"/>
        </w:rPr>
        <w:t>Спортивные игры (волейбол)</w:t>
      </w: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B5195A" w:rsidRPr="005D5644" w:rsidRDefault="00B5195A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</w:t>
      </w:r>
      <w:r w:rsidR="00C65E7F" w:rsidRPr="005D5644">
        <w:rPr>
          <w:rFonts w:ascii="Times New Roman" w:eastAsia="Calibri" w:hAnsi="Times New Roman" w:cs="Times New Roman"/>
          <w:bCs/>
          <w:sz w:val="24"/>
          <w:szCs w:val="24"/>
        </w:rPr>
        <w:t xml:space="preserve"> Требования к Т.Б.</w:t>
      </w:r>
    </w:p>
    <w:p w:rsidR="001E0A9B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Овладение т</w:t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ехникой</w:t>
      </w:r>
      <w:r w:rsidR="00816BAB"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 пе</w:t>
      </w:r>
      <w:r w:rsidR="00816BAB"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редвижений,</w:t>
      </w:r>
      <w:r w:rsidR="00816BAB" w:rsidRPr="005D56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остановок, </w:t>
      </w:r>
      <w:r w:rsidR="00816BAB"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поворотов   и </w:t>
      </w:r>
      <w:r w:rsidR="00816BAB" w:rsidRPr="005D56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стоек:</w:t>
      </w:r>
    </w:p>
    <w:p w:rsidR="00816BAB" w:rsidRPr="005D5644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5 –</w:t>
      </w:r>
      <w:r w:rsidR="00044B92" w:rsidRPr="005D564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7</w:t>
      </w:r>
      <w:r w:rsidRPr="005D564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Стойки игрока.  Перемещения в стойке приставными шагами боком, лицом и</w:t>
      </w:r>
      <w:r w:rsidR="00044B92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спиной вперед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Комбинации из освоенных элементов техники передви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жений (перемещения в стойке, остановки, ускорения).</w:t>
      </w:r>
      <w:r w:rsidR="00044B92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Ходьба, бег и выполнение заданий ( сесть на пол, встать, подпрыгнуть и др.)</w:t>
      </w:r>
    </w:p>
    <w:p w:rsidR="001E0A9B" w:rsidRDefault="00044B92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Освоение техники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при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ема и пере</w:t>
      </w:r>
      <w:r w:rsidR="00816BAB"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  <w:t>дач мяча:</w:t>
      </w:r>
    </w:p>
    <w:p w:rsidR="00816BAB" w:rsidRPr="005D5644" w:rsidRDefault="00044B92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5 – 7 класс 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Передача мяча 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над собой, во встречных ко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лоннах. Отбива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ние мяча кула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 через сетку.</w:t>
      </w:r>
    </w:p>
    <w:p w:rsidR="001E0A9B" w:rsidRDefault="00044B92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Освоение техники нижней прямой </w:t>
      </w:r>
      <w:r w:rsidR="00816BAB" w:rsidRPr="005D5644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по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дачи мяча:</w:t>
      </w:r>
    </w:p>
    <w:p w:rsidR="001E0A9B" w:rsidRDefault="00044B92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5  класс 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Нижняя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прямая</w:t>
      </w:r>
      <w:r w:rsidR="00816BAB"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подача мяча</w:t>
      </w:r>
      <w:r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3-6 м от сетки</w:t>
      </w:r>
      <w:r w:rsidR="00816BAB"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816BAB" w:rsidRPr="005D5644" w:rsidRDefault="00816BAB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44B92" w:rsidRPr="005D564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6 -7 класс</w:t>
      </w:r>
      <w:r w:rsidR="00044B92"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 же через сетку</w:t>
      </w:r>
    </w:p>
    <w:p w:rsidR="001E0A9B" w:rsidRDefault="00044B92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Освоение техники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прямого нападающего удара:</w:t>
      </w:r>
    </w:p>
    <w:p w:rsidR="00816BAB" w:rsidRPr="005D5644" w:rsidRDefault="00044B92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5 -7 класс 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Прямой нападающий удар после подбрасывания мяча 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партнером</w:t>
      </w:r>
      <w:r w:rsidR="00816BAB"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</w:t>
      </w:r>
    </w:p>
    <w:p w:rsidR="001E0A9B" w:rsidRDefault="00044B9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Закрепление т</w:t>
      </w:r>
      <w:r w:rsidR="00816BAB" w:rsidRPr="005D564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ехники 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владения мя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чом</w:t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 и развитие координационных способностей</w:t>
      </w:r>
      <w:r w:rsidR="00816BAB"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:</w:t>
      </w:r>
    </w:p>
    <w:p w:rsidR="00816BAB" w:rsidRPr="005D5644" w:rsidRDefault="00044B9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5 -7 класс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комбинации из освоенных элемен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тов: прием, передача, удар.</w:t>
      </w:r>
    </w:p>
    <w:p w:rsidR="001E0A9B" w:rsidRDefault="00956B5B" w:rsidP="005A2445">
      <w:pPr>
        <w:shd w:val="clear" w:color="auto" w:fill="FFFFFF"/>
        <w:tabs>
          <w:tab w:val="right" w:pos="10207"/>
        </w:tabs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Освоение тактики</w:t>
      </w:r>
      <w:r w:rsidR="00816BAB"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иг</w:t>
      </w:r>
      <w:r w:rsidR="00816BAB"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ры:</w:t>
      </w:r>
    </w:p>
    <w:p w:rsidR="001E0A9B" w:rsidRDefault="00956B5B" w:rsidP="005A2445">
      <w:pPr>
        <w:shd w:val="clear" w:color="auto" w:fill="FFFFFF"/>
        <w:tabs>
          <w:tab w:val="right" w:pos="10207"/>
        </w:tabs>
        <w:spacing w:line="276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5 класс 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Тактика свободного нападения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Позиционное на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падение без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измене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ния 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позиций.</w:t>
      </w:r>
    </w:p>
    <w:p w:rsidR="00816BAB" w:rsidRPr="005D5644" w:rsidRDefault="00956B5B" w:rsidP="005A2445">
      <w:pPr>
        <w:shd w:val="clear" w:color="auto" w:fill="FFFFFF"/>
        <w:tabs>
          <w:tab w:val="right" w:pos="10207"/>
        </w:tabs>
        <w:spacing w:line="276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6 -7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закрепление тактики свободного нападения. Позиционное нападение с изменением позиций</w:t>
      </w:r>
    </w:p>
    <w:p w:rsidR="001E0A9B" w:rsidRDefault="00816BAB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Овладе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ние игрой</w:t>
      </w:r>
      <w:r w:rsidR="00956B5B" w:rsidRPr="005D5644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 xml:space="preserve"> и комплексное развитие психомоторных способностей:</w:t>
      </w:r>
    </w:p>
    <w:p w:rsidR="001E0A9B" w:rsidRDefault="00956B5B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5 класс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Игра по упро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щенным прави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лам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мини-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волейбола.</w:t>
      </w:r>
    </w:p>
    <w:p w:rsidR="00816BAB" w:rsidRPr="005D5644" w:rsidRDefault="00956B5B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6 -7 класс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Процесс совершенствования психомоторных способностей.</w:t>
      </w:r>
    </w:p>
    <w:p w:rsidR="001E0A9B" w:rsidRDefault="00816BAB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5D56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выносливости, </w:t>
      </w: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скоростных  и </w:t>
      </w: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скоростно-силовых спо</w:t>
      </w: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собностей.</w:t>
      </w:r>
    </w:p>
    <w:p w:rsidR="00816BAB" w:rsidRPr="005D5644" w:rsidRDefault="00956B5B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5 -7 класс 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Бег с ускорением, изменением направления, темпа, рит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ма, из различных и. п. Ведение мяча </w:t>
      </w:r>
      <w:r w:rsidR="00816BAB"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высокой, средней и низкой стойке с максимальной 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частотой в течение 7-10 с. Подвижные игры, эстафеты 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с мячом и без мяча. Игровые упражнения с набивным мячом, в сочетании с прыжками, метаниями и броска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ми мячей разного веса в цель и на дальность.</w:t>
      </w:r>
    </w:p>
    <w:p w:rsidR="001E0A9B" w:rsidRDefault="00956B5B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Знания о спортивной игре:</w:t>
      </w:r>
    </w:p>
    <w:p w:rsidR="00956B5B" w:rsidRPr="005D5644" w:rsidRDefault="00956B5B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5 -7 класс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Терминология спортивной игры; техника ловли,передачи,ведения мяч или броска; тактика нападений ( быстрый прорыв, расстановка игроков, позиционное нападение) и защиты ( зонная и личная защита )</w:t>
      </w:r>
    </w:p>
    <w:p w:rsidR="001E0A9B" w:rsidRDefault="008628AA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Овладение организаторскими умениями;</w:t>
      </w:r>
    </w:p>
    <w:p w:rsidR="008628AA" w:rsidRPr="005D5644" w:rsidRDefault="008628AA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5 -7 класс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игры.</w:t>
      </w:r>
    </w:p>
    <w:p w:rsidR="001E0A9B" w:rsidRDefault="008628AA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Самостоятельные занятия прикладной физической подготовкой:</w:t>
      </w:r>
    </w:p>
    <w:p w:rsidR="008628AA" w:rsidRPr="005D5644" w:rsidRDefault="008628AA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5 -7 класс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Упражнения по совершенствованию координационных, скоростно-силовых,силовых способностей и выносливости. Игровые упражнения по совершенствованию технических приемов. Подвижные игры и игровые задания. Правила самоконтроля.</w:t>
      </w:r>
    </w:p>
    <w:p w:rsidR="00267F04" w:rsidRPr="005D5644" w:rsidRDefault="00796B5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Зачеты:</w:t>
      </w:r>
    </w:p>
    <w:p w:rsidR="00796B52" w:rsidRPr="005D5644" w:rsidRDefault="00796B52" w:rsidP="005A2445">
      <w:pPr>
        <w:pStyle w:val="a3"/>
        <w:tabs>
          <w:tab w:val="left" w:pos="709"/>
        </w:tabs>
        <w:spacing w:after="0" w:line="276" w:lineRule="auto"/>
        <w:ind w:left="1440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1.Техника боковой, нижней, верхней подачи мяча.</w:t>
      </w:r>
    </w:p>
    <w:p w:rsidR="00796B52" w:rsidRPr="005D5644" w:rsidRDefault="00796B52" w:rsidP="005A2445">
      <w:pPr>
        <w:pStyle w:val="a3"/>
        <w:tabs>
          <w:tab w:val="left" w:pos="709"/>
        </w:tabs>
        <w:spacing w:after="0" w:line="276" w:lineRule="auto"/>
        <w:ind w:left="1440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2.Техника приема мяча.</w:t>
      </w: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7F04" w:rsidRPr="005D5644" w:rsidRDefault="008628AA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Тема 5</w:t>
      </w:r>
      <w:r w:rsidR="00267F04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1E0A9B">
        <w:rPr>
          <w:rFonts w:ascii="Times New Roman" w:eastAsia="Calibri" w:hAnsi="Times New Roman" w:cs="Times New Roman"/>
          <w:b/>
          <w:bCs/>
          <w:sz w:val="24"/>
          <w:szCs w:val="24"/>
        </w:rPr>
        <w:t>Спортивные игры (футбол)</w:t>
      </w: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DE12BB" w:rsidRPr="005D5644" w:rsidRDefault="00DE12B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DE12BB" w:rsidRPr="005D5644" w:rsidRDefault="00DE12B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0A9B" w:rsidRDefault="00DE12BB" w:rsidP="005A2445">
      <w:pPr>
        <w:spacing w:line="276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Овладение техникой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передвижений, остановок, поворотов   и стоек</w:t>
      </w:r>
      <w:r w:rsidR="00816BAB" w:rsidRPr="005D564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: </w:t>
      </w:r>
    </w:p>
    <w:p w:rsidR="001E0A9B" w:rsidRDefault="00DE12BB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5 класс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816BAB" w:rsidRPr="005D5644" w:rsidRDefault="00DE12BB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6-7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Дальнейшее закрепление техники</w:t>
      </w:r>
    </w:p>
    <w:p w:rsidR="001E0A9B" w:rsidRDefault="00DE12BB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ударов по мячу и остановок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мяча</w:t>
      </w:r>
      <w:r w:rsidR="00816BAB"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</w:t>
      </w:r>
    </w:p>
    <w:p w:rsidR="001E0A9B" w:rsidRDefault="00DE12BB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Ведение мяча по прямой с изменением направления движения и скорости ведения без сопротивления защитника ведущей и неведущей ногой. </w:t>
      </w:r>
    </w:p>
    <w:p w:rsidR="00816BAB" w:rsidRPr="005D5644" w:rsidRDefault="00DE12BB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– 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Дальнейшее закрепление техники. Ведение мяча по прямой с изменением направления движения и скорости ведения с пассивным сопротивлением защитника</w:t>
      </w:r>
    </w:p>
    <w:p w:rsidR="001E0A9B" w:rsidRDefault="00DE12BB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техники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ведения мяча</w:t>
      </w:r>
      <w:r w:rsidR="00816BAB"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</w:t>
      </w:r>
    </w:p>
    <w:p w:rsidR="001E0A9B" w:rsidRDefault="00DE12BB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Ведение мяча по прямой с изменением направления движения и скорости ведения без сопротивления защитника ведущей и неведущей ногой. </w:t>
      </w:r>
    </w:p>
    <w:p w:rsidR="00816BAB" w:rsidRPr="005D5644" w:rsidRDefault="00DE12BB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– 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Дальнейшее закрепление техники. Ведение мяча по прямой с изменением направления движения и скорости ведения с пассивным сопротивлением защитника.</w:t>
      </w:r>
    </w:p>
    <w:p w:rsidR="001E0A9B" w:rsidRDefault="00DE12BB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Овладение техникой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ударов по воротам</w:t>
      </w:r>
      <w:r w:rsidR="00816BAB"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</w:t>
      </w:r>
    </w:p>
    <w:p w:rsidR="001E0A9B" w:rsidRDefault="00DE12BB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816BAB" w:rsidRPr="005D5644" w:rsidRDefault="00945967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– 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Дальнейшее закрепление техники ударов по воротам.</w:t>
      </w:r>
    </w:p>
    <w:p w:rsidR="001E0A9B" w:rsidRDefault="00945967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Закрепление техники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перемещений,  владения мячом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развитие координационных способностей</w:t>
      </w:r>
      <w:r w:rsidR="00816BAB"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:</w:t>
      </w:r>
    </w:p>
    <w:p w:rsidR="00816BAB" w:rsidRPr="005D5644" w:rsidRDefault="00945967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5 -7 класс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комбинации из освоенных элементов техники перемещений и владения мячом.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Комбинации из освоенных элементов: ведение, удар (пас), прием мяча, остановка, удар по воротам.</w:t>
      </w:r>
    </w:p>
    <w:p w:rsidR="001E0A9B" w:rsidRDefault="00945967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Освоение тактики</w:t>
      </w:r>
      <w:r w:rsidR="00816BAB"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иг</w:t>
      </w:r>
      <w:r w:rsidR="00816BAB"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ры:</w:t>
      </w:r>
    </w:p>
    <w:p w:rsidR="001E0A9B" w:rsidRDefault="00945967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5 -6 класс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тактика свободного напа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дения. Позиционные нападения без   изменения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позиций игроков. Нападение в игровых заданиях 3:1, 3:2, 3:3, 2:1 с атакой и без атаки ворот.</w:t>
      </w:r>
    </w:p>
    <w:p w:rsidR="00816BAB" w:rsidRPr="005D5644" w:rsidRDefault="00945967" w:rsidP="005A2445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Позиционное нападение с изменением позиций игроков. Дальнейшее закрепление приемов тактики.</w:t>
      </w:r>
    </w:p>
    <w:p w:rsidR="001E0A9B" w:rsidRDefault="00816BAB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Овладе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ние игрой</w:t>
      </w:r>
      <w:r w:rsidR="00945967" w:rsidRPr="005D5644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 xml:space="preserve"> и комплексное развитие психомоторных способностей</w:t>
      </w:r>
      <w:r w:rsidR="00945967" w:rsidRPr="005D5644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.</w:t>
      </w:r>
    </w:p>
    <w:p w:rsidR="001E0A9B" w:rsidRDefault="00945967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5 -6 классы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Игра по упрощенным правилам  на площадках разных размеров . Игры и игровые задания 2:1, 3:1, 3:2, 3:3.</w:t>
      </w:r>
    </w:p>
    <w:p w:rsidR="00267F04" w:rsidRPr="001E0A9B" w:rsidRDefault="00945967" w:rsidP="001E0A9B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Дальнейшее закрепление  техники.</w:t>
      </w:r>
    </w:p>
    <w:p w:rsidR="00267F04" w:rsidRPr="005D5644" w:rsidRDefault="00152FBD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Зачеты:</w:t>
      </w:r>
    </w:p>
    <w:p w:rsidR="00267F04" w:rsidRPr="005D5644" w:rsidRDefault="00152FBD" w:rsidP="005A2445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Удары по воротам на точность.</w:t>
      </w:r>
    </w:p>
    <w:p w:rsidR="00152FBD" w:rsidRPr="005D5644" w:rsidRDefault="00152FBD" w:rsidP="005A2445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Техника удара по мячу подъемом.</w:t>
      </w: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7F04" w:rsidRPr="005D5644" w:rsidRDefault="00945967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Тема 6</w:t>
      </w:r>
      <w:r w:rsidR="00267F04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754215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Гимнастика с элементами акробатики </w:t>
      </w:r>
      <w:r w:rsidR="00ED2268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(18</w:t>
      </w:r>
      <w:r w:rsidR="00267F04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часов)</w:t>
      </w: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580BD9" w:rsidRPr="005D5644" w:rsidRDefault="00580BD9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580BD9" w:rsidRPr="005D5644" w:rsidRDefault="00580BD9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Организующие команды и приемы</w:t>
      </w:r>
    </w:p>
    <w:p w:rsidR="001E0A9B" w:rsidRDefault="00580BD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строевыхупражнений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1E0A9B" w:rsidRDefault="00580BD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 </w:t>
      </w:r>
    </w:p>
    <w:p w:rsidR="001E0A9B" w:rsidRDefault="00580BD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Строевой шаг, размыкание и смыкание на месте. </w:t>
      </w:r>
    </w:p>
    <w:p w:rsidR="00816BAB" w:rsidRPr="005D5644" w:rsidRDefault="00580BD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  <w:r w:rsidR="00816BAB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Выполнение команд «Пол-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оборота нап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раво!», «Пол-</w:t>
      </w:r>
      <w:r w:rsidR="00816BAB"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оборота нале</w:t>
      </w:r>
      <w:r w:rsidR="00816BAB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во!», «Полшага!», «Полный шаг!»</w:t>
      </w:r>
    </w:p>
    <w:p w:rsidR="001E0A9B" w:rsidRDefault="00580BD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пражнения 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общеразвивающей направленности 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без предметов 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и с предметами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816BAB" w:rsidRPr="005D5644" w:rsidRDefault="00580BD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5 -7 класс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сочетание различных положений рук, ног, туловища. 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Сочетание движений руками с ходьбой на месте и в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движении, с маховыми движениями ногой, с подско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ками, с приседаниями, с поворотами.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с повышенной амп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литудой для плечевых, локтевых, тазобедренных, ко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ленных  суставов   и   позвоночника.  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в парах.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Простые связки.</w:t>
      </w:r>
    </w:p>
    <w:p w:rsidR="00816BAB" w:rsidRPr="005D5644" w:rsidRDefault="00816BAB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Мальчики: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набивным и большим мячом, гантелями </w:t>
      </w:r>
      <w:r w:rsidRPr="005D5644">
        <w:rPr>
          <w:rFonts w:ascii="Times New Roman" w:hAnsi="Times New Roman" w:cs="Times New Roman"/>
          <w:color w:val="000000"/>
          <w:spacing w:val="12"/>
          <w:sz w:val="24"/>
          <w:szCs w:val="24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5D5644">
          <w:rPr>
            <w:rFonts w:ascii="Times New Roman" w:hAnsi="Times New Roman" w:cs="Times New Roman"/>
            <w:color w:val="000000"/>
            <w:spacing w:val="12"/>
            <w:sz w:val="24"/>
            <w:szCs w:val="24"/>
          </w:rPr>
          <w:t>3 кг</w:t>
        </w:r>
      </w:smartTag>
      <w:r w:rsidRPr="005D5644">
        <w:rPr>
          <w:rFonts w:ascii="Times New Roman" w:hAnsi="Times New Roman" w:cs="Times New Roman"/>
          <w:color w:val="000000"/>
          <w:spacing w:val="12"/>
          <w:sz w:val="24"/>
          <w:szCs w:val="24"/>
        </w:rPr>
        <w:t>)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BAB" w:rsidRPr="005D5644" w:rsidRDefault="00816BAB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Девочки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: с обручами, скакалками, большим мячом, пал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ками. </w:t>
      </w:r>
      <w:r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Эстафеты и игры с использованием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гимнастических упражнений и инвентаря.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Прыжки со скакалкой.</w:t>
      </w:r>
    </w:p>
    <w:p w:rsidR="001E0A9B" w:rsidRDefault="00816BAB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Акробатические упражнения</w:t>
      </w:r>
      <w:r w:rsidR="006A39F0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комбинации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6A39F0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E0A9B" w:rsidRDefault="006A39F0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кувырок вперед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и назад: стойка на лопатках. </w:t>
      </w:r>
    </w:p>
    <w:p w:rsidR="001E0A9B" w:rsidRDefault="006A39F0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Два кувырка вперед слитно; « мост» из положения стоя с помощью. </w:t>
      </w:r>
    </w:p>
    <w:p w:rsidR="00816BAB" w:rsidRPr="005D5644" w:rsidRDefault="006A39F0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Мальчики: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кувырок вперед в стойку на лопатках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; стойка на го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  <w:t>лове  с  согну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тыми ногами. </w:t>
      </w:r>
      <w:r w:rsidR="00816BAB" w:rsidRPr="005D5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Девочки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: ку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  <w:t>вырок назад в полушпагат.</w:t>
      </w:r>
    </w:p>
    <w:p w:rsidR="001E0A9B" w:rsidRDefault="00ED1D5F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Упражнения и комбинации на гимнастических брусьях</w:t>
      </w:r>
      <w:r w:rsidR="00816BAB" w:rsidRPr="005D5644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1E0A9B" w:rsidRDefault="00ED1D5F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  <w:r w:rsidR="00816BAB"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мальчики: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висы согнувшись и прогнувшись; подтягивание в висе; поднимание прямых ног в висе.</w:t>
      </w: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Девочки: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смешанные висы; подтягивание из виса лежа.</w:t>
      </w:r>
    </w:p>
    <w:p w:rsidR="001E0A9B" w:rsidRDefault="00ED1D5F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6 класс мальчики: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махом одной и толчком другой подъем переворотом в упор; махом назад соскок сед ноги врозь,из седана бедре соскок поворотом. </w:t>
      </w: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Девочки: 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наскок прыжком в упор на нижнюю жердь; соскок поворотом; размахивания изгибами; вис лежа; вис присев. </w:t>
      </w:r>
    </w:p>
    <w:p w:rsidR="00816BAB" w:rsidRPr="005D5644" w:rsidRDefault="00ED1D5F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7 класс мальчики 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подъем  пере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воротом в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упор толчкомдвумя; перед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вижение        ввисе;     махом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назад соскок.</w:t>
      </w:r>
      <w:r w:rsidR="00816BAB" w:rsidRPr="005D5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Девочки: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ма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хом  одной  и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толчком  дру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гой  подъем  </w:t>
      </w:r>
      <w:r w:rsidR="00816BAB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переворотом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в     упор</w:t>
      </w:r>
      <w:r w:rsidR="00EF051D" w:rsidRPr="005D564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нижнюю жердь.</w:t>
      </w:r>
    </w:p>
    <w:p w:rsidR="001E0A9B" w:rsidRDefault="00EF051D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Развитие силовых способностей и силовой выносливости:</w:t>
      </w:r>
    </w:p>
    <w:p w:rsidR="00816BAB" w:rsidRPr="005D5644" w:rsidRDefault="00EF051D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5 -7 класс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лазанье по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канату, гимнастической лестнице, шесту.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Подтягиван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ия. Упражнения в висах и упорах с гантелями, набивными мячами.</w:t>
      </w:r>
    </w:p>
    <w:p w:rsidR="001E0A9B" w:rsidRDefault="00816BAB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Опорные прыжки:</w:t>
      </w:r>
      <w:r w:rsidR="006A39F0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E0A9B" w:rsidRDefault="006A39F0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Вскок в упор присев; соскок  прогнувшись ( козел в ширину, высота 80-100 см). </w:t>
      </w:r>
    </w:p>
    <w:p w:rsidR="001E0A9B" w:rsidRDefault="006A39F0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Прыжок ноги врозь (козел в ширину, высота 100-110 см).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6BAB" w:rsidRPr="005D5644" w:rsidRDefault="006A39F0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  <w:r w:rsidR="00816BAB" w:rsidRPr="005D5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мальчики: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прыжок согнув ноги (козел в ширину, высота 100-</w:t>
      </w:r>
      <w:smartTag w:uri="urn:schemas-microsoft-com:office:smarttags" w:element="metricconverter">
        <w:smartTagPr>
          <w:attr w:name="ProductID" w:val="115 см"/>
        </w:smartTagPr>
        <w:r w:rsidR="00816BAB" w:rsidRPr="005D5644">
          <w:rPr>
            <w:rFonts w:ascii="Times New Roman" w:hAnsi="Times New Roman" w:cs="Times New Roman"/>
            <w:color w:val="000000"/>
            <w:sz w:val="24"/>
            <w:szCs w:val="24"/>
          </w:rPr>
          <w:t>115 см</w:t>
        </w:r>
      </w:smartTag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816BAB" w:rsidRPr="005D5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Девочки: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пры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  <w:t>жок ноги врозь (козел в шири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  <w:t>ну, высота  105-</w:t>
      </w:r>
      <w:smartTag w:uri="urn:schemas-microsoft-com:office:smarttags" w:element="metricconverter">
        <w:smartTagPr>
          <w:attr w:name="ProductID" w:val="110 см"/>
        </w:smartTagPr>
        <w:r w:rsidR="00816BAB" w:rsidRPr="005D5644">
          <w:rPr>
            <w:rFonts w:ascii="Times New Roman" w:hAnsi="Times New Roman" w:cs="Times New Roman"/>
            <w:color w:val="000000"/>
            <w:sz w:val="24"/>
            <w:szCs w:val="24"/>
          </w:rPr>
          <w:t>110 см</w:t>
        </w:r>
      </w:smartTag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E0A9B" w:rsidRDefault="00EF051D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Развитие координационных способностей:</w:t>
      </w:r>
    </w:p>
    <w:p w:rsidR="00EF051D" w:rsidRPr="005D5644" w:rsidRDefault="00EF051D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без предметов и с предметами; то же с различными видами ходьбы,</w:t>
      </w:r>
      <w:r w:rsidR="00E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бега,</w:t>
      </w:r>
      <w:r w:rsidR="00E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прыжков,</w:t>
      </w:r>
      <w:r w:rsidR="00E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вращений. Упражнения с гимн.скамейкой, на гимн. бревне, на гимн. стенке,</w:t>
      </w:r>
      <w:r w:rsidR="00E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брусьях,</w:t>
      </w:r>
      <w:r w:rsidR="00E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перекладине,</w:t>
      </w:r>
      <w:r w:rsidR="00E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гимн.козле и коне .Акробатические упражнения. Прыжки с пружинного мостика в глубину. Эстафеты и игры с использованием гимн.</w:t>
      </w:r>
      <w:r w:rsidR="00E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упражнений и инвентаря.</w:t>
      </w:r>
    </w:p>
    <w:p w:rsidR="001E0A9B" w:rsidRDefault="00EF051D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Развитие скоростно-силовых способностей:</w:t>
      </w:r>
    </w:p>
    <w:p w:rsidR="00EF051D" w:rsidRPr="005D5644" w:rsidRDefault="00EF051D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Опорные прыжки, прыжки со скакалкой, броски набивного мяча.</w:t>
      </w:r>
    </w:p>
    <w:p w:rsidR="001E0A9B" w:rsidRDefault="00EF051D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Развитие гибкости:</w:t>
      </w:r>
    </w:p>
    <w:p w:rsidR="00EF051D" w:rsidRPr="005D5644" w:rsidRDefault="00EF051D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5 -7 класс </w:t>
      </w:r>
      <w:r w:rsidR="00057E7C" w:rsidRPr="005D5644">
        <w:rPr>
          <w:rFonts w:ascii="Times New Roman" w:hAnsi="Times New Roman" w:cs="Times New Roman"/>
          <w:color w:val="000000"/>
          <w:sz w:val="24"/>
          <w:szCs w:val="24"/>
        </w:rPr>
        <w:t>ОРУ с повышенной амплитудой для плечевых, локтевых, тазобедренных, коленных, суставов и позвоночника. Упражнения с партнером</w:t>
      </w:r>
      <w:r w:rsidR="00EA5E71">
        <w:rPr>
          <w:rFonts w:ascii="Times New Roman" w:hAnsi="Times New Roman" w:cs="Times New Roman"/>
          <w:color w:val="000000"/>
          <w:sz w:val="24"/>
          <w:szCs w:val="24"/>
        </w:rPr>
        <w:t xml:space="preserve">, акробатические, на гимнастической </w:t>
      </w:r>
      <w:r w:rsidR="00057E7C" w:rsidRPr="005D5644">
        <w:rPr>
          <w:rFonts w:ascii="Times New Roman" w:hAnsi="Times New Roman" w:cs="Times New Roman"/>
          <w:color w:val="000000"/>
          <w:sz w:val="24"/>
          <w:szCs w:val="24"/>
        </w:rPr>
        <w:t>стенке. Упражнения с предметами.</w:t>
      </w:r>
    </w:p>
    <w:p w:rsidR="001E0A9B" w:rsidRDefault="00057E7C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Знания о физической культуре:</w:t>
      </w:r>
    </w:p>
    <w:p w:rsidR="00057E7C" w:rsidRPr="005D5644" w:rsidRDefault="00057E7C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Значение гимн.упражнений для сохранения правильной осанки, развития силовых способностей и гибкости; страховка и помощь во время занятий; обеспечение Т.Б.; упражнения для разогревания: основы выполнения гимн. упражнений.</w:t>
      </w:r>
    </w:p>
    <w:p w:rsidR="001E0A9B" w:rsidRDefault="00057E7C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Проведение самостоятельных занятий прикладной физической подготовкой: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57E7C" w:rsidRPr="005D5644" w:rsidRDefault="00057E7C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Упражнения и простейшие программы по развитию силовых, координационных способностей и гибкости с предметами и без, акробатические, с использованием гимн.снарядов. Правила самоконтроля. Способы регулирования физической нагрузки.</w:t>
      </w:r>
    </w:p>
    <w:p w:rsidR="001E0A9B" w:rsidRDefault="00057E7C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Овладение организаторскими умениями:</w:t>
      </w:r>
    </w:p>
    <w:p w:rsidR="00816BAB" w:rsidRPr="001E0A9B" w:rsidRDefault="00057E7C" w:rsidP="001E0A9B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B8440A" w:rsidRPr="005D5644">
        <w:rPr>
          <w:rFonts w:ascii="Times New Roman" w:hAnsi="Times New Roman" w:cs="Times New Roman"/>
          <w:color w:val="000000"/>
          <w:sz w:val="24"/>
          <w:szCs w:val="24"/>
        </w:rPr>
        <w:t>мощь и страховка; демонстрация у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пражнений; выполнения</w:t>
      </w:r>
      <w:r w:rsidR="00B8440A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командира отделения; установка и уборка снарядов; составление с помощью учителя простейших комбинаций упражнений. Правила соревнований.</w:t>
      </w:r>
    </w:p>
    <w:p w:rsidR="00267F04" w:rsidRPr="005D5644" w:rsidRDefault="00152FBD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Зачеты</w:t>
      </w:r>
      <w:r w:rsidR="00267F04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267F04" w:rsidRPr="005D5644" w:rsidRDefault="00796B52" w:rsidP="005A2445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uppressAutoHyphens/>
        <w:snapToGrid w:val="0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Прыжки со скакалкой за 30 сек.</w:t>
      </w:r>
    </w:p>
    <w:p w:rsidR="00267F04" w:rsidRPr="005D5644" w:rsidRDefault="00796B52" w:rsidP="005A2445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uppressAutoHyphens/>
        <w:snapToGrid w:val="0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Лазанье по канату в два приема.</w:t>
      </w:r>
    </w:p>
    <w:p w:rsidR="00796B52" w:rsidRPr="005D5644" w:rsidRDefault="00796B52" w:rsidP="005A2445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uppressAutoHyphens/>
        <w:snapToGrid w:val="0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Сгибание-разгибание рук в упоре.</w:t>
      </w:r>
    </w:p>
    <w:p w:rsidR="00796B52" w:rsidRPr="005D5644" w:rsidRDefault="00796B52" w:rsidP="005A2445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uppressAutoHyphens/>
        <w:snapToGrid w:val="0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Акробатическая комбинация.</w:t>
      </w:r>
    </w:p>
    <w:p w:rsidR="00754215" w:rsidRPr="005D5644" w:rsidRDefault="00796B52" w:rsidP="005A2445">
      <w:pPr>
        <w:widowControl w:val="0"/>
        <w:tabs>
          <w:tab w:val="left" w:pos="0"/>
          <w:tab w:val="left" w:pos="709"/>
          <w:tab w:val="left" w:pos="851"/>
        </w:tabs>
        <w:suppressAutoHyphens/>
        <w:snapToGrid w:val="0"/>
        <w:spacing w:after="0" w:line="276" w:lineRule="auto"/>
        <w:ind w:left="11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5.Кувырок вперед, кувырок назад.</w:t>
      </w:r>
    </w:p>
    <w:p w:rsidR="00796B52" w:rsidRPr="005D5644" w:rsidRDefault="00796B52" w:rsidP="005A2445">
      <w:pPr>
        <w:widowControl w:val="0"/>
        <w:tabs>
          <w:tab w:val="left" w:pos="0"/>
          <w:tab w:val="left" w:pos="709"/>
          <w:tab w:val="left" w:pos="851"/>
        </w:tabs>
        <w:suppressAutoHyphens/>
        <w:snapToGrid w:val="0"/>
        <w:spacing w:after="0" w:line="276" w:lineRule="auto"/>
        <w:ind w:left="11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6.Опорный  прыжок.</w:t>
      </w:r>
    </w:p>
    <w:p w:rsidR="00754215" w:rsidRPr="005D5644" w:rsidRDefault="00754215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215" w:rsidRPr="005D5644" w:rsidRDefault="00B8440A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Тема 7</w:t>
      </w:r>
      <w:r w:rsidR="00754215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Лыжная подготовка </w:t>
      </w:r>
    </w:p>
    <w:p w:rsidR="00B8440A" w:rsidRPr="00EA5E71" w:rsidRDefault="00344A04" w:rsidP="00EA5E71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B8440A" w:rsidRPr="005D5644" w:rsidRDefault="00B8440A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796B52" w:rsidRPr="005D5644" w:rsidRDefault="00796B52" w:rsidP="005A2445">
      <w:pPr>
        <w:widowControl w:val="0"/>
        <w:tabs>
          <w:tab w:val="left" w:pos="0"/>
          <w:tab w:val="left" w:pos="709"/>
          <w:tab w:val="left" w:pos="851"/>
        </w:tabs>
        <w:suppressAutoHyphens/>
        <w:snapToGrid w:val="0"/>
        <w:spacing w:after="0" w:line="276" w:lineRule="auto"/>
        <w:ind w:left="117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A9B" w:rsidRDefault="00B8440A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5644">
        <w:rPr>
          <w:rFonts w:ascii="Times New Roman" w:hAnsi="Times New Roman" w:cs="Times New Roman"/>
          <w:i/>
          <w:sz w:val="24"/>
          <w:szCs w:val="24"/>
        </w:rPr>
        <w:t>Освоение техники</w:t>
      </w:r>
      <w:r w:rsidR="00816BAB" w:rsidRPr="005D5644">
        <w:rPr>
          <w:rFonts w:ascii="Times New Roman" w:hAnsi="Times New Roman" w:cs="Times New Roman"/>
          <w:i/>
          <w:sz w:val="24"/>
          <w:szCs w:val="24"/>
        </w:rPr>
        <w:t xml:space="preserve"> лыжных ходов:</w:t>
      </w:r>
      <w:r w:rsidRPr="005D564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0A9B" w:rsidRDefault="00B8440A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Pr="005D5644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r w:rsidR="00816BAB" w:rsidRPr="005D5644">
        <w:rPr>
          <w:rFonts w:ascii="Times New Roman" w:hAnsi="Times New Roman" w:cs="Times New Roman"/>
          <w:sz w:val="24"/>
          <w:szCs w:val="24"/>
        </w:rPr>
        <w:t xml:space="preserve">двухшажный и </w:t>
      </w:r>
      <w:r w:rsidRPr="005D5644">
        <w:rPr>
          <w:rFonts w:ascii="Times New Roman" w:hAnsi="Times New Roman" w:cs="Times New Roman"/>
          <w:sz w:val="24"/>
          <w:szCs w:val="24"/>
        </w:rPr>
        <w:t xml:space="preserve"> одновременный </w:t>
      </w:r>
      <w:r w:rsidR="00816BAB" w:rsidRPr="005D5644">
        <w:rPr>
          <w:rFonts w:ascii="Times New Roman" w:hAnsi="Times New Roman" w:cs="Times New Roman"/>
          <w:sz w:val="24"/>
          <w:szCs w:val="24"/>
        </w:rPr>
        <w:t>бесшажный ходы.</w:t>
      </w:r>
      <w:r w:rsidRPr="005D5644">
        <w:rPr>
          <w:rFonts w:ascii="Times New Roman" w:hAnsi="Times New Roman" w:cs="Times New Roman"/>
          <w:sz w:val="24"/>
          <w:szCs w:val="24"/>
        </w:rPr>
        <w:t xml:space="preserve"> Подъем «полуелочкой». Торможение «плугом» . Повороты переступанием. Передвижение на лыжах 3 км. </w:t>
      </w:r>
    </w:p>
    <w:p w:rsidR="001E0A9B" w:rsidRDefault="00B8440A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  <w:r w:rsidRPr="005D5644">
        <w:rPr>
          <w:rFonts w:ascii="Times New Roman" w:hAnsi="Times New Roman" w:cs="Times New Roman"/>
          <w:sz w:val="24"/>
          <w:szCs w:val="24"/>
        </w:rPr>
        <w:t xml:space="preserve"> Одновременный двухшажный и бесшажный ходы. Подъем «елочкой». Торможение и поворот упором. Прохождение дистанции 3,5 км.. Игры: «Остановка рывком», «Эстафета с передачей палок», «С горки на горку» и др. </w:t>
      </w:r>
    </w:p>
    <w:p w:rsidR="00816BAB" w:rsidRPr="005D5644" w:rsidRDefault="00B8440A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  <w:r w:rsidRPr="005D5644">
        <w:rPr>
          <w:rFonts w:ascii="Times New Roman" w:hAnsi="Times New Roman" w:cs="Times New Roman"/>
          <w:sz w:val="24"/>
          <w:szCs w:val="24"/>
        </w:rPr>
        <w:t xml:space="preserve">Одновременный одношажный ход.  Подъем в гору скользящим шагом. Преодоление бугров и впадин при спуске с горы. Поворот на месте махом. Прохождение дистанции 4 км. </w:t>
      </w:r>
      <w:r w:rsidR="00344A04" w:rsidRPr="005D5644">
        <w:rPr>
          <w:rFonts w:ascii="Times New Roman" w:hAnsi="Times New Roman" w:cs="Times New Roman"/>
          <w:sz w:val="24"/>
          <w:szCs w:val="24"/>
        </w:rPr>
        <w:t xml:space="preserve"> Игры:Гонки с выбыванием», «Гонки с преследованием» и др.</w:t>
      </w:r>
    </w:p>
    <w:p w:rsidR="001E0A9B" w:rsidRDefault="00344A04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5644">
        <w:rPr>
          <w:rFonts w:ascii="Times New Roman" w:hAnsi="Times New Roman" w:cs="Times New Roman"/>
          <w:i/>
          <w:sz w:val="24"/>
          <w:szCs w:val="24"/>
        </w:rPr>
        <w:t>Знания:</w:t>
      </w:r>
      <w:r w:rsidRPr="005D5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A04" w:rsidRPr="005D5644" w:rsidRDefault="00344A04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5644">
        <w:rPr>
          <w:rFonts w:ascii="Times New Roman" w:hAnsi="Times New Roman" w:cs="Times New Roman"/>
          <w:b/>
          <w:sz w:val="24"/>
          <w:szCs w:val="24"/>
        </w:rPr>
        <w:t xml:space="preserve">5- 7 класс </w:t>
      </w:r>
      <w:r w:rsidRPr="005D5644">
        <w:rPr>
          <w:rFonts w:ascii="Times New Roman" w:hAnsi="Times New Roman" w:cs="Times New Roman"/>
          <w:sz w:val="24"/>
          <w:szCs w:val="24"/>
        </w:rPr>
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спорота. Применение лыжных мазей. Требования к одежде и обуви занимающегося лыжами. Т,Б. при занятиях лыжным спортом. Оказание помощи при обморожениях и травмах.</w:t>
      </w:r>
    </w:p>
    <w:p w:rsidR="00816BAB" w:rsidRPr="005D5644" w:rsidRDefault="00796B52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Зачеты:</w:t>
      </w:r>
    </w:p>
    <w:p w:rsidR="00796B52" w:rsidRPr="005D5644" w:rsidRDefault="00796B52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1.</w:t>
      </w:r>
      <w:r w:rsidR="008D45C3" w:rsidRPr="005D5644">
        <w:rPr>
          <w:rFonts w:ascii="Times New Roman" w:hAnsi="Times New Roman" w:cs="Times New Roman"/>
          <w:color w:val="000000"/>
          <w:sz w:val="24"/>
          <w:szCs w:val="24"/>
        </w:rPr>
        <w:t>Прохождение дистанции 2 -   км.</w:t>
      </w:r>
    </w:p>
    <w:p w:rsidR="008D45C3" w:rsidRPr="005D5644" w:rsidRDefault="008D45C3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2.Техника торможения, поворота упором.</w:t>
      </w:r>
    </w:p>
    <w:p w:rsidR="008D45C3" w:rsidRPr="005D5644" w:rsidRDefault="008D45C3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3.Техника поворота «плугом».</w:t>
      </w:r>
    </w:p>
    <w:p w:rsidR="008D45C3" w:rsidRPr="005D5644" w:rsidRDefault="008D45C3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4.Попеременный двухшажный ход.</w:t>
      </w:r>
    </w:p>
    <w:p w:rsidR="008D45C3" w:rsidRPr="005D5644" w:rsidRDefault="008D45C3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5.Одновременный бесшажный ход.</w:t>
      </w:r>
    </w:p>
    <w:p w:rsidR="008D45C3" w:rsidRPr="005D5644" w:rsidRDefault="008D45C3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6.Одновременный одношажный ход.</w:t>
      </w:r>
    </w:p>
    <w:p w:rsidR="008D45C3" w:rsidRPr="005D5644" w:rsidRDefault="008D45C3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7.Коньковый ход.</w:t>
      </w:r>
    </w:p>
    <w:p w:rsidR="008D45C3" w:rsidRPr="005D5644" w:rsidRDefault="008D45C3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8.Техника подъема в гору.</w:t>
      </w:r>
    </w:p>
    <w:p w:rsidR="00344A04" w:rsidRPr="005D5644" w:rsidRDefault="00344A04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344A04" w:rsidRPr="005D5644" w:rsidRDefault="00343C7C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 xml:space="preserve">(8 </w:t>
      </w:r>
      <w:r w:rsidR="00344A04" w:rsidRPr="005D5644">
        <w:rPr>
          <w:rFonts w:ascii="Times New Roman" w:eastAsia="Calibri" w:hAnsi="Times New Roman" w:cs="Times New Roman"/>
          <w:sz w:val="24"/>
          <w:szCs w:val="24"/>
        </w:rPr>
        <w:t xml:space="preserve">  классы</w:t>
      </w:r>
      <w:r w:rsidRPr="005D5644">
        <w:rPr>
          <w:rFonts w:ascii="Times New Roman" w:eastAsia="Calibri" w:hAnsi="Times New Roman" w:cs="Times New Roman"/>
          <w:sz w:val="24"/>
          <w:szCs w:val="24"/>
        </w:rPr>
        <w:t>-</w:t>
      </w:r>
      <w:r w:rsidR="00344A04" w:rsidRPr="005D5644">
        <w:rPr>
          <w:rFonts w:ascii="Times New Roman" w:eastAsia="Calibri" w:hAnsi="Times New Roman" w:cs="Times New Roman"/>
          <w:sz w:val="24"/>
          <w:szCs w:val="24"/>
        </w:rPr>
        <w:t>102 часа</w:t>
      </w:r>
      <w:r w:rsidRPr="005D5644">
        <w:rPr>
          <w:rFonts w:ascii="Times New Roman" w:eastAsia="Calibri" w:hAnsi="Times New Roman" w:cs="Times New Roman"/>
          <w:sz w:val="24"/>
          <w:szCs w:val="24"/>
        </w:rPr>
        <w:t>, 9 классы – 99 ч</w:t>
      </w:r>
      <w:r w:rsidR="00344A04" w:rsidRPr="005D564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44A04" w:rsidRPr="005D5644" w:rsidRDefault="00344A04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A04" w:rsidRPr="005D5644" w:rsidRDefault="00344A04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Тема 1. Основы знаний</w:t>
      </w:r>
    </w:p>
    <w:p w:rsidR="00344A04" w:rsidRPr="005D5644" w:rsidRDefault="00344A04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344A04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344A04" w:rsidRPr="005D5644">
        <w:rPr>
          <w:rFonts w:ascii="Times New Roman" w:eastAsia="Calibri" w:hAnsi="Times New Roman" w:cs="Times New Roman"/>
          <w:bCs/>
          <w:sz w:val="24"/>
          <w:szCs w:val="24"/>
        </w:rPr>
        <w:t>Физическое развитие человека</w:t>
      </w:r>
    </w:p>
    <w:p w:rsidR="00344A04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344A04" w:rsidRPr="005D5644">
        <w:rPr>
          <w:rFonts w:ascii="Times New Roman" w:eastAsia="Calibri" w:hAnsi="Times New Roman" w:cs="Times New Roman"/>
          <w:bCs/>
          <w:sz w:val="24"/>
          <w:szCs w:val="24"/>
        </w:rPr>
        <w:t>Самонаблюдение и самоконтроль</w:t>
      </w:r>
    </w:p>
    <w:p w:rsidR="00344A04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344A04" w:rsidRPr="005D5644">
        <w:rPr>
          <w:rFonts w:ascii="Times New Roman" w:eastAsia="Calibri" w:hAnsi="Times New Roman" w:cs="Times New Roman"/>
          <w:bCs/>
          <w:sz w:val="24"/>
          <w:szCs w:val="24"/>
        </w:rPr>
        <w:t>Оценка эффективности занятий физкультурно-оздоровительной деятельностью</w:t>
      </w:r>
    </w:p>
    <w:p w:rsidR="00344A04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344A04" w:rsidRPr="005D5644">
        <w:rPr>
          <w:rFonts w:ascii="Times New Roman" w:eastAsia="Calibri" w:hAnsi="Times New Roman" w:cs="Times New Roman"/>
          <w:bCs/>
          <w:sz w:val="24"/>
          <w:szCs w:val="24"/>
        </w:rPr>
        <w:t>Оценка техники движений, способы выявления и устранения ошибок в технике выполнения упражнени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й (технических ошибок)</w:t>
      </w:r>
    </w:p>
    <w:p w:rsidR="00D01088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Личная гигиена в процессе занятий физическими упражнениями</w:t>
      </w:r>
    </w:p>
    <w:p w:rsidR="00D01088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Предупреждение травматизма и оказание первой помощи при травмах и ушибах</w:t>
      </w:r>
    </w:p>
    <w:p w:rsidR="00D01088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физических способностей</w:t>
      </w:r>
    </w:p>
    <w:p w:rsidR="00D01088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Адаптивная физическая культура</w:t>
      </w:r>
    </w:p>
    <w:p w:rsidR="00D01088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Профессионально-прикладная физическая подготовка</w:t>
      </w:r>
    </w:p>
    <w:p w:rsidR="00D01088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История возникновения и формирования физической культуры</w:t>
      </w:r>
    </w:p>
    <w:p w:rsidR="00D01088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Физическая культура и олимпийское движение в России (СССР)</w:t>
      </w:r>
    </w:p>
    <w:p w:rsidR="00D01088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Возрождение Олимпийских игр и олимпийского движения</w:t>
      </w:r>
    </w:p>
    <w:p w:rsidR="00D01088" w:rsidRPr="005D5644" w:rsidRDefault="00D01088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088" w:rsidRPr="005D5644" w:rsidRDefault="00D01088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Легкая атлетика </w:t>
      </w:r>
    </w:p>
    <w:p w:rsidR="000B044B" w:rsidRDefault="00D01088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техникой спринтерского бега:</w:t>
      </w: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01088" w:rsidRPr="005D5644" w:rsidRDefault="00D01088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Низкий старт до 30 м.</w:t>
      </w:r>
    </w:p>
    <w:p w:rsidR="000B044B" w:rsidRDefault="00D01088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 xml:space="preserve">От 70 до 80 м. до 70 м. </w:t>
      </w:r>
    </w:p>
    <w:p w:rsidR="00D01088" w:rsidRPr="005D5644" w:rsidRDefault="00D01088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Дальнейшее обучение технике спринтерского бега. Совершенствование двигательных способностей.</w:t>
      </w:r>
    </w:p>
    <w:p w:rsidR="000B044B" w:rsidRDefault="000B044B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B044B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техникой прыжка в длину:</w:t>
      </w: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B044B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 xml:space="preserve">Прыжки в длину с 11-13 шагов разбега. </w:t>
      </w:r>
    </w:p>
    <w:p w:rsidR="00D01088" w:rsidRPr="005D5644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Дальнейшее обучение технике прыжка в длину</w:t>
      </w:r>
    </w:p>
    <w:p w:rsidR="000B044B" w:rsidRDefault="000B044B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B044B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техникой прыжка в высоту:</w:t>
      </w: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B044B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Прыжки в высоту с 7-9 шагов разбега.</w:t>
      </w: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744A2" w:rsidRPr="005D5644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Дальнейшее обучение технике прыжка в высоту</w:t>
      </w:r>
    </w:p>
    <w:p w:rsidR="000B044B" w:rsidRDefault="000B044B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B044B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техникой метания малого мяча в цель и на дальность:</w:t>
      </w:r>
    </w:p>
    <w:p w:rsidR="000B044B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 xml:space="preserve">Метание теннисного мяча в горизонтальную и вертикальную цель (1/1 м) ( девушки – с 12-14 м., юноши – до 16 м.) </w:t>
      </w:r>
    </w:p>
    <w:p w:rsidR="008744A2" w:rsidRPr="005D5644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Метание теннисного мяча и мяча весом 150 г с места на дальность, с 4-5 бросковых шагов, в коридор 10 м.</w:t>
      </w:r>
      <w:r w:rsidR="00865336" w:rsidRPr="005D5644">
        <w:rPr>
          <w:rFonts w:ascii="Times New Roman" w:eastAsia="Calibri" w:hAnsi="Times New Roman" w:cs="Times New Roman"/>
          <w:bCs/>
          <w:sz w:val="24"/>
          <w:szCs w:val="24"/>
        </w:rPr>
        <w:t>,в горизонтальную и вертикальную цель (1/1 м) ( девушки – с 12-14 м., юноши – до 18 м.)</w:t>
      </w:r>
    </w:p>
    <w:p w:rsidR="000B044B" w:rsidRDefault="000B044B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B044B" w:rsidRDefault="00865336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i/>
          <w:sz w:val="24"/>
          <w:szCs w:val="24"/>
        </w:rPr>
        <w:t>Развитие скоростно-силовых способностей:</w:t>
      </w: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B044B" w:rsidRDefault="00865336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Дальнейшее развитие</w:t>
      </w:r>
      <w:r w:rsidR="000B04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скоростно-силовых способностей</w:t>
      </w:r>
    </w:p>
    <w:p w:rsidR="00865336" w:rsidRPr="005D5644" w:rsidRDefault="00865336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скоростно-силовых способностей</w:t>
      </w:r>
    </w:p>
    <w:p w:rsidR="000B044B" w:rsidRDefault="000B044B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65336" w:rsidRPr="005D5644" w:rsidRDefault="00865336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i/>
          <w:sz w:val="24"/>
          <w:szCs w:val="24"/>
        </w:rPr>
        <w:t>Знания о физической культуре</w:t>
      </w:r>
    </w:p>
    <w:p w:rsidR="000B044B" w:rsidRDefault="000B044B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65336" w:rsidRPr="005D5644" w:rsidRDefault="00865336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i/>
          <w:sz w:val="24"/>
          <w:szCs w:val="24"/>
        </w:rPr>
        <w:t>Самостоятельные занятия</w:t>
      </w:r>
    </w:p>
    <w:p w:rsidR="000B044B" w:rsidRDefault="000B044B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65336" w:rsidRPr="005D5644" w:rsidRDefault="00865336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организаторскими умениями</w:t>
      </w:r>
    </w:p>
    <w:p w:rsidR="00865336" w:rsidRPr="005D5644" w:rsidRDefault="00865336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44A04" w:rsidRPr="005D5644" w:rsidRDefault="00865336" w:rsidP="005A2445">
      <w:pPr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="000B04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3. Спортивные игры (баскетбол)</w:t>
      </w:r>
    </w:p>
    <w:p w:rsidR="00865336" w:rsidRPr="00EA5E71" w:rsidRDefault="00865336" w:rsidP="00EA5E71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865336" w:rsidRPr="005D5644" w:rsidRDefault="00865336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0B044B" w:rsidRDefault="00865336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Овладение т</w:t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ехникой пе</w:t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редвижений,</w:t>
      </w:r>
      <w:r w:rsidRPr="005D56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остановок, </w:t>
      </w: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поворотов   и </w:t>
      </w:r>
      <w:r w:rsidRPr="005D56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стоек:</w:t>
      </w:r>
    </w:p>
    <w:p w:rsidR="00865336" w:rsidRPr="005D5644" w:rsidRDefault="00865336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8 -9 класс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Дальнейшее закрепление техники передвижений, остановок., поворотов, стоек</w:t>
      </w:r>
    </w:p>
    <w:p w:rsidR="000B044B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11"/>
          <w:sz w:val="24"/>
          <w:szCs w:val="24"/>
        </w:rPr>
        <w:t>Освоение ловли и пе</w:t>
      </w:r>
      <w:r w:rsidRPr="005D5644">
        <w:rPr>
          <w:rFonts w:ascii="Times New Roman" w:hAnsi="Times New Roman" w:cs="Times New Roman"/>
          <w:i/>
          <w:color w:val="000000"/>
          <w:spacing w:val="11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редач мяча:</w:t>
      </w:r>
    </w:p>
    <w:p w:rsidR="00865336" w:rsidRPr="005D5644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8 -9 класс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Дальнейшее закрепление техники  </w:t>
      </w:r>
      <w:r w:rsidRPr="005D5644">
        <w:rPr>
          <w:rFonts w:ascii="Times New Roman" w:hAnsi="Times New Roman" w:cs="Times New Roman"/>
          <w:color w:val="000000"/>
          <w:spacing w:val="11"/>
          <w:sz w:val="24"/>
          <w:szCs w:val="24"/>
        </w:rPr>
        <w:t>ловли и пе</w:t>
      </w:r>
      <w:r w:rsidRPr="005D5644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редач мяча</w:t>
      </w:r>
    </w:p>
    <w:p w:rsidR="000B044B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техники   ве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дения мяча:</w:t>
      </w:r>
    </w:p>
    <w:p w:rsidR="00A40E2A" w:rsidRPr="005D5644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класс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Дальнейшее закрепление техники 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дения мяча</w:t>
      </w:r>
    </w:p>
    <w:p w:rsidR="000B044B" w:rsidRDefault="00A40E2A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Овладение техникой  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бросков мяча:</w:t>
      </w:r>
    </w:p>
    <w:p w:rsidR="00A40E2A" w:rsidRPr="005D5644" w:rsidRDefault="00A40E2A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класс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Дальнейшее закрепление техники  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бросков мяча</w:t>
      </w:r>
    </w:p>
    <w:p w:rsidR="000B044B" w:rsidRDefault="00A40E2A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Освоение индивиду</w:t>
      </w: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альной тех</w:t>
      </w:r>
      <w:r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ники защиты:</w:t>
      </w:r>
    </w:p>
    <w:p w:rsidR="00A40E2A" w:rsidRPr="005D5644" w:rsidRDefault="00A40E2A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класс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Дальнейшее закрепление техники  вырывания и выбивания мяча, перехвата.</w:t>
      </w:r>
    </w:p>
    <w:p w:rsidR="000B044B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Закрепление т</w:t>
      </w:r>
      <w:r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ехники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владения мя</w:t>
      </w:r>
      <w:r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чом и развитие координационных способностей:</w:t>
      </w:r>
    </w:p>
    <w:p w:rsidR="00A40E2A" w:rsidRPr="005D5644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класс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Дальнейшее закрепление техники  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владения мя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чом и развитие координационных способностей</w:t>
      </w:r>
    </w:p>
    <w:p w:rsidR="000B044B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Освоение тактики  игры:</w:t>
      </w:r>
    </w:p>
    <w:p w:rsidR="00A40E2A" w:rsidRPr="005D5644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класс</w:t>
      </w:r>
      <w:r w:rsidR="000B044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Дальнейшее закрепление</w:t>
      </w:r>
      <w:r w:rsidR="000B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тактики  игры</w:t>
      </w:r>
      <w:r w:rsidR="00C26553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. Позиционное нападение и личная защита в игровых взаимодействиях 2:2, 3:3, 4:4, 5:5 на одну корзину. Нападение быстрым прорывом 3:2</w:t>
      </w:r>
    </w:p>
    <w:p w:rsidR="000B044B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Овладение </w:t>
      </w:r>
      <w:r w:rsidRPr="005D564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игрой и комплексное развитие психомоторных способностей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:</w:t>
      </w:r>
    </w:p>
    <w:p w:rsidR="00A40E2A" w:rsidRPr="005D5644" w:rsidRDefault="00C26553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="00A40E2A"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класс 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Игра по упрощенным правилам баскетбола. Совершенствование</w:t>
      </w:r>
      <w:r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>психомоторных способностей</w:t>
      </w:r>
    </w:p>
    <w:p w:rsidR="00C26553" w:rsidRPr="005D5644" w:rsidRDefault="00C26553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Тем</w:t>
      </w:r>
      <w:r w:rsidR="000B044B">
        <w:rPr>
          <w:rFonts w:ascii="Times New Roman" w:eastAsia="Calibri" w:hAnsi="Times New Roman" w:cs="Times New Roman"/>
          <w:b/>
          <w:bCs/>
          <w:sz w:val="24"/>
          <w:szCs w:val="24"/>
        </w:rPr>
        <w:t>а 4. Спортивные игры (волейбол)</w:t>
      </w:r>
    </w:p>
    <w:p w:rsidR="00C26553" w:rsidRPr="005D5644" w:rsidRDefault="00C2655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C26553" w:rsidRPr="005D5644" w:rsidRDefault="00C2655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0B044B" w:rsidRDefault="00C26553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Овладение т</w:t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ехникой пе</w:t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редвижений,</w:t>
      </w:r>
      <w:r w:rsidRPr="005D56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остановок, </w:t>
      </w: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поворотов   и </w:t>
      </w:r>
      <w:r w:rsidRPr="005D56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стоек:</w:t>
      </w:r>
    </w:p>
    <w:p w:rsidR="00C26553" w:rsidRPr="005D5644" w:rsidRDefault="00C26553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класс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Совершенствование техники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пе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редвижений,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остановок, 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поворотов   и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стоек</w:t>
      </w:r>
    </w:p>
    <w:p w:rsidR="000B044B" w:rsidRDefault="00C26553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Освоение техники при</w:t>
      </w: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ема и пере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  <w:t>дач мяча:</w:t>
      </w:r>
    </w:p>
    <w:p w:rsidR="000B044B" w:rsidRDefault="00C26553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 </w:t>
      </w: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класс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Передача мяча 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над собой, во встречных ко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лоннах. Отбива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ние мяча кула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 через сетку.</w:t>
      </w:r>
    </w:p>
    <w:p w:rsidR="00C26553" w:rsidRPr="005D5644" w:rsidRDefault="00C26553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9 класс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Передача мяча у сетки и в прыжке через сетку.</w:t>
      </w:r>
      <w:r w:rsidR="00E65EE4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Передача мяча сверху, стоя спиной к цели.</w:t>
      </w:r>
    </w:p>
    <w:p w:rsidR="00C26553" w:rsidRPr="005D5644" w:rsidRDefault="00C26553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Закрепление техники 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владения мя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чом и развитие координационных способностей</w:t>
      </w: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:</w:t>
      </w: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класс </w:t>
      </w:r>
      <w:r w:rsidR="00E65EE4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Дальнейшее обучение техники движений. Совершенствование координационных способностей</w:t>
      </w:r>
    </w:p>
    <w:p w:rsidR="000B044B" w:rsidRDefault="00C26553" w:rsidP="005A2445">
      <w:pPr>
        <w:shd w:val="clear" w:color="auto" w:fill="FFFFFF"/>
        <w:tabs>
          <w:tab w:val="right" w:pos="10207"/>
        </w:tabs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Освоение тактики иг</w:t>
      </w: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ры:</w:t>
      </w:r>
    </w:p>
    <w:p w:rsidR="00C26553" w:rsidRPr="005D5644" w:rsidRDefault="00C26553" w:rsidP="005A2445">
      <w:pPr>
        <w:shd w:val="clear" w:color="auto" w:fill="FFFFFF"/>
        <w:tabs>
          <w:tab w:val="right" w:pos="10207"/>
        </w:tabs>
        <w:spacing w:line="276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класс </w:t>
      </w:r>
      <w:r w:rsidR="00E65EE4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Дальнейшее обучение тактике иг</w:t>
      </w:r>
      <w:r w:rsidR="00E65EE4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E65EE4"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ры. Игра в нападении в зоне 3. Игра в защите</w:t>
      </w:r>
    </w:p>
    <w:p w:rsidR="000B044B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Овладе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ние игрой и комплексное развитие психомоторных способностей:</w:t>
      </w:r>
    </w:p>
    <w:p w:rsidR="00C26553" w:rsidRPr="005D5644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Игра по упро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щенным прави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лам волейбола</w:t>
      </w:r>
      <w:r w:rsidR="00E65EE4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Процесс совершенствов</w:t>
      </w:r>
      <w:r w:rsidR="00E65EE4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ания психомоторных способностей и навыков игры.</w:t>
      </w:r>
    </w:p>
    <w:p w:rsidR="000B044B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5D56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выносливости, </w:t>
      </w: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скоростных  и </w:t>
      </w: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скоростно-силовых спо</w:t>
      </w: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собностей</w:t>
      </w:r>
    </w:p>
    <w:p w:rsidR="00C26553" w:rsidRPr="005D5644" w:rsidRDefault="00E65EE4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t xml:space="preserve">8 -9 </w:t>
      </w:r>
      <w:r w:rsidR="00C26553"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класс</w:t>
      </w:r>
      <w:r w:rsidR="000B044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Дальнейшее развитие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выносливости, 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скоростных  и </w:t>
      </w:r>
      <w:r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скоростно-силовых спо</w:t>
      </w:r>
      <w:r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собностей   </w:t>
      </w:r>
    </w:p>
    <w:p w:rsidR="000B044B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Знания о спортивной игре:</w:t>
      </w:r>
    </w:p>
    <w:p w:rsidR="00C26553" w:rsidRPr="005D5644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Терминология спортивной игры; техника ловли,</w:t>
      </w:r>
      <w:r w:rsidR="000B044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передачи,</w:t>
      </w:r>
      <w:r w:rsidR="000B044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ведения мяч или броска; такт</w:t>
      </w:r>
      <w:r w:rsidR="00EA5E71">
        <w:rPr>
          <w:rFonts w:ascii="Times New Roman" w:hAnsi="Times New Roman" w:cs="Times New Roman"/>
          <w:color w:val="000000"/>
          <w:spacing w:val="7"/>
          <w:sz w:val="24"/>
          <w:szCs w:val="24"/>
        </w:rPr>
        <w:t>ика нападений (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быстрый прорыв, расстановка игроков, позиционное нападение) и защиты ( зонная и личная защита )</w:t>
      </w:r>
    </w:p>
    <w:p w:rsidR="000B044B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Овладение организаторскими умениями;</w:t>
      </w:r>
    </w:p>
    <w:p w:rsidR="00C26553" w:rsidRPr="005D5644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игры.</w:t>
      </w:r>
    </w:p>
    <w:p w:rsidR="000B044B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Самостоятельные занятия прикладной физической подготовкой:</w:t>
      </w:r>
    </w:p>
    <w:p w:rsidR="00C26553" w:rsidRPr="005D5644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Упражнения по совершенствованию координационных, скоростно-силовых,</w:t>
      </w:r>
      <w:r w:rsidR="000B044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силовых способностей и выносливости. Игровые упражнения по совершенствованию технических приемов. Подвижные игры и игровые задания. Правила самоконтроля.</w:t>
      </w:r>
    </w:p>
    <w:p w:rsidR="000B044B" w:rsidRDefault="00CD39C3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Освоение техники нижней прямой </w:t>
      </w:r>
      <w:r w:rsidRPr="005D5644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по</w:t>
      </w: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дачи мяча:</w:t>
      </w:r>
    </w:p>
    <w:p w:rsidR="000B044B" w:rsidRDefault="00CD39C3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</w:t>
      </w: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класс</w:t>
      </w:r>
      <w:r w:rsidR="000B044B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Нижняя прямая  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по</w:t>
      </w:r>
      <w:r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дача мяча. Прием подачи. </w:t>
      </w:r>
    </w:p>
    <w:p w:rsidR="00CD39C3" w:rsidRPr="005D5644" w:rsidRDefault="00CD39C3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9 класс 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Нижняя прямая</w:t>
      </w:r>
      <w:r w:rsidR="000B044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подача мяча в заданную часть площадки.  Прием мяча, отраженного сеткой.</w:t>
      </w:r>
    </w:p>
    <w:p w:rsidR="000B044B" w:rsidRDefault="00CD39C3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Освоение техники прямого нападающего удара:</w:t>
      </w:r>
    </w:p>
    <w:p w:rsidR="000B044B" w:rsidRDefault="00CD39C3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</w:t>
      </w: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Дальнейшее обучение</w:t>
      </w:r>
      <w:r w:rsidR="000B044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технике </w:t>
      </w:r>
      <w:r w:rsidR="000B044B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рямого нападающего удара</w:t>
      </w:r>
      <w:r w:rsidR="000B044B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CD39C3" w:rsidRPr="005D5644" w:rsidRDefault="00CD39C3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9 класс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Прямой нападающий удар при встречных передачах</w:t>
      </w:r>
    </w:p>
    <w:p w:rsidR="00CD39C3" w:rsidRPr="005D5644" w:rsidRDefault="00CD39C3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="000B044B">
        <w:rPr>
          <w:rFonts w:ascii="Times New Roman" w:eastAsia="Calibri" w:hAnsi="Times New Roman" w:cs="Times New Roman"/>
          <w:b/>
          <w:bCs/>
          <w:sz w:val="24"/>
          <w:szCs w:val="24"/>
        </w:rPr>
        <w:t>ема 5. Спортивные игры  (футбол)</w:t>
      </w:r>
    </w:p>
    <w:p w:rsidR="00CD39C3" w:rsidRPr="005D5644" w:rsidRDefault="00CD39C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CD39C3" w:rsidRPr="005D5644" w:rsidRDefault="00CD39C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CD39C3" w:rsidRPr="005D5644" w:rsidRDefault="00CD39C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044B" w:rsidRDefault="00CD39C3" w:rsidP="005A2445">
      <w:pPr>
        <w:spacing w:line="276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Овладение техникой передвижений, остановок, поворотов   и стоек</w:t>
      </w:r>
      <w:r w:rsidRPr="005D564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: </w:t>
      </w:r>
    </w:p>
    <w:p w:rsidR="00CD39C3" w:rsidRPr="005D5644" w:rsidRDefault="006D1EE5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="00CD39C3" w:rsidRPr="005D564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класс</w:t>
      </w:r>
      <w:r w:rsidR="000B044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Совершенствование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техники передвижений, остановок, поворотов   и стоек</w:t>
      </w:r>
    </w:p>
    <w:p w:rsidR="000B044B" w:rsidRDefault="00CD39C3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ударов по мячу и остановок мяча</w:t>
      </w:r>
      <w:r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</w:t>
      </w:r>
    </w:p>
    <w:p w:rsidR="000B044B" w:rsidRDefault="006D1EE5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CD39C3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Удар по катящемуся мячу внешней стороной подъема, носком, серединой лба. Вбрасывание мяча из-за боковой линии с места и с шагом. </w:t>
      </w:r>
    </w:p>
    <w:p w:rsidR="00CD39C3" w:rsidRPr="005D5644" w:rsidRDefault="006D1EE5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  <w:r w:rsidR="00CD39C3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Удар по летящему мячу внутренней стороной стопы и средней частью подъема. Закрепление техники ударов по мячу и остановок мяча</w:t>
      </w:r>
    </w:p>
    <w:p w:rsidR="000B044B" w:rsidRDefault="00CD39C3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техники ведения мяча</w:t>
      </w:r>
      <w:r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</w:t>
      </w:r>
    </w:p>
    <w:p w:rsidR="00CD39C3" w:rsidRPr="005D5644" w:rsidRDefault="006D1EE5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="00CD39C3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Совершенствование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техникиведения мяча</w:t>
      </w:r>
    </w:p>
    <w:p w:rsidR="000B044B" w:rsidRDefault="00CD39C3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Овладение техникой ударов по воротам</w:t>
      </w:r>
      <w:r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</w:t>
      </w:r>
    </w:p>
    <w:p w:rsidR="00CD39C3" w:rsidRPr="005D5644" w:rsidRDefault="006D1EE5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Совершенствование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техники ударов по воротам</w:t>
      </w:r>
    </w:p>
    <w:p w:rsidR="000B044B" w:rsidRDefault="00CD39C3" w:rsidP="005A2445">
      <w:pPr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Закрепление техники перемещений,  владения мячом и развитие координационных способностей</w:t>
      </w:r>
      <w:r w:rsidR="006D1EE5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CD39C3" w:rsidRPr="005D5644" w:rsidRDefault="006D1EE5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Совершенствование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техникивладения мячом</w:t>
      </w:r>
    </w:p>
    <w:p w:rsidR="000B044B" w:rsidRDefault="00CD39C3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Освоение тактики иг</w:t>
      </w: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ры</w:t>
      </w:r>
      <w:r w:rsidR="006D1EE5"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: </w:t>
      </w:r>
    </w:p>
    <w:p w:rsidR="00CD39C3" w:rsidRPr="005D5644" w:rsidRDefault="006D1EE5" w:rsidP="005A2445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Совершенствование</w:t>
      </w:r>
      <w:r w:rsidR="000B044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тактики иг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</w:t>
      </w:r>
    </w:p>
    <w:p w:rsidR="000B044B" w:rsidRDefault="00CD39C3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Овладе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ние игрой и комплексное развитие психомоторных способностей</w:t>
      </w:r>
      <w:r w:rsidRPr="005D5644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.</w:t>
      </w:r>
    </w:p>
    <w:p w:rsidR="00CD39C3" w:rsidRPr="005D5644" w:rsidRDefault="006D1EE5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 </w:t>
      </w:r>
      <w:r w:rsidR="00660611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Дальнейшее развитие</w:t>
      </w:r>
      <w:r w:rsidR="00660611" w:rsidRPr="005D5644">
        <w:rPr>
          <w:rFonts w:ascii="Times New Roman" w:hAnsi="Times New Roman" w:cs="Times New Roman"/>
          <w:color w:val="000000"/>
          <w:spacing w:val="9"/>
          <w:sz w:val="24"/>
          <w:szCs w:val="24"/>
        </w:rPr>
        <w:t>психомоторных способностей</w:t>
      </w:r>
    </w:p>
    <w:p w:rsidR="00660611" w:rsidRPr="005D5644" w:rsidRDefault="00660611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 Гимнастика с элементами акробатики </w:t>
      </w:r>
    </w:p>
    <w:p w:rsidR="00660611" w:rsidRPr="005D5644" w:rsidRDefault="00660611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660611" w:rsidRPr="005D5644" w:rsidRDefault="00660611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Организующие команды и приемы</w:t>
      </w:r>
    </w:p>
    <w:p w:rsidR="000B044B" w:rsidRDefault="00660611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строевых упражнений.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B044B" w:rsidRDefault="00660611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  <w:r w:rsidR="000B04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589" w:rsidRPr="005D5644">
        <w:rPr>
          <w:rFonts w:ascii="Times New Roman" w:hAnsi="Times New Roman" w:cs="Times New Roman"/>
          <w:color w:val="000000"/>
          <w:sz w:val="24"/>
          <w:szCs w:val="24"/>
        </w:rPr>
        <w:t>Команда «Прямо», повороты в движении направо, налево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60611" w:rsidRPr="005D5644" w:rsidRDefault="00660611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  <w:r w:rsidR="00B20589" w:rsidRPr="005D5644">
        <w:rPr>
          <w:rFonts w:ascii="Times New Roman" w:hAnsi="Times New Roman" w:cs="Times New Roman"/>
          <w:color w:val="000000"/>
          <w:sz w:val="24"/>
          <w:szCs w:val="24"/>
        </w:rPr>
        <w:t>Переход с шага на месте на ходьбу в колонне и в шеренге; перестроения из колонны по одному в колонны по два, по четыре в движении</w:t>
      </w:r>
    </w:p>
    <w:p w:rsidR="000B044B" w:rsidRDefault="00660611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Упражнения  общеразвивающей направленнос</w:t>
      </w:r>
      <w:r w:rsidR="000B044B">
        <w:rPr>
          <w:rFonts w:ascii="Times New Roman" w:hAnsi="Times New Roman" w:cs="Times New Roman"/>
          <w:i/>
          <w:color w:val="000000"/>
          <w:sz w:val="24"/>
          <w:szCs w:val="24"/>
        </w:rPr>
        <w:t>ти без предметов и с предметами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660611" w:rsidRPr="005D5644" w:rsidRDefault="00B2058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8 -9</w:t>
      </w:r>
      <w:r w:rsidR="00660611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0B04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Совершенствование двигательных способностей, и с помощью гантелей (3-5 кг), тренажеров, эспандеров.</w:t>
      </w:r>
    </w:p>
    <w:p w:rsidR="00EA5E71" w:rsidRDefault="00B2058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акробатических упражнений</w:t>
      </w:r>
      <w:r w:rsidR="00660611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9505A" w:rsidRDefault="00B2058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660611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F9505A" w:rsidRDefault="00660611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Мальчики: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кувы</w:t>
      </w:r>
      <w:r w:rsidR="00B20589" w:rsidRPr="005D5644">
        <w:rPr>
          <w:rFonts w:ascii="Times New Roman" w:hAnsi="Times New Roman" w:cs="Times New Roman"/>
          <w:color w:val="000000"/>
          <w:sz w:val="24"/>
          <w:szCs w:val="24"/>
        </w:rPr>
        <w:t>рок назад в упор стоя ноги врозь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20589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кувырок вперед и назад; длинный кувырок</w:t>
      </w:r>
      <w:r w:rsidR="00807E1A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стойка на</w:t>
      </w:r>
      <w:r w:rsidR="00807E1A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807E1A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лове  и руках. </w:t>
      </w:r>
    </w:p>
    <w:p w:rsidR="00660611" w:rsidRPr="005D5644" w:rsidRDefault="00660611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Девочки</w:t>
      </w:r>
      <w:r w:rsidR="00807E1A" w:rsidRPr="005D5644">
        <w:rPr>
          <w:rFonts w:ascii="Times New Roman" w:hAnsi="Times New Roman" w:cs="Times New Roman"/>
          <w:color w:val="000000"/>
          <w:sz w:val="24"/>
          <w:szCs w:val="24"/>
        </w:rPr>
        <w:t>: ку</w:t>
      </w:r>
      <w:r w:rsidR="00807E1A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  <w:t>вырок вперед и назад ; «мост» и поворот в упор стоя на одном колене.</w:t>
      </w:r>
    </w:p>
    <w:p w:rsidR="00EA5E71" w:rsidRDefault="00807E1A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и совершенствование висов и упоров</w:t>
      </w:r>
      <w:r w:rsidR="00660611" w:rsidRPr="005D5644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F9505A" w:rsidRDefault="00807E1A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660611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F9505A" w:rsidRDefault="00807E1A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 w:rsidR="00660611"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альчики: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Из виса на подколенках</w:t>
      </w:r>
      <w:r w:rsidR="00671CC7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через стойку на рукахо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пускание в упор присев;  Подъем махом назад в сед ноги врозь; Подъем завесом</w:t>
      </w:r>
      <w:r w:rsidR="00EA5E7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. </w:t>
      </w:r>
    </w:p>
    <w:p w:rsidR="00EA5E71" w:rsidRDefault="00807E1A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Девочки:</w:t>
      </w:r>
      <w:r w:rsidR="00EA5E7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805CE5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Из упора на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нижней жерди опускание впе</w:t>
      </w:r>
      <w:r w:rsidR="00805CE5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ред в вис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присев; Из</w:t>
      </w:r>
      <w:r w:rsidR="003C0757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виса присев на нижней жерди махом одной и толчком другой в вис прогнувшись с опорой на верхнюю жердь; Вис лежа на нижней жерди,</w:t>
      </w:r>
      <w:r w:rsidR="00805CE5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сед боком на нижней жерди,</w:t>
      </w:r>
      <w:r w:rsidR="000B044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="003C0757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соскок.  </w:t>
      </w:r>
    </w:p>
    <w:p w:rsidR="00F9505A" w:rsidRDefault="003C0757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9 класс  </w:t>
      </w:r>
    </w:p>
    <w:p w:rsidR="00F9505A" w:rsidRDefault="003C0757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Мальчики: </w:t>
      </w:r>
      <w:r w:rsidR="00805CE5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Подъем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переворотом в упор махом и силой; Подъем махом вперед в сед ноги врозь.</w:t>
      </w: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807E1A" w:rsidRPr="005D5644" w:rsidRDefault="003C0757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Девочки: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Вис прогнувшись на нижней жерди с опорой ног о верхнюю; Переход в упор на нижнюю жердь.</w:t>
      </w:r>
    </w:p>
    <w:p w:rsidR="00EA5E71" w:rsidRDefault="003C0757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t xml:space="preserve">Освоение опорных прыжков: </w:t>
      </w:r>
    </w:p>
    <w:p w:rsidR="00F9505A" w:rsidRDefault="003C0757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8 класс </w:t>
      </w:r>
    </w:p>
    <w:p w:rsidR="00F9505A" w:rsidRDefault="003C0757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Мальчики: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Прыжок согнув ноги (Козел в длину, высота 110 – 115 см) </w:t>
      </w:r>
    </w:p>
    <w:p w:rsidR="00EA5E71" w:rsidRDefault="003C0757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Девочки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: Прыжок боком с поворотом на 90 градусо</w:t>
      </w:r>
      <w:r w:rsidR="00721DA2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 (Конь в ширину, высота 110 см) </w:t>
      </w:r>
    </w:p>
    <w:p w:rsidR="00F9505A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9 класс</w:t>
      </w:r>
    </w:p>
    <w:p w:rsidR="00F9505A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Мальчики:</w:t>
      </w:r>
      <w:r w:rsidR="00EA5E7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Прыжок согнув ноги (Козел в длину, высота 115 см) </w:t>
      </w:r>
    </w:p>
    <w:p w:rsidR="003C0757" w:rsidRPr="005D5644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Девочки: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Прыжок боком  (Конь в ширину, высота 110 см)</w:t>
      </w:r>
    </w:p>
    <w:p w:rsidR="00EA5E71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t>Освоение акробатических упражнений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: </w:t>
      </w:r>
    </w:p>
    <w:p w:rsidR="00F9505A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8 класс </w:t>
      </w:r>
    </w:p>
    <w:p w:rsidR="00F9505A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Мальчики: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Кувырок назад в упор стоя ноги врозь: кувырок вперед и назад; Длинный кувырок; Стойка на голове и на руках.</w:t>
      </w:r>
    </w:p>
    <w:p w:rsidR="00EA5E71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Девочки: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«Мост» и поворот в упор стоя на одном колене; Кувырки вперед и назад. </w:t>
      </w: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F9505A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9 класс</w:t>
      </w:r>
    </w:p>
    <w:p w:rsidR="00F9505A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Мальчики: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Из упора присев</w:t>
      </w:r>
      <w:r w:rsidR="00FF1EBC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силой стойка на голове и руках;</w:t>
      </w:r>
    </w:p>
    <w:p w:rsidR="00F9505A" w:rsidRDefault="00FF1EBC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Длинный кувырок вперед с трех шагов разбега. </w:t>
      </w: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721DA2" w:rsidRPr="005D5644" w:rsidRDefault="00FF1EBC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Девочки: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Равновесие на одной; Выпад вперед; Кувырок вперед.</w:t>
      </w:r>
    </w:p>
    <w:p w:rsidR="00EA5E71" w:rsidRDefault="00FF1EBC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t xml:space="preserve">Развитие координационных способностей: </w:t>
      </w:r>
    </w:p>
    <w:p w:rsidR="00FF1EBC" w:rsidRPr="005D5644" w:rsidRDefault="00FF1EBC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8-9 классы: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Совершенствование координационных способностей</w:t>
      </w:r>
    </w:p>
    <w:p w:rsidR="00EA5E71" w:rsidRDefault="00660611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Развитие силовых способностей и силовой выносливости</w:t>
      </w:r>
      <w:r w:rsidR="00FF1EBC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FF1EBC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F1EBC" w:rsidRPr="005D5644" w:rsidRDefault="00FF1EBC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8-9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силовых способностей и силовой выносливости.</w:t>
      </w:r>
    </w:p>
    <w:p w:rsidR="00EA5E71" w:rsidRDefault="00660611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Развитие скоростно-силовых способностей:</w:t>
      </w:r>
    </w:p>
    <w:p w:rsidR="00660611" w:rsidRPr="005D5644" w:rsidRDefault="00FF1EBC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8-9 классы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скоростно-силовых способностей</w:t>
      </w:r>
    </w:p>
    <w:p w:rsidR="00EA5E71" w:rsidRDefault="00660611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Развитие гибкости:</w:t>
      </w:r>
    </w:p>
    <w:p w:rsidR="00660611" w:rsidRPr="005D5644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8-9 классы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Совершенствование двигательных способностей</w:t>
      </w:r>
    </w:p>
    <w:p w:rsidR="00EA5E71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Знания о физической культуре: </w:t>
      </w:r>
    </w:p>
    <w:p w:rsidR="00EA5E71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8-9 классы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гимнастических упражнений для развития координационных способностей; </w:t>
      </w:r>
    </w:p>
    <w:p w:rsidR="00EA5E71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Страховка и помощь во время занятий; </w:t>
      </w:r>
    </w:p>
    <w:p w:rsidR="00EA5E71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техники безопасности; </w:t>
      </w:r>
    </w:p>
    <w:p w:rsidR="00671CC7" w:rsidRPr="005D5644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>Упражнения для самостоятельной тренировки.</w:t>
      </w:r>
    </w:p>
    <w:p w:rsidR="00EA5E71" w:rsidRDefault="00660611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Проведение самостоятельных занятий прикладной физической подготовкой:</w:t>
      </w:r>
    </w:p>
    <w:p w:rsidR="00660611" w:rsidRPr="005D5644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8-9 классы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силовых координационных способностей и гибкости.</w:t>
      </w:r>
    </w:p>
    <w:p w:rsidR="00EA5E71" w:rsidRDefault="00660611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Овладение организаторскими умениями:</w:t>
      </w:r>
    </w:p>
    <w:p w:rsidR="00EA5E71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8-9 классы</w:t>
      </w:r>
      <w:r w:rsidR="00EA5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sz w:val="24"/>
          <w:szCs w:val="24"/>
        </w:rPr>
        <w:t xml:space="preserve">Самостоятельное составление простейших комбинаций упражнений, направленных на развитие координационных и кондиционных способностей. </w:t>
      </w:r>
    </w:p>
    <w:p w:rsidR="00660611" w:rsidRPr="005D5644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>Дозировка упражнений.</w:t>
      </w:r>
    </w:p>
    <w:p w:rsidR="00805CE5" w:rsidRPr="005D5644" w:rsidRDefault="00805CE5" w:rsidP="005A244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44">
        <w:rPr>
          <w:rFonts w:ascii="Times New Roman" w:hAnsi="Times New Roman" w:cs="Times New Roman"/>
          <w:b/>
          <w:sz w:val="24"/>
          <w:szCs w:val="24"/>
        </w:rPr>
        <w:t xml:space="preserve">Тема 7.  Лыжная подготовка </w:t>
      </w:r>
    </w:p>
    <w:p w:rsidR="00805CE5" w:rsidRPr="005D5644" w:rsidRDefault="00805CE5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5644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805CE5" w:rsidRPr="00F9505A" w:rsidRDefault="00805CE5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505A">
        <w:rPr>
          <w:rFonts w:ascii="Times New Roman" w:hAnsi="Times New Roman" w:cs="Times New Roman"/>
          <w:b/>
          <w:i/>
          <w:sz w:val="24"/>
          <w:szCs w:val="24"/>
        </w:rPr>
        <w:t>Освоение техники лыжных ходов:</w:t>
      </w:r>
    </w:p>
    <w:p w:rsidR="00805CE5" w:rsidRPr="005D5644" w:rsidRDefault="00805CE5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564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A5E71" w:rsidRDefault="00805CE5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>Одноврем</w:t>
      </w:r>
      <w:r w:rsidR="00AA765B" w:rsidRPr="005D5644">
        <w:rPr>
          <w:rFonts w:ascii="Times New Roman" w:hAnsi="Times New Roman" w:cs="Times New Roman"/>
          <w:sz w:val="24"/>
          <w:szCs w:val="24"/>
        </w:rPr>
        <w:t>е</w:t>
      </w:r>
      <w:r w:rsidRPr="005D5644">
        <w:rPr>
          <w:rFonts w:ascii="Times New Roman" w:hAnsi="Times New Roman" w:cs="Times New Roman"/>
          <w:sz w:val="24"/>
          <w:szCs w:val="24"/>
        </w:rPr>
        <w:t xml:space="preserve">нный </w:t>
      </w:r>
      <w:r w:rsidR="00AA765B" w:rsidRPr="005D5644">
        <w:rPr>
          <w:rFonts w:ascii="Times New Roman" w:hAnsi="Times New Roman" w:cs="Times New Roman"/>
          <w:sz w:val="24"/>
          <w:szCs w:val="24"/>
        </w:rPr>
        <w:t xml:space="preserve">одношажный ход (стартовый вариант).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Коньковый ход.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Торможение и поворот «плугом».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Прохождение дистанции 4,5 км. </w:t>
      </w:r>
    </w:p>
    <w:p w:rsidR="00805CE5" w:rsidRPr="005D5644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Игры «гонки с выбыванием», «как по часам», «биатлон». </w:t>
      </w:r>
    </w:p>
    <w:p w:rsidR="00AA765B" w:rsidRPr="005D5644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Попеременный четырёхшажный ход.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Переход с попеременных ходов на одновременные.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Преодоление контруклона.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Прохождение дистанции по 5 км. </w:t>
      </w:r>
    </w:p>
    <w:p w:rsidR="00AA765B" w:rsidRPr="005D5644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>Горнолыжная эстафета с пр</w:t>
      </w:r>
      <w:r w:rsidR="00DD5696" w:rsidRPr="005D5644">
        <w:rPr>
          <w:rFonts w:ascii="Times New Roman" w:hAnsi="Times New Roman" w:cs="Times New Roman"/>
          <w:sz w:val="24"/>
          <w:szCs w:val="24"/>
        </w:rPr>
        <w:t>еодолением препятствий и другое.</w:t>
      </w:r>
    </w:p>
    <w:p w:rsidR="00AA765B" w:rsidRPr="00F9505A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505A">
        <w:rPr>
          <w:rFonts w:ascii="Times New Roman" w:hAnsi="Times New Roman" w:cs="Times New Roman"/>
          <w:b/>
          <w:i/>
          <w:sz w:val="24"/>
          <w:szCs w:val="24"/>
        </w:rPr>
        <w:t>Знания</w:t>
      </w:r>
      <w:r w:rsidRPr="00F9505A">
        <w:rPr>
          <w:rFonts w:ascii="Times New Roman" w:hAnsi="Times New Roman" w:cs="Times New Roman"/>
          <w:b/>
          <w:sz w:val="24"/>
          <w:szCs w:val="24"/>
        </w:rPr>
        <w:t>: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Правила самостоятельного выполнения упражнений и домашних заданий.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Значение занятий лыжным спортом для поддержания работоспособности.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Виды лыжного спорта.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Применение лыжных мазей.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Требования к одежде и обуви занимающегося лыжами.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Техника безопасности при занятиях лыжным спортом. </w:t>
      </w:r>
    </w:p>
    <w:p w:rsidR="00AA765B" w:rsidRPr="005D5644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>Оказание помощи при обморожениях и травмах.</w:t>
      </w:r>
    </w:p>
    <w:p w:rsidR="00F9505A" w:rsidRDefault="00F9505A" w:rsidP="00F950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05A" w:rsidRDefault="00F9505A" w:rsidP="00F950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F2" w:rsidRPr="005D5644" w:rsidRDefault="00B611B6" w:rsidP="00F9505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8337F2" w:rsidRPr="005D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 с указанием количества часов, отводимых на освоение каждой темы.</w:t>
      </w:r>
    </w:p>
    <w:p w:rsidR="00ED2268" w:rsidRPr="005D5644" w:rsidRDefault="00ED2268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6634"/>
        <w:gridCol w:w="2863"/>
      </w:tblGrid>
      <w:tr w:rsidR="008F762D" w:rsidRPr="005D5644" w:rsidTr="00F9505A">
        <w:tc>
          <w:tcPr>
            <w:tcW w:w="851" w:type="dxa"/>
          </w:tcPr>
          <w:p w:rsidR="008F762D" w:rsidRPr="005D5644" w:rsidRDefault="008F762D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6634" w:type="dxa"/>
          </w:tcPr>
          <w:p w:rsidR="00ED2268" w:rsidRPr="005D5644" w:rsidRDefault="00ED2268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62D" w:rsidRPr="005D5644" w:rsidRDefault="008F762D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  <w:p w:rsidR="00A76837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8F762D" w:rsidRPr="005D5644" w:rsidRDefault="008F762D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762D" w:rsidRPr="005D5644" w:rsidTr="00F9505A">
        <w:tc>
          <w:tcPr>
            <w:tcW w:w="851" w:type="dxa"/>
          </w:tcPr>
          <w:p w:rsidR="008F762D" w:rsidRPr="005D5644" w:rsidRDefault="008F762D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</w:tcPr>
          <w:p w:rsidR="008F762D" w:rsidRPr="005D5644" w:rsidRDefault="008F762D" w:rsidP="00343C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="00ED2268"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- </w:t>
            </w:r>
            <w:r w:rsidR="00343C7C"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="00ED2268"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 (102</w:t>
            </w:r>
            <w:r w:rsidR="00343C7C"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ч.</w:t>
            </w:r>
            <w:r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3" w:type="dxa"/>
          </w:tcPr>
          <w:p w:rsidR="008F762D" w:rsidRPr="005D5644" w:rsidRDefault="008F762D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62D" w:rsidRPr="005D5644" w:rsidTr="00F9505A">
        <w:trPr>
          <w:trHeight w:val="347"/>
        </w:trPr>
        <w:tc>
          <w:tcPr>
            <w:tcW w:w="851" w:type="dxa"/>
          </w:tcPr>
          <w:p w:rsidR="008F762D" w:rsidRPr="005D5644" w:rsidRDefault="005D4DF8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</w:tcPr>
          <w:p w:rsidR="008F762D" w:rsidRPr="005D5644" w:rsidRDefault="00DE24B6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A76837"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знаний</w:t>
            </w:r>
          </w:p>
        </w:tc>
        <w:tc>
          <w:tcPr>
            <w:tcW w:w="2863" w:type="dxa"/>
          </w:tcPr>
          <w:p w:rsidR="008F762D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DE24B6" w:rsidRPr="005D5644" w:rsidTr="00F9505A">
        <w:tc>
          <w:tcPr>
            <w:tcW w:w="851" w:type="dxa"/>
          </w:tcPr>
          <w:p w:rsidR="00DE24B6" w:rsidRPr="005D5644" w:rsidRDefault="005D4DF8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4" w:type="dxa"/>
          </w:tcPr>
          <w:p w:rsidR="00DE24B6" w:rsidRPr="005D5644" w:rsidRDefault="00DE24B6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A76837"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863" w:type="dxa"/>
          </w:tcPr>
          <w:p w:rsidR="00DE24B6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E24B6" w:rsidRPr="005D5644" w:rsidTr="00F9505A">
        <w:trPr>
          <w:trHeight w:val="362"/>
        </w:trPr>
        <w:tc>
          <w:tcPr>
            <w:tcW w:w="851" w:type="dxa"/>
          </w:tcPr>
          <w:p w:rsidR="00DE24B6" w:rsidRPr="005D5644" w:rsidRDefault="005D4DF8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B6" w:rsidRPr="005D5644" w:rsidRDefault="00DE24B6" w:rsidP="005A244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A76837"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2863" w:type="dxa"/>
          </w:tcPr>
          <w:p w:rsidR="00DE24B6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80FCD" w:rsidRPr="005D5644" w:rsidTr="00F95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5D5644" w:rsidRDefault="005D4DF8" w:rsidP="005A244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5D5644" w:rsidRDefault="00680FCD" w:rsidP="005A24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A76837"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2863" w:type="dxa"/>
          </w:tcPr>
          <w:p w:rsidR="00680FCD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0FCD" w:rsidRPr="005D5644" w:rsidTr="00F95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5D5644" w:rsidRDefault="005D4DF8" w:rsidP="005A2445">
            <w:pPr>
              <w:pStyle w:val="23"/>
              <w:shd w:val="clear" w:color="auto" w:fill="auto"/>
              <w:spacing w:line="276" w:lineRule="auto"/>
              <w:ind w:firstLine="0"/>
              <w:jc w:val="left"/>
              <w:rPr>
                <w:rFonts w:eastAsia="Courier New"/>
                <w:bCs/>
                <w:color w:val="000000"/>
                <w:sz w:val="24"/>
                <w:szCs w:val="24"/>
              </w:rPr>
            </w:pPr>
            <w:r w:rsidRPr="005D5644">
              <w:rPr>
                <w:rFonts w:eastAsia="Courier New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5D5644" w:rsidRDefault="00680FCD" w:rsidP="005A2445">
            <w:pPr>
              <w:pStyle w:val="23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rFonts w:eastAsia="DejaVu Sans"/>
                <w:sz w:val="24"/>
                <w:szCs w:val="24"/>
              </w:rPr>
            </w:pPr>
            <w:r w:rsidRPr="005D5644">
              <w:rPr>
                <w:rFonts w:eastAsia="Courier New"/>
                <w:bCs/>
                <w:color w:val="000000"/>
                <w:sz w:val="24"/>
                <w:szCs w:val="24"/>
              </w:rPr>
              <w:t xml:space="preserve">Тема: </w:t>
            </w:r>
            <w:r w:rsidR="00A76837" w:rsidRPr="005D5644">
              <w:rPr>
                <w:bCs/>
                <w:color w:val="000000"/>
                <w:sz w:val="24"/>
                <w:szCs w:val="24"/>
              </w:rPr>
              <w:t>Спортивные игры (футбол)</w:t>
            </w:r>
          </w:p>
        </w:tc>
        <w:tc>
          <w:tcPr>
            <w:tcW w:w="2863" w:type="dxa"/>
          </w:tcPr>
          <w:p w:rsidR="00680FCD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80FCD" w:rsidRPr="005D5644" w:rsidTr="00F95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5D5644" w:rsidRDefault="005D4DF8" w:rsidP="005A2445">
            <w:pPr>
              <w:pStyle w:val="23"/>
              <w:shd w:val="clear" w:color="auto" w:fill="auto"/>
              <w:spacing w:line="276" w:lineRule="auto"/>
              <w:ind w:firstLine="0"/>
              <w:jc w:val="left"/>
              <w:rPr>
                <w:rFonts w:eastAsia="Courier New"/>
                <w:color w:val="000000"/>
                <w:sz w:val="24"/>
                <w:szCs w:val="24"/>
              </w:rPr>
            </w:pPr>
            <w:r w:rsidRPr="005D5644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5D5644" w:rsidRDefault="00ED2268" w:rsidP="005A2445">
            <w:pPr>
              <w:pStyle w:val="23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rFonts w:eastAsia="DejaVu Sans"/>
                <w:sz w:val="24"/>
                <w:szCs w:val="24"/>
              </w:rPr>
            </w:pPr>
            <w:r w:rsidRPr="005D5644">
              <w:rPr>
                <w:rFonts w:eastAsia="Courier New"/>
                <w:bCs/>
                <w:color w:val="000000"/>
                <w:sz w:val="24"/>
                <w:szCs w:val="24"/>
              </w:rPr>
              <w:t xml:space="preserve">Тема: </w:t>
            </w:r>
            <w:r w:rsidR="00A76837" w:rsidRPr="005D5644">
              <w:rPr>
                <w:rFonts w:eastAsia="Courier New"/>
                <w:bCs/>
                <w:color w:val="000000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2863" w:type="dxa"/>
          </w:tcPr>
          <w:p w:rsidR="00680FCD" w:rsidRPr="005D5644" w:rsidRDefault="00ED2268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6837" w:rsidRPr="005D5644" w:rsidTr="00F9505A">
        <w:tc>
          <w:tcPr>
            <w:tcW w:w="851" w:type="dxa"/>
          </w:tcPr>
          <w:p w:rsidR="00A76837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4" w:type="dxa"/>
          </w:tcPr>
          <w:p w:rsidR="00A76837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Тема: Лыжная подготовка</w:t>
            </w:r>
          </w:p>
        </w:tc>
        <w:tc>
          <w:tcPr>
            <w:tcW w:w="2863" w:type="dxa"/>
          </w:tcPr>
          <w:p w:rsidR="00A76837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80FCD" w:rsidRPr="005D5644" w:rsidTr="00F9505A">
        <w:tc>
          <w:tcPr>
            <w:tcW w:w="851" w:type="dxa"/>
          </w:tcPr>
          <w:p w:rsidR="00680FCD" w:rsidRPr="005D5644" w:rsidRDefault="00680FCD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</w:tcPr>
          <w:p w:rsidR="00680FCD" w:rsidRPr="005D5644" w:rsidRDefault="00F9505A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5D4DF8"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863" w:type="dxa"/>
          </w:tcPr>
          <w:p w:rsidR="00680FCD" w:rsidRPr="005D5644" w:rsidRDefault="00ED2268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="005D4DF8"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</w:tbl>
    <w:p w:rsidR="008F762D" w:rsidRPr="005D5644" w:rsidRDefault="008F762D" w:rsidP="005A244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6634"/>
        <w:gridCol w:w="2863"/>
      </w:tblGrid>
      <w:tr w:rsidR="00343C7C" w:rsidRPr="005D5644" w:rsidTr="00F9505A">
        <w:tc>
          <w:tcPr>
            <w:tcW w:w="851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6634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43C7C" w:rsidRPr="005D5644" w:rsidTr="00F9505A">
        <w:tc>
          <w:tcPr>
            <w:tcW w:w="851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</w:tcPr>
          <w:p w:rsidR="00343C7C" w:rsidRPr="005D5644" w:rsidRDefault="00343C7C" w:rsidP="00343C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 класс (99 ч.)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3C7C" w:rsidRPr="005D5644" w:rsidTr="00F9505A">
        <w:tc>
          <w:tcPr>
            <w:tcW w:w="851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Основы знаний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343C7C" w:rsidRPr="005D5644" w:rsidTr="00F9505A">
        <w:tc>
          <w:tcPr>
            <w:tcW w:w="851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4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Легкая атлетика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43C7C" w:rsidRPr="005D5644" w:rsidTr="00F9505A">
        <w:trPr>
          <w:trHeight w:val="309"/>
        </w:trPr>
        <w:tc>
          <w:tcPr>
            <w:tcW w:w="851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C7C" w:rsidRPr="005D5644" w:rsidRDefault="00343C7C" w:rsidP="005D56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Спортивные игры (баскетбол)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43C7C" w:rsidRPr="005D5644" w:rsidTr="00F95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C7C" w:rsidRPr="005D5644" w:rsidRDefault="00343C7C" w:rsidP="005D564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C7C" w:rsidRPr="005D5644" w:rsidRDefault="00343C7C" w:rsidP="005D5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Спортивные игры (волейбол)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3C7C" w:rsidRPr="005D5644" w:rsidTr="00F95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C7C" w:rsidRPr="005D5644" w:rsidRDefault="00343C7C" w:rsidP="005D5644">
            <w:pPr>
              <w:pStyle w:val="23"/>
              <w:shd w:val="clear" w:color="auto" w:fill="auto"/>
              <w:spacing w:line="276" w:lineRule="auto"/>
              <w:ind w:firstLine="0"/>
              <w:jc w:val="left"/>
              <w:rPr>
                <w:rFonts w:eastAsia="Courier New"/>
                <w:bCs/>
                <w:color w:val="000000"/>
                <w:sz w:val="24"/>
                <w:szCs w:val="24"/>
              </w:rPr>
            </w:pPr>
            <w:r w:rsidRPr="005D5644">
              <w:rPr>
                <w:rFonts w:eastAsia="Courier New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C7C" w:rsidRPr="005D5644" w:rsidRDefault="00343C7C" w:rsidP="005D5644">
            <w:pPr>
              <w:pStyle w:val="23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rFonts w:eastAsia="DejaVu Sans"/>
                <w:sz w:val="24"/>
                <w:szCs w:val="24"/>
              </w:rPr>
            </w:pPr>
            <w:r w:rsidRPr="005D5644">
              <w:rPr>
                <w:rFonts w:eastAsia="Courier New"/>
                <w:bCs/>
                <w:color w:val="000000"/>
                <w:sz w:val="24"/>
                <w:szCs w:val="24"/>
              </w:rPr>
              <w:t xml:space="preserve">Тема: </w:t>
            </w:r>
            <w:r w:rsidRPr="005D5644">
              <w:rPr>
                <w:bCs/>
                <w:color w:val="000000"/>
                <w:sz w:val="24"/>
                <w:szCs w:val="24"/>
              </w:rPr>
              <w:t>Спортивные игры (футбол)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43C7C" w:rsidRPr="005D5644" w:rsidTr="00F95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C7C" w:rsidRPr="005D5644" w:rsidRDefault="00343C7C" w:rsidP="005D5644">
            <w:pPr>
              <w:pStyle w:val="23"/>
              <w:shd w:val="clear" w:color="auto" w:fill="auto"/>
              <w:spacing w:line="276" w:lineRule="auto"/>
              <w:ind w:firstLine="0"/>
              <w:jc w:val="left"/>
              <w:rPr>
                <w:rFonts w:eastAsia="Courier New"/>
                <w:color w:val="000000"/>
                <w:sz w:val="24"/>
                <w:szCs w:val="24"/>
              </w:rPr>
            </w:pPr>
            <w:r w:rsidRPr="005D5644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C7C" w:rsidRPr="005D5644" w:rsidRDefault="00343C7C" w:rsidP="005D5644">
            <w:pPr>
              <w:pStyle w:val="23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rFonts w:eastAsia="DejaVu Sans"/>
                <w:sz w:val="24"/>
                <w:szCs w:val="24"/>
              </w:rPr>
            </w:pPr>
            <w:r w:rsidRPr="005D5644">
              <w:rPr>
                <w:rFonts w:eastAsia="Courier New"/>
                <w:bCs/>
                <w:color w:val="000000"/>
                <w:sz w:val="24"/>
                <w:szCs w:val="24"/>
              </w:rPr>
              <w:t xml:space="preserve">Тема: Гимнастика с элементами акробатики 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43C7C" w:rsidRPr="005D5644" w:rsidTr="00F9505A">
        <w:tc>
          <w:tcPr>
            <w:tcW w:w="851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4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Тема: Лыжная подготовка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43C7C" w:rsidRPr="005D5644" w:rsidTr="00F9505A">
        <w:tc>
          <w:tcPr>
            <w:tcW w:w="851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</w:tcPr>
          <w:p w:rsidR="00343C7C" w:rsidRPr="005D5644" w:rsidRDefault="00F9505A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343C7C"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99ч</w:t>
            </w:r>
          </w:p>
        </w:tc>
      </w:tr>
    </w:tbl>
    <w:p w:rsidR="00343C7C" w:rsidRPr="005D5644" w:rsidRDefault="00343C7C" w:rsidP="005A244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43C7C" w:rsidRPr="005D5644" w:rsidSect="005D56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2F" w:rsidRDefault="00354B2F" w:rsidP="005D5644">
      <w:pPr>
        <w:spacing w:after="0" w:line="240" w:lineRule="auto"/>
      </w:pPr>
      <w:r>
        <w:separator/>
      </w:r>
    </w:p>
  </w:endnote>
  <w:endnote w:type="continuationSeparator" w:id="0">
    <w:p w:rsidR="00354B2F" w:rsidRDefault="00354B2F" w:rsidP="005D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7915"/>
      <w:docPartObj>
        <w:docPartGallery w:val="Page Numbers (Bottom of Page)"/>
        <w:docPartUnique/>
      </w:docPartObj>
    </w:sdtPr>
    <w:sdtEndPr/>
    <w:sdtContent>
      <w:p w:rsidR="00BD289A" w:rsidRDefault="00354B2F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644" w:rsidRDefault="005D564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2F" w:rsidRDefault="00354B2F" w:rsidP="005D5644">
      <w:pPr>
        <w:spacing w:after="0" w:line="240" w:lineRule="auto"/>
      </w:pPr>
      <w:r>
        <w:separator/>
      </w:r>
    </w:p>
  </w:footnote>
  <w:footnote w:type="continuationSeparator" w:id="0">
    <w:p w:rsidR="00354B2F" w:rsidRDefault="00354B2F" w:rsidP="005D5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8F1E31"/>
    <w:multiLevelType w:val="multilevel"/>
    <w:tmpl w:val="E5FEC6E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58B6242"/>
    <w:multiLevelType w:val="hybridMultilevel"/>
    <w:tmpl w:val="AA46C7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303B9"/>
    <w:multiLevelType w:val="hybridMultilevel"/>
    <w:tmpl w:val="1C2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2709"/>
    <w:multiLevelType w:val="hybridMultilevel"/>
    <w:tmpl w:val="766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B26AA"/>
    <w:multiLevelType w:val="multilevel"/>
    <w:tmpl w:val="E41A785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7D55D4"/>
    <w:multiLevelType w:val="multilevel"/>
    <w:tmpl w:val="F600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FA3224"/>
    <w:multiLevelType w:val="multilevel"/>
    <w:tmpl w:val="BDD2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586785"/>
    <w:multiLevelType w:val="multilevel"/>
    <w:tmpl w:val="3202ED5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707BEC"/>
    <w:multiLevelType w:val="multilevel"/>
    <w:tmpl w:val="98C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AF55B8"/>
    <w:multiLevelType w:val="multilevel"/>
    <w:tmpl w:val="98C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BA4E22"/>
    <w:multiLevelType w:val="multilevel"/>
    <w:tmpl w:val="60FAB21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836AEE"/>
    <w:multiLevelType w:val="hybridMultilevel"/>
    <w:tmpl w:val="B15C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B67AE"/>
    <w:multiLevelType w:val="multilevel"/>
    <w:tmpl w:val="7548C02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09598A"/>
    <w:multiLevelType w:val="multilevel"/>
    <w:tmpl w:val="B76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943D8D"/>
    <w:multiLevelType w:val="multilevel"/>
    <w:tmpl w:val="51B064F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04628B"/>
    <w:multiLevelType w:val="multilevel"/>
    <w:tmpl w:val="7B30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AC0313"/>
    <w:multiLevelType w:val="multilevel"/>
    <w:tmpl w:val="487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DE29FC"/>
    <w:multiLevelType w:val="hybridMultilevel"/>
    <w:tmpl w:val="92D0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F1496"/>
    <w:multiLevelType w:val="multilevel"/>
    <w:tmpl w:val="F8F6843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08476A"/>
    <w:multiLevelType w:val="multilevel"/>
    <w:tmpl w:val="F9CA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67678D"/>
    <w:multiLevelType w:val="multilevel"/>
    <w:tmpl w:val="B40E0D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53595D"/>
    <w:multiLevelType w:val="multilevel"/>
    <w:tmpl w:val="1086525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6239CA"/>
    <w:multiLevelType w:val="multilevel"/>
    <w:tmpl w:val="63BA554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4D1502"/>
    <w:multiLevelType w:val="multilevel"/>
    <w:tmpl w:val="36F0F1F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E0946"/>
    <w:multiLevelType w:val="multilevel"/>
    <w:tmpl w:val="F1304DD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266F65"/>
    <w:multiLevelType w:val="multilevel"/>
    <w:tmpl w:val="BFC8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4"/>
  </w:num>
  <w:num w:numId="3">
    <w:abstractNumId w:val="10"/>
  </w:num>
  <w:num w:numId="4">
    <w:abstractNumId w:val="9"/>
  </w:num>
  <w:num w:numId="5">
    <w:abstractNumId w:val="32"/>
  </w:num>
  <w:num w:numId="6">
    <w:abstractNumId w:val="28"/>
  </w:num>
  <w:num w:numId="7">
    <w:abstractNumId w:val="8"/>
  </w:num>
  <w:num w:numId="8">
    <w:abstractNumId w:val="34"/>
  </w:num>
  <w:num w:numId="9">
    <w:abstractNumId w:val="31"/>
  </w:num>
  <w:num w:numId="10">
    <w:abstractNumId w:val="16"/>
  </w:num>
  <w:num w:numId="11">
    <w:abstractNumId w:val="17"/>
  </w:num>
  <w:num w:numId="12">
    <w:abstractNumId w:val="19"/>
  </w:num>
  <w:num w:numId="13">
    <w:abstractNumId w:val="22"/>
  </w:num>
  <w:num w:numId="14">
    <w:abstractNumId w:val="23"/>
  </w:num>
  <w:num w:numId="15">
    <w:abstractNumId w:val="27"/>
  </w:num>
  <w:num w:numId="16">
    <w:abstractNumId w:val="26"/>
  </w:num>
  <w:num w:numId="17">
    <w:abstractNumId w:val="12"/>
  </w:num>
  <w:num w:numId="18">
    <w:abstractNumId w:val="13"/>
  </w:num>
  <w:num w:numId="19">
    <w:abstractNumId w:val="29"/>
  </w:num>
  <w:num w:numId="20">
    <w:abstractNumId w:val="25"/>
  </w:num>
  <w:num w:numId="21">
    <w:abstractNumId w:val="14"/>
  </w:num>
  <w:num w:numId="22">
    <w:abstractNumId w:val="11"/>
  </w:num>
  <w:num w:numId="23">
    <w:abstractNumId w:val="20"/>
  </w:num>
  <w:num w:numId="24">
    <w:abstractNumId w:val="30"/>
  </w:num>
  <w:num w:numId="25">
    <w:abstractNumId w:val="33"/>
  </w:num>
  <w:num w:numId="26">
    <w:abstractNumId w:val="21"/>
  </w:num>
  <w:num w:numId="27">
    <w:abstractNumId w:val="5"/>
  </w:num>
  <w:num w:numId="28">
    <w:abstractNumId w:val="6"/>
  </w:num>
  <w:num w:numId="29">
    <w:abstractNumId w:val="15"/>
  </w:num>
  <w:num w:numId="3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A3"/>
    <w:rsid w:val="00044B92"/>
    <w:rsid w:val="0005174E"/>
    <w:rsid w:val="00057E7C"/>
    <w:rsid w:val="000B044B"/>
    <w:rsid w:val="000D4680"/>
    <w:rsid w:val="000E3CFC"/>
    <w:rsid w:val="00152FBD"/>
    <w:rsid w:val="00166CE0"/>
    <w:rsid w:val="00176D73"/>
    <w:rsid w:val="00180BC1"/>
    <w:rsid w:val="001819F4"/>
    <w:rsid w:val="001D3258"/>
    <w:rsid w:val="001E0A9B"/>
    <w:rsid w:val="001E3147"/>
    <w:rsid w:val="00244ABB"/>
    <w:rsid w:val="0024637B"/>
    <w:rsid w:val="00267F04"/>
    <w:rsid w:val="00273BFB"/>
    <w:rsid w:val="002771B3"/>
    <w:rsid w:val="002B5FB2"/>
    <w:rsid w:val="002D6B04"/>
    <w:rsid w:val="00332E30"/>
    <w:rsid w:val="00343C7C"/>
    <w:rsid w:val="00343F69"/>
    <w:rsid w:val="00344A04"/>
    <w:rsid w:val="00346B29"/>
    <w:rsid w:val="00354B2F"/>
    <w:rsid w:val="00371ACE"/>
    <w:rsid w:val="003A059D"/>
    <w:rsid w:val="003C0757"/>
    <w:rsid w:val="003E0EC4"/>
    <w:rsid w:val="0042476F"/>
    <w:rsid w:val="00427432"/>
    <w:rsid w:val="00450933"/>
    <w:rsid w:val="004A47C0"/>
    <w:rsid w:val="004B4E90"/>
    <w:rsid w:val="005121F8"/>
    <w:rsid w:val="00546B6A"/>
    <w:rsid w:val="00566B66"/>
    <w:rsid w:val="0057378D"/>
    <w:rsid w:val="00575D93"/>
    <w:rsid w:val="00580BD9"/>
    <w:rsid w:val="00591AE7"/>
    <w:rsid w:val="005A2445"/>
    <w:rsid w:val="005D24A8"/>
    <w:rsid w:val="005D4DF8"/>
    <w:rsid w:val="005D5644"/>
    <w:rsid w:val="0063186F"/>
    <w:rsid w:val="006458E0"/>
    <w:rsid w:val="00660611"/>
    <w:rsid w:val="006626DA"/>
    <w:rsid w:val="00663973"/>
    <w:rsid w:val="006711DB"/>
    <w:rsid w:val="00671CC7"/>
    <w:rsid w:val="00680FCD"/>
    <w:rsid w:val="0068127C"/>
    <w:rsid w:val="006841D6"/>
    <w:rsid w:val="006A39F0"/>
    <w:rsid w:val="006D1EE5"/>
    <w:rsid w:val="006D7FE9"/>
    <w:rsid w:val="006E5C17"/>
    <w:rsid w:val="00721DA2"/>
    <w:rsid w:val="00754215"/>
    <w:rsid w:val="00787F83"/>
    <w:rsid w:val="00790BE0"/>
    <w:rsid w:val="00796B52"/>
    <w:rsid w:val="00796F8F"/>
    <w:rsid w:val="007A0B97"/>
    <w:rsid w:val="007B5FA8"/>
    <w:rsid w:val="007C3B95"/>
    <w:rsid w:val="007D50B5"/>
    <w:rsid w:val="007E688A"/>
    <w:rsid w:val="00805CE5"/>
    <w:rsid w:val="00807E1A"/>
    <w:rsid w:val="00816BAB"/>
    <w:rsid w:val="00823967"/>
    <w:rsid w:val="008337F2"/>
    <w:rsid w:val="00845E6A"/>
    <w:rsid w:val="00852D6A"/>
    <w:rsid w:val="008628AA"/>
    <w:rsid w:val="00865336"/>
    <w:rsid w:val="008663E7"/>
    <w:rsid w:val="008744A2"/>
    <w:rsid w:val="0087691D"/>
    <w:rsid w:val="008C29C6"/>
    <w:rsid w:val="008C5EB9"/>
    <w:rsid w:val="008D45C3"/>
    <w:rsid w:val="008D757D"/>
    <w:rsid w:val="008E1EEA"/>
    <w:rsid w:val="008F656A"/>
    <w:rsid w:val="008F762D"/>
    <w:rsid w:val="009026AB"/>
    <w:rsid w:val="00945967"/>
    <w:rsid w:val="00956B5B"/>
    <w:rsid w:val="009F2A7C"/>
    <w:rsid w:val="00A04218"/>
    <w:rsid w:val="00A10729"/>
    <w:rsid w:val="00A40E2A"/>
    <w:rsid w:val="00A56717"/>
    <w:rsid w:val="00A76837"/>
    <w:rsid w:val="00AA06F3"/>
    <w:rsid w:val="00AA185B"/>
    <w:rsid w:val="00AA666D"/>
    <w:rsid w:val="00AA765B"/>
    <w:rsid w:val="00AC52FC"/>
    <w:rsid w:val="00AF2407"/>
    <w:rsid w:val="00B0395E"/>
    <w:rsid w:val="00B06D20"/>
    <w:rsid w:val="00B20589"/>
    <w:rsid w:val="00B5195A"/>
    <w:rsid w:val="00B5731F"/>
    <w:rsid w:val="00B611B6"/>
    <w:rsid w:val="00B65B7B"/>
    <w:rsid w:val="00B6678F"/>
    <w:rsid w:val="00B8440A"/>
    <w:rsid w:val="00BB6EDD"/>
    <w:rsid w:val="00BD289A"/>
    <w:rsid w:val="00BF796F"/>
    <w:rsid w:val="00C055F3"/>
    <w:rsid w:val="00C26553"/>
    <w:rsid w:val="00C32E80"/>
    <w:rsid w:val="00C34979"/>
    <w:rsid w:val="00C36B7D"/>
    <w:rsid w:val="00C65E7F"/>
    <w:rsid w:val="00C779B3"/>
    <w:rsid w:val="00C81588"/>
    <w:rsid w:val="00C86C68"/>
    <w:rsid w:val="00CB6C77"/>
    <w:rsid w:val="00CD39C3"/>
    <w:rsid w:val="00CE164C"/>
    <w:rsid w:val="00D01088"/>
    <w:rsid w:val="00D376E0"/>
    <w:rsid w:val="00D649CC"/>
    <w:rsid w:val="00D71B5E"/>
    <w:rsid w:val="00D85FD2"/>
    <w:rsid w:val="00DA0E7C"/>
    <w:rsid w:val="00DA5F59"/>
    <w:rsid w:val="00DD5696"/>
    <w:rsid w:val="00DE12BB"/>
    <w:rsid w:val="00DE24B6"/>
    <w:rsid w:val="00DF3A2E"/>
    <w:rsid w:val="00E04546"/>
    <w:rsid w:val="00E219E6"/>
    <w:rsid w:val="00E26DA3"/>
    <w:rsid w:val="00E3479A"/>
    <w:rsid w:val="00E5731A"/>
    <w:rsid w:val="00E65EE4"/>
    <w:rsid w:val="00E814DB"/>
    <w:rsid w:val="00E840D6"/>
    <w:rsid w:val="00E9598B"/>
    <w:rsid w:val="00EA413B"/>
    <w:rsid w:val="00EA5E71"/>
    <w:rsid w:val="00EB2CC8"/>
    <w:rsid w:val="00ED1D5F"/>
    <w:rsid w:val="00ED2268"/>
    <w:rsid w:val="00EF051D"/>
    <w:rsid w:val="00EF15E0"/>
    <w:rsid w:val="00EF403C"/>
    <w:rsid w:val="00F1573C"/>
    <w:rsid w:val="00F406D0"/>
    <w:rsid w:val="00F501C1"/>
    <w:rsid w:val="00F9505A"/>
    <w:rsid w:val="00FA2236"/>
    <w:rsid w:val="00FD2219"/>
    <w:rsid w:val="00FE0C9B"/>
    <w:rsid w:val="00FE6DA5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iPriority w:val="99"/>
    <w:semiHidden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ACDA-D4D9-462A-8AB6-EAD593BF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23</Pages>
  <Words>6293</Words>
  <Characters>35873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О.Н. Барковская</cp:lastModifiedBy>
  <cp:revision>43</cp:revision>
  <cp:lastPrinted>2017-10-18T04:27:00Z</cp:lastPrinted>
  <dcterms:created xsi:type="dcterms:W3CDTF">2017-03-19T05:27:00Z</dcterms:created>
  <dcterms:modified xsi:type="dcterms:W3CDTF">2020-12-28T12:00:00Z</dcterms:modified>
</cp:coreProperties>
</file>