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7F2" w:rsidRPr="008337F2" w:rsidRDefault="008337F2" w:rsidP="00662249">
      <w:pPr>
        <w:spacing w:after="0" w:line="240" w:lineRule="auto"/>
        <w:jc w:val="right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                  Приложение № </w:t>
      </w:r>
      <w:r w:rsidR="00662249">
        <w:rPr>
          <w:rFonts w:ascii="Times New Roman" w:eastAsia="PMingLiU" w:hAnsi="Times New Roman" w:cs="Times New Roman"/>
          <w:sz w:val="28"/>
          <w:szCs w:val="28"/>
          <w:lang w:eastAsia="zh-TW"/>
        </w:rPr>
        <w:t>16</w:t>
      </w:r>
    </w:p>
    <w:p w:rsidR="008337F2" w:rsidRPr="008337F2" w:rsidRDefault="008337F2" w:rsidP="00662249">
      <w:pPr>
        <w:spacing w:after="0" w:line="240" w:lineRule="auto"/>
        <w:ind w:left="7513"/>
        <w:jc w:val="right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8337F2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к ООП ООО </w:t>
      </w:r>
    </w:p>
    <w:p w:rsidR="008337F2" w:rsidRPr="008337F2" w:rsidRDefault="008337F2" w:rsidP="00662249">
      <w:pPr>
        <w:spacing w:after="0" w:line="240" w:lineRule="auto"/>
        <w:ind w:left="7513"/>
        <w:jc w:val="right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8337F2">
        <w:rPr>
          <w:rFonts w:ascii="Times New Roman" w:eastAsia="PMingLiU" w:hAnsi="Times New Roman" w:cs="Times New Roman"/>
          <w:sz w:val="28"/>
          <w:szCs w:val="28"/>
          <w:lang w:eastAsia="zh-TW"/>
        </w:rPr>
        <w:t>МАОУ «Школа №8</w:t>
      </w:r>
      <w:r>
        <w:rPr>
          <w:rFonts w:ascii="Times New Roman" w:eastAsia="PMingLiU" w:hAnsi="Times New Roman" w:cs="Times New Roman"/>
          <w:sz w:val="28"/>
          <w:szCs w:val="28"/>
          <w:lang w:eastAsia="zh-TW"/>
        </w:rPr>
        <w:t>1</w:t>
      </w:r>
      <w:r w:rsidRPr="008337F2">
        <w:rPr>
          <w:rFonts w:ascii="Times New Roman" w:eastAsia="PMingLiU" w:hAnsi="Times New Roman" w:cs="Times New Roman"/>
          <w:sz w:val="28"/>
          <w:szCs w:val="28"/>
          <w:lang w:eastAsia="zh-TW"/>
        </w:rPr>
        <w:t>»</w:t>
      </w:r>
    </w:p>
    <w:p w:rsidR="008337F2" w:rsidRPr="008337F2" w:rsidRDefault="008337F2" w:rsidP="00662249">
      <w:pPr>
        <w:spacing w:after="0" w:line="240" w:lineRule="auto"/>
        <w:ind w:left="7513"/>
        <w:jc w:val="right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8337F2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утвержденной </w:t>
      </w:r>
    </w:p>
    <w:p w:rsidR="008337F2" w:rsidRPr="008337F2" w:rsidRDefault="008337F2" w:rsidP="00662249">
      <w:pPr>
        <w:spacing w:after="0" w:line="240" w:lineRule="auto"/>
        <w:ind w:left="7513"/>
        <w:jc w:val="right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8337F2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приказом директора </w:t>
      </w:r>
    </w:p>
    <w:p w:rsidR="008337F2" w:rsidRPr="00C002C8" w:rsidRDefault="008337F2" w:rsidP="00662249">
      <w:pPr>
        <w:spacing w:after="0" w:line="240" w:lineRule="auto"/>
        <w:ind w:left="7513"/>
        <w:jc w:val="right"/>
        <w:rPr>
          <w:rFonts w:ascii="Times New Roman" w:eastAsia="Times New Roman" w:hAnsi="Times New Roman" w:cs="Times New Roman"/>
          <w:sz w:val="32"/>
          <w:szCs w:val="24"/>
          <w:lang w:eastAsia="zh-TW"/>
        </w:rPr>
      </w:pPr>
      <w:r w:rsidRPr="00C002C8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от </w:t>
      </w:r>
      <w:r w:rsidR="00D02571">
        <w:rPr>
          <w:rFonts w:ascii="Times New Roman" w:eastAsia="PMingLiU" w:hAnsi="Times New Roman" w:cs="Times New Roman"/>
          <w:sz w:val="28"/>
          <w:szCs w:val="28"/>
          <w:lang w:eastAsia="zh-TW"/>
        </w:rPr>
        <w:t>30</w:t>
      </w:r>
      <w:r w:rsidRPr="00C002C8">
        <w:rPr>
          <w:rFonts w:ascii="Times New Roman" w:eastAsia="PMingLiU" w:hAnsi="Times New Roman" w:cs="Times New Roman"/>
          <w:sz w:val="28"/>
          <w:szCs w:val="28"/>
          <w:lang w:eastAsia="zh-TW"/>
        </w:rPr>
        <w:t>.08.201</w:t>
      </w:r>
      <w:r w:rsidR="00D02571">
        <w:rPr>
          <w:rFonts w:ascii="Times New Roman" w:eastAsia="PMingLiU" w:hAnsi="Times New Roman" w:cs="Times New Roman"/>
          <w:sz w:val="28"/>
          <w:szCs w:val="28"/>
          <w:lang w:eastAsia="zh-TW"/>
        </w:rPr>
        <w:t>6</w:t>
      </w:r>
      <w:r w:rsidRPr="00C002C8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 №  </w:t>
      </w:r>
      <w:r w:rsidR="00D02571">
        <w:rPr>
          <w:rFonts w:ascii="Times New Roman" w:eastAsia="PMingLiU" w:hAnsi="Times New Roman" w:cs="Times New Roman"/>
          <w:sz w:val="28"/>
          <w:szCs w:val="28"/>
          <w:lang w:eastAsia="zh-TW"/>
        </w:rPr>
        <w:t>262</w:t>
      </w:r>
    </w:p>
    <w:p w:rsidR="008337F2" w:rsidRPr="008337F2" w:rsidRDefault="008337F2" w:rsidP="00662249">
      <w:pPr>
        <w:keepNext/>
        <w:spacing w:after="0" w:line="240" w:lineRule="auto"/>
        <w:ind w:left="5670"/>
        <w:jc w:val="right"/>
        <w:outlineLvl w:val="0"/>
        <w:rPr>
          <w:rFonts w:ascii="Times New Roman" w:eastAsia="Times New Roman" w:hAnsi="Times New Roman" w:cs="Times New Roman"/>
          <w:b/>
          <w:sz w:val="32"/>
          <w:szCs w:val="24"/>
          <w:lang w:eastAsia="zh-TW"/>
        </w:rPr>
      </w:pPr>
    </w:p>
    <w:p w:rsidR="008337F2" w:rsidRPr="008337F2" w:rsidRDefault="008337F2" w:rsidP="008337F2">
      <w:pPr>
        <w:keepNext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b/>
          <w:sz w:val="32"/>
          <w:szCs w:val="24"/>
          <w:lang w:eastAsia="zh-TW"/>
        </w:rPr>
      </w:pPr>
    </w:p>
    <w:p w:rsidR="008337F2" w:rsidRPr="008337F2" w:rsidRDefault="008337F2" w:rsidP="008337F2">
      <w:pPr>
        <w:keepNext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b/>
          <w:sz w:val="32"/>
          <w:szCs w:val="24"/>
          <w:lang w:eastAsia="zh-TW"/>
        </w:rPr>
      </w:pPr>
    </w:p>
    <w:p w:rsidR="008337F2" w:rsidRPr="003D0808" w:rsidRDefault="008337F2" w:rsidP="008337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36"/>
          <w:lang w:eastAsia="zh-TW"/>
        </w:rPr>
      </w:pPr>
      <w:r w:rsidRPr="003D0808">
        <w:rPr>
          <w:rFonts w:ascii="Times New Roman" w:eastAsia="Times New Roman" w:hAnsi="Times New Roman" w:cs="Times New Roman"/>
          <w:b/>
          <w:sz w:val="28"/>
          <w:szCs w:val="36"/>
          <w:lang w:eastAsia="zh-TW"/>
        </w:rPr>
        <w:t>Муниципальное автономное общеобразовательное учреждение</w:t>
      </w:r>
    </w:p>
    <w:p w:rsidR="008337F2" w:rsidRPr="003D0808" w:rsidRDefault="008337F2" w:rsidP="008337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36"/>
          <w:lang w:eastAsia="zh-TW"/>
        </w:rPr>
      </w:pPr>
      <w:r w:rsidRPr="003D0808">
        <w:rPr>
          <w:rFonts w:ascii="Times New Roman" w:eastAsia="Times New Roman" w:hAnsi="Times New Roman" w:cs="Times New Roman"/>
          <w:b/>
          <w:sz w:val="28"/>
          <w:szCs w:val="36"/>
          <w:lang w:eastAsia="zh-TW"/>
        </w:rPr>
        <w:t xml:space="preserve">«Школа № 81»  </w:t>
      </w:r>
    </w:p>
    <w:p w:rsidR="008337F2" w:rsidRPr="003D0808" w:rsidRDefault="008337F2" w:rsidP="008337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36"/>
          <w:lang w:eastAsia="zh-TW"/>
        </w:rPr>
      </w:pPr>
      <w:r w:rsidRPr="003D0808">
        <w:rPr>
          <w:rFonts w:ascii="Times New Roman" w:eastAsia="Times New Roman" w:hAnsi="Times New Roman" w:cs="Times New Roman"/>
          <w:b/>
          <w:sz w:val="28"/>
          <w:szCs w:val="36"/>
          <w:lang w:eastAsia="zh-TW"/>
        </w:rPr>
        <w:t>г. Нижнего Новгорода</w:t>
      </w:r>
    </w:p>
    <w:p w:rsidR="008337F2" w:rsidRPr="00B611B6" w:rsidRDefault="008337F2" w:rsidP="008337F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36"/>
          <w:szCs w:val="36"/>
          <w:lang w:eastAsia="zh-TW"/>
        </w:rPr>
      </w:pPr>
    </w:p>
    <w:p w:rsidR="008337F2" w:rsidRPr="00B611B6" w:rsidRDefault="008337F2" w:rsidP="008337F2">
      <w:pPr>
        <w:spacing w:after="0" w:line="240" w:lineRule="auto"/>
        <w:rPr>
          <w:rFonts w:ascii="Times New Roman" w:eastAsia="PMingLiU" w:hAnsi="Times New Roman" w:cs="Times New Roman"/>
          <w:sz w:val="36"/>
          <w:szCs w:val="36"/>
          <w:lang w:eastAsia="ru-RU"/>
        </w:rPr>
      </w:pPr>
    </w:p>
    <w:p w:rsidR="008337F2" w:rsidRPr="00B611B6" w:rsidRDefault="008337F2" w:rsidP="008337F2">
      <w:pPr>
        <w:spacing w:after="0" w:line="276" w:lineRule="auto"/>
        <w:rPr>
          <w:rFonts w:ascii="Times New Roman" w:eastAsia="PMingLiU" w:hAnsi="Times New Roman" w:cs="Times New Roman"/>
          <w:sz w:val="36"/>
          <w:szCs w:val="36"/>
          <w:lang w:eastAsia="zh-TW"/>
        </w:rPr>
      </w:pPr>
    </w:p>
    <w:p w:rsidR="008337F2" w:rsidRPr="00071B78" w:rsidRDefault="008337F2" w:rsidP="008337F2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36"/>
          <w:szCs w:val="36"/>
          <w:lang w:eastAsia="zh-TW"/>
        </w:rPr>
      </w:pPr>
      <w:r w:rsidRPr="00071B78"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>Рабочая программа</w:t>
      </w:r>
    </w:p>
    <w:p w:rsidR="008337F2" w:rsidRPr="00071B78" w:rsidRDefault="008337F2" w:rsidP="008337F2">
      <w:pPr>
        <w:tabs>
          <w:tab w:val="left" w:pos="9498"/>
        </w:tabs>
        <w:spacing w:after="0" w:line="240" w:lineRule="auto"/>
        <w:jc w:val="center"/>
        <w:rPr>
          <w:rFonts w:ascii="Times New Roman" w:eastAsia="PMingLiU" w:hAnsi="Times New Roman" w:cs="Times New Roman"/>
          <w:b/>
          <w:sz w:val="36"/>
          <w:szCs w:val="36"/>
          <w:lang w:eastAsia="zh-TW"/>
        </w:rPr>
      </w:pPr>
      <w:r w:rsidRPr="00071B78"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 xml:space="preserve">по </w:t>
      </w:r>
      <w:r w:rsidR="00F311AB"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 xml:space="preserve">учебному </w:t>
      </w:r>
      <w:r w:rsidRPr="00071B78"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 xml:space="preserve">предмету </w:t>
      </w:r>
    </w:p>
    <w:p w:rsidR="008337F2" w:rsidRPr="00071B78" w:rsidRDefault="008337F2" w:rsidP="008337F2">
      <w:pPr>
        <w:tabs>
          <w:tab w:val="left" w:pos="9498"/>
        </w:tabs>
        <w:spacing w:after="0" w:line="240" w:lineRule="auto"/>
        <w:jc w:val="center"/>
        <w:rPr>
          <w:rFonts w:ascii="Times New Roman" w:eastAsia="PMingLiU" w:hAnsi="Times New Roman" w:cs="Times New Roman"/>
          <w:b/>
          <w:sz w:val="36"/>
          <w:szCs w:val="36"/>
          <w:lang w:eastAsia="zh-TW"/>
        </w:rPr>
      </w:pPr>
      <w:r w:rsidRPr="00071B78"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>«</w:t>
      </w:r>
      <w:r w:rsidR="00071B78" w:rsidRPr="00071B78"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>Основы безопасности жизнедеятельности</w:t>
      </w:r>
      <w:r w:rsidRPr="00071B78"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>»</w:t>
      </w:r>
    </w:p>
    <w:p w:rsidR="008337F2" w:rsidRPr="00071B78" w:rsidRDefault="008337F2" w:rsidP="008337F2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337F2" w:rsidRPr="00071B78" w:rsidRDefault="008337F2" w:rsidP="008337F2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36"/>
          <w:szCs w:val="36"/>
          <w:lang w:eastAsia="zh-TW"/>
        </w:rPr>
      </w:pPr>
      <w:r w:rsidRPr="00071B78"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 xml:space="preserve">предметная область </w:t>
      </w:r>
    </w:p>
    <w:p w:rsidR="008337F2" w:rsidRPr="00071B78" w:rsidRDefault="00B611B6" w:rsidP="00B611B6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36"/>
          <w:szCs w:val="36"/>
          <w:lang w:eastAsia="zh-TW"/>
        </w:rPr>
      </w:pPr>
      <w:r w:rsidRPr="00071B78"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>«</w:t>
      </w:r>
      <w:r w:rsidR="00364363">
        <w:rPr>
          <w:rFonts w:ascii="Times New Roman" w:hAnsi="Times New Roman" w:cs="Times New Roman"/>
          <w:b/>
          <w:sz w:val="36"/>
          <w:szCs w:val="36"/>
        </w:rPr>
        <w:t xml:space="preserve">Физическая культура </w:t>
      </w:r>
      <w:r w:rsidR="00071B78" w:rsidRPr="00071B78">
        <w:rPr>
          <w:rFonts w:ascii="Times New Roman" w:hAnsi="Times New Roman" w:cs="Times New Roman"/>
          <w:b/>
          <w:sz w:val="36"/>
          <w:szCs w:val="36"/>
        </w:rPr>
        <w:t>и основы безопасности жизнедеятельности</w:t>
      </w:r>
      <w:r w:rsidRPr="00071B78"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>»</w:t>
      </w:r>
    </w:p>
    <w:p w:rsidR="008337F2" w:rsidRPr="00DE3A41" w:rsidRDefault="00796F8F" w:rsidP="008337F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E3A4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класс – 5-9 класс</w:t>
      </w:r>
    </w:p>
    <w:p w:rsidR="00796F8F" w:rsidRPr="00DE3A41" w:rsidRDefault="00796F8F" w:rsidP="008337F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E3A4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срок реализаци</w:t>
      </w:r>
      <w:r w:rsidR="0036436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и программы – 5 лет </w:t>
      </w:r>
    </w:p>
    <w:p w:rsidR="00B611B6" w:rsidRPr="00DE3A41" w:rsidRDefault="00AB0412" w:rsidP="00B611B6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</w:t>
      </w:r>
      <w:r w:rsidR="00B611B6" w:rsidRPr="00DE3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 </w:t>
      </w:r>
    </w:p>
    <w:p w:rsidR="00B611B6" w:rsidRPr="00DE3A41" w:rsidRDefault="00B611B6" w:rsidP="00B611B6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государственного образовательного стандарта </w:t>
      </w:r>
    </w:p>
    <w:p w:rsidR="00B611B6" w:rsidRPr="00DE3A41" w:rsidRDefault="00AB0412" w:rsidP="00AB0412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основного общего образования, </w:t>
      </w:r>
      <w:r w:rsidR="00B611B6" w:rsidRPr="00DE3A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программы «</w:t>
      </w:r>
      <w:r w:rsidR="00DE3A41" w:rsidRPr="00DE3A4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безопасности жизнедеятельности</w:t>
      </w:r>
      <w:r w:rsidR="00B611B6" w:rsidRPr="00DE3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B611B6" w:rsidRPr="00DE3A41" w:rsidRDefault="00B611B6" w:rsidP="00D32198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редакцией </w:t>
      </w:r>
      <w:r w:rsidR="00DE3A41" w:rsidRPr="00DE3A41">
        <w:rPr>
          <w:rFonts w:ascii="Times New Roman" w:eastAsia="Times New Roman" w:hAnsi="Times New Roman" w:cs="Times New Roman"/>
          <w:sz w:val="24"/>
          <w:szCs w:val="24"/>
          <w:lang w:eastAsia="ru-RU"/>
        </w:rPr>
        <w:t>А.Т. Смирнова</w:t>
      </w:r>
      <w:r w:rsidR="00D3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Б.О. Хренникова. 5-9 классы </w:t>
      </w:r>
      <w:r w:rsidRPr="00DE3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М.: </w:t>
      </w:r>
      <w:r w:rsidR="00DE3A41" w:rsidRPr="00DE3A41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«Просвещение» 201</w:t>
      </w:r>
      <w:r w:rsidR="00D3219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8337F2" w:rsidRDefault="008337F2" w:rsidP="008337F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0808" w:rsidRDefault="003D0808" w:rsidP="00796F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0808" w:rsidRDefault="003D0808" w:rsidP="00796F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02C8" w:rsidRPr="003D0808" w:rsidRDefault="003D0808" w:rsidP="00796F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bookmarkStart w:id="0" w:name="_GoBack"/>
      <w:bookmarkEnd w:id="0"/>
      <w:r w:rsidR="008337F2" w:rsidRPr="003D0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Разработчики: </w:t>
      </w:r>
      <w:r w:rsidR="00C002C8" w:rsidRPr="003D0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ШМО учителей </w:t>
      </w:r>
    </w:p>
    <w:p w:rsidR="00DE24B6" w:rsidRPr="003D0808" w:rsidRDefault="00C002C8" w:rsidP="00796F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80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физической культуры и ОБЖ</w:t>
      </w:r>
    </w:p>
    <w:p w:rsidR="00796F8F" w:rsidRPr="003D0808" w:rsidRDefault="00796F8F" w:rsidP="00796F8F">
      <w:pPr>
        <w:spacing w:line="360" w:lineRule="auto"/>
        <w:ind w:firstLine="709"/>
        <w:contextualSpacing/>
        <w:jc w:val="center"/>
        <w:rPr>
          <w:rFonts w:ascii="тайм" w:hAnsi="тайм"/>
          <w:color w:val="FF0000"/>
          <w:sz w:val="28"/>
          <w:szCs w:val="28"/>
        </w:rPr>
      </w:pPr>
    </w:p>
    <w:p w:rsidR="00364363" w:rsidRDefault="00364363" w:rsidP="00796F8F">
      <w:pPr>
        <w:spacing w:line="360" w:lineRule="auto"/>
        <w:ind w:firstLine="709"/>
        <w:contextualSpacing/>
        <w:jc w:val="center"/>
        <w:rPr>
          <w:rFonts w:ascii="тайм" w:hAnsi="тайм"/>
          <w:b/>
          <w:color w:val="FF0000"/>
          <w:sz w:val="28"/>
          <w:szCs w:val="28"/>
        </w:rPr>
      </w:pPr>
    </w:p>
    <w:p w:rsidR="00D32198" w:rsidRDefault="00D32198" w:rsidP="00796F8F">
      <w:pPr>
        <w:spacing w:line="360" w:lineRule="auto"/>
        <w:ind w:firstLine="709"/>
        <w:contextualSpacing/>
        <w:jc w:val="center"/>
        <w:rPr>
          <w:rFonts w:ascii="тайм" w:hAnsi="тайм"/>
          <w:b/>
          <w:color w:val="FF0000"/>
          <w:sz w:val="28"/>
          <w:szCs w:val="28"/>
        </w:rPr>
      </w:pPr>
    </w:p>
    <w:p w:rsidR="003D0808" w:rsidRPr="008378DF" w:rsidRDefault="003D0808" w:rsidP="00796F8F">
      <w:pPr>
        <w:spacing w:line="360" w:lineRule="auto"/>
        <w:ind w:firstLine="709"/>
        <w:contextualSpacing/>
        <w:jc w:val="center"/>
        <w:rPr>
          <w:rFonts w:ascii="тайм" w:hAnsi="тайм"/>
          <w:b/>
          <w:color w:val="FF0000"/>
          <w:sz w:val="28"/>
          <w:szCs w:val="28"/>
        </w:rPr>
      </w:pPr>
    </w:p>
    <w:p w:rsidR="008337F2" w:rsidRPr="00335F46" w:rsidRDefault="008337F2" w:rsidP="00EB2CC8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FF0000"/>
          <w:spacing w:val="1"/>
          <w:w w:val="123"/>
          <w:sz w:val="24"/>
          <w:szCs w:val="24"/>
        </w:rPr>
      </w:pPr>
    </w:p>
    <w:p w:rsidR="00D02571" w:rsidRPr="00C002C8" w:rsidRDefault="00D02571" w:rsidP="00D02571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о</w:t>
      </w:r>
      <w:r w:rsidR="00AB0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своения учебного предмета</w:t>
      </w:r>
      <w:r w:rsidRPr="00C00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02571" w:rsidRPr="00EB2CC8" w:rsidRDefault="00D02571" w:rsidP="00D02571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2571" w:rsidRPr="00EB2CC8" w:rsidRDefault="00D02571" w:rsidP="00D02571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2CC8">
        <w:rPr>
          <w:rFonts w:ascii="Times New Roman" w:eastAsia="Calibri" w:hAnsi="Times New Roman" w:cs="Times New Roman"/>
          <w:b/>
          <w:sz w:val="24"/>
          <w:szCs w:val="24"/>
        </w:rPr>
        <w:t>Личностным результатом</w:t>
      </w:r>
      <w:r w:rsidRPr="00EB2CC8">
        <w:rPr>
          <w:rFonts w:ascii="Times New Roman" w:eastAsia="Calibri" w:hAnsi="Times New Roman" w:cs="Times New Roman"/>
          <w:sz w:val="24"/>
          <w:szCs w:val="24"/>
        </w:rPr>
        <w:t xml:space="preserve"> обучения </w:t>
      </w:r>
      <w:r>
        <w:rPr>
          <w:rFonts w:ascii="Times New Roman" w:eastAsia="Calibri" w:hAnsi="Times New Roman" w:cs="Times New Roman"/>
          <w:sz w:val="24"/>
          <w:szCs w:val="24"/>
        </w:rPr>
        <w:t>основам безопасности жизнедеятельности</w:t>
      </w:r>
      <w:r w:rsidRPr="00EB2CC8">
        <w:rPr>
          <w:rFonts w:ascii="Times New Roman" w:eastAsia="Calibri" w:hAnsi="Times New Roman" w:cs="Times New Roman"/>
          <w:sz w:val="24"/>
          <w:szCs w:val="24"/>
        </w:rPr>
        <w:t xml:space="preserve"> в основной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</w:t>
      </w:r>
    </w:p>
    <w:p w:rsidR="00D02571" w:rsidRPr="00EB2CC8" w:rsidRDefault="00D02571" w:rsidP="00D02571">
      <w:pPr>
        <w:tabs>
          <w:tab w:val="left" w:pos="709"/>
        </w:tabs>
        <w:spacing w:after="0" w:line="240" w:lineRule="auto"/>
        <w:ind w:firstLine="454"/>
        <w:rPr>
          <w:rFonts w:ascii="Times New Roman" w:eastAsia="Calibri" w:hAnsi="Times New Roman" w:cs="Times New Roman"/>
          <w:sz w:val="24"/>
          <w:szCs w:val="24"/>
        </w:rPr>
      </w:pPr>
      <w:r w:rsidRPr="00EB2CC8">
        <w:rPr>
          <w:rFonts w:ascii="Times New Roman" w:eastAsia="Calibri" w:hAnsi="Times New Roman" w:cs="Times New Roman"/>
          <w:sz w:val="24"/>
          <w:szCs w:val="24"/>
        </w:rPr>
        <w:t xml:space="preserve">Важнейшие личностные результаты обучения </w:t>
      </w:r>
      <w:r>
        <w:rPr>
          <w:rFonts w:ascii="Times New Roman" w:eastAsia="Calibri" w:hAnsi="Times New Roman" w:cs="Times New Roman"/>
          <w:sz w:val="24"/>
          <w:szCs w:val="24"/>
        </w:rPr>
        <w:t>ОБЖ</w:t>
      </w:r>
      <w:r w:rsidRPr="00EB2CC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02571" w:rsidRPr="00880C24" w:rsidRDefault="00D02571" w:rsidP="00D02571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80C24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>
        <w:rPr>
          <w:rFonts w:ascii="Times New Roman" w:eastAsia="Calibri" w:hAnsi="Times New Roman" w:cs="Times New Roman"/>
          <w:sz w:val="24"/>
          <w:szCs w:val="24"/>
        </w:rPr>
        <w:t>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D02571" w:rsidRPr="00FB4AA2" w:rsidRDefault="00D02571" w:rsidP="00D02571">
      <w:pPr>
        <w:numPr>
          <w:ilvl w:val="0"/>
          <w:numId w:val="4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</w:t>
      </w:r>
      <w:r w:rsidRPr="00FB4AA2">
        <w:rPr>
          <w:rFonts w:ascii="Times New Roman" w:eastAsia="Calibri" w:hAnsi="Times New Roman" w:cs="Times New Roman"/>
          <w:sz w:val="24"/>
          <w:szCs w:val="24"/>
        </w:rPr>
        <w:t>ормирование понимания ценности здорового и безопасного образа жизни ;</w:t>
      </w:r>
    </w:p>
    <w:p w:rsidR="00D02571" w:rsidRPr="00FB4AA2" w:rsidRDefault="00D02571" w:rsidP="00D02571">
      <w:pPr>
        <w:numPr>
          <w:ilvl w:val="0"/>
          <w:numId w:val="4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4AA2">
        <w:rPr>
          <w:rFonts w:ascii="Times New Roman" w:eastAsia="Calibri" w:hAnsi="Times New Roman" w:cs="Times New Roman"/>
          <w:sz w:val="24"/>
          <w:szCs w:val="24"/>
        </w:rPr>
        <w:t>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D02571" w:rsidRPr="0016005F" w:rsidRDefault="00D02571" w:rsidP="00D02571">
      <w:pPr>
        <w:numPr>
          <w:ilvl w:val="0"/>
          <w:numId w:val="4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05F">
        <w:rPr>
          <w:rFonts w:ascii="Times New Roman" w:eastAsia="Calibri" w:hAnsi="Times New Roman" w:cs="Times New Roman"/>
          <w:sz w:val="24"/>
          <w:szCs w:val="24"/>
        </w:rPr>
        <w:t xml:space="preserve">формирование ответственного отношения к учению, готовности и способности обучающихся к саморазвитию и самообразованию на основе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мотивации к обучению и познанию, </w:t>
      </w:r>
      <w:r w:rsidRPr="0016005F">
        <w:rPr>
          <w:rFonts w:ascii="Times New Roman" w:eastAsia="Calibri" w:hAnsi="Times New Roman" w:cs="Times New Roman"/>
          <w:sz w:val="24"/>
          <w:szCs w:val="24"/>
        </w:rPr>
        <w:t>осознанному выбору и построению дальнейшей индивидуальной траектории образования на базе ориентировки в многообразном мире профессий и профессиональных предпочтений, с учётом устойчивых познавательных интересов;</w:t>
      </w:r>
    </w:p>
    <w:p w:rsidR="00D02571" w:rsidRPr="00B963E1" w:rsidRDefault="00D02571" w:rsidP="00D02571">
      <w:pPr>
        <w:numPr>
          <w:ilvl w:val="0"/>
          <w:numId w:val="4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63E1">
        <w:rPr>
          <w:rFonts w:ascii="Times New Roman" w:eastAsia="Calibri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D02571" w:rsidRPr="00AF72A0" w:rsidRDefault="00D02571" w:rsidP="00D02571">
      <w:pPr>
        <w:numPr>
          <w:ilvl w:val="0"/>
          <w:numId w:val="4"/>
        </w:numPr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F72A0">
        <w:rPr>
          <w:rFonts w:ascii="Times New Roman" w:eastAsia="Calibri" w:hAnsi="Times New Roman" w:cs="Times New Roman"/>
          <w:sz w:val="24"/>
          <w:szCs w:val="24"/>
        </w:rPr>
        <w:t>формирование готовности и способности вести диалог с другими людьми и достигать в неё взаимопонимания;</w:t>
      </w:r>
    </w:p>
    <w:p w:rsidR="00D02571" w:rsidRPr="00AF72A0" w:rsidRDefault="00D02571" w:rsidP="00D02571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72A0">
        <w:rPr>
          <w:rFonts w:ascii="Times New Roman" w:eastAsia="Calibri" w:hAnsi="Times New Roman" w:cs="Times New Roman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D02571" w:rsidRPr="009C2EF8" w:rsidRDefault="00D02571" w:rsidP="00D02571">
      <w:pPr>
        <w:numPr>
          <w:ilvl w:val="0"/>
          <w:numId w:val="4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2EF8">
        <w:rPr>
          <w:rFonts w:ascii="Times New Roman" w:eastAsia="Calibri" w:hAnsi="Times New Roman" w:cs="Times New Roman"/>
          <w:sz w:val="24"/>
          <w:szCs w:val="24"/>
        </w:rPr>
        <w:t>развитие морального сознания и 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;</w:t>
      </w:r>
    </w:p>
    <w:p w:rsidR="00D02571" w:rsidRPr="00616B29" w:rsidRDefault="00D02571" w:rsidP="00D02571">
      <w:pPr>
        <w:numPr>
          <w:ilvl w:val="0"/>
          <w:numId w:val="4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6B29">
        <w:rPr>
          <w:rFonts w:ascii="Times New Roman" w:eastAsia="Calibri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младшими в пр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616B29">
        <w:rPr>
          <w:rFonts w:ascii="Times New Roman" w:eastAsia="Calibri" w:hAnsi="Times New Roman" w:cs="Times New Roman"/>
          <w:sz w:val="24"/>
          <w:szCs w:val="24"/>
        </w:rPr>
        <w:t>цессе образовательной , общественно полезной, учебно – исследовательской, творческой  и других видов деятельности;</w:t>
      </w:r>
    </w:p>
    <w:p w:rsidR="00D02571" w:rsidRPr="00F370A5" w:rsidRDefault="00D02571" w:rsidP="00D02571">
      <w:pPr>
        <w:numPr>
          <w:ilvl w:val="0"/>
          <w:numId w:val="4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70A5">
        <w:rPr>
          <w:rFonts w:ascii="Times New Roman" w:eastAsia="Calibri" w:hAnsi="Times New Roman" w:cs="Times New Roman"/>
          <w:sz w:val="24"/>
          <w:szCs w:val="24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D02571" w:rsidRPr="00046A48" w:rsidRDefault="00D02571" w:rsidP="00D02571">
      <w:pPr>
        <w:numPr>
          <w:ilvl w:val="0"/>
          <w:numId w:val="4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A48">
        <w:rPr>
          <w:rFonts w:ascii="Times New Roman" w:eastAsia="Calibri" w:hAnsi="Times New Roman" w:cs="Times New Roman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D02571" w:rsidRPr="00716D6E" w:rsidRDefault="00D02571" w:rsidP="00D02571">
      <w:pPr>
        <w:numPr>
          <w:ilvl w:val="0"/>
          <w:numId w:val="4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D6E">
        <w:rPr>
          <w:rFonts w:ascii="Times New Roman" w:eastAsia="Calibri" w:hAnsi="Times New Roman" w:cs="Times New Roman"/>
          <w:sz w:val="24"/>
          <w:szCs w:val="24"/>
        </w:rPr>
        <w:t>формирование антиэкстремистского и антитеррористического мышления, потребностей соблюдать нормы здорового образа жизни. Осознанно выполнять правила безопасности жизнедеятельности.</w:t>
      </w:r>
    </w:p>
    <w:p w:rsidR="00D02571" w:rsidRPr="00716D6E" w:rsidRDefault="00D02571" w:rsidP="00D02571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D6E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716D6E">
        <w:rPr>
          <w:rFonts w:ascii="Times New Roman" w:eastAsia="Calibri" w:hAnsi="Times New Roman" w:cs="Times New Roman"/>
          <w:b/>
          <w:sz w:val="24"/>
          <w:szCs w:val="24"/>
        </w:rPr>
        <w:t>образовательные результаты</w:t>
      </w:r>
      <w:r w:rsidRPr="00716D6E">
        <w:rPr>
          <w:rFonts w:ascii="Times New Roman" w:eastAsia="Calibri" w:hAnsi="Times New Roman" w:cs="Times New Roman"/>
          <w:sz w:val="24"/>
          <w:szCs w:val="24"/>
        </w:rPr>
        <w:t xml:space="preserve"> – овладение на уровне общего образования законченной системой знаний и умений по основам безопасности жизнедеятельности, навыками их применения в различных жизненных ситуациях.</w:t>
      </w:r>
    </w:p>
    <w:p w:rsidR="00D02571" w:rsidRPr="00716D6E" w:rsidRDefault="00D02571" w:rsidP="00D02571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D6E">
        <w:rPr>
          <w:rFonts w:ascii="Times New Roman" w:eastAsia="Calibri" w:hAnsi="Times New Roman" w:cs="Times New Roman"/>
          <w:i/>
          <w:sz w:val="24"/>
          <w:szCs w:val="24"/>
        </w:rPr>
        <w:t>Средством развития</w:t>
      </w:r>
      <w:r w:rsidRPr="00716D6E">
        <w:rPr>
          <w:rFonts w:ascii="Times New Roman" w:eastAsia="Calibri" w:hAnsi="Times New Roman" w:cs="Times New Roman"/>
          <w:sz w:val="24"/>
          <w:szCs w:val="24"/>
        </w:rPr>
        <w:t xml:space="preserve"> личностных результатов служит учебный материал и прежде всего продуктивные задания учебника, нацеленные на понимание собственной деятельности и сформированных личностных качеств:</w:t>
      </w:r>
    </w:p>
    <w:p w:rsidR="00D02571" w:rsidRPr="00716D6E" w:rsidRDefault="00D02571" w:rsidP="00D02571">
      <w:pPr>
        <w:tabs>
          <w:tab w:val="left" w:pos="709"/>
        </w:tabs>
        <w:spacing w:after="0" w:line="240" w:lineRule="auto"/>
        <w:ind w:firstLine="454"/>
        <w:rPr>
          <w:rFonts w:ascii="Times New Roman" w:eastAsia="Calibri" w:hAnsi="Times New Roman" w:cs="Times New Roman"/>
          <w:sz w:val="24"/>
          <w:szCs w:val="24"/>
        </w:rPr>
      </w:pPr>
      <w:r w:rsidRPr="00716D6E">
        <w:rPr>
          <w:rFonts w:ascii="Times New Roman" w:eastAsia="Calibri" w:hAnsi="Times New Roman" w:cs="Times New Roman"/>
          <w:sz w:val="24"/>
          <w:szCs w:val="24"/>
        </w:rPr>
        <w:t>– умение формулировать своё отношение к актуальным проблемным ситуациям;</w:t>
      </w:r>
    </w:p>
    <w:p w:rsidR="00D02571" w:rsidRPr="00716D6E" w:rsidRDefault="00D02571" w:rsidP="00D02571">
      <w:pPr>
        <w:tabs>
          <w:tab w:val="left" w:pos="709"/>
        </w:tabs>
        <w:spacing w:after="0" w:line="240" w:lineRule="auto"/>
        <w:ind w:firstLine="454"/>
        <w:rPr>
          <w:rFonts w:ascii="Times New Roman" w:eastAsia="Calibri" w:hAnsi="Times New Roman" w:cs="Times New Roman"/>
          <w:sz w:val="24"/>
          <w:szCs w:val="24"/>
        </w:rPr>
      </w:pPr>
      <w:r w:rsidRPr="00716D6E">
        <w:rPr>
          <w:rFonts w:ascii="Times New Roman" w:eastAsia="Calibri" w:hAnsi="Times New Roman" w:cs="Times New Roman"/>
          <w:sz w:val="24"/>
          <w:szCs w:val="24"/>
        </w:rPr>
        <w:t>– умение толерантно определять своё отношение к разным народам;</w:t>
      </w:r>
    </w:p>
    <w:p w:rsidR="00D02571" w:rsidRPr="00C002C8" w:rsidRDefault="00D02571" w:rsidP="00D02571">
      <w:pPr>
        <w:tabs>
          <w:tab w:val="left" w:pos="709"/>
        </w:tabs>
        <w:spacing w:after="0" w:line="240" w:lineRule="auto"/>
        <w:ind w:firstLine="454"/>
        <w:rPr>
          <w:rFonts w:ascii="Times New Roman" w:eastAsia="Calibri" w:hAnsi="Times New Roman" w:cs="Times New Roman"/>
          <w:sz w:val="24"/>
          <w:szCs w:val="24"/>
        </w:rPr>
      </w:pPr>
      <w:r w:rsidRPr="00716D6E">
        <w:rPr>
          <w:rFonts w:ascii="Times New Roman" w:eastAsia="Calibri" w:hAnsi="Times New Roman" w:cs="Times New Roman"/>
          <w:sz w:val="24"/>
          <w:szCs w:val="24"/>
        </w:rPr>
        <w:t xml:space="preserve">– умение использовать знания по основам безопасности жизнедеятельности для адаптации и созидательной деятельности. </w:t>
      </w:r>
    </w:p>
    <w:p w:rsidR="00D02571" w:rsidRDefault="00D02571" w:rsidP="00D0257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Метапредмет</w:t>
      </w:r>
      <w:r w:rsidRPr="00D4512C">
        <w:rPr>
          <w:rFonts w:ascii="Times New Roman" w:hAnsi="Times New Roman" w:cs="Times New Roman"/>
          <w:b/>
          <w:sz w:val="24"/>
          <w:szCs w:val="24"/>
        </w:rPr>
        <w:t>ные результаты:</w:t>
      </w:r>
    </w:p>
    <w:p w:rsidR="00D02571" w:rsidRDefault="00D02571" w:rsidP="00D0257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DB4">
        <w:rPr>
          <w:rFonts w:ascii="Times New Roman" w:hAnsi="Times New Roman" w:cs="Times New Roman"/>
          <w:sz w:val="24"/>
          <w:szCs w:val="24"/>
        </w:rPr>
        <w:t>умение самостоятельно</w:t>
      </w:r>
      <w:r>
        <w:rPr>
          <w:rFonts w:ascii="Times New Roman" w:hAnsi="Times New Roman" w:cs="Times New Roman"/>
          <w:sz w:val="24"/>
          <w:szCs w:val="24"/>
        </w:rPr>
        <w:t xml:space="preserve">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D02571" w:rsidRDefault="00D02571" w:rsidP="00D0257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 защищенности, в то числе альтернативные, осознано выбирать наиболее эффективные способы решения учебных и познавательных задач;</w:t>
      </w:r>
    </w:p>
    <w:p w:rsidR="00D02571" w:rsidRDefault="00D02571" w:rsidP="00D0257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D02571" w:rsidRDefault="00D02571" w:rsidP="00D0257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 в области безопасности жизнедеятельности, собственные возможности е решения;</w:t>
      </w:r>
    </w:p>
    <w:p w:rsidR="00D02571" w:rsidRDefault="00D02571" w:rsidP="00D0257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основного выбора в учебной и познавательной деятельности;</w:t>
      </w:r>
    </w:p>
    <w:p w:rsidR="00D02571" w:rsidRDefault="00D02571" w:rsidP="00D0257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критерии, устанавливать причинно-следственные связи, строить логическое рассуждение, умозаключения (индуктивное, дедуктивное и по аналогии), делать выводы;</w:t>
      </w:r>
    </w:p>
    <w:p w:rsidR="00D02571" w:rsidRDefault="00D02571" w:rsidP="00D0257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D02571" w:rsidRDefault="00D02571" w:rsidP="00D0257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организовать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D02571" w:rsidRDefault="00D02571" w:rsidP="00D0257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технологий;</w:t>
      </w:r>
    </w:p>
    <w:p w:rsidR="00D02571" w:rsidRDefault="00D02571" w:rsidP="00D0257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приемов действий в опасных чрезвычайных ситуациях природного, техногенного и социального характера, в том числе оказание первой помощи пострадавшим;</w:t>
      </w:r>
    </w:p>
    <w:p w:rsidR="00D02571" w:rsidRPr="00C002C8" w:rsidRDefault="00D02571" w:rsidP="00D0257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умений взаимодействовать с окружающими, выполнять различные социальные роли во время и при ликвидации последствий ЧС.</w:t>
      </w:r>
    </w:p>
    <w:p w:rsidR="00D02571" w:rsidRDefault="00D02571" w:rsidP="00D0257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D4512C">
        <w:rPr>
          <w:rFonts w:ascii="Times New Roman" w:hAnsi="Times New Roman" w:cs="Times New Roman"/>
          <w:b/>
          <w:sz w:val="24"/>
          <w:szCs w:val="24"/>
        </w:rPr>
        <w:t>ные результаты:</w:t>
      </w:r>
    </w:p>
    <w:p w:rsidR="00D02571" w:rsidRPr="003D79A2" w:rsidRDefault="00D02571" w:rsidP="00D0257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ЧС природного, техногенного и социального характера;</w:t>
      </w:r>
    </w:p>
    <w:p w:rsidR="00D02571" w:rsidRPr="003D79A2" w:rsidRDefault="00D02571" w:rsidP="00D0257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 убеждения в необходимости безопасного и здорового образа жизни;</w:t>
      </w:r>
    </w:p>
    <w:p w:rsidR="00D02571" w:rsidRPr="003D79A2" w:rsidRDefault="00D02571" w:rsidP="00D0257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личной и общественной значимости современной культуры безопасности жизнедеятельности;</w:t>
      </w:r>
    </w:p>
    <w:p w:rsidR="00D02571" w:rsidRPr="003D79A2" w:rsidRDefault="00D02571" w:rsidP="00D0257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роли государства и действующего законодательства в обеспечении национальной безопасности и защиты населения от опасных чрезвычайных ситуаций природного, техногенного и социального характера, в том числе от экстремизма и терроризма;</w:t>
      </w:r>
    </w:p>
    <w:p w:rsidR="00D02571" w:rsidRPr="003D79A2" w:rsidRDefault="00D02571" w:rsidP="00D0257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необходимости подготовки граждан к военной службе;</w:t>
      </w:r>
    </w:p>
    <w:p w:rsidR="00D02571" w:rsidRPr="003D79A2" w:rsidRDefault="00D02571" w:rsidP="00D0257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установки на здоровый образ жизни, исключающий употребление алкоголя, наркотиков, курения и нанесение иного вреда здоровью;</w:t>
      </w:r>
    </w:p>
    <w:p w:rsidR="00D02571" w:rsidRPr="005573C3" w:rsidRDefault="00D02571" w:rsidP="00D0257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антиэкстремистской и антитеррористической личной позиции;</w:t>
      </w:r>
    </w:p>
    <w:p w:rsidR="00D02571" w:rsidRPr="005573C3" w:rsidRDefault="00D02571" w:rsidP="00D0257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необходимости сохранения природы и окружающей среды для полноценной жизни человека;</w:t>
      </w:r>
    </w:p>
    <w:p w:rsidR="00D02571" w:rsidRPr="005573C3" w:rsidRDefault="00D02571" w:rsidP="00D0257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знание основных опасных чрезвычайных ситуаций природного, техногенного и социального характера, в том числе от экстремизма и терроризма и их последствий для личности, общества и государства;</w:t>
      </w:r>
    </w:p>
    <w:p w:rsidR="00D02571" w:rsidRPr="00256858" w:rsidRDefault="00D02571" w:rsidP="00D0257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знание и умение применять правила безопасного поведения в условиях опасных и чрезвычайных ситуаций;</w:t>
      </w:r>
    </w:p>
    <w:p w:rsidR="00D02571" w:rsidRPr="005573C3" w:rsidRDefault="00D02571" w:rsidP="00D0257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оказывать первую медицинскую помощь пострадавшим;</w:t>
      </w:r>
    </w:p>
    <w:p w:rsidR="00D02571" w:rsidRPr="005573C3" w:rsidRDefault="00D02571" w:rsidP="00D0257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предвидеть возникновение опасных ситуаций  по характерным признакам их проявления, а так же на основе информации, полученной из различных источников;</w:t>
      </w:r>
    </w:p>
    <w:p w:rsidR="00D02571" w:rsidRPr="00641F95" w:rsidRDefault="00D02571" w:rsidP="00D0257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F95">
        <w:rPr>
          <w:rFonts w:ascii="Times New Roman" w:hAnsi="Times New Roman" w:cs="Times New Roman"/>
          <w:sz w:val="24"/>
          <w:szCs w:val="24"/>
        </w:rPr>
        <w:t>умение принимать</w:t>
      </w:r>
      <w:r>
        <w:rPr>
          <w:rFonts w:ascii="Times New Roman" w:hAnsi="Times New Roman" w:cs="Times New Roman"/>
          <w:sz w:val="24"/>
          <w:szCs w:val="24"/>
        </w:rPr>
        <w:t xml:space="preserve"> обоснованные решения в конкретной опасной ситуации для минимизации последствий с учетом реально складывающейся обстановки и индивидуальных возможностей.</w:t>
      </w:r>
    </w:p>
    <w:p w:rsidR="00D02571" w:rsidRDefault="00D02571" w:rsidP="00D02571">
      <w:pPr>
        <w:shd w:val="clear" w:color="auto" w:fill="FFFFFF"/>
        <w:spacing w:after="120" w:line="240" w:lineRule="auto"/>
        <w:rPr>
          <w:rFonts w:ascii="тайм" w:eastAsia="Times New Roman" w:hAnsi="тайм" w:cs="Times New Roman"/>
          <w:sz w:val="24"/>
          <w:szCs w:val="24"/>
          <w:lang w:eastAsia="ru-RU"/>
        </w:rPr>
      </w:pPr>
    </w:p>
    <w:p w:rsidR="00D02571" w:rsidRPr="00C002C8" w:rsidRDefault="00D02571" w:rsidP="00D02571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02C8">
        <w:rPr>
          <w:rFonts w:ascii="Times New Roman" w:hAnsi="Times New Roman" w:cs="Times New Roman"/>
          <w:b/>
          <w:sz w:val="24"/>
          <w:szCs w:val="24"/>
        </w:rPr>
        <w:t xml:space="preserve">Предполагаемые результаты по итогам изучения </w:t>
      </w:r>
      <w:r w:rsidR="00AB0412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  <w:r w:rsidRPr="00C002C8">
        <w:rPr>
          <w:rFonts w:ascii="Times New Roman" w:hAnsi="Times New Roman" w:cs="Times New Roman"/>
          <w:b/>
          <w:sz w:val="24"/>
          <w:szCs w:val="24"/>
        </w:rPr>
        <w:t xml:space="preserve"> «Основы безопасности жизнедеятельности» на уровне основного общего образовани</w:t>
      </w:r>
      <w:r w:rsidRPr="00C002C8">
        <w:rPr>
          <w:rFonts w:ascii="Times New Roman" w:hAnsi="Times New Roman" w:cs="Times New Roman"/>
          <w:sz w:val="24"/>
          <w:szCs w:val="24"/>
        </w:rPr>
        <w:t>я.</w:t>
      </w:r>
    </w:p>
    <w:p w:rsidR="001F2DEE" w:rsidRPr="001F2DEE" w:rsidRDefault="001F2DEE" w:rsidP="001F2DEE">
      <w:pPr>
        <w:spacing w:line="276" w:lineRule="auto"/>
        <w:rPr>
          <w:rFonts w:ascii="тайм" w:hAnsi="тайм"/>
          <w:sz w:val="24"/>
          <w:szCs w:val="24"/>
        </w:rPr>
      </w:pPr>
      <w:r w:rsidRPr="001F2DEE">
        <w:rPr>
          <w:rFonts w:ascii="тайм" w:hAnsi="тайм"/>
          <w:color w:val="000000"/>
          <w:sz w:val="24"/>
          <w:szCs w:val="24"/>
          <w:u w:val="single"/>
        </w:rPr>
        <w:t>Основы комплексной безопасности</w:t>
      </w:r>
    </w:p>
    <w:p w:rsidR="001F2DEE" w:rsidRPr="001F2DEE" w:rsidRDefault="001F2DEE" w:rsidP="001F2DEE">
      <w:pPr>
        <w:pStyle w:val="af0"/>
        <w:spacing w:line="276" w:lineRule="auto"/>
        <w:rPr>
          <w:rFonts w:ascii="тайм" w:hAnsi="тайм"/>
          <w:color w:val="000000"/>
        </w:rPr>
      </w:pPr>
      <w:r w:rsidRPr="001F2DEE">
        <w:rPr>
          <w:rFonts w:ascii="тайм" w:hAnsi="тайм"/>
          <w:color w:val="000000"/>
        </w:rPr>
        <w:t>Выпускник научится:</w:t>
      </w:r>
    </w:p>
    <w:p w:rsidR="001F2DEE" w:rsidRPr="001F2DEE" w:rsidRDefault="001F2DEE" w:rsidP="001F2DEE">
      <w:pPr>
        <w:numPr>
          <w:ilvl w:val="0"/>
          <w:numId w:val="19"/>
        </w:numPr>
        <w:spacing w:before="100" w:beforeAutospacing="1" w:after="100" w:afterAutospacing="1" w:line="276" w:lineRule="auto"/>
        <w:rPr>
          <w:rFonts w:ascii="тайм" w:hAnsi="тайм"/>
          <w:color w:val="000000"/>
          <w:sz w:val="24"/>
          <w:szCs w:val="24"/>
        </w:rPr>
      </w:pPr>
      <w:r w:rsidRPr="001F2DEE">
        <w:rPr>
          <w:rFonts w:ascii="тайм" w:hAnsi="тайм"/>
          <w:color w:val="000000"/>
          <w:sz w:val="24"/>
          <w:szCs w:val="24"/>
        </w:rPr>
        <w:t>классифицировать и описывать потенциально опасные бытовые ситуации и объекты экономики, расположенные в районе проживания; чрезвычайные ситуации природного и техногенного характера, наиболее вероятные для региона проживания; </w:t>
      </w:r>
    </w:p>
    <w:p w:rsidR="001F2DEE" w:rsidRPr="001F2DEE" w:rsidRDefault="001F2DEE" w:rsidP="001F2DEE">
      <w:pPr>
        <w:numPr>
          <w:ilvl w:val="0"/>
          <w:numId w:val="19"/>
        </w:numPr>
        <w:spacing w:before="100" w:beforeAutospacing="1" w:after="100" w:afterAutospacing="1" w:line="276" w:lineRule="auto"/>
        <w:rPr>
          <w:rFonts w:ascii="тайм" w:hAnsi="тайм"/>
          <w:color w:val="000000"/>
          <w:sz w:val="24"/>
          <w:szCs w:val="24"/>
        </w:rPr>
      </w:pPr>
      <w:r w:rsidRPr="001F2DEE">
        <w:rPr>
          <w:rFonts w:ascii="тайм" w:hAnsi="тайм"/>
          <w:color w:val="000000"/>
          <w:sz w:val="24"/>
          <w:szCs w:val="24"/>
        </w:rPr>
        <w:t>анализировать и характеризовать причины возникновения различных опасных ситуаций в повседневной жизни и их последствия, в том числе возможные причины и последствия пожаров, дорожно-транспортных происшествий (ДТП), загрязнения окружающей природной среды, чрезвычайных ситуаций природного и техногенного характера; </w:t>
      </w:r>
    </w:p>
    <w:p w:rsidR="001F2DEE" w:rsidRPr="001F2DEE" w:rsidRDefault="001F2DEE" w:rsidP="001F2DEE">
      <w:pPr>
        <w:numPr>
          <w:ilvl w:val="0"/>
          <w:numId w:val="19"/>
        </w:numPr>
        <w:spacing w:before="100" w:beforeAutospacing="1" w:after="100" w:afterAutospacing="1" w:line="276" w:lineRule="auto"/>
        <w:rPr>
          <w:rFonts w:ascii="тайм" w:hAnsi="тайм"/>
          <w:color w:val="000000"/>
          <w:sz w:val="24"/>
          <w:szCs w:val="24"/>
        </w:rPr>
      </w:pPr>
      <w:r w:rsidRPr="001F2DEE">
        <w:rPr>
          <w:rFonts w:ascii="тайм" w:hAnsi="тайм"/>
          <w:color w:val="000000"/>
          <w:sz w:val="24"/>
          <w:szCs w:val="24"/>
        </w:rPr>
        <w:t>выявлять и характеризовать роль и влияние человеческого фактора в возникновении опасных ситуаций, обосновывать необходимость повышения уровня культуры безопасности жизнедеятельности населения страны в </w:t>
      </w:r>
      <w:hyperlink r:id="rId9" w:history="1">
        <w:r w:rsidRPr="001F2DEE">
          <w:rPr>
            <w:rStyle w:val="afa"/>
            <w:rFonts w:ascii="тайм" w:hAnsi="тайм"/>
            <w:color w:val="auto"/>
            <w:sz w:val="24"/>
            <w:szCs w:val="24"/>
            <w:u w:val="none"/>
          </w:rPr>
          <w:t>современных условиях</w:t>
        </w:r>
      </w:hyperlink>
      <w:r w:rsidRPr="001F2DEE">
        <w:rPr>
          <w:rFonts w:ascii="тайм" w:hAnsi="тайм"/>
          <w:sz w:val="24"/>
          <w:szCs w:val="24"/>
        </w:rPr>
        <w:t>;</w:t>
      </w:r>
      <w:r w:rsidRPr="001F2DEE">
        <w:rPr>
          <w:rFonts w:ascii="тайм" w:hAnsi="тайм"/>
          <w:color w:val="000000"/>
          <w:sz w:val="24"/>
          <w:szCs w:val="24"/>
        </w:rPr>
        <w:t> </w:t>
      </w:r>
    </w:p>
    <w:p w:rsidR="001F2DEE" w:rsidRPr="001F2DEE" w:rsidRDefault="001F2DEE" w:rsidP="001F2DEE">
      <w:pPr>
        <w:numPr>
          <w:ilvl w:val="0"/>
          <w:numId w:val="19"/>
        </w:numPr>
        <w:spacing w:before="100" w:beforeAutospacing="1" w:after="100" w:afterAutospacing="1" w:line="276" w:lineRule="auto"/>
        <w:rPr>
          <w:rFonts w:ascii="тайм" w:hAnsi="тайм"/>
          <w:color w:val="000000"/>
          <w:sz w:val="24"/>
          <w:szCs w:val="24"/>
        </w:rPr>
      </w:pPr>
      <w:r w:rsidRPr="001F2DEE">
        <w:rPr>
          <w:rFonts w:ascii="тайм" w:hAnsi="тайм"/>
          <w:color w:val="000000"/>
          <w:sz w:val="24"/>
          <w:szCs w:val="24"/>
        </w:rPr>
        <w:t>формировать модель личного безопасного поведения по соблюдению правил пожарной безопасности в повседневной жизни; по поведению на дорогах в качестве пешехода, пассажира и водителя велосипеда, по минимизации отрицательного влияния на здоровье неблагоприятной окружающей среды; </w:t>
      </w:r>
    </w:p>
    <w:p w:rsidR="001F2DEE" w:rsidRPr="001F2DEE" w:rsidRDefault="001F2DEE" w:rsidP="001F2DEE">
      <w:pPr>
        <w:numPr>
          <w:ilvl w:val="0"/>
          <w:numId w:val="19"/>
        </w:numPr>
        <w:spacing w:before="100" w:beforeAutospacing="1" w:after="100" w:afterAutospacing="1" w:line="276" w:lineRule="auto"/>
        <w:rPr>
          <w:rFonts w:ascii="тайм" w:hAnsi="тайм"/>
          <w:color w:val="000000"/>
          <w:sz w:val="24"/>
          <w:szCs w:val="24"/>
        </w:rPr>
      </w:pPr>
      <w:r w:rsidRPr="001F2DEE">
        <w:rPr>
          <w:rFonts w:ascii="тайм" w:hAnsi="тайм"/>
          <w:color w:val="000000"/>
          <w:sz w:val="24"/>
          <w:szCs w:val="24"/>
        </w:rPr>
        <w:t>разрабатывать личный план по охране окружающей природной среды в местах проживания; план самостоятельной подготовки к активному отдыху на природе и обеспечению безопасности отдыха; план безопасного поведения в условиях чрезвычайных ситуаций с учётом особенностей обстановки в регионе; </w:t>
      </w:r>
    </w:p>
    <w:p w:rsidR="001F2DEE" w:rsidRDefault="001F2DEE" w:rsidP="001F2DEE">
      <w:pPr>
        <w:numPr>
          <w:ilvl w:val="0"/>
          <w:numId w:val="19"/>
        </w:numPr>
        <w:spacing w:before="100" w:beforeAutospacing="1" w:after="100" w:afterAutospacing="1" w:line="276" w:lineRule="auto"/>
        <w:rPr>
          <w:rFonts w:ascii="тайм" w:hAnsi="тайм"/>
          <w:color w:val="000000"/>
          <w:sz w:val="24"/>
          <w:szCs w:val="24"/>
        </w:rPr>
      </w:pPr>
      <w:r w:rsidRPr="001F2DEE">
        <w:rPr>
          <w:rFonts w:ascii="тайм" w:hAnsi="тайм"/>
          <w:color w:val="000000"/>
          <w:sz w:val="24"/>
          <w:szCs w:val="24"/>
        </w:rPr>
        <w:t>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характера. </w:t>
      </w:r>
    </w:p>
    <w:p w:rsidR="001F2DEE" w:rsidRPr="001F2DEE" w:rsidRDefault="001F2DEE" w:rsidP="001F2DEE">
      <w:pPr>
        <w:spacing w:before="100" w:beforeAutospacing="1" w:after="100" w:afterAutospacing="1" w:line="276" w:lineRule="auto"/>
        <w:ind w:left="360"/>
        <w:rPr>
          <w:rFonts w:ascii="тайм" w:hAnsi="тайм"/>
          <w:color w:val="000000"/>
          <w:sz w:val="24"/>
          <w:szCs w:val="24"/>
        </w:rPr>
      </w:pPr>
      <w:r w:rsidRPr="001F2DEE">
        <w:rPr>
          <w:rFonts w:ascii="тайм" w:hAnsi="тайм"/>
          <w:b/>
          <w:bCs/>
          <w:i/>
          <w:iCs/>
          <w:color w:val="000000"/>
          <w:sz w:val="24"/>
          <w:szCs w:val="24"/>
        </w:rPr>
        <w:t>Выпускник получит возможность научиться:</w:t>
      </w:r>
      <w:r w:rsidRPr="001F2DEE">
        <w:rPr>
          <w:rFonts w:ascii="тайм" w:hAnsi="тайм"/>
          <w:color w:val="000000"/>
          <w:sz w:val="24"/>
          <w:szCs w:val="24"/>
        </w:rPr>
        <w:t> </w:t>
      </w:r>
      <w:r w:rsidRPr="001F2DEE">
        <w:rPr>
          <w:rFonts w:ascii="тайм" w:hAnsi="тайм"/>
          <w:color w:val="000000"/>
          <w:sz w:val="24"/>
          <w:szCs w:val="24"/>
        </w:rPr>
        <w:br/>
      </w:r>
    </w:p>
    <w:p w:rsidR="001F2DEE" w:rsidRPr="001F2DEE" w:rsidRDefault="001F2DEE" w:rsidP="001F2DEE">
      <w:pPr>
        <w:numPr>
          <w:ilvl w:val="0"/>
          <w:numId w:val="20"/>
        </w:numPr>
        <w:spacing w:before="100" w:beforeAutospacing="1" w:after="100" w:afterAutospacing="1" w:line="276" w:lineRule="auto"/>
        <w:rPr>
          <w:rFonts w:ascii="тайм" w:hAnsi="тайм"/>
          <w:color w:val="000000"/>
          <w:sz w:val="24"/>
          <w:szCs w:val="24"/>
        </w:rPr>
      </w:pPr>
      <w:r w:rsidRPr="001F2DEE">
        <w:rPr>
          <w:rFonts w:ascii="тайм" w:hAnsi="тайм"/>
          <w:i/>
          <w:iCs/>
          <w:color w:val="000000"/>
          <w:sz w:val="24"/>
          <w:szCs w:val="24"/>
        </w:rPr>
        <w:t>систематизировать основные положения нормативно-правовых актов </w:t>
      </w:r>
      <w:hyperlink r:id="rId10" w:history="1">
        <w:r w:rsidRPr="001F2DEE">
          <w:rPr>
            <w:rStyle w:val="afa"/>
            <w:rFonts w:ascii="тайм" w:hAnsi="тайм"/>
            <w:i/>
            <w:iCs/>
            <w:color w:val="auto"/>
            <w:sz w:val="24"/>
            <w:szCs w:val="24"/>
            <w:u w:val="none"/>
          </w:rPr>
          <w:t>Российской</w:t>
        </w:r>
      </w:hyperlink>
      <w:r w:rsidRPr="001F2DEE">
        <w:rPr>
          <w:rFonts w:ascii="тайм" w:hAnsi="тайм"/>
          <w:i/>
          <w:iCs/>
          <w:sz w:val="24"/>
          <w:szCs w:val="24"/>
        </w:rPr>
        <w:t> </w:t>
      </w:r>
      <w:r w:rsidRPr="001F2DEE">
        <w:rPr>
          <w:rFonts w:ascii="тайм" w:hAnsi="тайм"/>
          <w:i/>
          <w:iCs/>
          <w:color w:val="000000"/>
          <w:sz w:val="24"/>
          <w:szCs w:val="24"/>
        </w:rPr>
        <w:t>Федерации в области безопасности и обосновывать их значение для обеспечения национальной безопасности России в современном мире;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Федерации;</w:t>
      </w:r>
      <w:r w:rsidRPr="001F2DEE">
        <w:rPr>
          <w:rFonts w:ascii="тайм" w:hAnsi="тайм"/>
          <w:color w:val="000000"/>
          <w:sz w:val="24"/>
          <w:szCs w:val="24"/>
        </w:rPr>
        <w:t> </w:t>
      </w:r>
    </w:p>
    <w:p w:rsidR="001F2DEE" w:rsidRPr="001F2DEE" w:rsidRDefault="001F2DEE" w:rsidP="001F2DEE">
      <w:pPr>
        <w:numPr>
          <w:ilvl w:val="0"/>
          <w:numId w:val="20"/>
        </w:numPr>
        <w:spacing w:before="100" w:beforeAutospacing="1" w:after="100" w:afterAutospacing="1" w:line="276" w:lineRule="auto"/>
        <w:rPr>
          <w:rFonts w:ascii="тайм" w:hAnsi="тайм"/>
          <w:color w:val="000000"/>
          <w:sz w:val="24"/>
          <w:szCs w:val="24"/>
        </w:rPr>
      </w:pPr>
      <w:r w:rsidRPr="001F2DEE">
        <w:rPr>
          <w:rFonts w:ascii="тайм" w:hAnsi="тайм"/>
          <w:i/>
          <w:iCs/>
          <w:color w:val="000000"/>
          <w:sz w:val="24"/>
          <w:szCs w:val="24"/>
        </w:rPr>
        <w:t>прогнозировать возможность возникновения опасных и чрезвычайных ситуаций по их характерным признакам;</w:t>
      </w:r>
      <w:r w:rsidRPr="001F2DEE">
        <w:rPr>
          <w:rFonts w:ascii="тайм" w:hAnsi="тайм"/>
          <w:color w:val="000000"/>
          <w:sz w:val="24"/>
          <w:szCs w:val="24"/>
        </w:rPr>
        <w:t> </w:t>
      </w:r>
    </w:p>
    <w:p w:rsidR="001F2DEE" w:rsidRPr="001F2DEE" w:rsidRDefault="001F2DEE" w:rsidP="001F2DEE">
      <w:pPr>
        <w:numPr>
          <w:ilvl w:val="0"/>
          <w:numId w:val="20"/>
        </w:numPr>
        <w:spacing w:before="100" w:beforeAutospacing="1" w:after="100" w:afterAutospacing="1" w:line="276" w:lineRule="auto"/>
        <w:rPr>
          <w:rFonts w:ascii="тайм" w:hAnsi="тайм"/>
          <w:color w:val="000000"/>
          <w:sz w:val="24"/>
          <w:szCs w:val="24"/>
        </w:rPr>
      </w:pPr>
      <w:r w:rsidRPr="001F2DEE">
        <w:rPr>
          <w:rFonts w:ascii="тайм" w:hAnsi="тайм"/>
          <w:i/>
          <w:iCs/>
          <w:color w:val="000000"/>
          <w:sz w:val="24"/>
          <w:szCs w:val="24"/>
        </w:rPr>
        <w:t>характеризовать роль образования в системе формирования современного уровня культуры безопасности жизнедеятельности у населения страны;</w:t>
      </w:r>
      <w:r w:rsidRPr="001F2DEE">
        <w:rPr>
          <w:rFonts w:ascii="тайм" w:hAnsi="тайм"/>
          <w:color w:val="000000"/>
          <w:sz w:val="24"/>
          <w:szCs w:val="24"/>
        </w:rPr>
        <w:t> </w:t>
      </w:r>
    </w:p>
    <w:p w:rsidR="001F2DEE" w:rsidRPr="001F2DEE" w:rsidRDefault="001F2DEE" w:rsidP="001F2DEE">
      <w:pPr>
        <w:numPr>
          <w:ilvl w:val="0"/>
          <w:numId w:val="20"/>
        </w:numPr>
        <w:spacing w:before="100" w:beforeAutospacing="1" w:after="100" w:afterAutospacing="1" w:line="276" w:lineRule="auto"/>
        <w:rPr>
          <w:rFonts w:ascii="тайм" w:hAnsi="тайм"/>
          <w:color w:val="000000"/>
          <w:sz w:val="24"/>
          <w:szCs w:val="24"/>
        </w:rPr>
      </w:pPr>
      <w:r w:rsidRPr="001F2DEE">
        <w:rPr>
          <w:rFonts w:ascii="тайм" w:hAnsi="тайм"/>
          <w:i/>
          <w:iCs/>
          <w:color w:val="000000"/>
          <w:sz w:val="24"/>
          <w:szCs w:val="24"/>
        </w:rPr>
        <w:t>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угроз.</w:t>
      </w:r>
      <w:r w:rsidRPr="001F2DEE">
        <w:rPr>
          <w:rFonts w:ascii="тайм" w:hAnsi="тайм"/>
          <w:color w:val="000000"/>
          <w:sz w:val="24"/>
          <w:szCs w:val="24"/>
        </w:rPr>
        <w:t> </w:t>
      </w:r>
    </w:p>
    <w:p w:rsidR="001F2DEE" w:rsidRPr="001F2DEE" w:rsidRDefault="001F2DEE" w:rsidP="001F2DEE">
      <w:pPr>
        <w:spacing w:after="0" w:line="276" w:lineRule="auto"/>
        <w:rPr>
          <w:rFonts w:ascii="тайм" w:hAnsi="тайм"/>
          <w:sz w:val="24"/>
          <w:szCs w:val="24"/>
        </w:rPr>
      </w:pPr>
      <w:r w:rsidRPr="001F2DEE">
        <w:rPr>
          <w:rFonts w:ascii="тайм" w:hAnsi="тайм"/>
          <w:color w:val="000000"/>
          <w:sz w:val="24"/>
          <w:szCs w:val="24"/>
        </w:rPr>
        <w:br/>
      </w:r>
      <w:r w:rsidRPr="001F2DEE">
        <w:rPr>
          <w:rFonts w:ascii="тайм" w:hAnsi="тайм"/>
          <w:color w:val="000000"/>
          <w:sz w:val="24"/>
          <w:szCs w:val="24"/>
          <w:u w:val="single"/>
        </w:rPr>
        <w:t>Защита населения Российской Федерации от чрезвычайных ситуаций</w:t>
      </w:r>
    </w:p>
    <w:p w:rsidR="001F2DEE" w:rsidRPr="001F2DEE" w:rsidRDefault="001F2DEE" w:rsidP="001F2DEE">
      <w:pPr>
        <w:pStyle w:val="af0"/>
        <w:spacing w:line="276" w:lineRule="auto"/>
        <w:rPr>
          <w:rFonts w:ascii="тайм" w:hAnsi="тайм"/>
          <w:color w:val="000000"/>
        </w:rPr>
      </w:pPr>
      <w:r w:rsidRPr="001F2DEE">
        <w:rPr>
          <w:rFonts w:ascii="тайм" w:hAnsi="тайм"/>
          <w:color w:val="000000"/>
        </w:rPr>
        <w:t>Выпускник научится:</w:t>
      </w:r>
    </w:p>
    <w:p w:rsidR="001F2DEE" w:rsidRPr="001F2DEE" w:rsidRDefault="001F2DEE" w:rsidP="001F2DEE">
      <w:pPr>
        <w:numPr>
          <w:ilvl w:val="0"/>
          <w:numId w:val="21"/>
        </w:numPr>
        <w:spacing w:before="100" w:beforeAutospacing="1" w:after="100" w:afterAutospacing="1" w:line="276" w:lineRule="auto"/>
        <w:rPr>
          <w:rFonts w:ascii="тайм" w:hAnsi="тайм"/>
          <w:color w:val="000000"/>
          <w:sz w:val="24"/>
          <w:szCs w:val="24"/>
        </w:rPr>
      </w:pPr>
      <w:r w:rsidRPr="001F2DEE">
        <w:rPr>
          <w:rFonts w:ascii="тайм" w:hAnsi="тайм"/>
          <w:color w:val="000000"/>
          <w:sz w:val="24"/>
          <w:szCs w:val="24"/>
        </w:rPr>
        <w:t>характеризовать в общих чертах организационные основы по защите населения Российской Федерации от чрезвычайных ситуаций мирного и военного времени; объяснять необходимость подготовки граждан к защите Отечества; устанавливать взаимосвязь между нравственной и патриотической проекцией личности и необходимостью обороны государства от внешних врагов; </w:t>
      </w:r>
    </w:p>
    <w:p w:rsidR="001F2DEE" w:rsidRPr="001F2DEE" w:rsidRDefault="001F2DEE" w:rsidP="001F2DEE">
      <w:pPr>
        <w:numPr>
          <w:ilvl w:val="0"/>
          <w:numId w:val="21"/>
        </w:numPr>
        <w:spacing w:before="100" w:beforeAutospacing="1" w:after="100" w:afterAutospacing="1" w:line="276" w:lineRule="auto"/>
        <w:rPr>
          <w:rFonts w:ascii="тайм" w:hAnsi="тайм"/>
          <w:color w:val="000000"/>
          <w:sz w:val="24"/>
          <w:szCs w:val="24"/>
        </w:rPr>
      </w:pPr>
      <w:r w:rsidRPr="001F2DEE">
        <w:rPr>
          <w:rFonts w:ascii="тайм" w:hAnsi="тайм"/>
          <w:color w:val="000000"/>
          <w:sz w:val="24"/>
          <w:szCs w:val="24"/>
        </w:rPr>
        <w:t>характеризовать РСЧС, классифицировать основные задачи, которые решает РСЧС по защите населения страны от чрезвычайных ситуаций природного и техногенного характера; обосновывать предназначение функциональных и территориальных подсистем РСЧС; характеризовать силы и средства, которыми располагает РСЧС для защиты населения страны от чрезвычайных ситуаций природного и техногенного характера; </w:t>
      </w:r>
    </w:p>
    <w:p w:rsidR="001F2DEE" w:rsidRPr="001F2DEE" w:rsidRDefault="001F2DEE" w:rsidP="001F2DEE">
      <w:pPr>
        <w:numPr>
          <w:ilvl w:val="0"/>
          <w:numId w:val="21"/>
        </w:numPr>
        <w:spacing w:before="100" w:beforeAutospacing="1" w:after="100" w:afterAutospacing="1" w:line="276" w:lineRule="auto"/>
        <w:rPr>
          <w:rFonts w:ascii="тайм" w:hAnsi="тайм"/>
          <w:color w:val="000000"/>
          <w:sz w:val="24"/>
          <w:szCs w:val="24"/>
        </w:rPr>
      </w:pPr>
      <w:r w:rsidRPr="001F2DEE">
        <w:rPr>
          <w:rFonts w:ascii="тайм" w:hAnsi="тайм"/>
          <w:color w:val="000000"/>
          <w:sz w:val="24"/>
          <w:szCs w:val="24"/>
        </w:rPr>
        <w:t>характеризовать гражданскую оборону как составную часть системы обеспечения национальной безопасности России: классифицировать основные задачи, возложенные на гражданскую оборону по защите населения РФ от чрезвычайных ситуаций мирного и военного времени; различать факторы, которые определяют развитие гражданской обороны в современных условиях; характеризовать и обосновывать основные обязанности граждан РФ в области гражданской обороны; </w:t>
      </w:r>
    </w:p>
    <w:p w:rsidR="001F2DEE" w:rsidRPr="001F2DEE" w:rsidRDefault="001F2DEE" w:rsidP="001F2DEE">
      <w:pPr>
        <w:numPr>
          <w:ilvl w:val="0"/>
          <w:numId w:val="21"/>
        </w:numPr>
        <w:spacing w:before="100" w:beforeAutospacing="1" w:after="100" w:afterAutospacing="1" w:line="276" w:lineRule="auto"/>
        <w:rPr>
          <w:rFonts w:ascii="тайм" w:hAnsi="тайм"/>
          <w:color w:val="000000"/>
          <w:sz w:val="24"/>
          <w:szCs w:val="24"/>
        </w:rPr>
      </w:pPr>
      <w:r w:rsidRPr="001F2DEE">
        <w:rPr>
          <w:rFonts w:ascii="тайм" w:hAnsi="тайм"/>
          <w:color w:val="000000"/>
          <w:sz w:val="24"/>
          <w:szCs w:val="24"/>
        </w:rPr>
        <w:t>характеризовать МЧС России: классифицировать основные задачи, которые решает МЧС России по защите населения страны от чрезвычайных ситуаций мирного и военного времени; давать характеристику силам МЧС России, которые обеспечивают немедленное реагирование при возникновении чрезвычайных ситуаций; </w:t>
      </w:r>
    </w:p>
    <w:p w:rsidR="001F2DEE" w:rsidRPr="001F2DEE" w:rsidRDefault="001F2DEE" w:rsidP="001F2DEE">
      <w:pPr>
        <w:numPr>
          <w:ilvl w:val="0"/>
          <w:numId w:val="21"/>
        </w:numPr>
        <w:spacing w:before="100" w:beforeAutospacing="1" w:after="100" w:afterAutospacing="1" w:line="276" w:lineRule="auto"/>
        <w:rPr>
          <w:rFonts w:ascii="тайм" w:hAnsi="тайм"/>
          <w:color w:val="000000"/>
          <w:sz w:val="24"/>
          <w:szCs w:val="24"/>
        </w:rPr>
      </w:pPr>
      <w:r w:rsidRPr="001F2DEE">
        <w:rPr>
          <w:rFonts w:ascii="тайм" w:hAnsi="тайм"/>
          <w:color w:val="000000"/>
          <w:sz w:val="24"/>
          <w:szCs w:val="24"/>
        </w:rPr>
        <w:t>характеризовать основные мероприятия, которые проводятся в РФ, по защите населения от чрезвычайных ситуаций мирного и военного времени; </w:t>
      </w:r>
    </w:p>
    <w:p w:rsidR="001F2DEE" w:rsidRPr="001F2DEE" w:rsidRDefault="00561FCD" w:rsidP="001F2DEE">
      <w:pPr>
        <w:numPr>
          <w:ilvl w:val="0"/>
          <w:numId w:val="21"/>
        </w:numPr>
        <w:spacing w:before="100" w:beforeAutospacing="1" w:after="100" w:afterAutospacing="1" w:line="276" w:lineRule="auto"/>
        <w:rPr>
          <w:rFonts w:ascii="тайм" w:hAnsi="тайм"/>
          <w:color w:val="000000"/>
          <w:sz w:val="24"/>
          <w:szCs w:val="24"/>
        </w:rPr>
      </w:pPr>
      <w:hyperlink r:id="rId11" w:history="1">
        <w:r w:rsidR="001F2DEE" w:rsidRPr="001F2DEE">
          <w:rPr>
            <w:rStyle w:val="afa"/>
            <w:rFonts w:ascii="тайм" w:hAnsi="тайм"/>
            <w:color w:val="auto"/>
            <w:sz w:val="24"/>
            <w:szCs w:val="24"/>
            <w:u w:val="none"/>
          </w:rPr>
          <w:t>анализировать систему мониторинга и</w:t>
        </w:r>
      </w:hyperlink>
      <w:r w:rsidR="001F2DEE" w:rsidRPr="001F2DEE">
        <w:rPr>
          <w:rFonts w:ascii="тайм" w:hAnsi="тайм"/>
          <w:color w:val="000000"/>
          <w:sz w:val="24"/>
          <w:szCs w:val="24"/>
        </w:rPr>
        <w:t> прогнозирования чрезвычайных ситуаций и основные мероприятия, которые она в себя включает; </w:t>
      </w:r>
    </w:p>
    <w:p w:rsidR="001F2DEE" w:rsidRPr="001F2DEE" w:rsidRDefault="001F2DEE" w:rsidP="001F2DEE">
      <w:pPr>
        <w:numPr>
          <w:ilvl w:val="0"/>
          <w:numId w:val="21"/>
        </w:numPr>
        <w:spacing w:before="100" w:beforeAutospacing="1" w:after="100" w:afterAutospacing="1" w:line="276" w:lineRule="auto"/>
        <w:rPr>
          <w:rFonts w:ascii="тайм" w:hAnsi="тайм"/>
          <w:color w:val="000000"/>
          <w:sz w:val="24"/>
          <w:szCs w:val="24"/>
        </w:rPr>
      </w:pPr>
      <w:r w:rsidRPr="001F2DEE">
        <w:rPr>
          <w:rFonts w:ascii="тайм" w:hAnsi="тайм"/>
          <w:color w:val="000000"/>
          <w:sz w:val="24"/>
          <w:szCs w:val="24"/>
        </w:rPr>
        <w:t>описывать основные задачи системы инженерных сооружений, которая существует в районе проживания, для защиты населения от чрезвычайных ситуаций природного и техногенного характера; </w:t>
      </w:r>
    </w:p>
    <w:p w:rsidR="001F2DEE" w:rsidRPr="001F2DEE" w:rsidRDefault="001F2DEE" w:rsidP="001F2DEE">
      <w:pPr>
        <w:numPr>
          <w:ilvl w:val="0"/>
          <w:numId w:val="21"/>
        </w:numPr>
        <w:spacing w:before="100" w:beforeAutospacing="1" w:after="100" w:afterAutospacing="1" w:line="276" w:lineRule="auto"/>
        <w:rPr>
          <w:rFonts w:ascii="тайм" w:hAnsi="тайм"/>
          <w:color w:val="000000"/>
          <w:sz w:val="24"/>
          <w:szCs w:val="24"/>
        </w:rPr>
      </w:pPr>
      <w:r w:rsidRPr="001F2DEE">
        <w:rPr>
          <w:rFonts w:ascii="тайм" w:hAnsi="тайм"/>
          <w:color w:val="000000"/>
          <w:sz w:val="24"/>
          <w:szCs w:val="24"/>
        </w:rPr>
        <w:t>описывать существующую систему оповещения населения при угрозе возникновения чрезвычайной ситуации; </w:t>
      </w:r>
    </w:p>
    <w:p w:rsidR="001F2DEE" w:rsidRPr="001F2DEE" w:rsidRDefault="001F2DEE" w:rsidP="001F2DEE">
      <w:pPr>
        <w:numPr>
          <w:ilvl w:val="0"/>
          <w:numId w:val="21"/>
        </w:numPr>
        <w:spacing w:before="100" w:beforeAutospacing="1" w:after="100" w:afterAutospacing="1" w:line="276" w:lineRule="auto"/>
        <w:rPr>
          <w:rFonts w:ascii="тайм" w:hAnsi="тайм"/>
          <w:color w:val="000000"/>
          <w:sz w:val="24"/>
          <w:szCs w:val="24"/>
        </w:rPr>
      </w:pPr>
      <w:r w:rsidRPr="001F2DEE">
        <w:rPr>
          <w:rFonts w:ascii="тайм" w:hAnsi="тайм"/>
          <w:color w:val="000000"/>
          <w:sz w:val="24"/>
          <w:szCs w:val="24"/>
        </w:rPr>
        <w:t>анализировать мероприятия, принимаемые МЧС России, по использованию современных технических средств для информации населения о чрезвычайных ситуациях; </w:t>
      </w:r>
    </w:p>
    <w:p w:rsidR="001F2DEE" w:rsidRPr="001F2DEE" w:rsidRDefault="001F2DEE" w:rsidP="001F2DEE">
      <w:pPr>
        <w:numPr>
          <w:ilvl w:val="0"/>
          <w:numId w:val="21"/>
        </w:numPr>
        <w:spacing w:before="100" w:beforeAutospacing="1" w:after="100" w:afterAutospacing="1" w:line="276" w:lineRule="auto"/>
        <w:rPr>
          <w:rFonts w:ascii="тайм" w:hAnsi="тайм"/>
          <w:color w:val="000000"/>
          <w:sz w:val="24"/>
          <w:szCs w:val="24"/>
        </w:rPr>
      </w:pPr>
      <w:r w:rsidRPr="001F2DEE">
        <w:rPr>
          <w:rFonts w:ascii="тайм" w:hAnsi="тайм"/>
          <w:color w:val="000000"/>
          <w:sz w:val="24"/>
          <w:szCs w:val="24"/>
        </w:rPr>
        <w:t>характеризовать эвакуацию населения как один из основных способов защиты населения от чрезвычайных ситуаций мирного и военного времени; различать виды эвакуации; составлять перечень необходимых личных предметов на случай эвакуации; </w:t>
      </w:r>
    </w:p>
    <w:p w:rsidR="001F2DEE" w:rsidRPr="001F2DEE" w:rsidRDefault="001F2DEE" w:rsidP="001F2DEE">
      <w:pPr>
        <w:numPr>
          <w:ilvl w:val="0"/>
          <w:numId w:val="21"/>
        </w:numPr>
        <w:spacing w:before="100" w:beforeAutospacing="1" w:after="100" w:afterAutospacing="1" w:line="276" w:lineRule="auto"/>
        <w:rPr>
          <w:rFonts w:ascii="тайм" w:hAnsi="тайм"/>
          <w:color w:val="000000"/>
          <w:sz w:val="24"/>
          <w:szCs w:val="24"/>
        </w:rPr>
      </w:pPr>
      <w:r w:rsidRPr="001F2DEE">
        <w:rPr>
          <w:rFonts w:ascii="тайм" w:hAnsi="тайм"/>
          <w:color w:val="000000"/>
          <w:sz w:val="24"/>
          <w:szCs w:val="24"/>
        </w:rPr>
        <w:t>характеризовать аварийно-спасательные и другие неотложные работы в очагах поражения как совокупность первоочередных работ в зоне чрезвычайной ситуации; </w:t>
      </w:r>
    </w:p>
    <w:p w:rsidR="001F2DEE" w:rsidRPr="001F2DEE" w:rsidRDefault="001F2DEE" w:rsidP="001F2DEE">
      <w:pPr>
        <w:numPr>
          <w:ilvl w:val="0"/>
          <w:numId w:val="21"/>
        </w:numPr>
        <w:spacing w:before="100" w:beforeAutospacing="1" w:after="100" w:afterAutospacing="1" w:line="276" w:lineRule="auto"/>
        <w:rPr>
          <w:rFonts w:ascii="тайм" w:hAnsi="тайм"/>
          <w:color w:val="000000"/>
          <w:sz w:val="24"/>
          <w:szCs w:val="24"/>
        </w:rPr>
      </w:pPr>
      <w:r w:rsidRPr="001F2DEE">
        <w:rPr>
          <w:rFonts w:ascii="тайм" w:hAnsi="тайм"/>
          <w:color w:val="000000"/>
          <w:sz w:val="24"/>
          <w:szCs w:val="24"/>
        </w:rPr>
        <w:t>анализировать основные мероприятия, которые проводятся при аварийно</w:t>
      </w:r>
      <w:r w:rsidRPr="001F2DEE">
        <w:rPr>
          <w:rFonts w:ascii="тайм" w:hAnsi="тайм"/>
          <w:color w:val="000000"/>
          <w:sz w:val="24"/>
          <w:szCs w:val="24"/>
        </w:rPr>
        <w:softHyphen/>
        <w:t>спасательных работах в очагах поражения; </w:t>
      </w:r>
    </w:p>
    <w:p w:rsidR="001F2DEE" w:rsidRPr="001F2DEE" w:rsidRDefault="001F2DEE" w:rsidP="001F2DEE">
      <w:pPr>
        <w:numPr>
          <w:ilvl w:val="0"/>
          <w:numId w:val="21"/>
        </w:numPr>
        <w:spacing w:before="100" w:beforeAutospacing="1" w:after="100" w:afterAutospacing="1" w:line="276" w:lineRule="auto"/>
        <w:rPr>
          <w:rFonts w:ascii="тайм" w:hAnsi="тайм"/>
          <w:color w:val="000000"/>
          <w:sz w:val="24"/>
          <w:szCs w:val="24"/>
        </w:rPr>
      </w:pPr>
      <w:r w:rsidRPr="001F2DEE">
        <w:rPr>
          <w:rFonts w:ascii="тайм" w:hAnsi="тайм"/>
          <w:color w:val="000000"/>
          <w:sz w:val="24"/>
          <w:szCs w:val="24"/>
        </w:rPr>
        <w:t>описывать основные мероприятия, которые проводятся при выполнении неотложных работ; </w:t>
      </w:r>
    </w:p>
    <w:p w:rsidR="001F2DEE" w:rsidRDefault="001F2DEE" w:rsidP="001F2DEE">
      <w:pPr>
        <w:numPr>
          <w:ilvl w:val="0"/>
          <w:numId w:val="21"/>
        </w:numPr>
        <w:spacing w:before="100" w:beforeAutospacing="1" w:after="100" w:afterAutospacing="1" w:line="276" w:lineRule="auto"/>
        <w:rPr>
          <w:rFonts w:ascii="тайм" w:hAnsi="тайм"/>
          <w:color w:val="000000"/>
          <w:sz w:val="24"/>
          <w:szCs w:val="24"/>
        </w:rPr>
      </w:pPr>
      <w:r w:rsidRPr="001F2DEE">
        <w:rPr>
          <w:rFonts w:ascii="тайм" w:hAnsi="тайм"/>
          <w:color w:val="000000"/>
          <w:sz w:val="24"/>
          <w:szCs w:val="24"/>
        </w:rPr>
        <w:t>моделировать свои действия по сигналам оповещения о чрезвычайных ситуациях в районе проживания при нахождении в школе, на улице, в общественном месте (в театре, библиотеке и др.), дома. </w:t>
      </w:r>
    </w:p>
    <w:p w:rsidR="001F2DEE" w:rsidRPr="001F2DEE" w:rsidRDefault="001F2DEE" w:rsidP="001F2DEE">
      <w:pPr>
        <w:spacing w:before="100" w:beforeAutospacing="1" w:after="100" w:afterAutospacing="1" w:line="276" w:lineRule="auto"/>
        <w:rPr>
          <w:rFonts w:ascii="тайм" w:hAnsi="тайм"/>
          <w:color w:val="000000"/>
          <w:sz w:val="24"/>
          <w:szCs w:val="24"/>
        </w:rPr>
      </w:pPr>
      <w:r w:rsidRPr="001F2DEE">
        <w:rPr>
          <w:rFonts w:ascii="тайм" w:hAnsi="тайм"/>
          <w:b/>
          <w:bCs/>
          <w:i/>
          <w:iCs/>
          <w:color w:val="000000"/>
          <w:sz w:val="24"/>
          <w:szCs w:val="24"/>
        </w:rPr>
        <w:t>Выпускник получит возможность научиться:</w:t>
      </w:r>
      <w:r w:rsidRPr="001F2DEE">
        <w:rPr>
          <w:rFonts w:ascii="тайм" w:hAnsi="тайм"/>
          <w:color w:val="000000"/>
          <w:sz w:val="24"/>
          <w:szCs w:val="24"/>
        </w:rPr>
        <w:t> </w:t>
      </w:r>
    </w:p>
    <w:p w:rsidR="001F2DEE" w:rsidRPr="001F2DEE" w:rsidRDefault="001F2DEE" w:rsidP="001F2DEE">
      <w:pPr>
        <w:numPr>
          <w:ilvl w:val="0"/>
          <w:numId w:val="22"/>
        </w:numPr>
        <w:spacing w:before="100" w:beforeAutospacing="1" w:after="100" w:afterAutospacing="1" w:line="276" w:lineRule="auto"/>
        <w:rPr>
          <w:rFonts w:ascii="тайм" w:hAnsi="тайм"/>
          <w:color w:val="000000"/>
          <w:sz w:val="24"/>
          <w:szCs w:val="24"/>
        </w:rPr>
      </w:pPr>
      <w:r w:rsidRPr="001F2DEE">
        <w:rPr>
          <w:rFonts w:ascii="тайм" w:hAnsi="тайм"/>
          <w:i/>
          <w:iCs/>
          <w:color w:val="000000"/>
          <w:sz w:val="24"/>
          <w:szCs w:val="24"/>
        </w:rPr>
        <w:t>формировать основные задачи, стоящие перед образовательным учреждением, по защите учащихся и персонала от последствий чрезвычайных ситуаций мирного и военного времени;</w:t>
      </w:r>
      <w:r w:rsidRPr="001F2DEE">
        <w:rPr>
          <w:rFonts w:ascii="тайм" w:hAnsi="тайм"/>
          <w:color w:val="000000"/>
          <w:sz w:val="24"/>
          <w:szCs w:val="24"/>
        </w:rPr>
        <w:t> </w:t>
      </w:r>
    </w:p>
    <w:p w:rsidR="001F2DEE" w:rsidRPr="001F2DEE" w:rsidRDefault="001F2DEE" w:rsidP="001F2DEE">
      <w:pPr>
        <w:numPr>
          <w:ilvl w:val="0"/>
          <w:numId w:val="22"/>
        </w:numPr>
        <w:spacing w:before="100" w:beforeAutospacing="1" w:after="100" w:afterAutospacing="1" w:line="276" w:lineRule="auto"/>
        <w:rPr>
          <w:rFonts w:ascii="тайм" w:hAnsi="тайм"/>
          <w:color w:val="000000"/>
          <w:sz w:val="24"/>
          <w:szCs w:val="24"/>
        </w:rPr>
      </w:pPr>
      <w:r w:rsidRPr="001F2DEE">
        <w:rPr>
          <w:rFonts w:ascii="тайм" w:hAnsi="тайм"/>
          <w:i/>
          <w:iCs/>
          <w:color w:val="000000"/>
          <w:sz w:val="24"/>
          <w:szCs w:val="24"/>
        </w:rPr>
        <w:t>подбирать материал и готовить занятие на тему «Основные задачи гражданской обороны по защите населения от последствий чрезвычайных ситуаций мирного и военного времени»;</w:t>
      </w:r>
      <w:r w:rsidRPr="001F2DEE">
        <w:rPr>
          <w:rFonts w:ascii="тайм" w:hAnsi="тайм"/>
          <w:color w:val="000000"/>
          <w:sz w:val="24"/>
          <w:szCs w:val="24"/>
        </w:rPr>
        <w:t> </w:t>
      </w:r>
    </w:p>
    <w:p w:rsidR="001F2DEE" w:rsidRPr="001F2DEE" w:rsidRDefault="001F2DEE" w:rsidP="001F2DEE">
      <w:pPr>
        <w:numPr>
          <w:ilvl w:val="0"/>
          <w:numId w:val="22"/>
        </w:numPr>
        <w:spacing w:before="100" w:beforeAutospacing="1" w:after="100" w:afterAutospacing="1" w:line="276" w:lineRule="auto"/>
        <w:rPr>
          <w:rFonts w:ascii="тайм" w:hAnsi="тайм"/>
          <w:color w:val="000000"/>
          <w:sz w:val="24"/>
          <w:szCs w:val="24"/>
        </w:rPr>
      </w:pPr>
      <w:r w:rsidRPr="001F2DEE">
        <w:rPr>
          <w:rFonts w:ascii="тайм" w:hAnsi="тайм"/>
          <w:i/>
          <w:iCs/>
          <w:color w:val="000000"/>
          <w:sz w:val="24"/>
          <w:szCs w:val="24"/>
        </w:rPr>
        <w:t>обсуждать тему «Ключевая роль МЧС России в формировании культуры безопасности жизнедеятельности у населения Российской Федерации»;</w:t>
      </w:r>
      <w:r w:rsidRPr="001F2DEE">
        <w:rPr>
          <w:rFonts w:ascii="тайм" w:hAnsi="тайм"/>
          <w:color w:val="000000"/>
          <w:sz w:val="24"/>
          <w:szCs w:val="24"/>
        </w:rPr>
        <w:t> </w:t>
      </w:r>
    </w:p>
    <w:p w:rsidR="001F2DEE" w:rsidRPr="001F2DEE" w:rsidRDefault="001F2DEE" w:rsidP="001F2DEE">
      <w:pPr>
        <w:numPr>
          <w:ilvl w:val="0"/>
          <w:numId w:val="22"/>
        </w:numPr>
        <w:spacing w:before="100" w:beforeAutospacing="1" w:after="100" w:afterAutospacing="1" w:line="276" w:lineRule="auto"/>
        <w:rPr>
          <w:rFonts w:ascii="тайм" w:hAnsi="тайм"/>
          <w:color w:val="000000"/>
          <w:sz w:val="24"/>
          <w:szCs w:val="24"/>
        </w:rPr>
      </w:pPr>
      <w:r w:rsidRPr="001F2DEE">
        <w:rPr>
          <w:rFonts w:ascii="тайм" w:hAnsi="тайм"/>
          <w:i/>
          <w:iCs/>
          <w:color w:val="000000"/>
          <w:sz w:val="24"/>
          <w:szCs w:val="24"/>
        </w:rPr>
        <w:t>различать инженерно-технические сооружения, которые используются в районе проживания, для защиты населения от чрезвычайных ситуаций техногенного характера, классифицировать их по предназначению и защитным свойствам.</w:t>
      </w:r>
      <w:r w:rsidRPr="001F2DEE">
        <w:rPr>
          <w:rFonts w:ascii="тайм" w:hAnsi="тайм"/>
          <w:color w:val="000000"/>
          <w:sz w:val="24"/>
          <w:szCs w:val="24"/>
        </w:rPr>
        <w:t> </w:t>
      </w:r>
    </w:p>
    <w:p w:rsidR="001F2DEE" w:rsidRPr="001F2DEE" w:rsidRDefault="001F2DEE" w:rsidP="001F2DEE">
      <w:pPr>
        <w:spacing w:after="0" w:line="276" w:lineRule="auto"/>
        <w:rPr>
          <w:rFonts w:ascii="тайм" w:hAnsi="тайм"/>
          <w:sz w:val="24"/>
          <w:szCs w:val="24"/>
        </w:rPr>
      </w:pPr>
      <w:r w:rsidRPr="001F2DEE">
        <w:rPr>
          <w:rFonts w:ascii="тайм" w:hAnsi="тайм"/>
          <w:color w:val="000000"/>
          <w:sz w:val="24"/>
          <w:szCs w:val="24"/>
        </w:rPr>
        <w:br/>
        <w:t>Основы противодействия терроризму и экстремизму в</w:t>
      </w:r>
      <w:r w:rsidRPr="001F2DEE">
        <w:rPr>
          <w:rFonts w:ascii="тайм" w:hAnsi="тайм"/>
          <w:sz w:val="24"/>
          <w:szCs w:val="24"/>
        </w:rPr>
        <w:t> </w:t>
      </w:r>
      <w:hyperlink r:id="rId12" w:history="1">
        <w:r w:rsidRPr="001F2DEE">
          <w:rPr>
            <w:rStyle w:val="afa"/>
            <w:rFonts w:ascii="тайм" w:hAnsi="тайм"/>
            <w:color w:val="auto"/>
            <w:sz w:val="24"/>
            <w:szCs w:val="24"/>
            <w:u w:val="none"/>
          </w:rPr>
          <w:t>Российской Федерации</w:t>
        </w:r>
      </w:hyperlink>
    </w:p>
    <w:p w:rsidR="001F2DEE" w:rsidRPr="001F2DEE" w:rsidRDefault="001F2DEE" w:rsidP="001F2DEE">
      <w:pPr>
        <w:pStyle w:val="af0"/>
        <w:spacing w:line="276" w:lineRule="auto"/>
        <w:rPr>
          <w:rFonts w:ascii="тайм" w:hAnsi="тайм"/>
          <w:color w:val="000000"/>
        </w:rPr>
      </w:pPr>
      <w:r w:rsidRPr="001F2DEE">
        <w:rPr>
          <w:rFonts w:ascii="тайм" w:hAnsi="тайм"/>
          <w:color w:val="000000"/>
        </w:rPr>
        <w:t>Выпускник научится:</w:t>
      </w:r>
    </w:p>
    <w:p w:rsidR="001F2DEE" w:rsidRPr="001F2DEE" w:rsidRDefault="001F2DEE" w:rsidP="001F2DEE">
      <w:pPr>
        <w:numPr>
          <w:ilvl w:val="0"/>
          <w:numId w:val="23"/>
        </w:numPr>
        <w:spacing w:before="100" w:beforeAutospacing="1" w:after="100" w:afterAutospacing="1" w:line="276" w:lineRule="auto"/>
        <w:rPr>
          <w:rFonts w:ascii="тайм" w:hAnsi="тайм"/>
          <w:color w:val="000000"/>
          <w:sz w:val="24"/>
          <w:szCs w:val="24"/>
        </w:rPr>
      </w:pPr>
      <w:r w:rsidRPr="001F2DEE">
        <w:rPr>
          <w:rFonts w:ascii="тайм" w:hAnsi="тайм"/>
          <w:color w:val="000000"/>
          <w:sz w:val="24"/>
          <w:szCs w:val="24"/>
        </w:rPr>
        <w:t>негативно относиться к любым видам террористической и экстремистской деятельности; </w:t>
      </w:r>
    </w:p>
    <w:p w:rsidR="001F2DEE" w:rsidRPr="001F2DEE" w:rsidRDefault="001F2DEE" w:rsidP="001F2DEE">
      <w:pPr>
        <w:numPr>
          <w:ilvl w:val="0"/>
          <w:numId w:val="23"/>
        </w:numPr>
        <w:spacing w:before="100" w:beforeAutospacing="1" w:after="100" w:afterAutospacing="1" w:line="276" w:lineRule="auto"/>
        <w:rPr>
          <w:rFonts w:ascii="тайм" w:hAnsi="тайм"/>
          <w:color w:val="000000"/>
          <w:sz w:val="24"/>
          <w:szCs w:val="24"/>
        </w:rPr>
      </w:pPr>
      <w:r w:rsidRPr="001F2DEE">
        <w:rPr>
          <w:rFonts w:ascii="тайм" w:hAnsi="тайм"/>
          <w:color w:val="000000"/>
          <w:sz w:val="24"/>
          <w:szCs w:val="24"/>
        </w:rPr>
        <w:t>характеризовать терроризм и экстремизм как социальное явление, представляющее серьёзную угрозу личности, обществу и национальной безопасности России; </w:t>
      </w:r>
    </w:p>
    <w:p w:rsidR="001F2DEE" w:rsidRPr="001F2DEE" w:rsidRDefault="001F2DEE" w:rsidP="001F2DEE">
      <w:pPr>
        <w:numPr>
          <w:ilvl w:val="0"/>
          <w:numId w:val="23"/>
        </w:numPr>
        <w:spacing w:before="100" w:beforeAutospacing="1" w:after="100" w:afterAutospacing="1" w:line="276" w:lineRule="auto"/>
        <w:rPr>
          <w:rFonts w:ascii="тайм" w:hAnsi="тайм"/>
          <w:color w:val="000000"/>
          <w:sz w:val="24"/>
          <w:szCs w:val="24"/>
        </w:rPr>
      </w:pPr>
      <w:r w:rsidRPr="001F2DEE">
        <w:rPr>
          <w:rFonts w:ascii="тайм" w:hAnsi="тайм"/>
          <w:color w:val="000000"/>
          <w:sz w:val="24"/>
          <w:szCs w:val="24"/>
        </w:rPr>
        <w:t>анализировать основные положения нормативно-правовых актов РФ по противодействию терроризму и экстремизму и обосновывать необходимость комплекса мер, принимаемых в РФ по противодействию терроризму; </w:t>
      </w:r>
    </w:p>
    <w:p w:rsidR="001F2DEE" w:rsidRPr="001F2DEE" w:rsidRDefault="001F2DEE" w:rsidP="001F2DEE">
      <w:pPr>
        <w:numPr>
          <w:ilvl w:val="0"/>
          <w:numId w:val="23"/>
        </w:numPr>
        <w:spacing w:before="100" w:beforeAutospacing="1" w:after="100" w:afterAutospacing="1" w:line="276" w:lineRule="auto"/>
        <w:rPr>
          <w:rFonts w:ascii="тайм" w:hAnsi="тайм"/>
          <w:color w:val="000000"/>
          <w:sz w:val="24"/>
          <w:szCs w:val="24"/>
        </w:rPr>
      </w:pPr>
      <w:r w:rsidRPr="001F2DEE">
        <w:rPr>
          <w:rFonts w:ascii="тайм" w:hAnsi="тайм"/>
          <w:color w:val="000000"/>
          <w:sz w:val="24"/>
          <w:szCs w:val="24"/>
        </w:rPr>
        <w:t>воспитывать у себя личные убеждения и качества, которые способствуют формированию антитеррористического поведения и антиэкстремистского мышления; </w:t>
      </w:r>
    </w:p>
    <w:p w:rsidR="001F2DEE" w:rsidRPr="001F2DEE" w:rsidRDefault="001F2DEE" w:rsidP="001F2DEE">
      <w:pPr>
        <w:numPr>
          <w:ilvl w:val="0"/>
          <w:numId w:val="23"/>
        </w:numPr>
        <w:spacing w:before="100" w:beforeAutospacing="1" w:after="100" w:afterAutospacing="1" w:line="276" w:lineRule="auto"/>
        <w:rPr>
          <w:rFonts w:ascii="тайм" w:hAnsi="тайм"/>
          <w:color w:val="000000"/>
          <w:sz w:val="24"/>
          <w:szCs w:val="24"/>
        </w:rPr>
      </w:pPr>
      <w:r w:rsidRPr="001F2DEE">
        <w:rPr>
          <w:rFonts w:ascii="тайм" w:hAnsi="тайм"/>
          <w:color w:val="000000"/>
          <w:sz w:val="24"/>
          <w:szCs w:val="24"/>
        </w:rPr>
        <w:t>обосновывать значение культуры безопасности жизнедеятельности в противодействии идеологии терроризма и экстремизма; </w:t>
      </w:r>
    </w:p>
    <w:p w:rsidR="001F2DEE" w:rsidRPr="001F2DEE" w:rsidRDefault="001F2DEE" w:rsidP="001F2DEE">
      <w:pPr>
        <w:numPr>
          <w:ilvl w:val="0"/>
          <w:numId w:val="23"/>
        </w:numPr>
        <w:spacing w:before="100" w:beforeAutospacing="1" w:after="100" w:afterAutospacing="1" w:line="276" w:lineRule="auto"/>
        <w:rPr>
          <w:rFonts w:ascii="тайм" w:hAnsi="тайм"/>
          <w:color w:val="000000"/>
          <w:sz w:val="24"/>
          <w:szCs w:val="24"/>
        </w:rPr>
      </w:pPr>
      <w:r w:rsidRPr="001F2DEE">
        <w:rPr>
          <w:rFonts w:ascii="тайм" w:hAnsi="тайм"/>
          <w:color w:val="000000"/>
          <w:sz w:val="24"/>
          <w:szCs w:val="24"/>
        </w:rPr>
        <w:t>характеризовать основные меры уголовной ответственности за участие в террористической и экстремистской деятельности; </w:t>
      </w:r>
    </w:p>
    <w:p w:rsidR="001F2DEE" w:rsidRPr="001F2DEE" w:rsidRDefault="001F2DEE" w:rsidP="001F2DEE">
      <w:pPr>
        <w:numPr>
          <w:ilvl w:val="0"/>
          <w:numId w:val="23"/>
        </w:numPr>
        <w:spacing w:before="100" w:beforeAutospacing="1" w:after="100" w:afterAutospacing="1" w:line="276" w:lineRule="auto"/>
        <w:rPr>
          <w:rFonts w:ascii="тайм" w:hAnsi="тайм"/>
          <w:color w:val="000000"/>
          <w:sz w:val="24"/>
          <w:szCs w:val="24"/>
        </w:rPr>
      </w:pPr>
      <w:r w:rsidRPr="001F2DEE">
        <w:rPr>
          <w:rFonts w:ascii="тайм" w:hAnsi="тайм"/>
          <w:color w:val="000000"/>
          <w:sz w:val="24"/>
          <w:szCs w:val="24"/>
        </w:rPr>
        <w:t>моделировать последовательность своих действий при угрозе террористического </w:t>
      </w:r>
      <w:r>
        <w:rPr>
          <w:rFonts w:ascii="тайм" w:hAnsi="тайм"/>
          <w:color w:val="000000"/>
          <w:sz w:val="24"/>
          <w:szCs w:val="24"/>
        </w:rPr>
        <w:t xml:space="preserve"> </w:t>
      </w:r>
      <w:r w:rsidRPr="001F2DEE">
        <w:rPr>
          <w:rFonts w:ascii="тайм" w:hAnsi="тайм"/>
          <w:color w:val="000000"/>
          <w:sz w:val="24"/>
          <w:szCs w:val="24"/>
        </w:rPr>
        <w:t>акта. </w:t>
      </w:r>
      <w:r w:rsidRPr="001F2DEE">
        <w:rPr>
          <w:rFonts w:ascii="тайм" w:hAnsi="тайм"/>
          <w:color w:val="000000"/>
          <w:sz w:val="24"/>
          <w:szCs w:val="24"/>
        </w:rPr>
        <w:br/>
      </w:r>
      <w:r w:rsidRPr="001F2DEE">
        <w:rPr>
          <w:rFonts w:ascii="тайм" w:hAnsi="тайм"/>
          <w:color w:val="000000"/>
          <w:sz w:val="24"/>
          <w:szCs w:val="24"/>
        </w:rPr>
        <w:br/>
      </w:r>
      <w:r w:rsidRPr="001F2DEE">
        <w:rPr>
          <w:rFonts w:ascii="тайм" w:hAnsi="тайм"/>
          <w:i/>
          <w:iCs/>
          <w:color w:val="000000"/>
          <w:sz w:val="24"/>
          <w:szCs w:val="24"/>
        </w:rPr>
        <w:t>Выпускник получит возможность научиться:</w:t>
      </w:r>
      <w:r w:rsidRPr="001F2DEE">
        <w:rPr>
          <w:rFonts w:ascii="тайм" w:hAnsi="тайм"/>
          <w:color w:val="000000"/>
          <w:sz w:val="24"/>
          <w:szCs w:val="24"/>
        </w:rPr>
        <w:t> </w:t>
      </w:r>
    </w:p>
    <w:p w:rsidR="001F2DEE" w:rsidRPr="001F2DEE" w:rsidRDefault="001F2DEE" w:rsidP="001F2DEE">
      <w:pPr>
        <w:numPr>
          <w:ilvl w:val="0"/>
          <w:numId w:val="24"/>
        </w:numPr>
        <w:spacing w:before="100" w:beforeAutospacing="1" w:after="100" w:afterAutospacing="1" w:line="276" w:lineRule="auto"/>
        <w:rPr>
          <w:rFonts w:ascii="тайм" w:hAnsi="тайм"/>
          <w:color w:val="000000"/>
          <w:sz w:val="24"/>
          <w:szCs w:val="24"/>
        </w:rPr>
      </w:pPr>
      <w:r w:rsidRPr="001F2DEE">
        <w:rPr>
          <w:rFonts w:ascii="тайм" w:hAnsi="тайм"/>
          <w:i/>
          <w:iCs/>
          <w:color w:val="000000"/>
          <w:sz w:val="24"/>
          <w:szCs w:val="24"/>
        </w:rPr>
        <w:t>формировать индивидуальные основы правовой психологии для противостояния идеологии насилия;</w:t>
      </w:r>
      <w:r w:rsidRPr="001F2DEE">
        <w:rPr>
          <w:rFonts w:ascii="тайм" w:hAnsi="тайм"/>
          <w:color w:val="000000"/>
          <w:sz w:val="24"/>
          <w:szCs w:val="24"/>
        </w:rPr>
        <w:t> </w:t>
      </w:r>
    </w:p>
    <w:p w:rsidR="001F2DEE" w:rsidRPr="001F2DEE" w:rsidRDefault="001F2DEE" w:rsidP="001F2DEE">
      <w:pPr>
        <w:numPr>
          <w:ilvl w:val="0"/>
          <w:numId w:val="24"/>
        </w:numPr>
        <w:spacing w:before="100" w:beforeAutospacing="1" w:after="100" w:afterAutospacing="1" w:line="276" w:lineRule="auto"/>
        <w:rPr>
          <w:rFonts w:ascii="тайм" w:hAnsi="тайм"/>
          <w:color w:val="000000"/>
          <w:sz w:val="24"/>
          <w:szCs w:val="24"/>
        </w:rPr>
      </w:pPr>
      <w:r w:rsidRPr="001F2DEE">
        <w:rPr>
          <w:rFonts w:ascii="тайм" w:hAnsi="тайм"/>
          <w:i/>
          <w:iCs/>
          <w:color w:val="000000"/>
          <w:sz w:val="24"/>
          <w:szCs w:val="24"/>
        </w:rPr>
        <w:t>формировать личные убеждения, способствующие профилактике вовлечения в террористическую деятельность;</w:t>
      </w:r>
      <w:r w:rsidRPr="001F2DEE">
        <w:rPr>
          <w:rFonts w:ascii="тайм" w:hAnsi="тайм"/>
          <w:color w:val="000000"/>
          <w:sz w:val="24"/>
          <w:szCs w:val="24"/>
        </w:rPr>
        <w:t> </w:t>
      </w:r>
    </w:p>
    <w:p w:rsidR="001F2DEE" w:rsidRPr="001F2DEE" w:rsidRDefault="001F2DEE" w:rsidP="001F2DEE">
      <w:pPr>
        <w:numPr>
          <w:ilvl w:val="0"/>
          <w:numId w:val="24"/>
        </w:numPr>
        <w:spacing w:before="100" w:beforeAutospacing="1" w:after="100" w:afterAutospacing="1" w:line="276" w:lineRule="auto"/>
        <w:rPr>
          <w:rFonts w:ascii="тайм" w:hAnsi="тайм"/>
          <w:color w:val="000000"/>
          <w:sz w:val="24"/>
          <w:szCs w:val="24"/>
        </w:rPr>
      </w:pPr>
      <w:r w:rsidRPr="001F2DEE">
        <w:rPr>
          <w:rFonts w:ascii="тайм" w:hAnsi="тайм"/>
          <w:i/>
          <w:iCs/>
          <w:color w:val="000000"/>
          <w:sz w:val="24"/>
          <w:szCs w:val="24"/>
        </w:rPr>
        <w:t>формировать индивидуальные качества, способствующие противодействию экстремизму и терроризму;</w:t>
      </w:r>
      <w:r w:rsidRPr="001F2DEE">
        <w:rPr>
          <w:rFonts w:ascii="тайм" w:hAnsi="тайм"/>
          <w:color w:val="000000"/>
          <w:sz w:val="24"/>
          <w:szCs w:val="24"/>
        </w:rPr>
        <w:t> </w:t>
      </w:r>
    </w:p>
    <w:p w:rsidR="001F2DEE" w:rsidRPr="001F2DEE" w:rsidRDefault="001F2DEE" w:rsidP="001F2DEE">
      <w:pPr>
        <w:numPr>
          <w:ilvl w:val="0"/>
          <w:numId w:val="24"/>
        </w:numPr>
        <w:spacing w:before="100" w:beforeAutospacing="1" w:after="100" w:afterAutospacing="1" w:line="276" w:lineRule="auto"/>
        <w:rPr>
          <w:rFonts w:ascii="тайм" w:hAnsi="тайм"/>
          <w:color w:val="000000"/>
          <w:sz w:val="24"/>
          <w:szCs w:val="24"/>
        </w:rPr>
      </w:pPr>
      <w:r w:rsidRPr="001F2DEE">
        <w:rPr>
          <w:rFonts w:ascii="тайм" w:hAnsi="тайм"/>
          <w:i/>
          <w:iCs/>
          <w:color w:val="000000"/>
          <w:sz w:val="24"/>
          <w:szCs w:val="24"/>
        </w:rPr>
        <w:t>использовать знания о здоровом образе жизни, социальных нормах и законодательстве для выработки осознанного негативного отношения к любым видам нарушений общественного порядка, употреблению алкоголя и наркотиков, а также к любым видам экстремистской и террористической деятельности.</w:t>
      </w:r>
      <w:r w:rsidRPr="001F2DEE">
        <w:rPr>
          <w:rFonts w:ascii="тайм" w:hAnsi="тайм"/>
          <w:color w:val="000000"/>
          <w:sz w:val="24"/>
          <w:szCs w:val="24"/>
        </w:rPr>
        <w:t> </w:t>
      </w:r>
    </w:p>
    <w:p w:rsidR="001F2DEE" w:rsidRPr="001F2DEE" w:rsidRDefault="001F2DEE" w:rsidP="001F2DEE">
      <w:pPr>
        <w:spacing w:after="0" w:line="276" w:lineRule="auto"/>
        <w:rPr>
          <w:rFonts w:ascii="тайм" w:hAnsi="тайм"/>
          <w:sz w:val="24"/>
          <w:szCs w:val="24"/>
        </w:rPr>
      </w:pPr>
      <w:r w:rsidRPr="001F2DEE">
        <w:rPr>
          <w:rFonts w:ascii="тайм" w:hAnsi="тайм"/>
          <w:color w:val="000000"/>
          <w:sz w:val="24"/>
          <w:szCs w:val="24"/>
        </w:rPr>
        <w:br/>
      </w:r>
      <w:r w:rsidRPr="001F2DEE">
        <w:rPr>
          <w:rFonts w:ascii="тайм" w:hAnsi="тайм"/>
          <w:color w:val="000000"/>
          <w:sz w:val="24"/>
          <w:szCs w:val="24"/>
          <w:u w:val="single"/>
        </w:rPr>
        <w:t>Основы медицинских знаний и здорового образа жизни</w:t>
      </w:r>
    </w:p>
    <w:p w:rsidR="001F2DEE" w:rsidRPr="001F2DEE" w:rsidRDefault="001F2DEE" w:rsidP="001F2DEE">
      <w:pPr>
        <w:pStyle w:val="af0"/>
        <w:spacing w:line="276" w:lineRule="auto"/>
        <w:rPr>
          <w:rFonts w:ascii="тайм" w:hAnsi="тайм"/>
          <w:color w:val="000000"/>
        </w:rPr>
      </w:pPr>
      <w:r w:rsidRPr="001F2DEE">
        <w:rPr>
          <w:rFonts w:ascii="тайм" w:hAnsi="тайм"/>
          <w:color w:val="000000"/>
        </w:rPr>
        <w:t>Основы здорового образа жизни</w:t>
      </w:r>
    </w:p>
    <w:p w:rsidR="001F2DEE" w:rsidRPr="001F2DEE" w:rsidRDefault="001F2DEE" w:rsidP="001F2DEE">
      <w:pPr>
        <w:pStyle w:val="af0"/>
        <w:spacing w:line="276" w:lineRule="auto"/>
        <w:rPr>
          <w:rFonts w:ascii="тайм" w:hAnsi="тайм"/>
          <w:color w:val="000000"/>
        </w:rPr>
      </w:pPr>
      <w:r w:rsidRPr="001F2DEE">
        <w:rPr>
          <w:rFonts w:ascii="тайм" w:hAnsi="тайм"/>
          <w:color w:val="000000"/>
        </w:rPr>
        <w:t>Выпускник научится: </w:t>
      </w:r>
    </w:p>
    <w:p w:rsidR="001F2DEE" w:rsidRPr="001F2DEE" w:rsidRDefault="001F2DEE" w:rsidP="001F2DEE">
      <w:pPr>
        <w:numPr>
          <w:ilvl w:val="0"/>
          <w:numId w:val="25"/>
        </w:numPr>
        <w:spacing w:before="100" w:beforeAutospacing="1" w:after="100" w:afterAutospacing="1" w:line="276" w:lineRule="auto"/>
        <w:rPr>
          <w:rFonts w:ascii="тайм" w:hAnsi="тайм"/>
          <w:color w:val="000000"/>
          <w:sz w:val="24"/>
          <w:szCs w:val="24"/>
        </w:rPr>
      </w:pPr>
      <w:r w:rsidRPr="001F2DEE">
        <w:rPr>
          <w:rFonts w:ascii="тайм" w:hAnsi="тайм"/>
          <w:color w:val="000000"/>
          <w:sz w:val="24"/>
          <w:szCs w:val="24"/>
        </w:rPr>
        <w:t>характеризовать здоровый образ жизни и его основные составляющие как индивидуальную систему поведения человека в повседневной жизни, обеспечивающую совершенствование его духовных и физических качеств; использовать знания о здоровье и здоровом образе жизни как средство физического совершенствования; </w:t>
      </w:r>
    </w:p>
    <w:p w:rsidR="001F2DEE" w:rsidRPr="001F2DEE" w:rsidRDefault="001F2DEE" w:rsidP="001F2DEE">
      <w:pPr>
        <w:numPr>
          <w:ilvl w:val="0"/>
          <w:numId w:val="25"/>
        </w:numPr>
        <w:spacing w:before="100" w:beforeAutospacing="1" w:after="100" w:afterAutospacing="1" w:line="276" w:lineRule="auto"/>
        <w:rPr>
          <w:rFonts w:ascii="тайм" w:hAnsi="тайм"/>
          <w:color w:val="000000"/>
          <w:sz w:val="24"/>
          <w:szCs w:val="24"/>
        </w:rPr>
      </w:pPr>
      <w:r w:rsidRPr="001F2DEE">
        <w:rPr>
          <w:rFonts w:ascii="тайм" w:hAnsi="тайм"/>
          <w:color w:val="000000"/>
          <w:sz w:val="24"/>
          <w:szCs w:val="24"/>
        </w:rPr>
        <w:t>анализировать состояние личного здоровья и принимать меры по его сохранению, соблюдать нормы и правила здорового образа жизни для сохранения и укрепления личного здоровья; </w:t>
      </w:r>
    </w:p>
    <w:p w:rsidR="001F2DEE" w:rsidRPr="001F2DEE" w:rsidRDefault="001F2DEE" w:rsidP="001F2DEE">
      <w:pPr>
        <w:numPr>
          <w:ilvl w:val="0"/>
          <w:numId w:val="25"/>
        </w:numPr>
        <w:spacing w:before="100" w:beforeAutospacing="1" w:after="100" w:afterAutospacing="1" w:line="276" w:lineRule="auto"/>
        <w:rPr>
          <w:rFonts w:ascii="тайм" w:hAnsi="тайм"/>
          <w:color w:val="000000"/>
          <w:sz w:val="24"/>
          <w:szCs w:val="24"/>
        </w:rPr>
      </w:pPr>
      <w:r w:rsidRPr="001F2DEE">
        <w:rPr>
          <w:rFonts w:ascii="тайм" w:hAnsi="тайм"/>
          <w:color w:val="000000"/>
          <w:sz w:val="24"/>
          <w:szCs w:val="24"/>
        </w:rPr>
        <w:t>классифицировать знания об основных факторах, разрушающих здоровье; характеризовать факторы, потенциально опасные для здоровья (вредные привычки, ранние половые связи и др.), и их возможные последствия; </w:t>
      </w:r>
    </w:p>
    <w:p w:rsidR="001F2DEE" w:rsidRPr="001F2DEE" w:rsidRDefault="001F2DEE" w:rsidP="001F2DEE">
      <w:pPr>
        <w:numPr>
          <w:ilvl w:val="0"/>
          <w:numId w:val="25"/>
        </w:numPr>
        <w:spacing w:before="100" w:beforeAutospacing="1" w:after="100" w:afterAutospacing="1" w:line="276" w:lineRule="auto"/>
        <w:rPr>
          <w:rFonts w:ascii="тайм" w:hAnsi="тайм"/>
          <w:color w:val="000000"/>
          <w:sz w:val="24"/>
          <w:szCs w:val="24"/>
        </w:rPr>
      </w:pPr>
      <w:r w:rsidRPr="001F2DEE">
        <w:rPr>
          <w:rFonts w:ascii="тайм" w:hAnsi="тайм"/>
          <w:color w:val="000000"/>
          <w:sz w:val="24"/>
          <w:szCs w:val="24"/>
        </w:rPr>
        <w:t>систематизировать знания о репродуктивном здоровье как единой составляющей здоровья личности и общества; формировать личные качества, которыми должны обладать молодые люди, решившие вступить в брак; </w:t>
      </w:r>
    </w:p>
    <w:p w:rsidR="001F2DEE" w:rsidRPr="001F2DEE" w:rsidRDefault="001F2DEE" w:rsidP="001F2DEE">
      <w:pPr>
        <w:numPr>
          <w:ilvl w:val="0"/>
          <w:numId w:val="25"/>
        </w:numPr>
        <w:spacing w:before="100" w:beforeAutospacing="1" w:after="100" w:afterAutospacing="1" w:line="276" w:lineRule="auto"/>
        <w:rPr>
          <w:rFonts w:ascii="тайм" w:hAnsi="тайм"/>
          <w:color w:val="000000"/>
          <w:sz w:val="24"/>
          <w:szCs w:val="24"/>
        </w:rPr>
      </w:pPr>
      <w:r w:rsidRPr="001F2DEE">
        <w:rPr>
          <w:rFonts w:ascii="тайм" w:hAnsi="тайм"/>
          <w:color w:val="000000"/>
          <w:sz w:val="24"/>
          <w:szCs w:val="24"/>
        </w:rPr>
        <w:t>анализировать основные демографические процессы в Российской Федерации; описывать и комментировать основы семейного законодательства в Российской Федерации; объяснить роль семьи в </w:t>
      </w:r>
      <w:hyperlink r:id="rId13" w:history="1">
        <w:r w:rsidRPr="001F2DEE">
          <w:rPr>
            <w:rStyle w:val="afa"/>
            <w:rFonts w:ascii="тайм" w:hAnsi="тайм"/>
            <w:color w:val="auto"/>
            <w:sz w:val="24"/>
            <w:szCs w:val="24"/>
            <w:u w:val="none"/>
          </w:rPr>
          <w:t>жизни личности и общества</w:t>
        </w:r>
      </w:hyperlink>
      <w:r w:rsidRPr="001F2DEE">
        <w:rPr>
          <w:rFonts w:ascii="тайм" w:hAnsi="тайм"/>
          <w:sz w:val="24"/>
          <w:szCs w:val="24"/>
        </w:rPr>
        <w:t>,</w:t>
      </w:r>
      <w:r w:rsidRPr="001F2DEE">
        <w:rPr>
          <w:rFonts w:ascii="тайм" w:hAnsi="тайм"/>
          <w:color w:val="000000"/>
          <w:sz w:val="24"/>
          <w:szCs w:val="24"/>
        </w:rPr>
        <w:t xml:space="preserve"> значение семьи для обеспечения демографической безопасности государства. </w:t>
      </w:r>
    </w:p>
    <w:p w:rsidR="001F2DEE" w:rsidRPr="001F2DEE" w:rsidRDefault="001F2DEE" w:rsidP="001F2DEE">
      <w:pPr>
        <w:spacing w:after="0" w:line="276" w:lineRule="auto"/>
        <w:rPr>
          <w:rFonts w:ascii="тайм" w:hAnsi="тайм"/>
          <w:sz w:val="24"/>
          <w:szCs w:val="24"/>
        </w:rPr>
      </w:pPr>
      <w:r w:rsidRPr="001F2DEE">
        <w:rPr>
          <w:rFonts w:ascii="тайм" w:hAnsi="тайм"/>
          <w:color w:val="000000"/>
          <w:sz w:val="24"/>
          <w:szCs w:val="24"/>
        </w:rPr>
        <w:br/>
      </w:r>
      <w:r w:rsidRPr="001F2DEE">
        <w:rPr>
          <w:rFonts w:ascii="тайм" w:hAnsi="тайм"/>
          <w:i/>
          <w:iCs/>
          <w:color w:val="000000"/>
          <w:sz w:val="24"/>
          <w:szCs w:val="24"/>
        </w:rPr>
        <w:t>Выпускник получит возможность научиться:</w:t>
      </w:r>
      <w:r w:rsidRPr="001F2DEE">
        <w:rPr>
          <w:rFonts w:ascii="тайм" w:hAnsi="тайм"/>
          <w:color w:val="000000"/>
          <w:sz w:val="24"/>
          <w:szCs w:val="24"/>
        </w:rPr>
        <w:t> </w:t>
      </w:r>
      <w:r w:rsidRPr="001F2DEE">
        <w:rPr>
          <w:rFonts w:ascii="тайм" w:hAnsi="тайм"/>
          <w:color w:val="000000"/>
          <w:sz w:val="24"/>
          <w:szCs w:val="24"/>
        </w:rPr>
        <w:br/>
      </w:r>
    </w:p>
    <w:p w:rsidR="001F2DEE" w:rsidRPr="001F2DEE" w:rsidRDefault="001F2DEE" w:rsidP="001F2DEE">
      <w:pPr>
        <w:numPr>
          <w:ilvl w:val="0"/>
          <w:numId w:val="26"/>
        </w:numPr>
        <w:spacing w:before="100" w:beforeAutospacing="1" w:after="100" w:afterAutospacing="1" w:line="276" w:lineRule="auto"/>
        <w:rPr>
          <w:rFonts w:ascii="тайм" w:hAnsi="тайм"/>
          <w:color w:val="000000"/>
          <w:sz w:val="24"/>
          <w:szCs w:val="24"/>
        </w:rPr>
      </w:pPr>
      <w:r w:rsidRPr="001F2DEE">
        <w:rPr>
          <w:rFonts w:ascii="тайм" w:hAnsi="тайм"/>
          <w:i/>
          <w:iCs/>
          <w:color w:val="000000"/>
          <w:sz w:val="24"/>
          <w:szCs w:val="24"/>
        </w:rPr>
        <w:t>использовать здоровьесберегающие технологии (совокупность методов и процессов) для сохранения и укрепления индивидуального здоровья, в том числе его духовной, физической и социальной составляющих.</w:t>
      </w:r>
      <w:r w:rsidRPr="001F2DEE">
        <w:rPr>
          <w:rFonts w:ascii="тайм" w:hAnsi="тайм"/>
          <w:color w:val="000000"/>
          <w:sz w:val="24"/>
          <w:szCs w:val="24"/>
        </w:rPr>
        <w:t> </w:t>
      </w:r>
      <w:r w:rsidRPr="001F2DEE">
        <w:rPr>
          <w:rFonts w:ascii="тайм" w:hAnsi="тайм"/>
          <w:color w:val="000000"/>
          <w:sz w:val="24"/>
          <w:szCs w:val="24"/>
        </w:rPr>
        <w:br/>
        <w:t>Основы медицинских знаний и оказание первой помощи</w:t>
      </w:r>
    </w:p>
    <w:p w:rsidR="001F2DEE" w:rsidRPr="001F2DEE" w:rsidRDefault="001F2DEE" w:rsidP="001F2DEE">
      <w:pPr>
        <w:pStyle w:val="af0"/>
        <w:spacing w:line="276" w:lineRule="auto"/>
        <w:rPr>
          <w:rFonts w:ascii="тайм" w:hAnsi="тайм"/>
          <w:color w:val="000000"/>
        </w:rPr>
      </w:pPr>
      <w:r w:rsidRPr="001F2DEE">
        <w:rPr>
          <w:rFonts w:ascii="тайм" w:hAnsi="тайм"/>
          <w:color w:val="000000"/>
        </w:rPr>
        <w:t>Выпускник научится:</w:t>
      </w:r>
    </w:p>
    <w:p w:rsidR="001F2DEE" w:rsidRPr="001F2DEE" w:rsidRDefault="001F2DEE" w:rsidP="001F2DEE">
      <w:pPr>
        <w:numPr>
          <w:ilvl w:val="0"/>
          <w:numId w:val="27"/>
        </w:numPr>
        <w:spacing w:before="100" w:beforeAutospacing="1" w:after="100" w:afterAutospacing="1" w:line="276" w:lineRule="auto"/>
        <w:rPr>
          <w:rFonts w:ascii="тайм" w:hAnsi="тайм"/>
          <w:color w:val="000000"/>
          <w:sz w:val="24"/>
          <w:szCs w:val="24"/>
        </w:rPr>
      </w:pPr>
      <w:r w:rsidRPr="001F2DEE">
        <w:rPr>
          <w:rFonts w:ascii="тайм" w:hAnsi="тайм"/>
          <w:color w:val="000000"/>
          <w:sz w:val="24"/>
          <w:szCs w:val="24"/>
        </w:rPr>
        <w:t>характеризовать различные повреждения и травмы, наиболее часто встречающиеся в быту, и их возможные последствия для здоровья; </w:t>
      </w:r>
    </w:p>
    <w:p w:rsidR="001F2DEE" w:rsidRPr="001F2DEE" w:rsidRDefault="001F2DEE" w:rsidP="001F2DEE">
      <w:pPr>
        <w:numPr>
          <w:ilvl w:val="0"/>
          <w:numId w:val="27"/>
        </w:numPr>
        <w:spacing w:before="100" w:beforeAutospacing="1" w:after="100" w:afterAutospacing="1" w:line="276" w:lineRule="auto"/>
        <w:rPr>
          <w:rFonts w:ascii="тайм" w:hAnsi="тайм"/>
          <w:color w:val="000000"/>
          <w:sz w:val="24"/>
          <w:szCs w:val="24"/>
        </w:rPr>
      </w:pPr>
      <w:r w:rsidRPr="001F2DEE">
        <w:rPr>
          <w:rFonts w:ascii="тайм" w:hAnsi="тайм"/>
          <w:color w:val="000000"/>
          <w:sz w:val="24"/>
          <w:szCs w:val="24"/>
        </w:rPr>
        <w:t>анализировать возможные последствия неотложных состояний в случаях, если не будет своевременно оказана первая помощь; </w:t>
      </w:r>
    </w:p>
    <w:p w:rsidR="001F2DEE" w:rsidRPr="001F2DEE" w:rsidRDefault="001F2DEE" w:rsidP="001F2DEE">
      <w:pPr>
        <w:numPr>
          <w:ilvl w:val="0"/>
          <w:numId w:val="27"/>
        </w:numPr>
        <w:spacing w:before="100" w:beforeAutospacing="1" w:after="100" w:afterAutospacing="1" w:line="276" w:lineRule="auto"/>
        <w:rPr>
          <w:rFonts w:ascii="тайм" w:hAnsi="тайм"/>
          <w:color w:val="000000"/>
          <w:sz w:val="24"/>
          <w:szCs w:val="24"/>
        </w:rPr>
      </w:pPr>
      <w:r w:rsidRPr="001F2DEE">
        <w:rPr>
          <w:rFonts w:ascii="тайм" w:hAnsi="тайм"/>
          <w:color w:val="000000"/>
          <w:sz w:val="24"/>
          <w:szCs w:val="24"/>
        </w:rPr>
        <w:t>характеризовать предназначение первой помощи пострадавшим; классифицировать средства, используемые при оказании первой помощи; соблюдать последовательность действий при оказании первой помощи при различных повреждениях, травмах, наиболее часто случающихся в быту; определять последовательность оказания первой помощи и различать её средства в конкретных ситуациях; </w:t>
      </w:r>
    </w:p>
    <w:p w:rsidR="001F2DEE" w:rsidRPr="001F2DEE" w:rsidRDefault="001F2DEE" w:rsidP="001F2DEE">
      <w:pPr>
        <w:numPr>
          <w:ilvl w:val="0"/>
          <w:numId w:val="27"/>
        </w:numPr>
        <w:spacing w:before="100" w:beforeAutospacing="1" w:after="100" w:afterAutospacing="1" w:line="276" w:lineRule="auto"/>
        <w:rPr>
          <w:rFonts w:ascii="тайм" w:hAnsi="тайм"/>
          <w:color w:val="000000"/>
          <w:sz w:val="24"/>
          <w:szCs w:val="24"/>
        </w:rPr>
      </w:pPr>
      <w:r w:rsidRPr="001F2DEE">
        <w:rPr>
          <w:rFonts w:ascii="тайм" w:hAnsi="тайм"/>
          <w:color w:val="000000"/>
          <w:sz w:val="24"/>
          <w:szCs w:val="24"/>
        </w:rPr>
        <w:t>анализировать причины массовых поражений в условиях чрезвычайных ситуаций природного, техногенного и социального характера и систему мер по защите населения в условиях чрезвычайных ситуаций и минимизации массовых поражений; выполнять в паре/втроём приёмы оказания само- и взаимопомощи в зоне массовых поражений. </w:t>
      </w:r>
      <w:r w:rsidRPr="001F2DEE">
        <w:rPr>
          <w:rFonts w:ascii="тайм" w:hAnsi="тайм"/>
          <w:color w:val="000000"/>
          <w:sz w:val="24"/>
          <w:szCs w:val="24"/>
        </w:rPr>
        <w:br/>
      </w:r>
      <w:r w:rsidRPr="001F2DEE">
        <w:rPr>
          <w:rFonts w:ascii="тайм" w:hAnsi="тайм"/>
          <w:i/>
          <w:iCs/>
          <w:color w:val="000000"/>
          <w:sz w:val="24"/>
          <w:szCs w:val="24"/>
        </w:rPr>
        <w:t>Выпускник получит возможность научиться:</w:t>
      </w:r>
      <w:r w:rsidRPr="001F2DEE">
        <w:rPr>
          <w:rFonts w:ascii="тайм" w:hAnsi="тайм"/>
          <w:color w:val="000000"/>
          <w:sz w:val="24"/>
          <w:szCs w:val="24"/>
        </w:rPr>
        <w:t> </w:t>
      </w:r>
    </w:p>
    <w:p w:rsidR="001F2DEE" w:rsidRPr="001F2DEE" w:rsidRDefault="001F2DEE" w:rsidP="001F2DEE">
      <w:pPr>
        <w:numPr>
          <w:ilvl w:val="0"/>
          <w:numId w:val="28"/>
        </w:numPr>
        <w:spacing w:before="100" w:beforeAutospacing="1" w:after="100" w:afterAutospacing="1" w:line="276" w:lineRule="auto"/>
        <w:rPr>
          <w:rFonts w:ascii="тайм" w:hAnsi="тайм"/>
          <w:color w:val="000000"/>
          <w:sz w:val="24"/>
          <w:szCs w:val="24"/>
        </w:rPr>
      </w:pPr>
      <w:r w:rsidRPr="001F2DEE">
        <w:rPr>
          <w:rFonts w:ascii="тайм" w:hAnsi="тайм"/>
          <w:i/>
          <w:iCs/>
          <w:color w:val="000000"/>
          <w:sz w:val="24"/>
          <w:szCs w:val="24"/>
        </w:rPr>
        <w:t>готовить и проводить занятия по обучению правилам оказания само- и взаимопомощи при наиболее часто встречающихся в быту повреждениях и травмах.</w:t>
      </w:r>
      <w:r w:rsidRPr="001F2DEE">
        <w:rPr>
          <w:rFonts w:ascii="тайм" w:hAnsi="тайм"/>
          <w:color w:val="000000"/>
          <w:sz w:val="24"/>
          <w:szCs w:val="24"/>
        </w:rPr>
        <w:t> </w:t>
      </w:r>
    </w:p>
    <w:p w:rsidR="00D02571" w:rsidRDefault="00D02571" w:rsidP="00D02571">
      <w:pPr>
        <w:shd w:val="clear" w:color="auto" w:fill="FFFFFF"/>
        <w:spacing w:after="120" w:line="240" w:lineRule="auto"/>
        <w:rPr>
          <w:rFonts w:ascii="тайм" w:eastAsia="Times New Roman" w:hAnsi="тайм" w:cs="Times New Roman"/>
          <w:b/>
          <w:sz w:val="24"/>
          <w:szCs w:val="24"/>
          <w:lang w:eastAsia="ru-RU"/>
        </w:rPr>
      </w:pPr>
    </w:p>
    <w:p w:rsidR="008337F2" w:rsidRPr="00D02571" w:rsidRDefault="008337F2" w:rsidP="00D025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337F2" w:rsidRPr="00C002C8" w:rsidRDefault="00267F04" w:rsidP="00EB2C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8337F2" w:rsidRPr="00C00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</w:t>
      </w:r>
      <w:r w:rsidRPr="00C00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ржание учебного предмета</w:t>
      </w:r>
      <w:r w:rsidRPr="00C002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7F04" w:rsidRPr="00B94E3E" w:rsidRDefault="00267F04" w:rsidP="00B94E3E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67F04" w:rsidRPr="00662249" w:rsidRDefault="00B94E3E" w:rsidP="00B94E3E">
      <w:pPr>
        <w:tabs>
          <w:tab w:val="left" w:pos="709"/>
        </w:tabs>
        <w:spacing w:after="0" w:line="240" w:lineRule="auto"/>
        <w:ind w:firstLine="45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62249">
        <w:rPr>
          <w:rFonts w:ascii="Times New Roman" w:eastAsia="Calibri" w:hAnsi="Times New Roman" w:cs="Times New Roman"/>
          <w:sz w:val="24"/>
          <w:szCs w:val="24"/>
        </w:rPr>
        <w:t>МОДУЛЬ 1. Основы безопасности личности, общества и государства.</w:t>
      </w:r>
    </w:p>
    <w:p w:rsidR="00267F04" w:rsidRPr="00662249" w:rsidRDefault="00B94E3E" w:rsidP="00B94E3E">
      <w:pPr>
        <w:tabs>
          <w:tab w:val="left" w:pos="709"/>
        </w:tabs>
        <w:spacing w:after="0" w:line="240" w:lineRule="auto"/>
        <w:ind w:firstLine="454"/>
        <w:rPr>
          <w:rFonts w:ascii="Times New Roman" w:eastAsia="Calibri" w:hAnsi="Times New Roman" w:cs="Times New Roman"/>
          <w:bCs/>
          <w:i/>
          <w:sz w:val="24"/>
          <w:szCs w:val="24"/>
          <w:u w:val="single"/>
        </w:rPr>
      </w:pPr>
      <w:r w:rsidRPr="00662249">
        <w:rPr>
          <w:rFonts w:ascii="Times New Roman" w:eastAsia="Calibri" w:hAnsi="Times New Roman" w:cs="Times New Roman"/>
          <w:bCs/>
          <w:i/>
          <w:sz w:val="24"/>
          <w:szCs w:val="24"/>
          <w:u w:val="single"/>
        </w:rPr>
        <w:t>Раздел 1. Основы комплексной безопасности</w:t>
      </w:r>
    </w:p>
    <w:p w:rsidR="00267F04" w:rsidRPr="00662249" w:rsidRDefault="00B94E3E" w:rsidP="00EB2CC8">
      <w:pPr>
        <w:tabs>
          <w:tab w:val="left" w:pos="709"/>
        </w:tabs>
        <w:spacing w:after="0" w:line="240" w:lineRule="auto"/>
        <w:ind w:firstLine="454"/>
        <w:rPr>
          <w:rFonts w:ascii="Times New Roman" w:eastAsia="Calibri" w:hAnsi="Times New Roman" w:cs="Times New Roman"/>
          <w:sz w:val="24"/>
          <w:szCs w:val="24"/>
        </w:rPr>
      </w:pPr>
      <w:r w:rsidRPr="00662249">
        <w:rPr>
          <w:rFonts w:ascii="Times New Roman" w:eastAsia="Calibri" w:hAnsi="Times New Roman" w:cs="Times New Roman"/>
          <w:sz w:val="24"/>
          <w:szCs w:val="24"/>
        </w:rPr>
        <w:t>Обеспечение личной безопасности в повседневной жизни.</w:t>
      </w:r>
    </w:p>
    <w:p w:rsidR="00E8668C" w:rsidRPr="00662249" w:rsidRDefault="00B94E3E" w:rsidP="00DE3A41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2249">
        <w:rPr>
          <w:rFonts w:ascii="Times New Roman" w:eastAsia="Calibri" w:hAnsi="Times New Roman" w:cs="Times New Roman"/>
          <w:sz w:val="24"/>
          <w:szCs w:val="24"/>
        </w:rPr>
        <w:t xml:space="preserve">Пожарная безопасность. </w:t>
      </w:r>
    </w:p>
    <w:p w:rsidR="00E8668C" w:rsidRPr="00662249" w:rsidRDefault="00B94E3E" w:rsidP="00DE3A41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2249">
        <w:rPr>
          <w:rFonts w:ascii="Times New Roman" w:eastAsia="Calibri" w:hAnsi="Times New Roman" w:cs="Times New Roman"/>
          <w:sz w:val="24"/>
          <w:szCs w:val="24"/>
        </w:rPr>
        <w:t xml:space="preserve">Безопасность на дорогах. </w:t>
      </w:r>
    </w:p>
    <w:p w:rsidR="00E8668C" w:rsidRPr="00662249" w:rsidRDefault="00B94E3E" w:rsidP="00DE3A41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2249">
        <w:rPr>
          <w:rFonts w:ascii="Times New Roman" w:eastAsia="Calibri" w:hAnsi="Times New Roman" w:cs="Times New Roman"/>
          <w:sz w:val="24"/>
          <w:szCs w:val="24"/>
        </w:rPr>
        <w:t>Безопасность в быту.</w:t>
      </w:r>
    </w:p>
    <w:p w:rsidR="00E8668C" w:rsidRPr="00662249" w:rsidRDefault="00B94E3E" w:rsidP="00DE3A41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2249">
        <w:rPr>
          <w:rFonts w:ascii="Times New Roman" w:eastAsia="Calibri" w:hAnsi="Times New Roman" w:cs="Times New Roman"/>
          <w:sz w:val="24"/>
          <w:szCs w:val="24"/>
        </w:rPr>
        <w:t xml:space="preserve">Безопасность на водоёмах. </w:t>
      </w:r>
    </w:p>
    <w:p w:rsidR="00B94E3E" w:rsidRPr="00662249" w:rsidRDefault="00B94E3E" w:rsidP="00DE3A41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2249">
        <w:rPr>
          <w:rFonts w:ascii="Times New Roman" w:eastAsia="Calibri" w:hAnsi="Times New Roman" w:cs="Times New Roman"/>
          <w:sz w:val="24"/>
          <w:szCs w:val="24"/>
        </w:rPr>
        <w:t>Экология и безопасность.</w:t>
      </w:r>
    </w:p>
    <w:p w:rsidR="00B94E3E" w:rsidRPr="00662249" w:rsidRDefault="00B94E3E" w:rsidP="00EB2CC8">
      <w:pPr>
        <w:tabs>
          <w:tab w:val="left" w:pos="709"/>
        </w:tabs>
        <w:spacing w:after="0" w:line="240" w:lineRule="auto"/>
        <w:ind w:firstLine="454"/>
        <w:rPr>
          <w:rFonts w:ascii="Times New Roman" w:eastAsia="Calibri" w:hAnsi="Times New Roman" w:cs="Times New Roman"/>
          <w:sz w:val="24"/>
          <w:szCs w:val="24"/>
        </w:rPr>
      </w:pPr>
      <w:r w:rsidRPr="00662249">
        <w:rPr>
          <w:rFonts w:ascii="Times New Roman" w:eastAsia="Calibri" w:hAnsi="Times New Roman" w:cs="Times New Roman"/>
          <w:sz w:val="24"/>
          <w:szCs w:val="24"/>
        </w:rPr>
        <w:t>Обеспечение безопасности при активном отдыхе в природных условиях.</w:t>
      </w:r>
    </w:p>
    <w:p w:rsidR="00E8668C" w:rsidRPr="00662249" w:rsidRDefault="00B94E3E" w:rsidP="00DE3A41">
      <w:pPr>
        <w:pStyle w:val="a3"/>
        <w:numPr>
          <w:ilvl w:val="0"/>
          <w:numId w:val="9"/>
        </w:num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2249">
        <w:rPr>
          <w:rFonts w:ascii="Times New Roman" w:eastAsia="Calibri" w:hAnsi="Times New Roman" w:cs="Times New Roman"/>
          <w:sz w:val="24"/>
          <w:szCs w:val="24"/>
        </w:rPr>
        <w:t>Подготовка к активному о</w:t>
      </w:r>
      <w:r w:rsidR="00C400F6" w:rsidRPr="00662249">
        <w:rPr>
          <w:rFonts w:ascii="Times New Roman" w:eastAsia="Calibri" w:hAnsi="Times New Roman" w:cs="Times New Roman"/>
          <w:sz w:val="24"/>
          <w:szCs w:val="24"/>
        </w:rPr>
        <w:t xml:space="preserve">тдыху на природе. </w:t>
      </w:r>
    </w:p>
    <w:p w:rsidR="00E8668C" w:rsidRPr="00662249" w:rsidRDefault="00C400F6" w:rsidP="00DE3A41">
      <w:pPr>
        <w:pStyle w:val="a3"/>
        <w:numPr>
          <w:ilvl w:val="0"/>
          <w:numId w:val="9"/>
        </w:num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2249">
        <w:rPr>
          <w:rFonts w:ascii="Times New Roman" w:eastAsia="Calibri" w:hAnsi="Times New Roman" w:cs="Times New Roman"/>
          <w:sz w:val="24"/>
          <w:szCs w:val="24"/>
        </w:rPr>
        <w:t xml:space="preserve">Активный отдых на природе и безопасность. </w:t>
      </w:r>
    </w:p>
    <w:p w:rsidR="00E8668C" w:rsidRPr="00662249" w:rsidRDefault="00C400F6" w:rsidP="00DE3A41">
      <w:pPr>
        <w:pStyle w:val="a3"/>
        <w:numPr>
          <w:ilvl w:val="0"/>
          <w:numId w:val="9"/>
        </w:num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2249">
        <w:rPr>
          <w:rFonts w:ascii="Times New Roman" w:eastAsia="Calibri" w:hAnsi="Times New Roman" w:cs="Times New Roman"/>
          <w:sz w:val="24"/>
          <w:szCs w:val="24"/>
        </w:rPr>
        <w:t>Дальний (внутренний) и выездной туризм, меры безопасности.</w:t>
      </w:r>
    </w:p>
    <w:p w:rsidR="00E8668C" w:rsidRPr="009F06DA" w:rsidRDefault="00C400F6" w:rsidP="00C002C8">
      <w:pPr>
        <w:pStyle w:val="a3"/>
        <w:numPr>
          <w:ilvl w:val="0"/>
          <w:numId w:val="9"/>
        </w:num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2249">
        <w:rPr>
          <w:rFonts w:ascii="Times New Roman" w:eastAsia="Calibri" w:hAnsi="Times New Roman" w:cs="Times New Roman"/>
          <w:sz w:val="24"/>
          <w:szCs w:val="24"/>
        </w:rPr>
        <w:t xml:space="preserve">Обеспечение безопасности при автономном существовании человека в природной среде. </w:t>
      </w:r>
    </w:p>
    <w:p w:rsidR="00C400F6" w:rsidRPr="00662249" w:rsidRDefault="00C400F6" w:rsidP="00EB2CC8">
      <w:pPr>
        <w:tabs>
          <w:tab w:val="left" w:pos="709"/>
        </w:tabs>
        <w:spacing w:after="0" w:line="240" w:lineRule="auto"/>
        <w:ind w:firstLine="454"/>
        <w:rPr>
          <w:rFonts w:ascii="Times New Roman" w:eastAsia="Calibri" w:hAnsi="Times New Roman" w:cs="Times New Roman"/>
          <w:sz w:val="24"/>
          <w:szCs w:val="24"/>
        </w:rPr>
      </w:pPr>
      <w:r w:rsidRPr="00662249">
        <w:rPr>
          <w:rFonts w:ascii="Times New Roman" w:eastAsia="Calibri" w:hAnsi="Times New Roman" w:cs="Times New Roman"/>
          <w:sz w:val="24"/>
          <w:szCs w:val="24"/>
        </w:rPr>
        <w:t xml:space="preserve">Обеспечение безопасности в чрезвычайных ситуациях природного, техногенного и социального характера. </w:t>
      </w:r>
    </w:p>
    <w:p w:rsidR="00E8668C" w:rsidRPr="00662249" w:rsidRDefault="00C400F6" w:rsidP="00DE3A41">
      <w:pPr>
        <w:pStyle w:val="a3"/>
        <w:numPr>
          <w:ilvl w:val="0"/>
          <w:numId w:val="10"/>
        </w:num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2249">
        <w:rPr>
          <w:rFonts w:ascii="Times New Roman" w:eastAsia="Calibri" w:hAnsi="Times New Roman" w:cs="Times New Roman"/>
          <w:sz w:val="24"/>
          <w:szCs w:val="24"/>
        </w:rPr>
        <w:t xml:space="preserve">Чрезвычайные ситуации природного характера.    </w:t>
      </w:r>
    </w:p>
    <w:p w:rsidR="00E8668C" w:rsidRPr="00662249" w:rsidRDefault="00C400F6" w:rsidP="00DE3A41">
      <w:pPr>
        <w:pStyle w:val="a3"/>
        <w:numPr>
          <w:ilvl w:val="0"/>
          <w:numId w:val="10"/>
        </w:num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2249">
        <w:rPr>
          <w:rFonts w:ascii="Times New Roman" w:eastAsia="Calibri" w:hAnsi="Times New Roman" w:cs="Times New Roman"/>
          <w:sz w:val="24"/>
          <w:szCs w:val="24"/>
        </w:rPr>
        <w:t>Чрезвычайные ситуации техногенного  характера.</w:t>
      </w:r>
    </w:p>
    <w:p w:rsidR="00C400F6" w:rsidRPr="00662249" w:rsidRDefault="00C400F6" w:rsidP="00DE3A41">
      <w:pPr>
        <w:pStyle w:val="a3"/>
        <w:numPr>
          <w:ilvl w:val="0"/>
          <w:numId w:val="10"/>
        </w:num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2249">
        <w:rPr>
          <w:rFonts w:ascii="Times New Roman" w:eastAsia="Calibri" w:hAnsi="Times New Roman" w:cs="Times New Roman"/>
          <w:sz w:val="24"/>
          <w:szCs w:val="24"/>
        </w:rPr>
        <w:t xml:space="preserve">Современный комплекс проблем безопасности социального характера.  </w:t>
      </w:r>
    </w:p>
    <w:p w:rsidR="00C400F6" w:rsidRPr="00662249" w:rsidRDefault="00C400F6" w:rsidP="00E8668C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662249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Раздел 2. Защита населения Российской Федерации от чрезвычайных ситуаций. </w:t>
      </w:r>
    </w:p>
    <w:p w:rsidR="00415E59" w:rsidRPr="00662249" w:rsidRDefault="00415E59" w:rsidP="00415E59">
      <w:pPr>
        <w:pStyle w:val="c2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662249">
        <w:rPr>
          <w:rStyle w:val="c0"/>
          <w:rFonts w:eastAsia="DejaVu Sans"/>
          <w:bCs/>
          <w:color w:val="000000"/>
        </w:rPr>
        <w:t xml:space="preserve">      Организация защиты населения Российской Федерации от чрезвычайных ситуаций</w:t>
      </w:r>
    </w:p>
    <w:p w:rsidR="00415E59" w:rsidRPr="00662249" w:rsidRDefault="00415E59" w:rsidP="00DE3A41">
      <w:pPr>
        <w:pStyle w:val="c29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662249">
        <w:rPr>
          <w:rStyle w:val="c1"/>
          <w:rFonts w:eastAsia="DejaVu Sans"/>
          <w:color w:val="000000"/>
        </w:rPr>
        <w:t>Правовые основы обеспечения защиты населения от чрезвычайных ситуаций мирного и военного времени.</w:t>
      </w:r>
    </w:p>
    <w:p w:rsidR="00415E59" w:rsidRPr="00662249" w:rsidRDefault="00415E59" w:rsidP="00DE3A41">
      <w:pPr>
        <w:pStyle w:val="c29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662249">
        <w:rPr>
          <w:rStyle w:val="c1"/>
          <w:rFonts w:eastAsia="DejaVu Sans"/>
          <w:color w:val="000000"/>
        </w:rPr>
        <w:t>Организационные основы по обеспечению защиты населения от чрезвычайных ситуаций мирного и военного времени.</w:t>
      </w:r>
    </w:p>
    <w:p w:rsidR="00415E59" w:rsidRPr="00662249" w:rsidRDefault="00415E59" w:rsidP="00DE3A41">
      <w:pPr>
        <w:pStyle w:val="c29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Style w:val="c1"/>
          <w:rFonts w:eastAsia="DejaVu Sans"/>
          <w:color w:val="000000"/>
        </w:rPr>
      </w:pPr>
      <w:r w:rsidRPr="00662249">
        <w:rPr>
          <w:rStyle w:val="c1"/>
          <w:rFonts w:eastAsia="DejaVu Sans"/>
          <w:color w:val="000000"/>
        </w:rPr>
        <w:t>Основные мероприятия, проводимые в Российской Федерации, по защите населения от чрезвычайных ситуаций мирного и военного времени.</w:t>
      </w:r>
    </w:p>
    <w:p w:rsidR="00415E59" w:rsidRPr="00662249" w:rsidRDefault="00415E59" w:rsidP="00415E59">
      <w:pPr>
        <w:pStyle w:val="c2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i/>
          <w:color w:val="000000"/>
          <w:sz w:val="22"/>
          <w:szCs w:val="22"/>
          <w:u w:val="single"/>
        </w:rPr>
      </w:pPr>
      <w:r w:rsidRPr="00662249">
        <w:rPr>
          <w:rStyle w:val="c1"/>
          <w:rFonts w:eastAsia="DejaVu Sans"/>
          <w:color w:val="000000"/>
          <w:u w:val="single"/>
        </w:rPr>
        <w:t xml:space="preserve">      </w:t>
      </w:r>
      <w:r w:rsidRPr="00662249">
        <w:rPr>
          <w:rStyle w:val="c1"/>
          <w:rFonts w:eastAsia="DejaVu Sans"/>
          <w:i/>
          <w:color w:val="000000"/>
          <w:u w:val="single"/>
        </w:rPr>
        <w:t>Раздел 3. Основы противодействия терроризму и экстремизму в Российской Федерации.</w:t>
      </w:r>
    </w:p>
    <w:p w:rsidR="00415E59" w:rsidRPr="00662249" w:rsidRDefault="0004239D" w:rsidP="00415E59">
      <w:pPr>
        <w:pStyle w:val="c2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662249">
        <w:rPr>
          <w:rStyle w:val="c0"/>
          <w:rFonts w:eastAsia="DejaVu Sans"/>
          <w:bCs/>
          <w:color w:val="000000"/>
        </w:rPr>
        <w:t xml:space="preserve">    </w:t>
      </w:r>
      <w:r w:rsidR="00415E59" w:rsidRPr="00662249">
        <w:rPr>
          <w:rStyle w:val="c0"/>
          <w:rFonts w:eastAsia="DejaVu Sans"/>
          <w:bCs/>
          <w:color w:val="000000"/>
        </w:rPr>
        <w:t>Терроризм и экстремизм — чрезвычайные опасности для общества и государства</w:t>
      </w:r>
    </w:p>
    <w:p w:rsidR="00415E59" w:rsidRPr="00662249" w:rsidRDefault="00415E59" w:rsidP="00DE3A41">
      <w:pPr>
        <w:pStyle w:val="c29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662249">
        <w:rPr>
          <w:rStyle w:val="c1"/>
          <w:rFonts w:eastAsia="DejaVu Sans"/>
          <w:color w:val="000000"/>
        </w:rPr>
        <w:t>Основные причины возникновения терроризма и экстремизма.</w:t>
      </w:r>
    </w:p>
    <w:p w:rsidR="00415E59" w:rsidRPr="00662249" w:rsidRDefault="00415E59" w:rsidP="00DE3A41">
      <w:pPr>
        <w:pStyle w:val="c29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662249">
        <w:rPr>
          <w:rStyle w:val="c1"/>
          <w:rFonts w:eastAsia="DejaVu Sans"/>
          <w:color w:val="000000"/>
        </w:rPr>
        <w:t>Противодействие терроризму в мировом сообществе.</w:t>
      </w:r>
    </w:p>
    <w:p w:rsidR="00415E59" w:rsidRPr="00662249" w:rsidRDefault="0004239D" w:rsidP="00415E59">
      <w:pPr>
        <w:pStyle w:val="c2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662249">
        <w:rPr>
          <w:rStyle w:val="c0"/>
          <w:rFonts w:eastAsia="DejaVu Sans"/>
          <w:bCs/>
          <w:color w:val="000000"/>
        </w:rPr>
        <w:t xml:space="preserve">    </w:t>
      </w:r>
      <w:r w:rsidR="00415E59" w:rsidRPr="00662249">
        <w:rPr>
          <w:rStyle w:val="c0"/>
          <w:rFonts w:eastAsia="DejaVu Sans"/>
          <w:bCs/>
          <w:color w:val="000000"/>
        </w:rPr>
        <w:t>Нормативно-правовая база противодействия терроризму, экстремизму и наркотизму в Российской Федерации</w:t>
      </w:r>
    </w:p>
    <w:p w:rsidR="00415E59" w:rsidRPr="00662249" w:rsidRDefault="00415E59" w:rsidP="00DE3A41">
      <w:pPr>
        <w:pStyle w:val="c29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662249">
        <w:rPr>
          <w:rStyle w:val="c1"/>
          <w:rFonts w:eastAsia="DejaVu Sans"/>
          <w:color w:val="000000"/>
        </w:rPr>
        <w:t>Положения Конституции Российской Федерации. Стратегия национальной безопасности Российской Федерации до 2020 г.</w:t>
      </w:r>
    </w:p>
    <w:p w:rsidR="00415E59" w:rsidRPr="00662249" w:rsidRDefault="00415E59" w:rsidP="00DE3A41">
      <w:pPr>
        <w:pStyle w:val="c29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662249">
        <w:rPr>
          <w:rStyle w:val="c1"/>
          <w:rFonts w:eastAsia="DejaVu Sans"/>
          <w:color w:val="000000"/>
        </w:rPr>
        <w:t>Стратегия государственной антинаркотической политики Российской Федерации до 2020г.</w:t>
      </w:r>
    </w:p>
    <w:p w:rsidR="00415E59" w:rsidRPr="00662249" w:rsidRDefault="00415E59" w:rsidP="00DE3A41">
      <w:pPr>
        <w:pStyle w:val="c29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662249">
        <w:rPr>
          <w:rStyle w:val="c1"/>
          <w:rFonts w:eastAsia="DejaVu Sans"/>
          <w:color w:val="000000"/>
        </w:rPr>
        <w:t>Концепция противодействия терроризму в Российской Федерации.</w:t>
      </w:r>
    </w:p>
    <w:p w:rsidR="00415E59" w:rsidRPr="00662249" w:rsidRDefault="00415E59" w:rsidP="00DE3A41">
      <w:pPr>
        <w:pStyle w:val="c29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662249">
        <w:rPr>
          <w:rStyle w:val="c1"/>
          <w:rFonts w:eastAsia="DejaVu Sans"/>
          <w:color w:val="000000"/>
        </w:rPr>
        <w:t>Содержание законов Российской Федерации о противодействии терроризму и экстремистской деятельности.</w:t>
      </w:r>
    </w:p>
    <w:p w:rsidR="00415E59" w:rsidRPr="00662249" w:rsidRDefault="00415E59" w:rsidP="00DE3A41">
      <w:pPr>
        <w:pStyle w:val="c29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662249">
        <w:rPr>
          <w:rStyle w:val="c1"/>
          <w:rFonts w:eastAsia="DejaVu Sans"/>
          <w:color w:val="000000"/>
        </w:rPr>
        <w:t>Национальный антитеррористический комитет (НАК).</w:t>
      </w:r>
    </w:p>
    <w:p w:rsidR="00415E59" w:rsidRPr="00662249" w:rsidRDefault="00415E59" w:rsidP="00DE3A41">
      <w:pPr>
        <w:pStyle w:val="c29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662249">
        <w:rPr>
          <w:rStyle w:val="c1"/>
          <w:rFonts w:eastAsia="DejaVu Sans"/>
          <w:color w:val="000000"/>
        </w:rPr>
        <w:t>Деятельность Федеральной службы контроля наркотиков России (ФСКН России) по остановке развития наркосистемы, изменению наркоситуации, ликвидации финансовой базы наркомафии.</w:t>
      </w:r>
    </w:p>
    <w:p w:rsidR="00415E59" w:rsidRPr="00662249" w:rsidRDefault="00415E59" w:rsidP="00DE3A41">
      <w:pPr>
        <w:pStyle w:val="c29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662249">
        <w:rPr>
          <w:rStyle w:val="c1"/>
          <w:rFonts w:eastAsia="DejaVu Sans"/>
          <w:color w:val="000000"/>
        </w:rPr>
        <w:t>Профилактика наркозависимости.</w:t>
      </w:r>
    </w:p>
    <w:p w:rsidR="00415E59" w:rsidRPr="00662249" w:rsidRDefault="0004239D" w:rsidP="00415E59">
      <w:pPr>
        <w:pStyle w:val="c2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662249">
        <w:rPr>
          <w:rStyle w:val="c0"/>
          <w:rFonts w:eastAsia="DejaVu Sans"/>
          <w:bCs/>
          <w:color w:val="000000"/>
        </w:rPr>
        <w:t xml:space="preserve">  </w:t>
      </w:r>
      <w:r w:rsidR="00415E59" w:rsidRPr="00662249">
        <w:rPr>
          <w:rStyle w:val="c0"/>
          <w:rFonts w:eastAsia="DejaVu Sans"/>
          <w:bCs/>
          <w:color w:val="000000"/>
        </w:rPr>
        <w:t>Организационные основы системы противодействия терроризму и экстремизму в Российской Федерации</w:t>
      </w:r>
    </w:p>
    <w:p w:rsidR="00415E59" w:rsidRPr="00662249" w:rsidRDefault="00415E59" w:rsidP="00DE3A41">
      <w:pPr>
        <w:pStyle w:val="c29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662249">
        <w:rPr>
          <w:rStyle w:val="c1"/>
          <w:rFonts w:eastAsia="DejaVu Sans"/>
          <w:color w:val="000000"/>
        </w:rPr>
        <w:t>Роль правоохранительных органов и силовых структур в борьбе с терроризмом и проявлениями экстремизма.</w:t>
      </w:r>
    </w:p>
    <w:p w:rsidR="00415E59" w:rsidRPr="00662249" w:rsidRDefault="00415E59" w:rsidP="00DE3A41">
      <w:pPr>
        <w:pStyle w:val="c29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662249">
        <w:rPr>
          <w:rStyle w:val="c1"/>
          <w:rFonts w:eastAsia="DejaVu Sans"/>
          <w:color w:val="000000"/>
        </w:rPr>
        <w:t>Контртеррористическая операция.</w:t>
      </w:r>
    </w:p>
    <w:p w:rsidR="00415E59" w:rsidRPr="00662249" w:rsidRDefault="00415E59" w:rsidP="00DE3A41">
      <w:pPr>
        <w:pStyle w:val="c29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662249">
        <w:rPr>
          <w:rStyle w:val="c1"/>
          <w:rFonts w:eastAsia="DejaVu Sans"/>
          <w:color w:val="000000"/>
        </w:rPr>
        <w:t>Участие Вооружённых Сил Российской Федерации в борьбе с терроризмом.</w:t>
      </w:r>
    </w:p>
    <w:p w:rsidR="00415E59" w:rsidRPr="00662249" w:rsidRDefault="0004239D" w:rsidP="00415E59">
      <w:pPr>
        <w:pStyle w:val="c2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662249">
        <w:rPr>
          <w:rStyle w:val="c0"/>
          <w:rFonts w:eastAsia="DejaVu Sans"/>
          <w:bCs/>
          <w:color w:val="000000"/>
        </w:rPr>
        <w:t xml:space="preserve">   </w:t>
      </w:r>
      <w:r w:rsidR="00415E59" w:rsidRPr="00662249">
        <w:rPr>
          <w:rStyle w:val="c0"/>
          <w:rFonts w:eastAsia="DejaVu Sans"/>
          <w:bCs/>
          <w:color w:val="000000"/>
        </w:rPr>
        <w:t>Духовно-нравственные основы противодействия терроризму и экстремизму</w:t>
      </w:r>
    </w:p>
    <w:p w:rsidR="00415E59" w:rsidRPr="00662249" w:rsidRDefault="00415E59" w:rsidP="00DE3A41">
      <w:pPr>
        <w:pStyle w:val="c29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662249">
        <w:rPr>
          <w:rStyle w:val="c1"/>
          <w:rFonts w:eastAsia="DejaVu Sans"/>
          <w:color w:val="000000"/>
        </w:rPr>
        <w:t>Роль нравственной позиции и выработка личных качеств в формировании антитеррористического поведения.</w:t>
      </w:r>
    </w:p>
    <w:p w:rsidR="00415E59" w:rsidRPr="00662249" w:rsidRDefault="00415E59" w:rsidP="00DE3A41">
      <w:pPr>
        <w:pStyle w:val="c29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662249">
        <w:rPr>
          <w:rStyle w:val="c1"/>
          <w:rFonts w:eastAsia="DejaVu Sans"/>
          <w:color w:val="000000"/>
        </w:rPr>
        <w:t>Влияние уровня культуры в области безопасности жизнедеятельности на формирование антитеррористического поведения.</w:t>
      </w:r>
    </w:p>
    <w:p w:rsidR="00415E59" w:rsidRPr="00662249" w:rsidRDefault="00415E59" w:rsidP="00DE3A41">
      <w:pPr>
        <w:pStyle w:val="c29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662249">
        <w:rPr>
          <w:rStyle w:val="c1"/>
          <w:rFonts w:eastAsia="DejaVu Sans"/>
          <w:color w:val="000000"/>
        </w:rPr>
        <w:t>Профилактика террористической и экстремистской деятельности.</w:t>
      </w:r>
    </w:p>
    <w:p w:rsidR="00415E59" w:rsidRPr="00662249" w:rsidRDefault="0004239D" w:rsidP="00415E59">
      <w:pPr>
        <w:pStyle w:val="c2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662249">
        <w:rPr>
          <w:rStyle w:val="c0"/>
          <w:rFonts w:eastAsia="DejaVu Sans"/>
          <w:bCs/>
          <w:color w:val="000000"/>
        </w:rPr>
        <w:t xml:space="preserve">    </w:t>
      </w:r>
      <w:r w:rsidR="00415E59" w:rsidRPr="00662249">
        <w:rPr>
          <w:rStyle w:val="c0"/>
          <w:rFonts w:eastAsia="DejaVu Sans"/>
          <w:bCs/>
          <w:color w:val="000000"/>
        </w:rPr>
        <w:t>Ответственность несовершеннолетних за антиобщественное поведение и за участие в террористической и экстремистской деятельности</w:t>
      </w:r>
    </w:p>
    <w:p w:rsidR="00415E59" w:rsidRPr="00662249" w:rsidRDefault="00415E59" w:rsidP="00DE3A41">
      <w:pPr>
        <w:pStyle w:val="c29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662249">
        <w:rPr>
          <w:rStyle w:val="c1"/>
          <w:rFonts w:eastAsia="DejaVu Sans"/>
          <w:color w:val="000000"/>
        </w:rPr>
        <w:t>Уголовный кодекс Российской Федерации об ответственности за антиобщественное поведение, участие в террористической и экстремистской деятельности.</w:t>
      </w:r>
    </w:p>
    <w:p w:rsidR="00415E59" w:rsidRPr="00662249" w:rsidRDefault="00415E59" w:rsidP="00DE3A41">
      <w:pPr>
        <w:pStyle w:val="c29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662249">
        <w:rPr>
          <w:rStyle w:val="c1"/>
          <w:rFonts w:eastAsia="DejaVu Sans"/>
          <w:color w:val="000000"/>
        </w:rPr>
        <w:t>Наказание за участие в террористической и экстремистской деятельности.</w:t>
      </w:r>
    </w:p>
    <w:p w:rsidR="00E8668C" w:rsidRPr="00662249" w:rsidRDefault="0004239D" w:rsidP="00415E59">
      <w:pPr>
        <w:pStyle w:val="c29"/>
        <w:shd w:val="clear" w:color="auto" w:fill="FFFFFF"/>
        <w:spacing w:before="0" w:beforeAutospacing="0" w:after="0" w:afterAutospacing="0"/>
        <w:jc w:val="both"/>
        <w:rPr>
          <w:rStyle w:val="c0"/>
          <w:rFonts w:eastAsia="DejaVu Sans"/>
          <w:bCs/>
          <w:color w:val="000000"/>
        </w:rPr>
      </w:pPr>
      <w:r w:rsidRPr="00662249">
        <w:rPr>
          <w:rStyle w:val="c0"/>
          <w:rFonts w:eastAsia="DejaVu Sans"/>
          <w:bCs/>
          <w:color w:val="000000"/>
        </w:rPr>
        <w:t xml:space="preserve">   </w:t>
      </w:r>
    </w:p>
    <w:p w:rsidR="00415E59" w:rsidRPr="00662249" w:rsidRDefault="00415E59" w:rsidP="00415E59">
      <w:pPr>
        <w:pStyle w:val="c2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662249">
        <w:rPr>
          <w:rStyle w:val="c0"/>
          <w:rFonts w:eastAsia="DejaVu Sans"/>
          <w:bCs/>
          <w:color w:val="000000"/>
        </w:rPr>
        <w:t>Обеспечение личной безопасности при угрозе террористического акта</w:t>
      </w:r>
    </w:p>
    <w:p w:rsidR="00415E59" w:rsidRPr="00662249" w:rsidRDefault="00415E59" w:rsidP="00DE3A41">
      <w:pPr>
        <w:pStyle w:val="c29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662249">
        <w:rPr>
          <w:rStyle w:val="c1"/>
          <w:rFonts w:eastAsia="DejaVu Sans"/>
          <w:color w:val="000000"/>
        </w:rPr>
        <w:t>Взрывы в местах массового скопления людей.</w:t>
      </w:r>
    </w:p>
    <w:p w:rsidR="00071B78" w:rsidRPr="00662249" w:rsidRDefault="00415E59" w:rsidP="00DE3A41">
      <w:pPr>
        <w:pStyle w:val="c29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rStyle w:val="c1"/>
          <w:rFonts w:eastAsia="DejaVu Sans"/>
          <w:color w:val="000000"/>
        </w:rPr>
      </w:pPr>
      <w:r w:rsidRPr="00662249">
        <w:rPr>
          <w:rStyle w:val="c1"/>
          <w:rFonts w:eastAsia="DejaVu Sans"/>
          <w:color w:val="000000"/>
        </w:rPr>
        <w:t xml:space="preserve">Захват воздушных и морских судов, автомашин и других транспортных средств и удерживание в них заложников. </w:t>
      </w:r>
    </w:p>
    <w:p w:rsidR="00071B78" w:rsidRPr="00662249" w:rsidRDefault="00415E59" w:rsidP="00DE3A41">
      <w:pPr>
        <w:pStyle w:val="c29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rStyle w:val="c1"/>
          <w:rFonts w:eastAsia="DejaVu Sans"/>
          <w:color w:val="000000"/>
        </w:rPr>
      </w:pPr>
      <w:r w:rsidRPr="00662249">
        <w:rPr>
          <w:rStyle w:val="c1"/>
          <w:rFonts w:eastAsia="DejaVu Sans"/>
          <w:color w:val="000000"/>
        </w:rPr>
        <w:t xml:space="preserve">Правила поведения при возможной опасности взрыва. </w:t>
      </w:r>
    </w:p>
    <w:p w:rsidR="00071B78" w:rsidRPr="00662249" w:rsidRDefault="00415E59" w:rsidP="00DE3A41">
      <w:pPr>
        <w:pStyle w:val="c29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rStyle w:val="c1"/>
          <w:rFonts w:eastAsia="DejaVu Sans"/>
          <w:color w:val="000000"/>
        </w:rPr>
      </w:pPr>
      <w:r w:rsidRPr="00662249">
        <w:rPr>
          <w:rStyle w:val="c1"/>
          <w:rFonts w:eastAsia="DejaVu Sans"/>
          <w:color w:val="000000"/>
        </w:rPr>
        <w:t xml:space="preserve">Правила безопасного поведения, если взрыв произошёл. </w:t>
      </w:r>
    </w:p>
    <w:p w:rsidR="00415E59" w:rsidRPr="00662249" w:rsidRDefault="00415E59" w:rsidP="00DE3A41">
      <w:pPr>
        <w:pStyle w:val="c29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662249">
        <w:rPr>
          <w:rStyle w:val="c1"/>
          <w:rFonts w:eastAsia="DejaVu Sans"/>
          <w:color w:val="000000"/>
        </w:rPr>
        <w:t>Меры безопасности в случае похищения или захвата в заложники.</w:t>
      </w:r>
    </w:p>
    <w:p w:rsidR="00071B78" w:rsidRPr="00662249" w:rsidRDefault="00415E59" w:rsidP="00DE3A41">
      <w:pPr>
        <w:pStyle w:val="c29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rStyle w:val="c1"/>
          <w:rFonts w:eastAsia="DejaVu Sans"/>
          <w:color w:val="000000"/>
        </w:rPr>
      </w:pPr>
      <w:r w:rsidRPr="00662249">
        <w:rPr>
          <w:rStyle w:val="c1"/>
          <w:rFonts w:eastAsia="DejaVu Sans"/>
          <w:color w:val="000000"/>
        </w:rPr>
        <w:t xml:space="preserve">Обеспечение безопасности при захвате самолёта. </w:t>
      </w:r>
    </w:p>
    <w:p w:rsidR="00415E59" w:rsidRPr="00662249" w:rsidRDefault="00415E59" w:rsidP="00DE3A41">
      <w:pPr>
        <w:pStyle w:val="c29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662249">
        <w:rPr>
          <w:rStyle w:val="c1"/>
          <w:rFonts w:eastAsia="DejaVu Sans"/>
          <w:color w:val="000000"/>
        </w:rPr>
        <w:t>Правила поведения при перестрелке.</w:t>
      </w:r>
    </w:p>
    <w:p w:rsidR="00E8668C" w:rsidRPr="00662249" w:rsidRDefault="00E8668C" w:rsidP="00EB2CC8">
      <w:pPr>
        <w:tabs>
          <w:tab w:val="left" w:pos="709"/>
          <w:tab w:val="left" w:pos="851"/>
        </w:tabs>
        <w:spacing w:after="0" w:line="240" w:lineRule="auto"/>
        <w:ind w:firstLine="454"/>
        <w:jc w:val="center"/>
        <w:rPr>
          <w:color w:val="000000"/>
        </w:rPr>
      </w:pPr>
    </w:p>
    <w:p w:rsidR="00E8668C" w:rsidRPr="00662249" w:rsidRDefault="00E8668C" w:rsidP="00E8668C">
      <w:pPr>
        <w:tabs>
          <w:tab w:val="left" w:pos="709"/>
          <w:tab w:val="left" w:pos="851"/>
        </w:tabs>
        <w:spacing w:after="0" w:line="240" w:lineRule="auto"/>
        <w:ind w:firstLine="45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62249">
        <w:rPr>
          <w:rFonts w:ascii="Times New Roman" w:hAnsi="Times New Roman" w:cs="Times New Roman"/>
          <w:color w:val="000000"/>
          <w:sz w:val="24"/>
          <w:szCs w:val="24"/>
        </w:rPr>
        <w:t>МОДУЛЬ 2. Основы медицинских знаний и здорового образа жизни</w:t>
      </w:r>
    </w:p>
    <w:p w:rsidR="00E8668C" w:rsidRPr="00662249" w:rsidRDefault="00E8668C" w:rsidP="00E8668C">
      <w:pPr>
        <w:tabs>
          <w:tab w:val="left" w:pos="709"/>
          <w:tab w:val="left" w:pos="851"/>
        </w:tabs>
        <w:spacing w:after="0" w:line="240" w:lineRule="auto"/>
        <w:ind w:firstLine="454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662249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Раздел 4. Основы здорового образа жизни</w:t>
      </w:r>
    </w:p>
    <w:p w:rsidR="00E8668C" w:rsidRPr="00662249" w:rsidRDefault="00E8668C" w:rsidP="00DE3A41">
      <w:pPr>
        <w:pStyle w:val="a3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49">
        <w:rPr>
          <w:rFonts w:ascii="Times New Roman" w:hAnsi="Times New Roman" w:cs="Times New Roman"/>
          <w:sz w:val="24"/>
          <w:szCs w:val="24"/>
        </w:rPr>
        <w:t>Здоровый образ жизни и его составляющие.</w:t>
      </w:r>
    </w:p>
    <w:p w:rsidR="00E8668C" w:rsidRPr="00662249" w:rsidRDefault="00E8668C" w:rsidP="00DE3A41">
      <w:pPr>
        <w:pStyle w:val="a3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49">
        <w:rPr>
          <w:rFonts w:ascii="Times New Roman" w:hAnsi="Times New Roman" w:cs="Times New Roman"/>
          <w:sz w:val="24"/>
          <w:szCs w:val="24"/>
        </w:rPr>
        <w:t>Основные понятия о здоровье и здоровом образе жизни.</w:t>
      </w:r>
    </w:p>
    <w:p w:rsidR="00E8668C" w:rsidRPr="00662249" w:rsidRDefault="00E8668C" w:rsidP="00DE3A41">
      <w:pPr>
        <w:pStyle w:val="a3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49">
        <w:rPr>
          <w:rFonts w:ascii="Times New Roman" w:hAnsi="Times New Roman" w:cs="Times New Roman"/>
          <w:sz w:val="24"/>
          <w:szCs w:val="24"/>
        </w:rPr>
        <w:t xml:space="preserve">Составляющие здорового образа жизни. </w:t>
      </w:r>
    </w:p>
    <w:p w:rsidR="00E8668C" w:rsidRPr="00662249" w:rsidRDefault="00E8668C" w:rsidP="00DE3A41">
      <w:pPr>
        <w:pStyle w:val="a3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49">
        <w:rPr>
          <w:rFonts w:ascii="Times New Roman" w:hAnsi="Times New Roman" w:cs="Times New Roman"/>
          <w:sz w:val="24"/>
          <w:szCs w:val="24"/>
        </w:rPr>
        <w:t xml:space="preserve">Факторы, разрушающие здоровье. </w:t>
      </w:r>
    </w:p>
    <w:p w:rsidR="00E8668C" w:rsidRPr="00662249" w:rsidRDefault="00E8668C" w:rsidP="00DE3A41">
      <w:pPr>
        <w:pStyle w:val="a3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49">
        <w:rPr>
          <w:rFonts w:ascii="Times New Roman" w:hAnsi="Times New Roman" w:cs="Times New Roman"/>
          <w:sz w:val="24"/>
          <w:szCs w:val="24"/>
        </w:rPr>
        <w:t xml:space="preserve">Вредные привычки и их влияние на здоровье (курение, употребление алкоголя, наркомания). </w:t>
      </w:r>
    </w:p>
    <w:p w:rsidR="00E8668C" w:rsidRPr="00662249" w:rsidRDefault="00E8668C" w:rsidP="00DE3A41">
      <w:pPr>
        <w:pStyle w:val="a3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49">
        <w:rPr>
          <w:rFonts w:ascii="Times New Roman" w:hAnsi="Times New Roman" w:cs="Times New Roman"/>
          <w:sz w:val="24"/>
          <w:szCs w:val="24"/>
        </w:rPr>
        <w:t>Ранние половые связи и их отрицательные последствия для здоровья человека. Инфекции, передаваемые половым путем, и их профилактика.</w:t>
      </w:r>
    </w:p>
    <w:p w:rsidR="00E8668C" w:rsidRPr="00662249" w:rsidRDefault="00E8668C" w:rsidP="00DE3A41">
      <w:pPr>
        <w:pStyle w:val="a3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49">
        <w:rPr>
          <w:rFonts w:ascii="Times New Roman" w:hAnsi="Times New Roman" w:cs="Times New Roman"/>
          <w:sz w:val="24"/>
          <w:szCs w:val="24"/>
        </w:rPr>
        <w:t xml:space="preserve">Правовые аспекты взаимоотношения полов. </w:t>
      </w:r>
    </w:p>
    <w:p w:rsidR="00071B78" w:rsidRPr="00662249" w:rsidRDefault="00E8668C" w:rsidP="00DE3A41">
      <w:pPr>
        <w:pStyle w:val="a3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662249">
        <w:rPr>
          <w:rFonts w:ascii="Times New Roman" w:hAnsi="Times New Roman" w:cs="Times New Roman"/>
          <w:sz w:val="24"/>
          <w:szCs w:val="24"/>
        </w:rPr>
        <w:t>Семья в современном обществе.</w:t>
      </w:r>
      <w:r w:rsidRPr="00662249">
        <w:rPr>
          <w:rFonts w:ascii="Times New Roman" w:hAnsi="Times New Roman" w:cs="Times New Roman"/>
          <w:sz w:val="24"/>
          <w:szCs w:val="24"/>
        </w:rPr>
        <w:br/>
      </w:r>
      <w:r w:rsidRPr="00662249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Раздел 5</w:t>
      </w:r>
      <w:r w:rsidR="00071B78" w:rsidRPr="00662249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. Основы медицинских знаний и оказание первой помощи</w:t>
      </w:r>
    </w:p>
    <w:p w:rsidR="00071B78" w:rsidRPr="00662249" w:rsidRDefault="00E8668C" w:rsidP="00DE3A41">
      <w:pPr>
        <w:pStyle w:val="a3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662249">
        <w:rPr>
          <w:rFonts w:ascii="Times New Roman" w:hAnsi="Times New Roman" w:cs="Times New Roman"/>
          <w:color w:val="000000"/>
          <w:sz w:val="24"/>
          <w:szCs w:val="24"/>
        </w:rPr>
        <w:t xml:space="preserve">Оказание первой помощи </w:t>
      </w:r>
    </w:p>
    <w:p w:rsidR="00071B78" w:rsidRPr="00662249" w:rsidRDefault="00E8668C" w:rsidP="00DE3A41">
      <w:pPr>
        <w:pStyle w:val="a3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662249">
        <w:rPr>
          <w:rFonts w:ascii="Times New Roman" w:hAnsi="Times New Roman" w:cs="Times New Roman"/>
          <w:color w:val="000000"/>
          <w:sz w:val="24"/>
          <w:szCs w:val="24"/>
        </w:rPr>
        <w:t xml:space="preserve">Первая помощь и правила её оказания. </w:t>
      </w:r>
    </w:p>
    <w:p w:rsidR="00071B78" w:rsidRPr="00662249" w:rsidRDefault="00E8668C" w:rsidP="00DE3A41">
      <w:pPr>
        <w:pStyle w:val="a3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662249">
        <w:rPr>
          <w:rFonts w:ascii="Times New Roman" w:hAnsi="Times New Roman" w:cs="Times New Roman"/>
          <w:color w:val="000000"/>
          <w:sz w:val="24"/>
          <w:szCs w:val="24"/>
        </w:rPr>
        <w:t>Средства оказания первой помощи.</w:t>
      </w:r>
    </w:p>
    <w:p w:rsidR="00071B78" w:rsidRPr="00662249" w:rsidRDefault="00E8668C" w:rsidP="00DE3A41">
      <w:pPr>
        <w:pStyle w:val="a3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662249">
        <w:rPr>
          <w:rFonts w:ascii="Times New Roman" w:hAnsi="Times New Roman" w:cs="Times New Roman"/>
          <w:color w:val="000000"/>
          <w:sz w:val="24"/>
          <w:szCs w:val="24"/>
        </w:rPr>
        <w:t xml:space="preserve"> Основные неинфекционные заболевания и их профилактика. </w:t>
      </w:r>
    </w:p>
    <w:p w:rsidR="00071B78" w:rsidRPr="00662249" w:rsidRDefault="00E8668C" w:rsidP="00DE3A41">
      <w:pPr>
        <w:pStyle w:val="a3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662249">
        <w:rPr>
          <w:rFonts w:ascii="Times New Roman" w:hAnsi="Times New Roman" w:cs="Times New Roman"/>
          <w:color w:val="000000"/>
          <w:sz w:val="24"/>
          <w:szCs w:val="24"/>
        </w:rPr>
        <w:t xml:space="preserve">Наиболее часто встречающиеся инфекционные заболевания, их возбудители, пути передачи, меры профилактики. </w:t>
      </w:r>
    </w:p>
    <w:p w:rsidR="00E8668C" w:rsidRPr="00662249" w:rsidRDefault="00E8668C" w:rsidP="00DE3A41">
      <w:pPr>
        <w:pStyle w:val="a3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662249">
        <w:rPr>
          <w:rFonts w:ascii="Times New Roman" w:hAnsi="Times New Roman" w:cs="Times New Roman"/>
          <w:color w:val="000000"/>
          <w:sz w:val="24"/>
          <w:szCs w:val="24"/>
        </w:rPr>
        <w:t>Первая помощь при неотложных состояниях.</w:t>
      </w:r>
    </w:p>
    <w:p w:rsidR="00E8668C" w:rsidRPr="00E8668C" w:rsidRDefault="00E8668C" w:rsidP="00E8668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F13E9E" w:rsidRPr="001F2DEE" w:rsidRDefault="001F2DEE" w:rsidP="00071B78">
      <w:pPr>
        <w:shd w:val="clear" w:color="auto" w:fill="FFFFFF"/>
        <w:spacing w:after="120" w:line="240" w:lineRule="auto"/>
        <w:rPr>
          <w:rFonts w:ascii="тайм" w:eastAsia="Times New Roman" w:hAnsi="тайм" w:cs="Times New Roman"/>
          <w:sz w:val="24"/>
          <w:szCs w:val="24"/>
          <w:lang w:eastAsia="ru-RU"/>
        </w:rPr>
      </w:pPr>
      <w:r w:rsidRPr="001F2DEE">
        <w:rPr>
          <w:rFonts w:ascii="тайм" w:hAnsi="тайм"/>
          <w:sz w:val="24"/>
          <w:szCs w:val="24"/>
          <w:shd w:val="clear" w:color="auto" w:fill="FFFFFF"/>
        </w:rPr>
        <w:t>При изучении «Основ безопасности жизнедеятельности» включить подраздел «Правила безопасной жизни». При освоении правил безопасного поведения при нахождении вблизи железнодорожных путей с целью профилактики безопасного поведения на объектах железнодорожного транспорта и инфраструктуры использовать материалы, разработанные ОАО «РЖД» и МВД РФ.</w:t>
      </w:r>
    </w:p>
    <w:p w:rsidR="00FF3E57" w:rsidRDefault="00FF3E57" w:rsidP="00C002C8">
      <w:pPr>
        <w:shd w:val="clear" w:color="auto" w:fill="FFFFFF"/>
        <w:spacing w:after="120" w:line="240" w:lineRule="auto"/>
        <w:jc w:val="center"/>
        <w:rPr>
          <w:rFonts w:ascii="тайм" w:eastAsia="Times New Roman" w:hAnsi="тайм" w:cs="Times New Roman"/>
          <w:b/>
          <w:sz w:val="28"/>
          <w:szCs w:val="28"/>
          <w:lang w:eastAsia="ru-RU"/>
        </w:rPr>
      </w:pPr>
    </w:p>
    <w:p w:rsidR="00FF3E57" w:rsidRDefault="00FF3E57" w:rsidP="00C002C8">
      <w:pPr>
        <w:shd w:val="clear" w:color="auto" w:fill="FFFFFF"/>
        <w:spacing w:after="120" w:line="240" w:lineRule="auto"/>
        <w:jc w:val="center"/>
        <w:rPr>
          <w:rFonts w:ascii="тайм" w:eastAsia="Times New Roman" w:hAnsi="тайм" w:cs="Times New Roman"/>
          <w:b/>
          <w:sz w:val="28"/>
          <w:szCs w:val="28"/>
          <w:lang w:eastAsia="ru-RU"/>
        </w:rPr>
      </w:pPr>
    </w:p>
    <w:p w:rsidR="00FF3E57" w:rsidRDefault="00FF3E57" w:rsidP="00C002C8">
      <w:pPr>
        <w:shd w:val="clear" w:color="auto" w:fill="FFFFFF"/>
        <w:spacing w:after="120" w:line="240" w:lineRule="auto"/>
        <w:jc w:val="center"/>
        <w:rPr>
          <w:rFonts w:ascii="тайм" w:eastAsia="Times New Roman" w:hAnsi="тайм" w:cs="Times New Roman"/>
          <w:b/>
          <w:sz w:val="28"/>
          <w:szCs w:val="28"/>
          <w:lang w:eastAsia="ru-RU"/>
        </w:rPr>
      </w:pPr>
    </w:p>
    <w:p w:rsidR="00FF3E57" w:rsidRDefault="00FF3E57" w:rsidP="00C002C8">
      <w:pPr>
        <w:shd w:val="clear" w:color="auto" w:fill="FFFFFF"/>
        <w:spacing w:after="120" w:line="240" w:lineRule="auto"/>
        <w:jc w:val="center"/>
        <w:rPr>
          <w:rFonts w:ascii="тайм" w:eastAsia="Times New Roman" w:hAnsi="тайм" w:cs="Times New Roman"/>
          <w:b/>
          <w:sz w:val="28"/>
          <w:szCs w:val="28"/>
          <w:lang w:eastAsia="ru-RU"/>
        </w:rPr>
      </w:pPr>
    </w:p>
    <w:p w:rsidR="00FF3E57" w:rsidRDefault="00FF3E57" w:rsidP="00C002C8">
      <w:pPr>
        <w:shd w:val="clear" w:color="auto" w:fill="FFFFFF"/>
        <w:spacing w:after="120" w:line="240" w:lineRule="auto"/>
        <w:jc w:val="center"/>
        <w:rPr>
          <w:rFonts w:ascii="тайм" w:eastAsia="Times New Roman" w:hAnsi="тайм" w:cs="Times New Roman"/>
          <w:b/>
          <w:sz w:val="28"/>
          <w:szCs w:val="28"/>
          <w:lang w:eastAsia="ru-RU"/>
        </w:rPr>
      </w:pPr>
    </w:p>
    <w:p w:rsidR="00FF3E57" w:rsidRDefault="00FF3E57" w:rsidP="00C002C8">
      <w:pPr>
        <w:shd w:val="clear" w:color="auto" w:fill="FFFFFF"/>
        <w:spacing w:after="120" w:line="240" w:lineRule="auto"/>
        <w:jc w:val="center"/>
        <w:rPr>
          <w:rFonts w:ascii="тайм" w:eastAsia="Times New Roman" w:hAnsi="тайм" w:cs="Times New Roman"/>
          <w:b/>
          <w:sz w:val="28"/>
          <w:szCs w:val="28"/>
          <w:lang w:eastAsia="ru-RU"/>
        </w:rPr>
      </w:pPr>
    </w:p>
    <w:p w:rsidR="00FF3E57" w:rsidRDefault="00FF3E57" w:rsidP="00C002C8">
      <w:pPr>
        <w:shd w:val="clear" w:color="auto" w:fill="FFFFFF"/>
        <w:spacing w:after="120" w:line="240" w:lineRule="auto"/>
        <w:jc w:val="center"/>
        <w:rPr>
          <w:rFonts w:ascii="тайм" w:eastAsia="Times New Roman" w:hAnsi="тайм" w:cs="Times New Roman"/>
          <w:b/>
          <w:sz w:val="28"/>
          <w:szCs w:val="28"/>
          <w:lang w:eastAsia="ru-RU"/>
        </w:rPr>
      </w:pPr>
    </w:p>
    <w:p w:rsidR="00FF3E57" w:rsidRDefault="00FF3E57" w:rsidP="00C002C8">
      <w:pPr>
        <w:shd w:val="clear" w:color="auto" w:fill="FFFFFF"/>
        <w:spacing w:after="120" w:line="240" w:lineRule="auto"/>
        <w:jc w:val="center"/>
        <w:rPr>
          <w:rFonts w:ascii="тайм" w:eastAsia="Times New Roman" w:hAnsi="тайм" w:cs="Times New Roman"/>
          <w:b/>
          <w:sz w:val="28"/>
          <w:szCs w:val="28"/>
          <w:lang w:eastAsia="ru-RU"/>
        </w:rPr>
      </w:pPr>
    </w:p>
    <w:p w:rsidR="00FF3E57" w:rsidRDefault="00FF3E57" w:rsidP="00C002C8">
      <w:pPr>
        <w:shd w:val="clear" w:color="auto" w:fill="FFFFFF"/>
        <w:spacing w:after="120" w:line="240" w:lineRule="auto"/>
        <w:jc w:val="center"/>
        <w:rPr>
          <w:rFonts w:ascii="тайм" w:eastAsia="Times New Roman" w:hAnsi="тайм" w:cs="Times New Roman"/>
          <w:b/>
          <w:sz w:val="28"/>
          <w:szCs w:val="28"/>
          <w:lang w:eastAsia="ru-RU"/>
        </w:rPr>
      </w:pPr>
    </w:p>
    <w:p w:rsidR="00FF3E57" w:rsidRDefault="00FF3E57" w:rsidP="00C002C8">
      <w:pPr>
        <w:shd w:val="clear" w:color="auto" w:fill="FFFFFF"/>
        <w:spacing w:after="120" w:line="240" w:lineRule="auto"/>
        <w:jc w:val="center"/>
        <w:rPr>
          <w:rFonts w:ascii="тайм" w:eastAsia="Times New Roman" w:hAnsi="тайм" w:cs="Times New Roman"/>
          <w:b/>
          <w:sz w:val="28"/>
          <w:szCs w:val="28"/>
          <w:lang w:eastAsia="ru-RU"/>
        </w:rPr>
      </w:pPr>
    </w:p>
    <w:p w:rsidR="00FF3E57" w:rsidRDefault="00FF3E57" w:rsidP="00C002C8">
      <w:pPr>
        <w:shd w:val="clear" w:color="auto" w:fill="FFFFFF"/>
        <w:spacing w:after="120" w:line="240" w:lineRule="auto"/>
        <w:jc w:val="center"/>
        <w:rPr>
          <w:rFonts w:ascii="тайм" w:eastAsia="Times New Roman" w:hAnsi="тайм" w:cs="Times New Roman"/>
          <w:b/>
          <w:sz w:val="28"/>
          <w:szCs w:val="28"/>
          <w:lang w:eastAsia="ru-RU"/>
        </w:rPr>
      </w:pPr>
    </w:p>
    <w:p w:rsidR="008337F2" w:rsidRPr="00C002C8" w:rsidRDefault="00B611B6" w:rsidP="00C002C8">
      <w:pPr>
        <w:shd w:val="clear" w:color="auto" w:fill="FFFFFF"/>
        <w:spacing w:after="120" w:line="240" w:lineRule="auto"/>
        <w:jc w:val="center"/>
        <w:rPr>
          <w:rFonts w:ascii="тайм" w:eastAsia="Times New Roman" w:hAnsi="тайм" w:cs="Times New Roman"/>
          <w:sz w:val="28"/>
          <w:szCs w:val="28"/>
          <w:lang w:eastAsia="ru-RU"/>
        </w:rPr>
      </w:pPr>
      <w:r w:rsidRPr="00C002C8">
        <w:rPr>
          <w:rFonts w:ascii="тайм" w:eastAsia="Times New Roman" w:hAnsi="тайм" w:cs="Times New Roman"/>
          <w:b/>
          <w:sz w:val="28"/>
          <w:szCs w:val="28"/>
          <w:lang w:eastAsia="ru-RU"/>
        </w:rPr>
        <w:t>Т</w:t>
      </w:r>
      <w:r w:rsidR="008337F2" w:rsidRPr="00C002C8">
        <w:rPr>
          <w:rFonts w:ascii="тайм" w:eastAsia="Times New Roman" w:hAnsi="тайм" w:cs="Times New Roman"/>
          <w:b/>
          <w:sz w:val="28"/>
          <w:szCs w:val="28"/>
          <w:lang w:eastAsia="ru-RU"/>
        </w:rPr>
        <w:t>ематическое планирование с указанием количества часов, отводимых на освоение каждой темы.</w:t>
      </w:r>
    </w:p>
    <w:tbl>
      <w:tblPr>
        <w:tblStyle w:val="af3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8789"/>
        <w:gridCol w:w="708"/>
      </w:tblGrid>
      <w:tr w:rsidR="008F762D" w:rsidRPr="00335F46" w:rsidTr="00EF403C">
        <w:tc>
          <w:tcPr>
            <w:tcW w:w="851" w:type="dxa"/>
          </w:tcPr>
          <w:p w:rsidR="008F762D" w:rsidRPr="0004239D" w:rsidRDefault="008F762D" w:rsidP="00EB2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eastAsia="Times New Roman" w:hAnsi="тайм" w:cs="Times New Roman"/>
                <w:b/>
                <w:sz w:val="24"/>
                <w:szCs w:val="24"/>
                <w:lang w:eastAsia="ru-RU"/>
              </w:rPr>
            </w:pPr>
            <w:r w:rsidRPr="0004239D">
              <w:rPr>
                <w:rFonts w:ascii="тайм" w:eastAsia="Times New Roman" w:hAnsi="тайм" w:cs="Times New Roman"/>
                <w:b/>
                <w:sz w:val="24"/>
                <w:szCs w:val="24"/>
                <w:lang w:eastAsia="ru-RU"/>
              </w:rPr>
              <w:t>№ темы</w:t>
            </w:r>
          </w:p>
        </w:tc>
        <w:tc>
          <w:tcPr>
            <w:tcW w:w="8789" w:type="dxa"/>
          </w:tcPr>
          <w:p w:rsidR="008F762D" w:rsidRPr="0004239D" w:rsidRDefault="008F762D" w:rsidP="00EB2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eastAsia="Times New Roman" w:hAnsi="тайм" w:cs="Times New Roman"/>
                <w:b/>
                <w:sz w:val="24"/>
                <w:szCs w:val="24"/>
                <w:lang w:eastAsia="ru-RU"/>
              </w:rPr>
            </w:pPr>
            <w:r w:rsidRPr="0004239D">
              <w:rPr>
                <w:rFonts w:ascii="тайм" w:eastAsia="Times New Roman" w:hAnsi="тайм" w:cs="Times New Roman"/>
                <w:b/>
                <w:sz w:val="24"/>
                <w:szCs w:val="24"/>
                <w:lang w:eastAsia="ru-RU"/>
              </w:rPr>
              <w:t xml:space="preserve">Название тем </w:t>
            </w:r>
          </w:p>
        </w:tc>
        <w:tc>
          <w:tcPr>
            <w:tcW w:w="708" w:type="dxa"/>
          </w:tcPr>
          <w:p w:rsidR="008F762D" w:rsidRPr="0004239D" w:rsidRDefault="008F762D" w:rsidP="00EB2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eastAsia="Times New Roman" w:hAnsi="тайм" w:cs="Times New Roman"/>
                <w:b/>
                <w:sz w:val="24"/>
                <w:szCs w:val="24"/>
                <w:lang w:eastAsia="ru-RU"/>
              </w:rPr>
            </w:pPr>
            <w:r w:rsidRPr="0004239D">
              <w:rPr>
                <w:rFonts w:ascii="тайм" w:eastAsia="Times New Roman" w:hAnsi="тайм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8F762D" w:rsidRPr="00335F46" w:rsidTr="00EF403C">
        <w:tc>
          <w:tcPr>
            <w:tcW w:w="851" w:type="dxa"/>
          </w:tcPr>
          <w:p w:rsidR="008F762D" w:rsidRPr="00335F46" w:rsidRDefault="008F762D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8F762D" w:rsidRPr="0004239D" w:rsidRDefault="0004239D" w:rsidP="00F13E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eastAsia="Times New Roman" w:hAnsi="тайм" w:cs="Times New Roman"/>
                <w:b/>
                <w:sz w:val="24"/>
                <w:szCs w:val="24"/>
                <w:lang w:eastAsia="ru-RU"/>
              </w:rPr>
            </w:pPr>
            <w:r w:rsidRPr="0004239D">
              <w:rPr>
                <w:rFonts w:ascii="тайм" w:eastAsia="Times New Roman" w:hAnsi="тайм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5 </w:t>
            </w:r>
            <w:r w:rsidR="008F762D" w:rsidRPr="0004239D">
              <w:rPr>
                <w:rFonts w:ascii="тайм" w:eastAsia="Times New Roman" w:hAnsi="тайм" w:cs="Times New Roman"/>
                <w:b/>
                <w:bCs/>
                <w:iCs/>
                <w:sz w:val="24"/>
                <w:szCs w:val="24"/>
                <w:lang w:eastAsia="ru-RU"/>
              </w:rPr>
              <w:t>класс (3</w:t>
            </w:r>
            <w:r w:rsidR="00F13E9E">
              <w:rPr>
                <w:rFonts w:ascii="тайм" w:eastAsia="Times New Roman" w:hAnsi="тайм" w:cs="Times New Roman"/>
                <w:b/>
                <w:bCs/>
                <w:iCs/>
                <w:sz w:val="24"/>
                <w:szCs w:val="24"/>
                <w:lang w:eastAsia="ru-RU"/>
              </w:rPr>
              <w:t>4 ч</w:t>
            </w:r>
            <w:r w:rsidR="008F762D" w:rsidRPr="0004239D">
              <w:rPr>
                <w:rFonts w:ascii="тайм" w:eastAsia="Times New Roman" w:hAnsi="тайм" w:cs="Times New Roman"/>
                <w:b/>
                <w:bCs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8" w:type="dxa"/>
          </w:tcPr>
          <w:p w:rsidR="008F762D" w:rsidRPr="00335F46" w:rsidRDefault="008F762D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FD62F1" w:rsidRPr="00335F46" w:rsidTr="00EF403C">
        <w:tc>
          <w:tcPr>
            <w:tcW w:w="851" w:type="dxa"/>
          </w:tcPr>
          <w:p w:rsidR="00FD62F1" w:rsidRPr="0004239D" w:rsidRDefault="00FD62F1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FD62F1" w:rsidRPr="00FD62F1" w:rsidRDefault="00FD62F1" w:rsidP="0004239D">
            <w:pPr>
              <w:widowControl w:val="0"/>
              <w:autoSpaceDE w:val="0"/>
              <w:autoSpaceDN w:val="0"/>
              <w:adjustRightInd w:val="0"/>
              <w:rPr>
                <w:rFonts w:ascii="тайм" w:hAnsi="тайм" w:cs="Times New Roman"/>
                <w:bCs/>
                <w:i/>
                <w:sz w:val="24"/>
                <w:szCs w:val="24"/>
              </w:rPr>
            </w:pPr>
            <w:r w:rsidRPr="00FD62F1">
              <w:rPr>
                <w:rFonts w:ascii="тайм" w:hAnsi="тайм" w:cs="Times New Roman"/>
                <w:bCs/>
                <w:i/>
                <w:sz w:val="24"/>
                <w:szCs w:val="24"/>
              </w:rPr>
              <w:t>Раздел 1 Основы комплексной безопасности</w:t>
            </w:r>
          </w:p>
        </w:tc>
        <w:tc>
          <w:tcPr>
            <w:tcW w:w="708" w:type="dxa"/>
          </w:tcPr>
          <w:p w:rsidR="00FD62F1" w:rsidRPr="00851C96" w:rsidRDefault="00FD62F1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b/>
                <w:i/>
                <w:sz w:val="24"/>
                <w:szCs w:val="24"/>
                <w:lang w:eastAsia="ru-RU"/>
              </w:rPr>
            </w:pPr>
            <w:r w:rsidRPr="00851C96">
              <w:rPr>
                <w:rFonts w:ascii="тайм" w:eastAsia="Times New Roman" w:hAnsi="тайм" w:cs="Times New Roman"/>
                <w:b/>
                <w:i/>
                <w:sz w:val="24"/>
                <w:szCs w:val="24"/>
                <w:lang w:eastAsia="ru-RU"/>
              </w:rPr>
              <w:t>15</w:t>
            </w:r>
          </w:p>
        </w:tc>
      </w:tr>
      <w:tr w:rsidR="008F762D" w:rsidRPr="00335F46" w:rsidTr="00EF403C">
        <w:tc>
          <w:tcPr>
            <w:tcW w:w="851" w:type="dxa"/>
          </w:tcPr>
          <w:p w:rsidR="008F762D" w:rsidRPr="0004239D" w:rsidRDefault="005D4DF8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04239D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9" w:type="dxa"/>
          </w:tcPr>
          <w:p w:rsidR="008F762D" w:rsidRPr="0004239D" w:rsidRDefault="00DE24B6" w:rsidP="0004239D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04239D">
              <w:rPr>
                <w:rFonts w:ascii="тайм" w:hAnsi="тайм" w:cs="Times New Roman"/>
                <w:bCs/>
                <w:sz w:val="24"/>
                <w:szCs w:val="24"/>
              </w:rPr>
              <w:t xml:space="preserve">Тема: </w:t>
            </w:r>
            <w:r w:rsidR="0004239D" w:rsidRPr="0004239D">
              <w:rPr>
                <w:rFonts w:ascii="тайм" w:hAnsi="тайм" w:cs="Times New Roman"/>
                <w:bCs/>
                <w:sz w:val="24"/>
                <w:szCs w:val="24"/>
              </w:rPr>
              <w:t>Человек, среда его обитания, безопасность человека</w:t>
            </w:r>
            <w:r w:rsidRPr="0004239D">
              <w:rPr>
                <w:rFonts w:ascii="тайм" w:hAnsi="тайм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8F762D" w:rsidRPr="0004239D" w:rsidRDefault="0004239D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04239D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E24B6" w:rsidRPr="00335F46" w:rsidTr="00EF403C">
        <w:tc>
          <w:tcPr>
            <w:tcW w:w="851" w:type="dxa"/>
          </w:tcPr>
          <w:p w:rsidR="00DE24B6" w:rsidRPr="0004239D" w:rsidRDefault="005D4DF8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04239D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89" w:type="dxa"/>
          </w:tcPr>
          <w:p w:rsidR="00DE24B6" w:rsidRPr="0004239D" w:rsidRDefault="00DE24B6" w:rsidP="0004239D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04239D">
              <w:rPr>
                <w:rFonts w:ascii="тайм" w:hAnsi="тайм" w:cs="Times New Roman"/>
                <w:bCs/>
                <w:sz w:val="24"/>
                <w:szCs w:val="24"/>
              </w:rPr>
              <w:t xml:space="preserve">Тема: </w:t>
            </w:r>
            <w:r w:rsidR="0004239D" w:rsidRPr="0004239D">
              <w:rPr>
                <w:rFonts w:ascii="тайм" w:eastAsia="Times New Roman" w:hAnsi="тайм" w:cs="Times New Roman"/>
                <w:bCs/>
                <w:iCs/>
                <w:sz w:val="24"/>
                <w:szCs w:val="24"/>
                <w:lang w:eastAsia="ru-RU"/>
              </w:rPr>
              <w:t>Опасные ситуации техногенного характера</w:t>
            </w:r>
          </w:p>
        </w:tc>
        <w:tc>
          <w:tcPr>
            <w:tcW w:w="708" w:type="dxa"/>
          </w:tcPr>
          <w:p w:rsidR="00DE24B6" w:rsidRPr="0004239D" w:rsidRDefault="0004239D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04239D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E24B6" w:rsidRPr="00335F46" w:rsidTr="00EF403C">
        <w:tc>
          <w:tcPr>
            <w:tcW w:w="851" w:type="dxa"/>
          </w:tcPr>
          <w:p w:rsidR="00DE24B6" w:rsidRPr="0004239D" w:rsidRDefault="005D4DF8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04239D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24B6" w:rsidRPr="0004239D" w:rsidRDefault="00DE24B6" w:rsidP="0004239D">
            <w:pPr>
              <w:rPr>
                <w:rFonts w:ascii="тайм" w:eastAsia="Times New Roman" w:hAnsi="тайм" w:cs="Times New Roman"/>
                <w:sz w:val="24"/>
                <w:szCs w:val="24"/>
              </w:rPr>
            </w:pPr>
            <w:r w:rsidRPr="0004239D">
              <w:rPr>
                <w:rFonts w:ascii="тайм" w:hAnsi="тайм" w:cs="Times New Roman"/>
                <w:bCs/>
                <w:sz w:val="24"/>
                <w:szCs w:val="24"/>
              </w:rPr>
              <w:t xml:space="preserve">Тема: </w:t>
            </w:r>
            <w:r w:rsidR="0004239D" w:rsidRPr="0004239D">
              <w:rPr>
                <w:rFonts w:ascii="тайм" w:hAnsi="тайм" w:cs="Times New Roman"/>
                <w:bCs/>
                <w:sz w:val="24"/>
                <w:szCs w:val="24"/>
              </w:rPr>
              <w:t>Опасные ситуации природного характера</w:t>
            </w:r>
            <w:r w:rsidRPr="0004239D">
              <w:rPr>
                <w:rFonts w:ascii="тайм" w:hAnsi="тайм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DE24B6" w:rsidRPr="0004239D" w:rsidRDefault="0004239D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04239D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80FCD" w:rsidRPr="00335F46" w:rsidTr="00EF40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0FCD" w:rsidRPr="0004239D" w:rsidRDefault="005D4DF8" w:rsidP="00EB2CC8">
            <w:pPr>
              <w:rPr>
                <w:rFonts w:ascii="тайм" w:hAnsi="тайм" w:cs="Times New Roman"/>
                <w:bCs/>
                <w:sz w:val="24"/>
                <w:szCs w:val="24"/>
              </w:rPr>
            </w:pPr>
            <w:r w:rsidRPr="0004239D">
              <w:rPr>
                <w:rFonts w:ascii="тайм" w:hAnsi="тайм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39D" w:rsidRPr="0004239D" w:rsidRDefault="00680FCD" w:rsidP="0004239D">
            <w:pPr>
              <w:rPr>
                <w:rFonts w:ascii="тайм" w:hAnsi="тайм" w:cs="Times New Roman"/>
                <w:bCs/>
                <w:sz w:val="24"/>
                <w:szCs w:val="24"/>
              </w:rPr>
            </w:pPr>
            <w:r w:rsidRPr="0004239D">
              <w:rPr>
                <w:rFonts w:ascii="тайм" w:hAnsi="тайм" w:cs="Times New Roman"/>
                <w:bCs/>
                <w:sz w:val="24"/>
                <w:szCs w:val="24"/>
              </w:rPr>
              <w:t xml:space="preserve">Тема: </w:t>
            </w:r>
            <w:r w:rsidR="0004239D" w:rsidRPr="0004239D">
              <w:rPr>
                <w:rFonts w:ascii="тайм" w:hAnsi="тайм" w:cs="Times New Roman"/>
                <w:bCs/>
                <w:sz w:val="24"/>
                <w:szCs w:val="24"/>
              </w:rPr>
              <w:t>Чрезвычайные ситуации природного и техногенного характера</w:t>
            </w:r>
          </w:p>
        </w:tc>
        <w:tc>
          <w:tcPr>
            <w:tcW w:w="708" w:type="dxa"/>
          </w:tcPr>
          <w:p w:rsidR="00680FCD" w:rsidRPr="0004239D" w:rsidRDefault="0004239D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04239D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D62F1" w:rsidRPr="00335F46" w:rsidTr="00EF40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62F1" w:rsidRPr="0004239D" w:rsidRDefault="00FD62F1" w:rsidP="00EB2CC8">
            <w:pPr>
              <w:rPr>
                <w:rFonts w:ascii="тайм" w:hAnsi="тайм" w:cs="Times New Roman"/>
                <w:bCs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62F1" w:rsidRPr="00FD62F1" w:rsidRDefault="00FD62F1" w:rsidP="006A0DC3">
            <w:pPr>
              <w:rPr>
                <w:rFonts w:ascii="тайм" w:hAnsi="тайм" w:cs="Times New Roman"/>
                <w:bCs/>
                <w:i/>
                <w:sz w:val="24"/>
                <w:szCs w:val="24"/>
              </w:rPr>
            </w:pPr>
            <w:r w:rsidRPr="00FD62F1">
              <w:rPr>
                <w:rFonts w:ascii="тайм" w:hAnsi="тайм" w:cs="Times New Roman"/>
                <w:bCs/>
                <w:i/>
                <w:sz w:val="24"/>
                <w:szCs w:val="24"/>
              </w:rPr>
              <w:t xml:space="preserve">Раздел </w:t>
            </w:r>
            <w:r w:rsidR="006A0DC3">
              <w:rPr>
                <w:rFonts w:ascii="тайм" w:hAnsi="тайм" w:cs="Times New Roman"/>
                <w:bCs/>
                <w:i/>
                <w:sz w:val="24"/>
                <w:szCs w:val="24"/>
              </w:rPr>
              <w:t>3</w:t>
            </w:r>
            <w:r w:rsidRPr="00FD62F1">
              <w:rPr>
                <w:rFonts w:ascii="тайм" w:hAnsi="тайм" w:cs="Times New Roman"/>
                <w:bCs/>
                <w:i/>
                <w:sz w:val="24"/>
                <w:szCs w:val="24"/>
              </w:rPr>
              <w:t xml:space="preserve"> Основы противодействия экстремизму и терроризму в Российской Федерации</w:t>
            </w:r>
          </w:p>
        </w:tc>
        <w:tc>
          <w:tcPr>
            <w:tcW w:w="708" w:type="dxa"/>
          </w:tcPr>
          <w:p w:rsidR="00FD62F1" w:rsidRPr="00851C96" w:rsidRDefault="00FD62F1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b/>
                <w:i/>
                <w:sz w:val="24"/>
                <w:szCs w:val="24"/>
                <w:lang w:eastAsia="ru-RU"/>
              </w:rPr>
            </w:pPr>
            <w:r w:rsidRPr="00851C96">
              <w:rPr>
                <w:rFonts w:ascii="тайм" w:eastAsia="Times New Roman" w:hAnsi="тайм" w:cs="Times New Roman"/>
                <w:b/>
                <w:i/>
                <w:sz w:val="24"/>
                <w:szCs w:val="24"/>
                <w:lang w:eastAsia="ru-RU"/>
              </w:rPr>
              <w:t>7</w:t>
            </w:r>
          </w:p>
        </w:tc>
      </w:tr>
      <w:tr w:rsidR="00680FCD" w:rsidRPr="00335F46" w:rsidTr="00EF40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0FCD" w:rsidRPr="0004239D" w:rsidRDefault="005D4DF8" w:rsidP="00EB2CC8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тайм" w:eastAsia="Courier New" w:hAnsi="тайм"/>
                <w:bCs/>
                <w:sz w:val="24"/>
                <w:szCs w:val="24"/>
              </w:rPr>
            </w:pPr>
            <w:r w:rsidRPr="0004239D">
              <w:rPr>
                <w:rFonts w:ascii="тайм" w:eastAsia="Courier New" w:hAnsi="тайм"/>
                <w:bCs/>
                <w:sz w:val="24"/>
                <w:szCs w:val="24"/>
              </w:rPr>
              <w:t>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0FCD" w:rsidRPr="0004239D" w:rsidRDefault="00680FCD" w:rsidP="0004239D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Style w:val="10pt"/>
                <w:rFonts w:ascii="тайм" w:eastAsia="DejaVu Sans" w:hAnsi="тайм"/>
                <w:color w:val="auto"/>
                <w:sz w:val="24"/>
                <w:szCs w:val="24"/>
              </w:rPr>
            </w:pPr>
            <w:r w:rsidRPr="0004239D">
              <w:rPr>
                <w:rFonts w:ascii="тайм" w:eastAsia="Courier New" w:hAnsi="тайм"/>
                <w:bCs/>
                <w:sz w:val="24"/>
                <w:szCs w:val="24"/>
              </w:rPr>
              <w:t xml:space="preserve">Тема: </w:t>
            </w:r>
            <w:r w:rsidR="0004239D" w:rsidRPr="0004239D">
              <w:rPr>
                <w:rFonts w:ascii="тайм" w:eastAsia="Courier New" w:hAnsi="тайм"/>
                <w:bCs/>
                <w:sz w:val="24"/>
                <w:szCs w:val="24"/>
              </w:rPr>
              <w:t>Опасные ситуации социального характера, антиобщественное поведение</w:t>
            </w:r>
          </w:p>
        </w:tc>
        <w:tc>
          <w:tcPr>
            <w:tcW w:w="708" w:type="dxa"/>
          </w:tcPr>
          <w:p w:rsidR="00680FCD" w:rsidRPr="0004239D" w:rsidRDefault="0004239D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04239D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80FCD" w:rsidRPr="00335F46" w:rsidTr="00EF40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0FCD" w:rsidRPr="0004239D" w:rsidRDefault="005D4DF8" w:rsidP="00EB2CC8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тайм" w:eastAsia="Courier New" w:hAnsi="тайм" w:cs="Courier New"/>
                <w:sz w:val="24"/>
                <w:szCs w:val="24"/>
              </w:rPr>
            </w:pPr>
            <w:r w:rsidRPr="0004239D">
              <w:rPr>
                <w:rFonts w:ascii="тайм" w:eastAsia="Courier New" w:hAnsi="тайм" w:cs="Courier New"/>
                <w:sz w:val="24"/>
                <w:szCs w:val="24"/>
              </w:rPr>
              <w:t>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0FCD" w:rsidRPr="0004239D" w:rsidRDefault="0004239D" w:rsidP="00EB2CC8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Style w:val="10pt"/>
                <w:rFonts w:ascii="тайм" w:eastAsia="DejaVu Sans" w:hAnsi="тайм"/>
                <w:color w:val="auto"/>
                <w:sz w:val="24"/>
                <w:szCs w:val="24"/>
              </w:rPr>
            </w:pPr>
            <w:r w:rsidRPr="0004239D">
              <w:rPr>
                <w:rFonts w:ascii="тайм" w:eastAsia="Courier New" w:hAnsi="тайм" w:cs="Courier New"/>
                <w:sz w:val="24"/>
                <w:szCs w:val="24"/>
              </w:rPr>
              <w:t>Тема: Экстремизм и терроризм – чрезвычайные опасности для общества и государства.</w:t>
            </w:r>
            <w:r w:rsidR="00680FCD" w:rsidRPr="0004239D">
              <w:rPr>
                <w:rFonts w:ascii="тайм" w:eastAsia="Courier New" w:hAnsi="тайм" w:cs="Courier New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680FCD" w:rsidRPr="0004239D" w:rsidRDefault="00680FCD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04239D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D62F1" w:rsidRPr="00335F46" w:rsidTr="00EF40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62F1" w:rsidRDefault="00FD62F1" w:rsidP="00EB2CC8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тайм" w:eastAsia="Courier New" w:hAnsi="тайм" w:cs="Courier New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62F1" w:rsidRPr="00FD62F1" w:rsidRDefault="00FD62F1" w:rsidP="006A0DC3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тайм" w:eastAsia="Courier New" w:hAnsi="тайм" w:cs="Courier New"/>
                <w:i/>
                <w:sz w:val="24"/>
                <w:szCs w:val="24"/>
              </w:rPr>
            </w:pPr>
            <w:r w:rsidRPr="00FD62F1">
              <w:rPr>
                <w:rFonts w:ascii="тайм" w:eastAsia="Courier New" w:hAnsi="тайм" w:cs="Courier New"/>
                <w:i/>
                <w:sz w:val="24"/>
                <w:szCs w:val="24"/>
              </w:rPr>
              <w:t xml:space="preserve">Раздел </w:t>
            </w:r>
            <w:r w:rsidR="006A0DC3">
              <w:rPr>
                <w:rFonts w:ascii="тайм" w:eastAsia="Courier New" w:hAnsi="тайм" w:cs="Courier New"/>
                <w:i/>
                <w:sz w:val="24"/>
                <w:szCs w:val="24"/>
              </w:rPr>
              <w:t>4</w:t>
            </w:r>
            <w:r w:rsidRPr="00FD62F1">
              <w:rPr>
                <w:rFonts w:ascii="тайм" w:eastAsia="Courier New" w:hAnsi="тайм" w:cs="Courier New"/>
                <w:i/>
                <w:sz w:val="24"/>
                <w:szCs w:val="24"/>
              </w:rPr>
              <w:t xml:space="preserve"> Основы здорового образа жизни</w:t>
            </w:r>
          </w:p>
        </w:tc>
        <w:tc>
          <w:tcPr>
            <w:tcW w:w="708" w:type="dxa"/>
          </w:tcPr>
          <w:p w:rsidR="00FD62F1" w:rsidRPr="00851C96" w:rsidRDefault="00FD62F1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b/>
                <w:i/>
                <w:sz w:val="24"/>
                <w:szCs w:val="24"/>
                <w:lang w:eastAsia="ru-RU"/>
              </w:rPr>
            </w:pPr>
            <w:r w:rsidRPr="00851C96">
              <w:rPr>
                <w:rFonts w:ascii="тайм" w:eastAsia="Times New Roman" w:hAnsi="тайм" w:cs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</w:tr>
      <w:tr w:rsidR="0004239D" w:rsidRPr="00335F46" w:rsidTr="00EF40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39D" w:rsidRPr="0004239D" w:rsidRDefault="0004239D" w:rsidP="00EB2CC8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тайм" w:eastAsia="Courier New" w:hAnsi="тайм" w:cs="Courier New"/>
                <w:sz w:val="24"/>
                <w:szCs w:val="24"/>
              </w:rPr>
            </w:pPr>
            <w:r>
              <w:rPr>
                <w:rFonts w:ascii="тайм" w:eastAsia="Courier New" w:hAnsi="тайм" w:cs="Courier New"/>
                <w:sz w:val="24"/>
                <w:szCs w:val="24"/>
              </w:rPr>
              <w:t>7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39D" w:rsidRPr="0004239D" w:rsidRDefault="0004239D" w:rsidP="00EB2CC8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тайм" w:eastAsia="Courier New" w:hAnsi="тайм" w:cs="Courier New"/>
                <w:sz w:val="24"/>
                <w:szCs w:val="24"/>
              </w:rPr>
            </w:pPr>
            <w:r>
              <w:rPr>
                <w:rFonts w:ascii="тайм" w:eastAsia="Courier New" w:hAnsi="тайм" w:cs="Courier New"/>
                <w:sz w:val="24"/>
                <w:szCs w:val="24"/>
              </w:rPr>
              <w:t>Тема: Возрастные особенности развития человека и здоровый образ жизни</w:t>
            </w:r>
          </w:p>
        </w:tc>
        <w:tc>
          <w:tcPr>
            <w:tcW w:w="708" w:type="dxa"/>
          </w:tcPr>
          <w:p w:rsidR="0004239D" w:rsidRPr="0004239D" w:rsidRDefault="0004239D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4239D" w:rsidRPr="00335F46" w:rsidTr="00EF40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39D" w:rsidRPr="0004239D" w:rsidRDefault="00133AF9" w:rsidP="00EB2CC8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тайм" w:eastAsia="Courier New" w:hAnsi="тайм" w:cs="Courier New"/>
                <w:sz w:val="24"/>
                <w:szCs w:val="24"/>
              </w:rPr>
            </w:pPr>
            <w:r>
              <w:rPr>
                <w:rFonts w:ascii="тайм" w:eastAsia="Courier New" w:hAnsi="тайм" w:cs="Courier New"/>
                <w:sz w:val="24"/>
                <w:szCs w:val="24"/>
              </w:rPr>
              <w:t>8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239D" w:rsidRPr="0004239D" w:rsidRDefault="00133AF9" w:rsidP="00EB2CC8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тайм" w:eastAsia="Courier New" w:hAnsi="тайм" w:cs="Courier New"/>
                <w:sz w:val="24"/>
                <w:szCs w:val="24"/>
              </w:rPr>
            </w:pPr>
            <w:r>
              <w:rPr>
                <w:rFonts w:ascii="тайм" w:eastAsia="Courier New" w:hAnsi="тайм" w:cs="Courier New"/>
                <w:sz w:val="24"/>
                <w:szCs w:val="24"/>
              </w:rPr>
              <w:t>Тема: Факторы, разрушающие здоровье</w:t>
            </w:r>
          </w:p>
        </w:tc>
        <w:tc>
          <w:tcPr>
            <w:tcW w:w="708" w:type="dxa"/>
          </w:tcPr>
          <w:p w:rsidR="0004239D" w:rsidRPr="0004239D" w:rsidRDefault="00133AF9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A0DC3" w:rsidRPr="00335F46" w:rsidTr="00EF40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DC3" w:rsidRDefault="006A0DC3" w:rsidP="00EB2CC8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тайм" w:eastAsia="Courier New" w:hAnsi="тайм" w:cs="Courier New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DC3" w:rsidRPr="006A0DC3" w:rsidRDefault="006A0DC3" w:rsidP="006A0DC3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тайм" w:eastAsia="Courier New" w:hAnsi="тайм" w:cs="Courier New"/>
                <w:i/>
                <w:sz w:val="24"/>
                <w:szCs w:val="24"/>
              </w:rPr>
            </w:pPr>
            <w:r w:rsidRPr="006A0DC3">
              <w:rPr>
                <w:rFonts w:ascii="тайм" w:eastAsia="Courier New" w:hAnsi="тайм" w:cs="Courier New"/>
                <w:i/>
                <w:sz w:val="24"/>
                <w:szCs w:val="24"/>
              </w:rPr>
              <w:t xml:space="preserve">Раздел </w:t>
            </w:r>
            <w:r>
              <w:rPr>
                <w:rFonts w:ascii="тайм" w:eastAsia="Courier New" w:hAnsi="тайм" w:cs="Courier New"/>
                <w:i/>
                <w:sz w:val="24"/>
                <w:szCs w:val="24"/>
              </w:rPr>
              <w:t>5</w:t>
            </w:r>
            <w:r w:rsidRPr="006A0DC3">
              <w:rPr>
                <w:rFonts w:ascii="тайм" w:eastAsia="Courier New" w:hAnsi="тайм" w:cs="Courier New"/>
                <w:i/>
                <w:sz w:val="24"/>
                <w:szCs w:val="24"/>
              </w:rPr>
              <w:t>. Основы медицинских знаний и оказание первой помощи</w:t>
            </w:r>
          </w:p>
        </w:tc>
        <w:tc>
          <w:tcPr>
            <w:tcW w:w="708" w:type="dxa"/>
          </w:tcPr>
          <w:p w:rsidR="006A0DC3" w:rsidRPr="00851C96" w:rsidRDefault="00F13E9E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b/>
                <w:i/>
                <w:sz w:val="24"/>
                <w:szCs w:val="24"/>
                <w:lang w:eastAsia="ru-RU"/>
              </w:rPr>
            </w:pPr>
            <w:r w:rsidRPr="00851C96">
              <w:rPr>
                <w:rFonts w:ascii="тайм" w:eastAsia="Times New Roman" w:hAnsi="тайм" w:cs="Times New Roman"/>
                <w:b/>
                <w:i/>
                <w:sz w:val="24"/>
                <w:szCs w:val="24"/>
                <w:lang w:eastAsia="ru-RU"/>
              </w:rPr>
              <w:t>7</w:t>
            </w:r>
          </w:p>
        </w:tc>
      </w:tr>
      <w:tr w:rsidR="00133AF9" w:rsidRPr="00335F46" w:rsidTr="00EF40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3AF9" w:rsidRDefault="00133AF9" w:rsidP="00EB2CC8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тайм" w:eastAsia="Courier New" w:hAnsi="тайм" w:cs="Courier New"/>
                <w:sz w:val="24"/>
                <w:szCs w:val="24"/>
              </w:rPr>
            </w:pPr>
            <w:r>
              <w:rPr>
                <w:rFonts w:ascii="тайм" w:eastAsia="Courier New" w:hAnsi="тайм" w:cs="Courier New"/>
                <w:sz w:val="24"/>
                <w:szCs w:val="24"/>
              </w:rPr>
              <w:t>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3AF9" w:rsidRDefault="00133AF9" w:rsidP="00EB2CC8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тайм" w:eastAsia="Courier New" w:hAnsi="тайм" w:cs="Courier New"/>
                <w:sz w:val="24"/>
                <w:szCs w:val="24"/>
              </w:rPr>
            </w:pPr>
            <w:r>
              <w:rPr>
                <w:rFonts w:ascii="тайм" w:eastAsia="Courier New" w:hAnsi="тайм" w:cs="Courier New"/>
                <w:sz w:val="24"/>
                <w:szCs w:val="24"/>
              </w:rPr>
              <w:t>Тема: Первая помощь и правила её оказания</w:t>
            </w:r>
          </w:p>
        </w:tc>
        <w:tc>
          <w:tcPr>
            <w:tcW w:w="708" w:type="dxa"/>
          </w:tcPr>
          <w:p w:rsidR="00133AF9" w:rsidRDefault="00F13E9E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80FCD" w:rsidRPr="00335F46" w:rsidTr="00EF403C">
        <w:tc>
          <w:tcPr>
            <w:tcW w:w="851" w:type="dxa"/>
          </w:tcPr>
          <w:p w:rsidR="00680FCD" w:rsidRPr="00335F46" w:rsidRDefault="00680FCD" w:rsidP="00EB2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eastAsia="Times New Roman" w:hAnsi="тайм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680FCD" w:rsidRPr="00133AF9" w:rsidRDefault="00133AF9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тайм" w:eastAsia="Times New Roman" w:hAnsi="тайм" w:cs="Times New Roman"/>
                <w:b/>
                <w:bCs/>
                <w:iCs/>
                <w:sz w:val="24"/>
                <w:szCs w:val="24"/>
                <w:lang w:eastAsia="ru-RU"/>
              </w:rPr>
              <w:t>И</w:t>
            </w:r>
            <w:r w:rsidR="005D4DF8" w:rsidRPr="00133AF9">
              <w:rPr>
                <w:rFonts w:ascii="тайм" w:eastAsia="Times New Roman" w:hAnsi="тайм" w:cs="Times New Roman"/>
                <w:b/>
                <w:bCs/>
                <w:iCs/>
                <w:sz w:val="24"/>
                <w:szCs w:val="24"/>
                <w:lang w:eastAsia="ru-RU"/>
              </w:rPr>
              <w:t>того</w:t>
            </w:r>
          </w:p>
        </w:tc>
        <w:tc>
          <w:tcPr>
            <w:tcW w:w="708" w:type="dxa"/>
          </w:tcPr>
          <w:p w:rsidR="00680FCD" w:rsidRPr="00133AF9" w:rsidRDefault="005D4DF8" w:rsidP="00F13E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eastAsia="Times New Roman" w:hAnsi="тайм" w:cs="Times New Roman"/>
                <w:b/>
                <w:sz w:val="24"/>
                <w:szCs w:val="24"/>
                <w:lang w:eastAsia="ru-RU"/>
              </w:rPr>
            </w:pPr>
            <w:r w:rsidRPr="00133AF9">
              <w:rPr>
                <w:rFonts w:ascii="тайм" w:eastAsia="Times New Roman" w:hAnsi="тайм" w:cs="Times New Roman"/>
                <w:b/>
                <w:sz w:val="24"/>
                <w:szCs w:val="24"/>
                <w:lang w:eastAsia="ru-RU"/>
              </w:rPr>
              <w:t>3</w:t>
            </w:r>
            <w:r w:rsidR="00F13E9E">
              <w:rPr>
                <w:rFonts w:ascii="тайм" w:eastAsia="Times New Roman" w:hAnsi="тайм" w:cs="Times New Roman"/>
                <w:b/>
                <w:sz w:val="24"/>
                <w:szCs w:val="24"/>
                <w:lang w:eastAsia="ru-RU"/>
              </w:rPr>
              <w:t>4</w:t>
            </w:r>
            <w:r w:rsidRPr="00133AF9">
              <w:rPr>
                <w:rFonts w:ascii="тайм" w:eastAsia="Times New Roman" w:hAnsi="тайм" w:cs="Times New Roman"/>
                <w:b/>
                <w:sz w:val="24"/>
                <w:szCs w:val="24"/>
                <w:lang w:eastAsia="ru-RU"/>
              </w:rPr>
              <w:t>ч</w:t>
            </w:r>
          </w:p>
        </w:tc>
      </w:tr>
      <w:tr w:rsidR="00680FCD" w:rsidRPr="00335F46" w:rsidTr="00EF403C">
        <w:tc>
          <w:tcPr>
            <w:tcW w:w="851" w:type="dxa"/>
          </w:tcPr>
          <w:p w:rsidR="00680FCD" w:rsidRPr="00335F46" w:rsidRDefault="00680FCD" w:rsidP="00EB2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eastAsia="Times New Roman" w:hAnsi="тайм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680FCD" w:rsidRPr="00133AF9" w:rsidRDefault="00680FCD" w:rsidP="00F13E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eastAsia="Times New Roman" w:hAnsi="тайм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33AF9">
              <w:rPr>
                <w:rFonts w:ascii="тайм" w:eastAsia="Times New Roman" w:hAnsi="тайм" w:cs="Times New Roman"/>
                <w:b/>
                <w:bCs/>
                <w:iCs/>
                <w:sz w:val="24"/>
                <w:szCs w:val="24"/>
                <w:lang w:eastAsia="ru-RU"/>
              </w:rPr>
              <w:t>6 класс (3</w:t>
            </w:r>
            <w:r w:rsidR="00F13E9E">
              <w:rPr>
                <w:rFonts w:ascii="тайм" w:eastAsia="Times New Roman" w:hAnsi="тайм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4 </w:t>
            </w:r>
            <w:r w:rsidR="00133AF9">
              <w:rPr>
                <w:rFonts w:ascii="тайм" w:eastAsia="Times New Roman" w:hAnsi="тайм" w:cs="Times New Roman"/>
                <w:b/>
                <w:bCs/>
                <w:iCs/>
                <w:sz w:val="24"/>
                <w:szCs w:val="24"/>
                <w:lang w:eastAsia="ru-RU"/>
              </w:rPr>
              <w:t>ч</w:t>
            </w:r>
            <w:r w:rsidRPr="00133AF9">
              <w:rPr>
                <w:rFonts w:ascii="тайм" w:eastAsia="Times New Roman" w:hAnsi="тайм" w:cs="Times New Roman"/>
                <w:b/>
                <w:bCs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8" w:type="dxa"/>
          </w:tcPr>
          <w:p w:rsidR="00680FCD" w:rsidRPr="00335F46" w:rsidRDefault="00680FCD" w:rsidP="00EB2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eastAsia="Times New Roman" w:hAnsi="тайм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A0DC3" w:rsidRPr="00335F46" w:rsidTr="00EF403C">
        <w:tc>
          <w:tcPr>
            <w:tcW w:w="851" w:type="dxa"/>
          </w:tcPr>
          <w:p w:rsidR="006A0DC3" w:rsidRPr="00335F46" w:rsidRDefault="006A0DC3" w:rsidP="00EB2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eastAsia="Times New Roman" w:hAnsi="тайм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6A0DC3" w:rsidRPr="006A0DC3" w:rsidRDefault="006A0DC3" w:rsidP="006A0DC3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6A0DC3">
              <w:rPr>
                <w:rFonts w:ascii="тайм" w:eastAsia="Times New Roman" w:hAnsi="тайм" w:cs="Times New Roman"/>
                <w:bCs/>
                <w:i/>
                <w:iCs/>
                <w:sz w:val="24"/>
                <w:szCs w:val="24"/>
                <w:lang w:eastAsia="ru-RU"/>
              </w:rPr>
              <w:t>Раздел 1. Основы комплексной безопасности.</w:t>
            </w:r>
          </w:p>
        </w:tc>
        <w:tc>
          <w:tcPr>
            <w:tcW w:w="708" w:type="dxa"/>
          </w:tcPr>
          <w:p w:rsidR="006A0DC3" w:rsidRPr="00851C96" w:rsidRDefault="006A0DC3" w:rsidP="006A0DC3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b/>
                <w:i/>
                <w:sz w:val="24"/>
                <w:szCs w:val="24"/>
                <w:lang w:eastAsia="ru-RU"/>
              </w:rPr>
            </w:pPr>
            <w:r w:rsidRPr="00851C96">
              <w:rPr>
                <w:rFonts w:ascii="тайм" w:eastAsia="Times New Roman" w:hAnsi="тайм" w:cs="Times New Roman"/>
                <w:b/>
                <w:i/>
                <w:sz w:val="24"/>
                <w:szCs w:val="24"/>
                <w:lang w:eastAsia="ru-RU"/>
              </w:rPr>
              <w:t>25</w:t>
            </w:r>
          </w:p>
        </w:tc>
      </w:tr>
      <w:tr w:rsidR="00680FCD" w:rsidRPr="00335F46" w:rsidTr="00EF403C">
        <w:tc>
          <w:tcPr>
            <w:tcW w:w="851" w:type="dxa"/>
          </w:tcPr>
          <w:p w:rsidR="00680FCD" w:rsidRPr="00133AF9" w:rsidRDefault="005D4DF8" w:rsidP="00133AF9">
            <w:pPr>
              <w:rPr>
                <w:rFonts w:ascii="Times New Roman" w:hAnsi="Times New Roman" w:cs="Times New Roman"/>
                <w:lang w:eastAsia="ru-RU"/>
              </w:rPr>
            </w:pPr>
            <w:r w:rsidRPr="00133AF9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FCD" w:rsidRPr="00133AF9" w:rsidRDefault="00133AF9" w:rsidP="00133AF9">
            <w:pPr>
              <w:rPr>
                <w:rFonts w:ascii="Times New Roman" w:hAnsi="Times New Roman" w:cs="Times New Roman"/>
              </w:rPr>
            </w:pPr>
            <w:r w:rsidRPr="00133AF9">
              <w:rPr>
                <w:rFonts w:ascii="Times New Roman" w:hAnsi="Times New Roman" w:cs="Times New Roman"/>
              </w:rPr>
              <w:t>Тема: Подготовка к активному отдыху на природе</w:t>
            </w:r>
          </w:p>
        </w:tc>
        <w:tc>
          <w:tcPr>
            <w:tcW w:w="708" w:type="dxa"/>
          </w:tcPr>
          <w:p w:rsidR="00680FCD" w:rsidRPr="00133AF9" w:rsidRDefault="00133AF9" w:rsidP="00133AF9">
            <w:pPr>
              <w:rPr>
                <w:rFonts w:ascii="Times New Roman" w:eastAsia="Courier New" w:hAnsi="Times New Roman" w:cs="Times New Roman"/>
              </w:rPr>
            </w:pPr>
            <w:r w:rsidRPr="00133AF9">
              <w:rPr>
                <w:rFonts w:ascii="Times New Roman" w:eastAsia="Courier New" w:hAnsi="Times New Roman" w:cs="Times New Roman"/>
              </w:rPr>
              <w:t>6</w:t>
            </w:r>
          </w:p>
        </w:tc>
      </w:tr>
      <w:tr w:rsidR="00680FCD" w:rsidRPr="00335F46" w:rsidTr="00133AF9">
        <w:trPr>
          <w:trHeight w:val="404"/>
        </w:trPr>
        <w:tc>
          <w:tcPr>
            <w:tcW w:w="851" w:type="dxa"/>
          </w:tcPr>
          <w:p w:rsidR="00680FCD" w:rsidRPr="00133AF9" w:rsidRDefault="005D4DF8" w:rsidP="00133AF9">
            <w:pPr>
              <w:rPr>
                <w:rFonts w:ascii="Times New Roman" w:hAnsi="Times New Roman" w:cs="Times New Roman"/>
                <w:lang w:eastAsia="ru-RU"/>
              </w:rPr>
            </w:pPr>
            <w:r w:rsidRPr="00133AF9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789" w:type="dxa"/>
          </w:tcPr>
          <w:p w:rsidR="00133AF9" w:rsidRPr="00133AF9" w:rsidRDefault="00680FCD" w:rsidP="00133AF9">
            <w:pPr>
              <w:rPr>
                <w:rFonts w:ascii="Times New Roman" w:hAnsi="Times New Roman" w:cs="Times New Roman"/>
                <w:bCs/>
              </w:rPr>
            </w:pPr>
            <w:r w:rsidRPr="00133AF9">
              <w:rPr>
                <w:rFonts w:ascii="Times New Roman" w:hAnsi="Times New Roman" w:cs="Times New Roman"/>
              </w:rPr>
              <w:t>Тема</w:t>
            </w:r>
            <w:r w:rsidR="00133AF9" w:rsidRPr="00133AF9">
              <w:rPr>
                <w:rFonts w:ascii="Times New Roman" w:hAnsi="Times New Roman" w:cs="Times New Roman"/>
                <w:bCs/>
              </w:rPr>
              <w:t>: Активный отдых на природе и безопасность</w:t>
            </w:r>
          </w:p>
        </w:tc>
        <w:tc>
          <w:tcPr>
            <w:tcW w:w="708" w:type="dxa"/>
          </w:tcPr>
          <w:p w:rsidR="00680FCD" w:rsidRPr="00133AF9" w:rsidRDefault="00133AF9" w:rsidP="00133AF9">
            <w:pPr>
              <w:rPr>
                <w:rFonts w:ascii="Times New Roman" w:eastAsia="Courier New" w:hAnsi="Times New Roman" w:cs="Times New Roman"/>
              </w:rPr>
            </w:pPr>
            <w:r w:rsidRPr="00133AF9">
              <w:rPr>
                <w:rFonts w:ascii="Times New Roman" w:eastAsia="Courier New" w:hAnsi="Times New Roman" w:cs="Times New Roman"/>
              </w:rPr>
              <w:t>5</w:t>
            </w:r>
          </w:p>
        </w:tc>
      </w:tr>
      <w:tr w:rsidR="00680FCD" w:rsidRPr="00335F46" w:rsidTr="00EF403C">
        <w:tc>
          <w:tcPr>
            <w:tcW w:w="851" w:type="dxa"/>
          </w:tcPr>
          <w:p w:rsidR="00680FCD" w:rsidRPr="00133AF9" w:rsidRDefault="005D4DF8" w:rsidP="00133AF9">
            <w:pPr>
              <w:rPr>
                <w:rFonts w:ascii="Times New Roman" w:hAnsi="Times New Roman" w:cs="Times New Roman"/>
                <w:lang w:eastAsia="ru-RU"/>
              </w:rPr>
            </w:pPr>
            <w:r w:rsidRPr="00133AF9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789" w:type="dxa"/>
          </w:tcPr>
          <w:p w:rsidR="00680FCD" w:rsidRPr="00133AF9" w:rsidRDefault="00680FCD" w:rsidP="00133AF9">
            <w:pPr>
              <w:rPr>
                <w:rFonts w:ascii="Times New Roman" w:hAnsi="Times New Roman" w:cs="Times New Roman"/>
              </w:rPr>
            </w:pPr>
            <w:r w:rsidRPr="00133AF9">
              <w:rPr>
                <w:rFonts w:ascii="Times New Roman" w:hAnsi="Times New Roman" w:cs="Times New Roman"/>
              </w:rPr>
              <w:t>Тема</w:t>
            </w:r>
            <w:r w:rsidR="00133AF9" w:rsidRPr="00133AF9">
              <w:rPr>
                <w:rFonts w:ascii="Times New Roman" w:hAnsi="Times New Roman" w:cs="Times New Roman"/>
              </w:rPr>
              <w:t>:</w:t>
            </w:r>
            <w:r w:rsidRPr="00133AF9">
              <w:rPr>
                <w:rFonts w:ascii="Times New Roman" w:hAnsi="Times New Roman" w:cs="Times New Roman"/>
                <w:bCs/>
              </w:rPr>
              <w:t xml:space="preserve"> </w:t>
            </w:r>
            <w:r w:rsidR="00133AF9" w:rsidRPr="00133AF9">
              <w:rPr>
                <w:rFonts w:ascii="Times New Roman" w:hAnsi="Times New Roman" w:cs="Times New Roman"/>
                <w:bCs/>
              </w:rPr>
              <w:t>Дальний(внутренний) и выездной туризм. Меры безопасности.</w:t>
            </w:r>
          </w:p>
        </w:tc>
        <w:tc>
          <w:tcPr>
            <w:tcW w:w="708" w:type="dxa"/>
          </w:tcPr>
          <w:p w:rsidR="00680FCD" w:rsidRPr="00133AF9" w:rsidRDefault="00133AF9" w:rsidP="00133AF9">
            <w:pPr>
              <w:rPr>
                <w:rFonts w:ascii="Times New Roman" w:eastAsia="Courier New" w:hAnsi="Times New Roman" w:cs="Times New Roman"/>
              </w:rPr>
            </w:pPr>
            <w:r w:rsidRPr="00133AF9">
              <w:rPr>
                <w:rFonts w:ascii="Times New Roman" w:eastAsia="Courier New" w:hAnsi="Times New Roman" w:cs="Times New Roman"/>
              </w:rPr>
              <w:t>6</w:t>
            </w:r>
          </w:p>
        </w:tc>
      </w:tr>
      <w:tr w:rsidR="00680FCD" w:rsidRPr="00335F46" w:rsidTr="00EF403C">
        <w:tc>
          <w:tcPr>
            <w:tcW w:w="851" w:type="dxa"/>
          </w:tcPr>
          <w:p w:rsidR="00680FCD" w:rsidRPr="00133AF9" w:rsidRDefault="005D4DF8" w:rsidP="00133AF9">
            <w:pPr>
              <w:rPr>
                <w:rFonts w:ascii="Times New Roman" w:hAnsi="Times New Roman" w:cs="Times New Roman"/>
                <w:lang w:eastAsia="ru-RU"/>
              </w:rPr>
            </w:pPr>
            <w:r w:rsidRPr="00133AF9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8789" w:type="dxa"/>
          </w:tcPr>
          <w:p w:rsidR="00680FCD" w:rsidRPr="00133AF9" w:rsidRDefault="00680FCD" w:rsidP="00133AF9">
            <w:pPr>
              <w:rPr>
                <w:rFonts w:ascii="Times New Roman" w:hAnsi="Times New Roman" w:cs="Times New Roman"/>
              </w:rPr>
            </w:pPr>
            <w:r w:rsidRPr="00133AF9">
              <w:rPr>
                <w:rFonts w:ascii="Times New Roman" w:hAnsi="Times New Roman" w:cs="Times New Roman"/>
                <w:bCs/>
              </w:rPr>
              <w:t>Тема</w:t>
            </w:r>
            <w:r w:rsidR="00133AF9" w:rsidRPr="00133AF9">
              <w:rPr>
                <w:rFonts w:ascii="Times New Roman" w:hAnsi="Times New Roman" w:cs="Times New Roman"/>
                <w:bCs/>
              </w:rPr>
              <w:t>:</w:t>
            </w:r>
            <w:r w:rsidRPr="00133AF9">
              <w:rPr>
                <w:rFonts w:ascii="Times New Roman" w:hAnsi="Times New Roman" w:cs="Times New Roman"/>
                <w:bCs/>
              </w:rPr>
              <w:t xml:space="preserve"> </w:t>
            </w:r>
            <w:r w:rsidR="00133AF9" w:rsidRPr="00133AF9">
              <w:rPr>
                <w:rFonts w:ascii="Times New Roman" w:hAnsi="Times New Roman" w:cs="Times New Roman"/>
                <w:bCs/>
              </w:rPr>
              <w:t>Обеспечение безопасности при автономном существовании человека в природной среде.</w:t>
            </w:r>
          </w:p>
        </w:tc>
        <w:tc>
          <w:tcPr>
            <w:tcW w:w="708" w:type="dxa"/>
          </w:tcPr>
          <w:p w:rsidR="00680FCD" w:rsidRPr="00133AF9" w:rsidRDefault="00133AF9" w:rsidP="00133AF9">
            <w:pPr>
              <w:rPr>
                <w:rFonts w:ascii="Times New Roman" w:eastAsia="Courier New" w:hAnsi="Times New Roman" w:cs="Times New Roman"/>
              </w:rPr>
            </w:pPr>
            <w:r w:rsidRPr="00133AF9">
              <w:rPr>
                <w:rFonts w:ascii="Times New Roman" w:eastAsia="Courier New" w:hAnsi="Times New Roman" w:cs="Times New Roman"/>
              </w:rPr>
              <w:t>4</w:t>
            </w:r>
          </w:p>
        </w:tc>
      </w:tr>
      <w:tr w:rsidR="00680FCD" w:rsidRPr="00335F46" w:rsidTr="00EF403C">
        <w:tc>
          <w:tcPr>
            <w:tcW w:w="851" w:type="dxa"/>
          </w:tcPr>
          <w:p w:rsidR="00680FCD" w:rsidRPr="00133AF9" w:rsidRDefault="005D4DF8" w:rsidP="00133AF9">
            <w:pPr>
              <w:rPr>
                <w:rFonts w:ascii="Times New Roman" w:hAnsi="Times New Roman" w:cs="Times New Roman"/>
                <w:lang w:eastAsia="ru-RU"/>
              </w:rPr>
            </w:pPr>
            <w:r w:rsidRPr="00133AF9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8789" w:type="dxa"/>
          </w:tcPr>
          <w:p w:rsidR="00680FCD" w:rsidRPr="00133AF9" w:rsidRDefault="00680FCD" w:rsidP="00133AF9">
            <w:pPr>
              <w:rPr>
                <w:rFonts w:ascii="Times New Roman" w:eastAsia="Calibri" w:hAnsi="Times New Roman" w:cs="Times New Roman"/>
              </w:rPr>
            </w:pPr>
            <w:r w:rsidRPr="00133AF9">
              <w:rPr>
                <w:rFonts w:ascii="Times New Roman" w:eastAsia="Calibri" w:hAnsi="Times New Roman" w:cs="Times New Roman"/>
                <w:bCs/>
              </w:rPr>
              <w:t>Тема</w:t>
            </w:r>
            <w:r w:rsidR="00133AF9" w:rsidRPr="00133AF9">
              <w:rPr>
                <w:rFonts w:ascii="Times New Roman" w:eastAsia="Calibri" w:hAnsi="Times New Roman" w:cs="Times New Roman"/>
                <w:bCs/>
              </w:rPr>
              <w:t>:</w:t>
            </w:r>
            <w:r w:rsidRPr="00133AF9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133AF9" w:rsidRPr="00133AF9">
              <w:rPr>
                <w:rFonts w:ascii="Times New Roman" w:eastAsia="Calibri" w:hAnsi="Times New Roman" w:cs="Times New Roman"/>
                <w:bCs/>
              </w:rPr>
              <w:t>Опасные ситуации в природных условиях</w:t>
            </w:r>
          </w:p>
        </w:tc>
        <w:tc>
          <w:tcPr>
            <w:tcW w:w="708" w:type="dxa"/>
          </w:tcPr>
          <w:p w:rsidR="00680FCD" w:rsidRPr="00133AF9" w:rsidRDefault="00133AF9" w:rsidP="00133AF9">
            <w:pPr>
              <w:rPr>
                <w:rFonts w:ascii="Times New Roman" w:eastAsia="Courier New" w:hAnsi="Times New Roman" w:cs="Times New Roman"/>
              </w:rPr>
            </w:pPr>
            <w:r w:rsidRPr="00133AF9">
              <w:rPr>
                <w:rFonts w:ascii="Times New Roman" w:eastAsia="Courier New" w:hAnsi="Times New Roman" w:cs="Times New Roman"/>
              </w:rPr>
              <w:t>4</w:t>
            </w:r>
          </w:p>
        </w:tc>
      </w:tr>
      <w:tr w:rsidR="00F824AC" w:rsidRPr="00335F46" w:rsidTr="00EF403C">
        <w:tc>
          <w:tcPr>
            <w:tcW w:w="851" w:type="dxa"/>
          </w:tcPr>
          <w:p w:rsidR="00F824AC" w:rsidRPr="00133AF9" w:rsidRDefault="00F824AC" w:rsidP="00133AF9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89" w:type="dxa"/>
          </w:tcPr>
          <w:p w:rsidR="00F824AC" w:rsidRPr="00F824AC" w:rsidRDefault="00F824AC" w:rsidP="00133AF9">
            <w:pPr>
              <w:rPr>
                <w:rFonts w:ascii="Times New Roman" w:eastAsia="Calibri" w:hAnsi="Times New Roman" w:cs="Times New Roman"/>
                <w:bCs/>
                <w:i/>
              </w:rPr>
            </w:pPr>
            <w:r w:rsidRPr="00F824AC">
              <w:rPr>
                <w:rFonts w:ascii="Times New Roman" w:eastAsia="Calibri" w:hAnsi="Times New Roman" w:cs="Times New Roman"/>
                <w:bCs/>
                <w:i/>
              </w:rPr>
              <w:t>Раздел 5</w:t>
            </w:r>
            <w:r>
              <w:rPr>
                <w:rFonts w:ascii="Times New Roman" w:eastAsia="Calibri" w:hAnsi="Times New Roman" w:cs="Times New Roman"/>
                <w:bCs/>
                <w:i/>
              </w:rPr>
              <w:t>.</w:t>
            </w:r>
            <w:r w:rsidRPr="00F824AC">
              <w:rPr>
                <w:rFonts w:ascii="Times New Roman" w:eastAsia="Calibri" w:hAnsi="Times New Roman" w:cs="Times New Roman"/>
                <w:bCs/>
                <w:i/>
              </w:rPr>
              <w:t xml:space="preserve"> Основы медицинских знаний и оказание первой помощи</w:t>
            </w:r>
          </w:p>
        </w:tc>
        <w:tc>
          <w:tcPr>
            <w:tcW w:w="708" w:type="dxa"/>
          </w:tcPr>
          <w:p w:rsidR="00F824AC" w:rsidRPr="00851C96" w:rsidRDefault="00F824AC" w:rsidP="00133AF9">
            <w:pPr>
              <w:rPr>
                <w:rFonts w:ascii="Times New Roman" w:eastAsia="Courier New" w:hAnsi="Times New Roman" w:cs="Times New Roman"/>
                <w:b/>
                <w:i/>
              </w:rPr>
            </w:pPr>
            <w:r w:rsidRPr="00851C96">
              <w:rPr>
                <w:rFonts w:ascii="Times New Roman" w:eastAsia="Courier New" w:hAnsi="Times New Roman" w:cs="Times New Roman"/>
                <w:b/>
                <w:i/>
              </w:rPr>
              <w:t>4</w:t>
            </w:r>
          </w:p>
        </w:tc>
      </w:tr>
      <w:tr w:rsidR="00680FCD" w:rsidRPr="00335F46" w:rsidTr="00EF403C">
        <w:tc>
          <w:tcPr>
            <w:tcW w:w="851" w:type="dxa"/>
          </w:tcPr>
          <w:p w:rsidR="00680FCD" w:rsidRPr="00133AF9" w:rsidRDefault="005D4DF8" w:rsidP="00133AF9">
            <w:pPr>
              <w:rPr>
                <w:rFonts w:ascii="Times New Roman" w:hAnsi="Times New Roman" w:cs="Times New Roman"/>
                <w:lang w:eastAsia="ru-RU"/>
              </w:rPr>
            </w:pPr>
            <w:r w:rsidRPr="00133AF9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8789" w:type="dxa"/>
          </w:tcPr>
          <w:p w:rsidR="00680FCD" w:rsidRPr="00133AF9" w:rsidRDefault="00133AF9" w:rsidP="00133AF9">
            <w:pPr>
              <w:rPr>
                <w:rFonts w:ascii="Times New Roman" w:eastAsia="Calibri" w:hAnsi="Times New Roman" w:cs="Times New Roman"/>
              </w:rPr>
            </w:pPr>
            <w:r w:rsidRPr="00133AF9">
              <w:rPr>
                <w:rFonts w:ascii="Times New Roman" w:eastAsia="Calibri" w:hAnsi="Times New Roman" w:cs="Times New Roman"/>
                <w:bCs/>
              </w:rPr>
              <w:t>Тема: Первая помощь при неотложных ситуациях</w:t>
            </w:r>
          </w:p>
        </w:tc>
        <w:tc>
          <w:tcPr>
            <w:tcW w:w="708" w:type="dxa"/>
          </w:tcPr>
          <w:p w:rsidR="00680FCD" w:rsidRPr="00133AF9" w:rsidRDefault="00133AF9" w:rsidP="00133AF9">
            <w:pPr>
              <w:rPr>
                <w:rFonts w:ascii="Times New Roman" w:eastAsia="Courier New" w:hAnsi="Times New Roman" w:cs="Times New Roman"/>
              </w:rPr>
            </w:pPr>
            <w:r w:rsidRPr="00133AF9">
              <w:rPr>
                <w:rFonts w:ascii="Times New Roman" w:eastAsia="Courier New" w:hAnsi="Times New Roman" w:cs="Times New Roman"/>
              </w:rPr>
              <w:t>4</w:t>
            </w:r>
          </w:p>
        </w:tc>
      </w:tr>
      <w:tr w:rsidR="00F824AC" w:rsidRPr="00335F46" w:rsidTr="00EF403C">
        <w:tc>
          <w:tcPr>
            <w:tcW w:w="851" w:type="dxa"/>
          </w:tcPr>
          <w:p w:rsidR="00F824AC" w:rsidRPr="00133AF9" w:rsidRDefault="00F824AC" w:rsidP="00133AF9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89" w:type="dxa"/>
          </w:tcPr>
          <w:p w:rsidR="00F824AC" w:rsidRPr="00F824AC" w:rsidRDefault="00F824AC" w:rsidP="00133AF9">
            <w:pPr>
              <w:rPr>
                <w:rFonts w:ascii="Times New Roman" w:eastAsia="Calibri" w:hAnsi="Times New Roman" w:cs="Times New Roman"/>
                <w:bCs/>
                <w:i/>
              </w:rPr>
            </w:pPr>
            <w:r>
              <w:rPr>
                <w:rFonts w:ascii="Times New Roman" w:eastAsia="Calibri" w:hAnsi="Times New Roman" w:cs="Times New Roman"/>
                <w:bCs/>
                <w:i/>
              </w:rPr>
              <w:t xml:space="preserve">Раздел 4. </w:t>
            </w:r>
            <w:r w:rsidRPr="00F824AC">
              <w:rPr>
                <w:rFonts w:ascii="Times New Roman" w:eastAsia="Calibri" w:hAnsi="Times New Roman" w:cs="Times New Roman"/>
                <w:bCs/>
                <w:i/>
              </w:rPr>
              <w:t>Основы здорового образа жизни</w:t>
            </w:r>
          </w:p>
        </w:tc>
        <w:tc>
          <w:tcPr>
            <w:tcW w:w="708" w:type="dxa"/>
          </w:tcPr>
          <w:p w:rsidR="00F824AC" w:rsidRPr="00851C96" w:rsidRDefault="00F13E9E" w:rsidP="00133AF9">
            <w:pPr>
              <w:rPr>
                <w:rFonts w:ascii="Times New Roman" w:eastAsia="Courier New" w:hAnsi="Times New Roman" w:cs="Times New Roman"/>
                <w:b/>
                <w:i/>
              </w:rPr>
            </w:pPr>
            <w:r w:rsidRPr="00851C96">
              <w:rPr>
                <w:rFonts w:ascii="Times New Roman" w:eastAsia="Courier New" w:hAnsi="Times New Roman" w:cs="Times New Roman"/>
                <w:b/>
                <w:i/>
              </w:rPr>
              <w:t>5</w:t>
            </w:r>
          </w:p>
        </w:tc>
      </w:tr>
      <w:tr w:rsidR="00680FCD" w:rsidRPr="00335F46" w:rsidTr="00EF403C">
        <w:tc>
          <w:tcPr>
            <w:tcW w:w="851" w:type="dxa"/>
          </w:tcPr>
          <w:p w:rsidR="00680FCD" w:rsidRPr="00133AF9" w:rsidRDefault="005D4DF8" w:rsidP="00133AF9">
            <w:pPr>
              <w:rPr>
                <w:rFonts w:ascii="Times New Roman" w:hAnsi="Times New Roman" w:cs="Times New Roman"/>
                <w:lang w:eastAsia="ru-RU"/>
              </w:rPr>
            </w:pPr>
            <w:r w:rsidRPr="00133AF9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8789" w:type="dxa"/>
          </w:tcPr>
          <w:p w:rsidR="00680FCD" w:rsidRPr="00133AF9" w:rsidRDefault="00133AF9" w:rsidP="00133AF9">
            <w:pPr>
              <w:rPr>
                <w:rFonts w:ascii="Times New Roman" w:eastAsia="Calibri" w:hAnsi="Times New Roman" w:cs="Times New Roman"/>
              </w:rPr>
            </w:pPr>
            <w:r w:rsidRPr="00133AF9">
              <w:rPr>
                <w:rFonts w:ascii="Times New Roman" w:eastAsia="Calibri" w:hAnsi="Times New Roman" w:cs="Times New Roman"/>
              </w:rPr>
              <w:t>Тема: Здоровье человека и факторы, на  него влияющие</w:t>
            </w:r>
          </w:p>
        </w:tc>
        <w:tc>
          <w:tcPr>
            <w:tcW w:w="708" w:type="dxa"/>
          </w:tcPr>
          <w:p w:rsidR="00680FCD" w:rsidRPr="00133AF9" w:rsidRDefault="00F13E9E" w:rsidP="00133AF9">
            <w:pPr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>5</w:t>
            </w:r>
          </w:p>
        </w:tc>
      </w:tr>
      <w:tr w:rsidR="005D4DF8" w:rsidRPr="00335F46" w:rsidTr="00EF403C">
        <w:trPr>
          <w:trHeight w:val="120"/>
        </w:trPr>
        <w:tc>
          <w:tcPr>
            <w:tcW w:w="851" w:type="dxa"/>
          </w:tcPr>
          <w:p w:rsidR="005D4DF8" w:rsidRPr="00133AF9" w:rsidRDefault="005D4DF8" w:rsidP="00133AF9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89" w:type="dxa"/>
          </w:tcPr>
          <w:p w:rsidR="005D4DF8" w:rsidRPr="00133AF9" w:rsidRDefault="00133AF9" w:rsidP="00133AF9">
            <w:pPr>
              <w:rPr>
                <w:rFonts w:ascii="Times New Roman" w:hAnsi="Times New Roman" w:cs="Times New Roman"/>
                <w:b/>
              </w:rPr>
            </w:pPr>
            <w:r w:rsidRPr="00133AF9">
              <w:rPr>
                <w:rFonts w:ascii="Times New Roman" w:hAnsi="Times New Roman" w:cs="Times New Roman"/>
                <w:b/>
              </w:rPr>
              <w:t>И</w:t>
            </w:r>
            <w:r w:rsidR="005D4DF8" w:rsidRPr="00133AF9">
              <w:rPr>
                <w:rFonts w:ascii="Times New Roman" w:hAnsi="Times New Roman" w:cs="Times New Roman"/>
                <w:b/>
              </w:rPr>
              <w:t>того</w:t>
            </w:r>
          </w:p>
        </w:tc>
        <w:tc>
          <w:tcPr>
            <w:tcW w:w="708" w:type="dxa"/>
          </w:tcPr>
          <w:p w:rsidR="005D4DF8" w:rsidRPr="00133AF9" w:rsidRDefault="005D4DF8" w:rsidP="00F13E9E">
            <w:pPr>
              <w:rPr>
                <w:rFonts w:ascii="Times New Roman" w:eastAsia="Courier New" w:hAnsi="Times New Roman" w:cs="Times New Roman"/>
                <w:b/>
              </w:rPr>
            </w:pPr>
            <w:r w:rsidRPr="00133AF9">
              <w:rPr>
                <w:rFonts w:ascii="Times New Roman" w:eastAsia="Courier New" w:hAnsi="Times New Roman" w:cs="Times New Roman"/>
                <w:b/>
              </w:rPr>
              <w:t>3</w:t>
            </w:r>
            <w:r w:rsidR="00F13E9E">
              <w:rPr>
                <w:rFonts w:ascii="Times New Roman" w:eastAsia="Courier New" w:hAnsi="Times New Roman" w:cs="Times New Roman"/>
                <w:b/>
              </w:rPr>
              <w:t>4 ч</w:t>
            </w:r>
          </w:p>
        </w:tc>
      </w:tr>
      <w:tr w:rsidR="00680FCD" w:rsidRPr="00335F46" w:rsidTr="00EF403C">
        <w:tc>
          <w:tcPr>
            <w:tcW w:w="851" w:type="dxa"/>
          </w:tcPr>
          <w:p w:rsidR="00680FCD" w:rsidRPr="00335F46" w:rsidRDefault="00680FCD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680FCD" w:rsidRPr="001809B5" w:rsidRDefault="00680FCD" w:rsidP="00F13E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eastAsia="Times New Roman" w:hAnsi="тайм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809B5">
              <w:rPr>
                <w:rFonts w:ascii="тайм" w:eastAsia="Times New Roman" w:hAnsi="тайм" w:cs="Times New Roman"/>
                <w:b/>
                <w:bCs/>
                <w:iCs/>
                <w:sz w:val="24"/>
                <w:szCs w:val="24"/>
                <w:lang w:eastAsia="ru-RU"/>
              </w:rPr>
              <w:t>7 класс (</w:t>
            </w:r>
            <w:r w:rsidR="00FD62F1" w:rsidRPr="001809B5">
              <w:rPr>
                <w:rFonts w:ascii="тайм" w:eastAsia="Times New Roman" w:hAnsi="тайм" w:cs="Times New Roman"/>
                <w:b/>
                <w:bCs/>
                <w:iCs/>
                <w:sz w:val="24"/>
                <w:szCs w:val="24"/>
                <w:lang w:eastAsia="ru-RU"/>
              </w:rPr>
              <w:t>3</w:t>
            </w:r>
            <w:r w:rsidR="00F13E9E">
              <w:rPr>
                <w:rFonts w:ascii="тайм" w:eastAsia="Times New Roman" w:hAnsi="тайм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4 </w:t>
            </w:r>
            <w:r w:rsidRPr="001809B5">
              <w:rPr>
                <w:rFonts w:ascii="тайм" w:eastAsia="Times New Roman" w:hAnsi="тайм" w:cs="Times New Roman"/>
                <w:b/>
                <w:bCs/>
                <w:iCs/>
                <w:sz w:val="24"/>
                <w:szCs w:val="24"/>
                <w:lang w:eastAsia="ru-RU"/>
              </w:rPr>
              <w:t>ч)</w:t>
            </w:r>
          </w:p>
        </w:tc>
        <w:tc>
          <w:tcPr>
            <w:tcW w:w="708" w:type="dxa"/>
          </w:tcPr>
          <w:p w:rsidR="00680FCD" w:rsidRPr="00335F46" w:rsidRDefault="00680FCD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80FCD" w:rsidRPr="00335F46" w:rsidTr="00EF403C">
        <w:tc>
          <w:tcPr>
            <w:tcW w:w="851" w:type="dxa"/>
          </w:tcPr>
          <w:p w:rsidR="00680FCD" w:rsidRPr="00335F46" w:rsidRDefault="00680FCD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680FCD" w:rsidRPr="00F824AC" w:rsidRDefault="00680FCD" w:rsidP="00F824AC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F824AC">
              <w:rPr>
                <w:rFonts w:ascii="тайм" w:eastAsia="Times New Roman" w:hAnsi="тайм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Раздел 1. </w:t>
            </w:r>
            <w:r w:rsidR="00F824AC" w:rsidRPr="00F824AC">
              <w:rPr>
                <w:rFonts w:ascii="тайм" w:eastAsia="Times New Roman" w:hAnsi="тайм" w:cs="Times New Roman"/>
                <w:bCs/>
                <w:i/>
                <w:iCs/>
                <w:sz w:val="24"/>
                <w:szCs w:val="24"/>
                <w:lang w:eastAsia="ru-RU"/>
              </w:rPr>
              <w:t>Основы комплексной безопасности</w:t>
            </w:r>
          </w:p>
        </w:tc>
        <w:tc>
          <w:tcPr>
            <w:tcW w:w="708" w:type="dxa"/>
          </w:tcPr>
          <w:p w:rsidR="00680FCD" w:rsidRPr="00851C96" w:rsidRDefault="00F824AC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b/>
                <w:i/>
                <w:sz w:val="24"/>
                <w:szCs w:val="24"/>
                <w:lang w:eastAsia="ru-RU"/>
              </w:rPr>
            </w:pPr>
            <w:r w:rsidRPr="00851C96">
              <w:rPr>
                <w:rFonts w:ascii="тайм" w:eastAsia="Times New Roman" w:hAnsi="тайм" w:cs="Times New Roman"/>
                <w:b/>
                <w:i/>
                <w:sz w:val="24"/>
                <w:szCs w:val="24"/>
                <w:lang w:eastAsia="ru-RU"/>
              </w:rPr>
              <w:t>16</w:t>
            </w:r>
          </w:p>
        </w:tc>
      </w:tr>
      <w:tr w:rsidR="00680FCD" w:rsidRPr="00335F46" w:rsidTr="00EF403C">
        <w:tc>
          <w:tcPr>
            <w:tcW w:w="851" w:type="dxa"/>
          </w:tcPr>
          <w:p w:rsidR="00680FCD" w:rsidRPr="00F824AC" w:rsidRDefault="00F824AC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F824AC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9" w:type="dxa"/>
          </w:tcPr>
          <w:p w:rsidR="00680FCD" w:rsidRPr="00F824AC" w:rsidRDefault="00F824AC" w:rsidP="00F824AC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bCs/>
                <w:iCs/>
                <w:sz w:val="24"/>
                <w:szCs w:val="24"/>
                <w:lang w:eastAsia="ru-RU"/>
              </w:rPr>
            </w:pPr>
            <w:r w:rsidRPr="00F824AC">
              <w:rPr>
                <w:rFonts w:ascii="тайм" w:eastAsia="Times New Roman" w:hAnsi="тайм" w:cs="Times New Roman"/>
                <w:bCs/>
                <w:iCs/>
                <w:sz w:val="24"/>
                <w:szCs w:val="24"/>
                <w:lang w:eastAsia="ru-RU"/>
              </w:rPr>
              <w:t>Тема: Опасные и чрезвычайные ситуации природного характера</w:t>
            </w:r>
          </w:p>
        </w:tc>
        <w:tc>
          <w:tcPr>
            <w:tcW w:w="708" w:type="dxa"/>
          </w:tcPr>
          <w:p w:rsidR="00680FCD" w:rsidRPr="00F824AC" w:rsidRDefault="00F824AC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F824AC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44ABB" w:rsidRPr="00335F46" w:rsidTr="00EF403C">
        <w:tc>
          <w:tcPr>
            <w:tcW w:w="851" w:type="dxa"/>
          </w:tcPr>
          <w:p w:rsidR="00244ABB" w:rsidRPr="00F824AC" w:rsidRDefault="00F824AC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F824AC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89" w:type="dxa"/>
          </w:tcPr>
          <w:p w:rsidR="00244ABB" w:rsidRPr="00F824AC" w:rsidRDefault="00F824AC" w:rsidP="00F824AC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bCs/>
                <w:iCs/>
                <w:sz w:val="24"/>
                <w:szCs w:val="24"/>
                <w:lang w:eastAsia="ru-RU"/>
              </w:rPr>
            </w:pPr>
            <w:r w:rsidRPr="00F824AC">
              <w:rPr>
                <w:rFonts w:ascii="тайм" w:eastAsia="Times New Roman" w:hAnsi="тайм" w:cs="Times New Roman"/>
                <w:bCs/>
                <w:iCs/>
                <w:sz w:val="24"/>
                <w:szCs w:val="24"/>
                <w:lang w:eastAsia="ru-RU"/>
              </w:rPr>
              <w:t>Тема: Чрезвычайные ситуации геологического происхождения</w:t>
            </w:r>
          </w:p>
        </w:tc>
        <w:tc>
          <w:tcPr>
            <w:tcW w:w="708" w:type="dxa"/>
          </w:tcPr>
          <w:p w:rsidR="00244ABB" w:rsidRPr="00F824AC" w:rsidRDefault="00F824AC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F824AC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44ABB" w:rsidRPr="00335F46" w:rsidTr="00EF403C">
        <w:tc>
          <w:tcPr>
            <w:tcW w:w="851" w:type="dxa"/>
          </w:tcPr>
          <w:p w:rsidR="00244ABB" w:rsidRPr="00F824AC" w:rsidRDefault="00F824AC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F824AC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89" w:type="dxa"/>
          </w:tcPr>
          <w:p w:rsidR="00244ABB" w:rsidRPr="00F824AC" w:rsidRDefault="00F824AC" w:rsidP="00F824AC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bCs/>
                <w:iCs/>
                <w:sz w:val="24"/>
                <w:szCs w:val="24"/>
                <w:lang w:eastAsia="ru-RU"/>
              </w:rPr>
            </w:pPr>
            <w:r w:rsidRPr="00F824AC">
              <w:rPr>
                <w:rFonts w:ascii="тайм" w:eastAsia="Times New Roman" w:hAnsi="тайм" w:cs="Times New Roman"/>
                <w:bCs/>
                <w:iCs/>
                <w:sz w:val="24"/>
                <w:szCs w:val="24"/>
                <w:lang w:eastAsia="ru-RU"/>
              </w:rPr>
              <w:t>Тема: Чрезвычайные ситуации метеорологического  происхождения</w:t>
            </w:r>
          </w:p>
        </w:tc>
        <w:tc>
          <w:tcPr>
            <w:tcW w:w="708" w:type="dxa"/>
          </w:tcPr>
          <w:p w:rsidR="00244ABB" w:rsidRPr="00F824AC" w:rsidRDefault="00F824AC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F824AC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4ABB" w:rsidRPr="00335F46" w:rsidTr="00EF403C">
        <w:tc>
          <w:tcPr>
            <w:tcW w:w="851" w:type="dxa"/>
          </w:tcPr>
          <w:p w:rsidR="00244ABB" w:rsidRPr="00F824AC" w:rsidRDefault="00F824AC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F824AC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89" w:type="dxa"/>
          </w:tcPr>
          <w:p w:rsidR="00244ABB" w:rsidRPr="00F824AC" w:rsidRDefault="00244ABB" w:rsidP="00F824AC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bCs/>
                <w:iCs/>
                <w:sz w:val="24"/>
                <w:szCs w:val="24"/>
                <w:lang w:eastAsia="ru-RU"/>
              </w:rPr>
            </w:pPr>
            <w:r w:rsidRPr="00F824AC">
              <w:rPr>
                <w:rFonts w:ascii="тайм" w:eastAsia="Times New Roman" w:hAnsi="тайм" w:cs="Times New Roman"/>
                <w:bCs/>
                <w:iCs/>
                <w:sz w:val="24"/>
                <w:szCs w:val="24"/>
                <w:lang w:eastAsia="ru-RU"/>
              </w:rPr>
              <w:t>Тема</w:t>
            </w:r>
            <w:r w:rsidR="00F824AC" w:rsidRPr="00F824AC">
              <w:rPr>
                <w:rFonts w:ascii="тайм" w:eastAsia="Times New Roman" w:hAnsi="тайм" w:cs="Times New Roman"/>
                <w:bCs/>
                <w:iCs/>
                <w:sz w:val="24"/>
                <w:szCs w:val="24"/>
                <w:lang w:eastAsia="ru-RU"/>
              </w:rPr>
              <w:t>:</w:t>
            </w:r>
            <w:r w:rsidRPr="00F824AC">
              <w:rPr>
                <w:rFonts w:ascii="тайм" w:eastAsia="Times New Roman" w:hAnsi="тайм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F824AC" w:rsidRPr="00F824AC">
              <w:rPr>
                <w:rFonts w:ascii="тайм" w:eastAsia="Times New Roman" w:hAnsi="тайм" w:cs="Times New Roman"/>
                <w:bCs/>
                <w:iCs/>
                <w:sz w:val="24"/>
                <w:szCs w:val="24"/>
                <w:lang w:eastAsia="ru-RU"/>
              </w:rPr>
              <w:t>Чрезвычайные ситуации гидрологического происхождения</w:t>
            </w:r>
          </w:p>
        </w:tc>
        <w:tc>
          <w:tcPr>
            <w:tcW w:w="708" w:type="dxa"/>
          </w:tcPr>
          <w:p w:rsidR="00244ABB" w:rsidRPr="00F824AC" w:rsidRDefault="00F824AC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F824AC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44ABB" w:rsidRPr="00335F46" w:rsidTr="00EF403C">
        <w:tc>
          <w:tcPr>
            <w:tcW w:w="851" w:type="dxa"/>
          </w:tcPr>
          <w:p w:rsidR="00244ABB" w:rsidRPr="00F824AC" w:rsidRDefault="00F824AC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F824AC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89" w:type="dxa"/>
          </w:tcPr>
          <w:p w:rsidR="00244ABB" w:rsidRPr="00F824AC" w:rsidRDefault="00F824AC" w:rsidP="00F824AC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bCs/>
                <w:iCs/>
                <w:sz w:val="24"/>
                <w:szCs w:val="24"/>
                <w:lang w:eastAsia="ru-RU"/>
              </w:rPr>
            </w:pPr>
            <w:r w:rsidRPr="00F824AC">
              <w:rPr>
                <w:rFonts w:ascii="тайм" w:eastAsia="Times New Roman" w:hAnsi="тайм" w:cs="Times New Roman"/>
                <w:bCs/>
                <w:iCs/>
                <w:sz w:val="24"/>
                <w:szCs w:val="24"/>
                <w:lang w:eastAsia="ru-RU"/>
              </w:rPr>
              <w:t>Тема: Природные пожары и чрезвычайные ситуации биолого-социального происхождения.</w:t>
            </w:r>
          </w:p>
        </w:tc>
        <w:tc>
          <w:tcPr>
            <w:tcW w:w="708" w:type="dxa"/>
          </w:tcPr>
          <w:p w:rsidR="00244ABB" w:rsidRPr="00F824AC" w:rsidRDefault="00F824AC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F824AC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44ABB" w:rsidRPr="00335F46" w:rsidTr="00EF403C">
        <w:tc>
          <w:tcPr>
            <w:tcW w:w="851" w:type="dxa"/>
          </w:tcPr>
          <w:p w:rsidR="00244ABB" w:rsidRPr="00293172" w:rsidRDefault="00244ABB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244ABB" w:rsidRPr="009D246B" w:rsidRDefault="00244ABB" w:rsidP="00F824AC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9D246B">
              <w:rPr>
                <w:rFonts w:ascii="тайм" w:eastAsia="Times New Roman" w:hAnsi="тайм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Раздел 2. </w:t>
            </w:r>
            <w:r w:rsidR="00F824AC" w:rsidRPr="009D246B">
              <w:rPr>
                <w:rFonts w:ascii="тайм" w:eastAsia="Times New Roman" w:hAnsi="тайм" w:cs="Times New Roman"/>
                <w:bCs/>
                <w:i/>
                <w:iCs/>
                <w:sz w:val="24"/>
                <w:szCs w:val="24"/>
                <w:lang w:eastAsia="ru-RU"/>
              </w:rPr>
              <w:t>Защита населения Российской Федерации от чрезвычайных ситуаций.</w:t>
            </w:r>
          </w:p>
        </w:tc>
        <w:tc>
          <w:tcPr>
            <w:tcW w:w="708" w:type="dxa"/>
          </w:tcPr>
          <w:p w:rsidR="00244ABB" w:rsidRPr="00851C96" w:rsidRDefault="00F824AC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b/>
                <w:i/>
                <w:sz w:val="24"/>
                <w:szCs w:val="24"/>
                <w:lang w:eastAsia="ru-RU"/>
              </w:rPr>
            </w:pPr>
            <w:r w:rsidRPr="00851C96">
              <w:rPr>
                <w:rFonts w:ascii="тайм" w:eastAsia="Times New Roman" w:hAnsi="тайм" w:cs="Times New Roman"/>
                <w:b/>
                <w:i/>
                <w:sz w:val="24"/>
                <w:szCs w:val="24"/>
                <w:lang w:eastAsia="ru-RU"/>
              </w:rPr>
              <w:t>8</w:t>
            </w:r>
          </w:p>
        </w:tc>
      </w:tr>
      <w:tr w:rsidR="00244ABB" w:rsidRPr="00335F46" w:rsidTr="00EF403C">
        <w:tc>
          <w:tcPr>
            <w:tcW w:w="851" w:type="dxa"/>
          </w:tcPr>
          <w:p w:rsidR="00244ABB" w:rsidRPr="00293172" w:rsidRDefault="00293172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293172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89" w:type="dxa"/>
          </w:tcPr>
          <w:p w:rsidR="00244ABB" w:rsidRPr="00293172" w:rsidRDefault="00F824AC" w:rsidP="00F824AC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bCs/>
                <w:iCs/>
                <w:sz w:val="24"/>
                <w:szCs w:val="24"/>
                <w:lang w:eastAsia="ru-RU"/>
              </w:rPr>
            </w:pPr>
            <w:r w:rsidRPr="00293172">
              <w:rPr>
                <w:rFonts w:ascii="тайм" w:eastAsia="Times New Roman" w:hAnsi="тайм" w:cs="Times New Roman"/>
                <w:bCs/>
                <w:iCs/>
                <w:sz w:val="24"/>
                <w:szCs w:val="24"/>
                <w:lang w:eastAsia="ru-RU"/>
              </w:rPr>
              <w:t xml:space="preserve">Тема: </w:t>
            </w:r>
            <w:r w:rsidR="00293172" w:rsidRPr="00293172">
              <w:rPr>
                <w:rFonts w:ascii="тайм" w:eastAsia="Times New Roman" w:hAnsi="тайм" w:cs="Times New Roman"/>
                <w:bCs/>
                <w:iCs/>
                <w:sz w:val="24"/>
                <w:szCs w:val="24"/>
                <w:lang w:eastAsia="ru-RU"/>
              </w:rPr>
              <w:t>Защита населения от чрезвычайных ситуаций геологического происхождения.</w:t>
            </w:r>
          </w:p>
        </w:tc>
        <w:tc>
          <w:tcPr>
            <w:tcW w:w="708" w:type="dxa"/>
          </w:tcPr>
          <w:p w:rsidR="00244ABB" w:rsidRPr="00293172" w:rsidRDefault="00293172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293172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44ABB" w:rsidRPr="00335F46" w:rsidTr="00EF403C">
        <w:tc>
          <w:tcPr>
            <w:tcW w:w="851" w:type="dxa"/>
          </w:tcPr>
          <w:p w:rsidR="00244ABB" w:rsidRPr="00293172" w:rsidRDefault="00293172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293172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89" w:type="dxa"/>
          </w:tcPr>
          <w:p w:rsidR="00244ABB" w:rsidRPr="00293172" w:rsidRDefault="00293172" w:rsidP="00293172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bCs/>
                <w:iCs/>
                <w:sz w:val="24"/>
                <w:szCs w:val="24"/>
                <w:lang w:eastAsia="ru-RU"/>
              </w:rPr>
            </w:pPr>
            <w:r w:rsidRPr="00293172">
              <w:rPr>
                <w:rFonts w:ascii="тайм" w:eastAsia="Times New Roman" w:hAnsi="тайм" w:cs="Times New Roman"/>
                <w:bCs/>
                <w:iCs/>
                <w:sz w:val="24"/>
                <w:szCs w:val="24"/>
                <w:lang w:eastAsia="ru-RU"/>
              </w:rPr>
              <w:t>Тема: Защита населения от чрезвычайных ситуаций метеорологического происхождения</w:t>
            </w:r>
          </w:p>
        </w:tc>
        <w:tc>
          <w:tcPr>
            <w:tcW w:w="708" w:type="dxa"/>
          </w:tcPr>
          <w:p w:rsidR="00244ABB" w:rsidRPr="00293172" w:rsidRDefault="00244ABB" w:rsidP="00293172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293172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 xml:space="preserve"> </w:t>
            </w:r>
            <w:r w:rsidR="00293172" w:rsidRPr="00293172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4ABB" w:rsidRPr="00335F46" w:rsidTr="00EF403C">
        <w:tc>
          <w:tcPr>
            <w:tcW w:w="851" w:type="dxa"/>
          </w:tcPr>
          <w:p w:rsidR="00244ABB" w:rsidRPr="00293172" w:rsidRDefault="00293172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293172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89" w:type="dxa"/>
          </w:tcPr>
          <w:p w:rsidR="00244ABB" w:rsidRPr="00293172" w:rsidRDefault="00293172" w:rsidP="00293172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bCs/>
                <w:iCs/>
                <w:sz w:val="24"/>
                <w:szCs w:val="24"/>
                <w:lang w:eastAsia="ru-RU"/>
              </w:rPr>
            </w:pPr>
            <w:r w:rsidRPr="00293172">
              <w:rPr>
                <w:rFonts w:ascii="тайм" w:eastAsia="Times New Roman" w:hAnsi="тайм" w:cs="Times New Roman"/>
                <w:bCs/>
                <w:iCs/>
                <w:sz w:val="24"/>
                <w:szCs w:val="24"/>
                <w:lang w:eastAsia="ru-RU"/>
              </w:rPr>
              <w:t>Тема: Защита населения от чрезвычайных ситуаций гидрологического происхождения</w:t>
            </w:r>
          </w:p>
        </w:tc>
        <w:tc>
          <w:tcPr>
            <w:tcW w:w="708" w:type="dxa"/>
          </w:tcPr>
          <w:p w:rsidR="00244ABB" w:rsidRPr="00293172" w:rsidRDefault="00293172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293172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44ABB" w:rsidRPr="00335F46" w:rsidTr="00EF403C">
        <w:tc>
          <w:tcPr>
            <w:tcW w:w="851" w:type="dxa"/>
          </w:tcPr>
          <w:p w:rsidR="00244ABB" w:rsidRPr="00293172" w:rsidRDefault="00293172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293172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89" w:type="dxa"/>
          </w:tcPr>
          <w:p w:rsidR="00244ABB" w:rsidRPr="00293172" w:rsidRDefault="00293172" w:rsidP="00293172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bCs/>
                <w:iCs/>
                <w:sz w:val="24"/>
                <w:szCs w:val="24"/>
                <w:lang w:eastAsia="ru-RU"/>
              </w:rPr>
            </w:pPr>
            <w:r w:rsidRPr="00293172">
              <w:rPr>
                <w:rFonts w:ascii="тайм" w:eastAsia="Times New Roman" w:hAnsi="тайм" w:cs="Times New Roman"/>
                <w:bCs/>
                <w:iCs/>
                <w:sz w:val="24"/>
                <w:szCs w:val="24"/>
                <w:lang w:eastAsia="ru-RU"/>
              </w:rPr>
              <w:t>Тема: Защита населения от природных пожаров</w:t>
            </w:r>
          </w:p>
        </w:tc>
        <w:tc>
          <w:tcPr>
            <w:tcW w:w="708" w:type="dxa"/>
          </w:tcPr>
          <w:p w:rsidR="00244ABB" w:rsidRPr="00293172" w:rsidRDefault="00293172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293172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93172" w:rsidRPr="00335F46" w:rsidTr="00EF403C">
        <w:tc>
          <w:tcPr>
            <w:tcW w:w="851" w:type="dxa"/>
          </w:tcPr>
          <w:p w:rsidR="00293172" w:rsidRPr="00293172" w:rsidRDefault="00293172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293172" w:rsidRPr="00293172" w:rsidRDefault="00293172" w:rsidP="00293172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bCs/>
                <w:iCs/>
                <w:sz w:val="24"/>
                <w:szCs w:val="24"/>
                <w:lang w:eastAsia="ru-RU"/>
              </w:rPr>
            </w:pPr>
            <w:r w:rsidRPr="007B1192">
              <w:rPr>
                <w:rFonts w:ascii="тайм" w:eastAsia="Times New Roman" w:hAnsi="тайм" w:cs="Times New Roman"/>
                <w:bCs/>
                <w:i/>
                <w:iCs/>
                <w:sz w:val="24"/>
                <w:szCs w:val="24"/>
                <w:lang w:eastAsia="ru-RU"/>
              </w:rPr>
              <w:t>Раздел 3</w:t>
            </w:r>
            <w:r w:rsidRPr="00FD62F1">
              <w:rPr>
                <w:rFonts w:ascii="тайм" w:hAnsi="тайм" w:cs="Times New Roman"/>
                <w:bCs/>
                <w:i/>
                <w:sz w:val="24"/>
                <w:szCs w:val="24"/>
              </w:rPr>
              <w:t xml:space="preserve"> Основы противодействия </w:t>
            </w:r>
            <w:r>
              <w:rPr>
                <w:rFonts w:ascii="тайм" w:hAnsi="тайм" w:cs="Times New Roman"/>
                <w:bCs/>
                <w:i/>
                <w:sz w:val="24"/>
                <w:szCs w:val="24"/>
              </w:rPr>
              <w:t>терроризму</w:t>
            </w:r>
            <w:r w:rsidRPr="00FD62F1">
              <w:rPr>
                <w:rFonts w:ascii="тайм" w:hAnsi="тайм" w:cs="Times New Roman"/>
                <w:bCs/>
                <w:i/>
                <w:sz w:val="24"/>
                <w:szCs w:val="24"/>
              </w:rPr>
              <w:t xml:space="preserve"> и </w:t>
            </w:r>
            <w:r>
              <w:rPr>
                <w:rFonts w:ascii="тайм" w:hAnsi="тайм" w:cs="Times New Roman"/>
                <w:bCs/>
                <w:i/>
                <w:sz w:val="24"/>
                <w:szCs w:val="24"/>
              </w:rPr>
              <w:t>экстремизму</w:t>
            </w:r>
            <w:r w:rsidRPr="00FD62F1">
              <w:rPr>
                <w:rFonts w:ascii="тайм" w:hAnsi="тайм" w:cs="Times New Roman"/>
                <w:bCs/>
                <w:i/>
                <w:sz w:val="24"/>
                <w:szCs w:val="24"/>
              </w:rPr>
              <w:t xml:space="preserve"> в Российской Федерации</w:t>
            </w:r>
          </w:p>
        </w:tc>
        <w:tc>
          <w:tcPr>
            <w:tcW w:w="708" w:type="dxa"/>
          </w:tcPr>
          <w:p w:rsidR="00293172" w:rsidRPr="00851C96" w:rsidRDefault="00293172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b/>
                <w:i/>
                <w:sz w:val="24"/>
                <w:szCs w:val="24"/>
                <w:lang w:eastAsia="ru-RU"/>
              </w:rPr>
            </w:pPr>
            <w:r w:rsidRPr="00851C96">
              <w:rPr>
                <w:rFonts w:ascii="тайм" w:eastAsia="Times New Roman" w:hAnsi="тайм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244ABB" w:rsidRPr="00335F46" w:rsidTr="00EF403C">
        <w:tc>
          <w:tcPr>
            <w:tcW w:w="851" w:type="dxa"/>
          </w:tcPr>
          <w:p w:rsidR="00244ABB" w:rsidRPr="007B1192" w:rsidRDefault="007B1192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7B1192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89" w:type="dxa"/>
          </w:tcPr>
          <w:p w:rsidR="00244ABB" w:rsidRPr="007B1192" w:rsidRDefault="00244ABB" w:rsidP="007B1192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bCs/>
                <w:iCs/>
                <w:sz w:val="24"/>
                <w:szCs w:val="24"/>
                <w:lang w:eastAsia="ru-RU"/>
              </w:rPr>
            </w:pPr>
            <w:r w:rsidRPr="007B1192">
              <w:rPr>
                <w:rFonts w:ascii="тайм" w:eastAsia="Times New Roman" w:hAnsi="тайм" w:cs="Times New Roman"/>
                <w:bCs/>
                <w:iCs/>
                <w:sz w:val="24"/>
                <w:szCs w:val="24"/>
                <w:lang w:eastAsia="ru-RU"/>
              </w:rPr>
              <w:t xml:space="preserve">Тема </w:t>
            </w:r>
            <w:r w:rsidR="007B1192" w:rsidRPr="007B1192">
              <w:rPr>
                <w:rFonts w:ascii="тайм" w:eastAsia="Times New Roman" w:hAnsi="тайм" w:cs="Times New Roman"/>
                <w:bCs/>
                <w:iCs/>
                <w:sz w:val="24"/>
                <w:szCs w:val="24"/>
                <w:lang w:eastAsia="ru-RU"/>
              </w:rPr>
              <w:t>Духовно – нравственные основы противодействия терроризму и экстремизму</w:t>
            </w:r>
          </w:p>
        </w:tc>
        <w:tc>
          <w:tcPr>
            <w:tcW w:w="708" w:type="dxa"/>
          </w:tcPr>
          <w:p w:rsidR="00244ABB" w:rsidRPr="007B1192" w:rsidRDefault="007B1192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7B1192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B1192" w:rsidRPr="00335F46" w:rsidTr="00EF403C">
        <w:tc>
          <w:tcPr>
            <w:tcW w:w="851" w:type="dxa"/>
          </w:tcPr>
          <w:p w:rsidR="007B1192" w:rsidRPr="007B1192" w:rsidRDefault="007B1192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7B1192" w:rsidRPr="009D246B" w:rsidRDefault="007B1192" w:rsidP="007B1192">
            <w:pPr>
              <w:rPr>
                <w:rFonts w:ascii="Times New Roman" w:hAnsi="Times New Roman" w:cs="Times New Roman"/>
                <w:i/>
                <w:lang w:eastAsia="ru-RU"/>
              </w:rPr>
            </w:pPr>
            <w:r w:rsidRPr="009D246B">
              <w:rPr>
                <w:rFonts w:ascii="Times New Roman" w:hAnsi="Times New Roman" w:cs="Times New Roman"/>
                <w:i/>
                <w:lang w:eastAsia="ru-RU"/>
              </w:rPr>
              <w:t>Раздел 4 Основы здорового образа жизни</w:t>
            </w:r>
          </w:p>
        </w:tc>
        <w:tc>
          <w:tcPr>
            <w:tcW w:w="708" w:type="dxa"/>
          </w:tcPr>
          <w:p w:rsidR="007B1192" w:rsidRPr="00851C96" w:rsidRDefault="007B1192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b/>
                <w:i/>
                <w:sz w:val="24"/>
                <w:szCs w:val="24"/>
                <w:lang w:eastAsia="ru-RU"/>
              </w:rPr>
            </w:pPr>
            <w:r w:rsidRPr="00851C96">
              <w:rPr>
                <w:rFonts w:ascii="тайм" w:eastAsia="Times New Roman" w:hAnsi="тайм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</w:tr>
      <w:tr w:rsidR="00244ABB" w:rsidRPr="00335F46" w:rsidTr="00EF403C">
        <w:tc>
          <w:tcPr>
            <w:tcW w:w="851" w:type="dxa"/>
          </w:tcPr>
          <w:p w:rsidR="00244ABB" w:rsidRPr="009D246B" w:rsidRDefault="007B1192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9D246B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89" w:type="dxa"/>
          </w:tcPr>
          <w:p w:rsidR="00244ABB" w:rsidRPr="007B1192" w:rsidRDefault="007B1192" w:rsidP="007B1192">
            <w:pPr>
              <w:rPr>
                <w:rFonts w:ascii="Times New Roman" w:hAnsi="Times New Roman" w:cs="Times New Roman"/>
                <w:lang w:eastAsia="ru-RU"/>
              </w:rPr>
            </w:pPr>
            <w:r w:rsidRPr="007B1192">
              <w:rPr>
                <w:rFonts w:ascii="Times New Roman" w:hAnsi="Times New Roman" w:cs="Times New Roman"/>
                <w:lang w:eastAsia="ru-RU"/>
              </w:rPr>
              <w:t>Тема: Здоровый образ жизни и его значение для гармоничного развития человека</w:t>
            </w:r>
          </w:p>
        </w:tc>
        <w:tc>
          <w:tcPr>
            <w:tcW w:w="708" w:type="dxa"/>
          </w:tcPr>
          <w:p w:rsidR="00244ABB" w:rsidRPr="009D246B" w:rsidRDefault="007B1192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9D246B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44ABB" w:rsidRPr="00335F46" w:rsidTr="00EF403C">
        <w:tc>
          <w:tcPr>
            <w:tcW w:w="851" w:type="dxa"/>
          </w:tcPr>
          <w:p w:rsidR="00244ABB" w:rsidRPr="009D246B" w:rsidRDefault="00244ABB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244ABB" w:rsidRPr="009D246B" w:rsidRDefault="00244ABB" w:rsidP="007B1192">
            <w:pPr>
              <w:rPr>
                <w:rFonts w:ascii="Times New Roman" w:hAnsi="Times New Roman" w:cs="Times New Roman"/>
                <w:i/>
                <w:lang w:eastAsia="ru-RU"/>
              </w:rPr>
            </w:pPr>
            <w:r w:rsidRPr="009D246B">
              <w:rPr>
                <w:rFonts w:ascii="Times New Roman" w:hAnsi="Times New Roman" w:cs="Times New Roman"/>
                <w:i/>
                <w:lang w:eastAsia="ru-RU"/>
              </w:rPr>
              <w:t xml:space="preserve">Раздел </w:t>
            </w:r>
            <w:r w:rsidR="007B1192" w:rsidRPr="009D246B">
              <w:rPr>
                <w:rFonts w:ascii="Times New Roman" w:hAnsi="Times New Roman" w:cs="Times New Roman"/>
                <w:i/>
                <w:lang w:eastAsia="ru-RU"/>
              </w:rPr>
              <w:t>5.Основы медицинских знаний и оказание первой помощи</w:t>
            </w:r>
          </w:p>
        </w:tc>
        <w:tc>
          <w:tcPr>
            <w:tcW w:w="708" w:type="dxa"/>
          </w:tcPr>
          <w:p w:rsidR="00244ABB" w:rsidRPr="00851C96" w:rsidRDefault="00F13E9E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b/>
                <w:i/>
                <w:sz w:val="24"/>
                <w:szCs w:val="24"/>
                <w:lang w:eastAsia="ru-RU"/>
              </w:rPr>
            </w:pPr>
            <w:r w:rsidRPr="00851C96">
              <w:rPr>
                <w:rFonts w:ascii="тайм" w:eastAsia="Times New Roman" w:hAnsi="тайм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</w:tr>
      <w:tr w:rsidR="00244ABB" w:rsidRPr="00335F46" w:rsidTr="007B1192">
        <w:trPr>
          <w:trHeight w:val="330"/>
        </w:trPr>
        <w:tc>
          <w:tcPr>
            <w:tcW w:w="851" w:type="dxa"/>
          </w:tcPr>
          <w:p w:rsidR="00244ABB" w:rsidRPr="009D246B" w:rsidRDefault="009D246B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9D246B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89" w:type="dxa"/>
          </w:tcPr>
          <w:p w:rsidR="00796F8F" w:rsidRPr="007B1192" w:rsidRDefault="007B1192" w:rsidP="007B1192">
            <w:pPr>
              <w:rPr>
                <w:rFonts w:ascii="Times New Roman" w:hAnsi="Times New Roman" w:cs="Times New Roman"/>
                <w:lang w:eastAsia="ru-RU"/>
              </w:rPr>
            </w:pPr>
            <w:r w:rsidRPr="007B1192">
              <w:rPr>
                <w:rFonts w:ascii="Times New Roman" w:hAnsi="Times New Roman" w:cs="Times New Roman"/>
                <w:lang w:eastAsia="ru-RU"/>
              </w:rPr>
              <w:t xml:space="preserve">Тема: Первая помощь при неотложных состояниях                                                                                    </w:t>
            </w:r>
          </w:p>
        </w:tc>
        <w:tc>
          <w:tcPr>
            <w:tcW w:w="708" w:type="dxa"/>
          </w:tcPr>
          <w:p w:rsidR="00244ABB" w:rsidRPr="009D246B" w:rsidRDefault="00F13E9E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3</w:t>
            </w:r>
          </w:p>
          <w:p w:rsidR="00244ABB" w:rsidRPr="009D246B" w:rsidRDefault="00244ABB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</w:p>
        </w:tc>
      </w:tr>
      <w:tr w:rsidR="00663973" w:rsidRPr="00335F46" w:rsidTr="00EF403C">
        <w:trPr>
          <w:trHeight w:val="390"/>
        </w:trPr>
        <w:tc>
          <w:tcPr>
            <w:tcW w:w="851" w:type="dxa"/>
          </w:tcPr>
          <w:p w:rsidR="00663973" w:rsidRPr="00335F46" w:rsidRDefault="00663973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663973" w:rsidRPr="007B1192" w:rsidRDefault="00663973" w:rsidP="007B1192">
            <w:pP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7B1192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Итого </w:t>
            </w:r>
          </w:p>
        </w:tc>
        <w:tc>
          <w:tcPr>
            <w:tcW w:w="708" w:type="dxa"/>
          </w:tcPr>
          <w:p w:rsidR="00663973" w:rsidRPr="009D246B" w:rsidRDefault="009D246B" w:rsidP="00F13E9E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b/>
                <w:sz w:val="24"/>
                <w:szCs w:val="24"/>
                <w:lang w:eastAsia="ru-RU"/>
              </w:rPr>
            </w:pPr>
            <w:r w:rsidRPr="009D246B">
              <w:rPr>
                <w:rFonts w:ascii="тайм" w:eastAsia="Times New Roman" w:hAnsi="тайм" w:cs="Times New Roman"/>
                <w:b/>
                <w:sz w:val="24"/>
                <w:szCs w:val="24"/>
                <w:lang w:eastAsia="ru-RU"/>
              </w:rPr>
              <w:t>3</w:t>
            </w:r>
            <w:r w:rsidR="00F13E9E">
              <w:rPr>
                <w:rFonts w:ascii="тайм" w:eastAsia="Times New Roman" w:hAnsi="тайм" w:cs="Times New Roman"/>
                <w:b/>
                <w:sz w:val="24"/>
                <w:szCs w:val="24"/>
                <w:lang w:eastAsia="ru-RU"/>
              </w:rPr>
              <w:t>4</w:t>
            </w:r>
            <w:r w:rsidRPr="009D246B">
              <w:rPr>
                <w:rFonts w:ascii="тайм" w:eastAsia="Times New Roman" w:hAnsi="тайм" w:cs="Times New Roman"/>
                <w:b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244ABB" w:rsidRPr="00335F46" w:rsidTr="00EF403C">
        <w:tc>
          <w:tcPr>
            <w:tcW w:w="851" w:type="dxa"/>
          </w:tcPr>
          <w:p w:rsidR="00244ABB" w:rsidRPr="00335F46" w:rsidRDefault="00244ABB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244ABB" w:rsidRPr="00335F46" w:rsidRDefault="00244ABB" w:rsidP="00F13E9E">
            <w:pPr>
              <w:jc w:val="center"/>
              <w:rPr>
                <w:rFonts w:ascii="тайм" w:eastAsia="Times New Roman" w:hAnsi="тайм"/>
                <w:b/>
                <w:bCs/>
                <w:iCs/>
                <w:lang w:eastAsia="ru-RU"/>
              </w:rPr>
            </w:pPr>
            <w:r w:rsidRPr="00335F46">
              <w:rPr>
                <w:rFonts w:ascii="тайм" w:eastAsia="Times New Roman" w:hAnsi="тайм"/>
                <w:b/>
                <w:bCs/>
                <w:iCs/>
                <w:lang w:eastAsia="ru-RU"/>
              </w:rPr>
              <w:t>8 класс (</w:t>
            </w:r>
            <w:r w:rsidR="009D246B">
              <w:rPr>
                <w:rFonts w:ascii="тайм" w:eastAsia="Times New Roman" w:hAnsi="тайм"/>
                <w:b/>
                <w:bCs/>
                <w:iCs/>
                <w:lang w:eastAsia="ru-RU"/>
              </w:rPr>
              <w:t>3</w:t>
            </w:r>
            <w:r w:rsidR="00F13E9E">
              <w:rPr>
                <w:rFonts w:ascii="тайм" w:eastAsia="Times New Roman" w:hAnsi="тайм"/>
                <w:b/>
                <w:bCs/>
                <w:iCs/>
                <w:lang w:eastAsia="ru-RU"/>
              </w:rPr>
              <w:t>4 ч</w:t>
            </w:r>
            <w:r w:rsidRPr="00335F46">
              <w:rPr>
                <w:rFonts w:ascii="тайм" w:eastAsia="Times New Roman" w:hAnsi="тайм"/>
                <w:b/>
                <w:bCs/>
                <w:iCs/>
                <w:lang w:eastAsia="ru-RU"/>
              </w:rPr>
              <w:t>)</w:t>
            </w:r>
          </w:p>
        </w:tc>
        <w:tc>
          <w:tcPr>
            <w:tcW w:w="708" w:type="dxa"/>
          </w:tcPr>
          <w:p w:rsidR="00244ABB" w:rsidRPr="00335F46" w:rsidRDefault="00244ABB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9D246B" w:rsidRPr="00335F46" w:rsidTr="00EF403C">
        <w:tc>
          <w:tcPr>
            <w:tcW w:w="851" w:type="dxa"/>
          </w:tcPr>
          <w:p w:rsidR="009D246B" w:rsidRPr="00335F46" w:rsidRDefault="009D246B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9D246B" w:rsidRPr="00335F46" w:rsidRDefault="009D246B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  <w:r w:rsidRPr="00F824AC">
              <w:rPr>
                <w:rFonts w:ascii="тайм" w:eastAsia="Times New Roman" w:hAnsi="тайм" w:cs="Times New Roman"/>
                <w:bCs/>
                <w:i/>
                <w:iCs/>
                <w:sz w:val="24"/>
                <w:szCs w:val="24"/>
                <w:lang w:eastAsia="ru-RU"/>
              </w:rPr>
              <w:t>Раздел 1. Основы комплексной безопасности</w:t>
            </w:r>
          </w:p>
        </w:tc>
        <w:tc>
          <w:tcPr>
            <w:tcW w:w="708" w:type="dxa"/>
          </w:tcPr>
          <w:p w:rsidR="009D246B" w:rsidRPr="00851C96" w:rsidRDefault="009D246B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b/>
                <w:sz w:val="24"/>
                <w:szCs w:val="24"/>
                <w:lang w:eastAsia="ru-RU"/>
              </w:rPr>
            </w:pPr>
            <w:r w:rsidRPr="00851C96">
              <w:rPr>
                <w:rFonts w:ascii="тайм" w:eastAsia="Times New Roman" w:hAnsi="тайм" w:cs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  <w:tr w:rsidR="00244ABB" w:rsidRPr="00335F46" w:rsidTr="00EF403C">
        <w:tc>
          <w:tcPr>
            <w:tcW w:w="851" w:type="dxa"/>
          </w:tcPr>
          <w:p w:rsidR="00244ABB" w:rsidRPr="009D246B" w:rsidRDefault="00AA666D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9D246B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9" w:type="dxa"/>
          </w:tcPr>
          <w:p w:rsidR="00244ABB" w:rsidRPr="009D246B" w:rsidRDefault="009D246B" w:rsidP="009D246B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bCs/>
                <w:iCs/>
                <w:sz w:val="24"/>
                <w:szCs w:val="24"/>
                <w:lang w:eastAsia="ru-RU"/>
              </w:rPr>
            </w:pPr>
            <w:r w:rsidRPr="009D246B">
              <w:rPr>
                <w:rFonts w:ascii="тайм" w:eastAsia="Times New Roman" w:hAnsi="тайм" w:cs="Times New Roman"/>
                <w:bCs/>
                <w:iCs/>
                <w:sz w:val="24"/>
                <w:szCs w:val="24"/>
                <w:lang w:eastAsia="ru-RU"/>
              </w:rPr>
              <w:t>Тема: Пожарная безопасность</w:t>
            </w:r>
          </w:p>
        </w:tc>
        <w:tc>
          <w:tcPr>
            <w:tcW w:w="708" w:type="dxa"/>
          </w:tcPr>
          <w:p w:rsidR="00244ABB" w:rsidRPr="009D246B" w:rsidRDefault="009D246B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9D246B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44ABB" w:rsidRPr="00335F46" w:rsidTr="00EF403C">
        <w:tc>
          <w:tcPr>
            <w:tcW w:w="851" w:type="dxa"/>
          </w:tcPr>
          <w:p w:rsidR="00244ABB" w:rsidRPr="009D246B" w:rsidRDefault="00AA666D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9D246B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89" w:type="dxa"/>
          </w:tcPr>
          <w:p w:rsidR="00244ABB" w:rsidRPr="009D246B" w:rsidRDefault="009D246B" w:rsidP="009D246B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bCs/>
                <w:iCs/>
                <w:sz w:val="24"/>
                <w:szCs w:val="24"/>
                <w:lang w:eastAsia="ru-RU"/>
              </w:rPr>
            </w:pPr>
            <w:r w:rsidRPr="009D246B">
              <w:rPr>
                <w:rFonts w:ascii="тайм" w:eastAsia="Times New Roman" w:hAnsi="тайм" w:cs="Times New Roman"/>
                <w:bCs/>
                <w:iCs/>
                <w:sz w:val="24"/>
                <w:szCs w:val="24"/>
                <w:lang w:eastAsia="ru-RU"/>
              </w:rPr>
              <w:t>Тема: Безопасность на дорогах</w:t>
            </w:r>
          </w:p>
        </w:tc>
        <w:tc>
          <w:tcPr>
            <w:tcW w:w="708" w:type="dxa"/>
          </w:tcPr>
          <w:p w:rsidR="00244ABB" w:rsidRPr="009D246B" w:rsidRDefault="009D246B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9D246B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44ABB" w:rsidRPr="00335F46" w:rsidTr="00EF403C">
        <w:tc>
          <w:tcPr>
            <w:tcW w:w="851" w:type="dxa"/>
          </w:tcPr>
          <w:p w:rsidR="00244ABB" w:rsidRPr="009D246B" w:rsidRDefault="00AA666D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9D246B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89" w:type="dxa"/>
          </w:tcPr>
          <w:p w:rsidR="00244ABB" w:rsidRPr="009D246B" w:rsidRDefault="009D246B" w:rsidP="009D246B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bCs/>
                <w:iCs/>
                <w:sz w:val="24"/>
                <w:szCs w:val="24"/>
                <w:lang w:eastAsia="ru-RU"/>
              </w:rPr>
            </w:pPr>
            <w:r w:rsidRPr="009D246B">
              <w:rPr>
                <w:rFonts w:ascii="тайм" w:eastAsia="Times New Roman" w:hAnsi="тайм" w:cs="Times New Roman"/>
                <w:bCs/>
                <w:iCs/>
                <w:sz w:val="24"/>
                <w:szCs w:val="24"/>
                <w:lang w:eastAsia="ru-RU"/>
              </w:rPr>
              <w:t>Тема: Безопасность на водоёмах</w:t>
            </w:r>
          </w:p>
        </w:tc>
        <w:tc>
          <w:tcPr>
            <w:tcW w:w="708" w:type="dxa"/>
          </w:tcPr>
          <w:p w:rsidR="00244ABB" w:rsidRPr="009D246B" w:rsidRDefault="009D246B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9D246B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44ABB" w:rsidRPr="00335F46" w:rsidTr="00EF403C">
        <w:tc>
          <w:tcPr>
            <w:tcW w:w="851" w:type="dxa"/>
          </w:tcPr>
          <w:p w:rsidR="00244ABB" w:rsidRPr="009D246B" w:rsidRDefault="00AA666D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9D246B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89" w:type="dxa"/>
          </w:tcPr>
          <w:p w:rsidR="00244ABB" w:rsidRPr="009D246B" w:rsidRDefault="009D246B" w:rsidP="009D246B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bCs/>
                <w:iCs/>
                <w:sz w:val="24"/>
                <w:szCs w:val="24"/>
                <w:lang w:eastAsia="ru-RU"/>
              </w:rPr>
            </w:pPr>
            <w:r w:rsidRPr="009D246B">
              <w:rPr>
                <w:rFonts w:ascii="тайм" w:eastAsia="Times New Roman" w:hAnsi="тайм" w:cs="Times New Roman"/>
                <w:bCs/>
                <w:iCs/>
                <w:sz w:val="24"/>
                <w:szCs w:val="24"/>
                <w:lang w:eastAsia="ru-RU"/>
              </w:rPr>
              <w:t>Тема: Экология и безопасность</w:t>
            </w:r>
          </w:p>
        </w:tc>
        <w:tc>
          <w:tcPr>
            <w:tcW w:w="708" w:type="dxa"/>
          </w:tcPr>
          <w:p w:rsidR="00244ABB" w:rsidRPr="009D246B" w:rsidRDefault="009D246B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9D246B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4ABB" w:rsidRPr="00335F46" w:rsidTr="00EF403C">
        <w:tc>
          <w:tcPr>
            <w:tcW w:w="851" w:type="dxa"/>
          </w:tcPr>
          <w:p w:rsidR="00244ABB" w:rsidRPr="009D246B" w:rsidRDefault="00AA666D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9D246B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89" w:type="dxa"/>
          </w:tcPr>
          <w:p w:rsidR="00244ABB" w:rsidRPr="009D246B" w:rsidRDefault="009D246B" w:rsidP="009D246B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bCs/>
                <w:iCs/>
                <w:sz w:val="24"/>
                <w:szCs w:val="24"/>
                <w:lang w:eastAsia="ru-RU"/>
              </w:rPr>
            </w:pPr>
            <w:r w:rsidRPr="009D246B">
              <w:rPr>
                <w:rFonts w:ascii="тайм" w:eastAsia="Times New Roman" w:hAnsi="тайм" w:cs="Times New Roman"/>
                <w:bCs/>
                <w:iCs/>
                <w:sz w:val="24"/>
                <w:szCs w:val="24"/>
                <w:lang w:eastAsia="ru-RU"/>
              </w:rPr>
              <w:t>Тема: Чрезвычайные ситуации техногенного характера и их возможные последствия</w:t>
            </w:r>
          </w:p>
        </w:tc>
        <w:tc>
          <w:tcPr>
            <w:tcW w:w="708" w:type="dxa"/>
          </w:tcPr>
          <w:p w:rsidR="00244ABB" w:rsidRPr="009D246B" w:rsidRDefault="009D246B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9D246B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D246B" w:rsidRPr="00335F46" w:rsidTr="00EF403C">
        <w:tc>
          <w:tcPr>
            <w:tcW w:w="851" w:type="dxa"/>
          </w:tcPr>
          <w:p w:rsidR="009D246B" w:rsidRPr="00335F46" w:rsidRDefault="009D246B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9D246B" w:rsidRPr="00232A9A" w:rsidRDefault="009D246B" w:rsidP="009D246B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32A9A">
              <w:rPr>
                <w:rFonts w:ascii="тайм" w:eastAsia="Times New Roman" w:hAnsi="тайм" w:cs="Times New Roman"/>
                <w:bCs/>
                <w:i/>
                <w:iCs/>
                <w:sz w:val="24"/>
                <w:szCs w:val="24"/>
                <w:lang w:eastAsia="ru-RU"/>
              </w:rPr>
              <w:t>Раздел 2 Защита населения Российской Федерации от чрезвычайных ситуаций.</w:t>
            </w:r>
          </w:p>
        </w:tc>
        <w:tc>
          <w:tcPr>
            <w:tcW w:w="708" w:type="dxa"/>
          </w:tcPr>
          <w:p w:rsidR="009D246B" w:rsidRPr="00851C96" w:rsidRDefault="009D246B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b/>
                <w:sz w:val="24"/>
                <w:szCs w:val="24"/>
                <w:lang w:eastAsia="ru-RU"/>
              </w:rPr>
            </w:pPr>
            <w:r w:rsidRPr="00851C96">
              <w:rPr>
                <w:rFonts w:ascii="тайм" w:eastAsia="Times New Roman" w:hAnsi="тайм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244ABB" w:rsidRPr="00335F46" w:rsidTr="00EF403C">
        <w:tc>
          <w:tcPr>
            <w:tcW w:w="851" w:type="dxa"/>
          </w:tcPr>
          <w:p w:rsidR="00244ABB" w:rsidRPr="009D246B" w:rsidRDefault="00AA666D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9D246B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89" w:type="dxa"/>
          </w:tcPr>
          <w:p w:rsidR="00244ABB" w:rsidRPr="009D246B" w:rsidRDefault="009D246B" w:rsidP="009D246B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bCs/>
                <w:iCs/>
                <w:sz w:val="24"/>
                <w:szCs w:val="24"/>
                <w:lang w:eastAsia="ru-RU"/>
              </w:rPr>
            </w:pPr>
            <w:r w:rsidRPr="009D246B">
              <w:rPr>
                <w:rFonts w:ascii="тайм" w:eastAsia="Times New Roman" w:hAnsi="тайм" w:cs="Times New Roman"/>
                <w:bCs/>
                <w:iCs/>
                <w:sz w:val="24"/>
                <w:szCs w:val="24"/>
                <w:lang w:eastAsia="ru-RU"/>
              </w:rPr>
              <w:t>Тема: Обеспечение защиты населения от чрезвычайных ситуаций</w:t>
            </w:r>
          </w:p>
        </w:tc>
        <w:tc>
          <w:tcPr>
            <w:tcW w:w="708" w:type="dxa"/>
          </w:tcPr>
          <w:p w:rsidR="00244ABB" w:rsidRPr="009D246B" w:rsidRDefault="009D246B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9D246B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44ABB" w:rsidRPr="00335F46" w:rsidTr="00EF403C">
        <w:tc>
          <w:tcPr>
            <w:tcW w:w="851" w:type="dxa"/>
          </w:tcPr>
          <w:p w:rsidR="00244ABB" w:rsidRPr="009D246B" w:rsidRDefault="00AA666D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9D246B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89" w:type="dxa"/>
          </w:tcPr>
          <w:p w:rsidR="00244ABB" w:rsidRPr="009D246B" w:rsidRDefault="009D246B" w:rsidP="009D246B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bCs/>
                <w:iCs/>
                <w:sz w:val="24"/>
                <w:szCs w:val="24"/>
                <w:lang w:eastAsia="ru-RU"/>
              </w:rPr>
            </w:pPr>
            <w:r w:rsidRPr="009D246B">
              <w:rPr>
                <w:rFonts w:ascii="тайм" w:eastAsia="Times New Roman" w:hAnsi="тайм" w:cs="Times New Roman"/>
                <w:bCs/>
                <w:iCs/>
                <w:sz w:val="24"/>
                <w:szCs w:val="24"/>
                <w:lang w:eastAsia="ru-RU"/>
              </w:rPr>
              <w:t>Тема: Организация защиты населения от чрезвычайных ситуаций техногенного характера</w:t>
            </w:r>
          </w:p>
        </w:tc>
        <w:tc>
          <w:tcPr>
            <w:tcW w:w="708" w:type="dxa"/>
          </w:tcPr>
          <w:p w:rsidR="00244ABB" w:rsidRPr="009D246B" w:rsidRDefault="00244ABB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9D246B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D246B" w:rsidRPr="00335F46" w:rsidTr="00EF403C">
        <w:tc>
          <w:tcPr>
            <w:tcW w:w="851" w:type="dxa"/>
          </w:tcPr>
          <w:p w:rsidR="009D246B" w:rsidRPr="00335F46" w:rsidRDefault="009D246B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9D246B" w:rsidRPr="009D246B" w:rsidRDefault="009D246B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9D246B">
              <w:rPr>
                <w:rFonts w:ascii="тайм" w:eastAsia="Times New Roman" w:hAnsi="тайм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Раздел 4 </w:t>
            </w:r>
            <w:r w:rsidRPr="009D246B">
              <w:rPr>
                <w:rFonts w:ascii="Times New Roman" w:hAnsi="Times New Roman" w:cs="Times New Roman"/>
                <w:i/>
                <w:lang w:eastAsia="ru-RU"/>
              </w:rPr>
              <w:t>Основы здорового образа жизни</w:t>
            </w:r>
          </w:p>
        </w:tc>
        <w:tc>
          <w:tcPr>
            <w:tcW w:w="708" w:type="dxa"/>
          </w:tcPr>
          <w:p w:rsidR="009D246B" w:rsidRPr="00851C96" w:rsidRDefault="00F13E9E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b/>
                <w:i/>
                <w:sz w:val="24"/>
                <w:szCs w:val="24"/>
                <w:lang w:eastAsia="ru-RU"/>
              </w:rPr>
            </w:pPr>
            <w:r w:rsidRPr="00851C96">
              <w:rPr>
                <w:rFonts w:ascii="тайм" w:eastAsia="Times New Roman" w:hAnsi="тайм" w:cs="Times New Roman"/>
                <w:b/>
                <w:i/>
                <w:sz w:val="24"/>
                <w:szCs w:val="24"/>
                <w:lang w:eastAsia="ru-RU"/>
              </w:rPr>
              <w:t>7</w:t>
            </w:r>
          </w:p>
        </w:tc>
      </w:tr>
      <w:tr w:rsidR="00244ABB" w:rsidRPr="00335F46" w:rsidTr="00EF403C">
        <w:tc>
          <w:tcPr>
            <w:tcW w:w="851" w:type="dxa"/>
          </w:tcPr>
          <w:p w:rsidR="00244ABB" w:rsidRPr="00FA0CE9" w:rsidRDefault="00AA666D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FA0CE9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89" w:type="dxa"/>
          </w:tcPr>
          <w:p w:rsidR="00244ABB" w:rsidRPr="00FA0CE9" w:rsidRDefault="009D246B" w:rsidP="009D246B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bCs/>
                <w:iCs/>
                <w:sz w:val="24"/>
                <w:szCs w:val="24"/>
                <w:lang w:eastAsia="ru-RU"/>
              </w:rPr>
            </w:pPr>
            <w:r w:rsidRPr="00FA0CE9">
              <w:rPr>
                <w:rFonts w:ascii="тайм" w:eastAsia="Times New Roman" w:hAnsi="тайм" w:cs="Times New Roman"/>
                <w:bCs/>
                <w:iCs/>
                <w:sz w:val="24"/>
                <w:szCs w:val="24"/>
                <w:lang w:eastAsia="ru-RU"/>
              </w:rPr>
              <w:t>Тема: Здоровый образ жизни и его составляющие</w:t>
            </w:r>
          </w:p>
        </w:tc>
        <w:tc>
          <w:tcPr>
            <w:tcW w:w="708" w:type="dxa"/>
          </w:tcPr>
          <w:p w:rsidR="00244ABB" w:rsidRPr="00FA0CE9" w:rsidRDefault="00F13E9E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D246B" w:rsidRPr="00335F46" w:rsidTr="00EF403C">
        <w:tc>
          <w:tcPr>
            <w:tcW w:w="851" w:type="dxa"/>
          </w:tcPr>
          <w:p w:rsidR="009D246B" w:rsidRPr="00FA0CE9" w:rsidRDefault="009D246B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9D246B" w:rsidRPr="00FA0CE9" w:rsidRDefault="009D246B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bCs/>
                <w:iCs/>
                <w:sz w:val="24"/>
                <w:szCs w:val="24"/>
                <w:lang w:eastAsia="ru-RU"/>
              </w:rPr>
            </w:pPr>
            <w:r w:rsidRPr="00FA0CE9">
              <w:rPr>
                <w:rFonts w:ascii="Times New Roman" w:hAnsi="Times New Roman" w:cs="Times New Roman"/>
                <w:i/>
                <w:lang w:eastAsia="ru-RU"/>
              </w:rPr>
              <w:t>Раздел 5.Основы медицинских знаний и оказание первой помощи</w:t>
            </w:r>
          </w:p>
        </w:tc>
        <w:tc>
          <w:tcPr>
            <w:tcW w:w="708" w:type="dxa"/>
          </w:tcPr>
          <w:p w:rsidR="009D246B" w:rsidRPr="00851C96" w:rsidRDefault="00FA0CE9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b/>
                <w:sz w:val="24"/>
                <w:szCs w:val="24"/>
                <w:lang w:eastAsia="ru-RU"/>
              </w:rPr>
            </w:pPr>
            <w:r w:rsidRPr="00851C96">
              <w:rPr>
                <w:rFonts w:ascii="тайм" w:eastAsia="Times New Roman" w:hAnsi="тайм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244ABB" w:rsidRPr="00335F46" w:rsidTr="00EF403C">
        <w:tc>
          <w:tcPr>
            <w:tcW w:w="851" w:type="dxa"/>
          </w:tcPr>
          <w:p w:rsidR="00244ABB" w:rsidRPr="00FA0CE9" w:rsidRDefault="00AA666D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FA0CE9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89" w:type="dxa"/>
          </w:tcPr>
          <w:p w:rsidR="00244ABB" w:rsidRPr="00FA0CE9" w:rsidRDefault="00FA0CE9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bCs/>
                <w:iCs/>
                <w:sz w:val="24"/>
                <w:szCs w:val="24"/>
                <w:lang w:eastAsia="ru-RU"/>
              </w:rPr>
            </w:pPr>
            <w:r w:rsidRPr="00FA0CE9">
              <w:rPr>
                <w:rFonts w:ascii="Times New Roman" w:hAnsi="Times New Roman" w:cs="Times New Roman"/>
                <w:lang w:eastAsia="ru-RU"/>
              </w:rPr>
              <w:t xml:space="preserve">Тема: Первая помощь при неотложных состояниях                                                                                    </w:t>
            </w:r>
          </w:p>
        </w:tc>
        <w:tc>
          <w:tcPr>
            <w:tcW w:w="708" w:type="dxa"/>
          </w:tcPr>
          <w:p w:rsidR="00244ABB" w:rsidRPr="00FA0CE9" w:rsidRDefault="00FA0CE9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FA0CE9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A666D" w:rsidRPr="00335F46" w:rsidTr="00EF403C">
        <w:trPr>
          <w:trHeight w:val="180"/>
        </w:trPr>
        <w:tc>
          <w:tcPr>
            <w:tcW w:w="851" w:type="dxa"/>
          </w:tcPr>
          <w:p w:rsidR="00AA666D" w:rsidRPr="00FA0CE9" w:rsidRDefault="00AA666D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AA666D" w:rsidRPr="00FA0CE9" w:rsidRDefault="00FA0CE9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A0CE9">
              <w:rPr>
                <w:rFonts w:ascii="тайм" w:eastAsia="Times New Roman" w:hAnsi="тайм" w:cs="Times New Roman"/>
                <w:b/>
                <w:bCs/>
                <w:iCs/>
                <w:sz w:val="24"/>
                <w:szCs w:val="24"/>
                <w:lang w:eastAsia="ru-RU"/>
              </w:rPr>
              <w:t>И</w:t>
            </w:r>
            <w:r w:rsidR="00AA666D" w:rsidRPr="00FA0CE9">
              <w:rPr>
                <w:rFonts w:ascii="тайм" w:eastAsia="Times New Roman" w:hAnsi="тайм" w:cs="Times New Roman"/>
                <w:b/>
                <w:bCs/>
                <w:iCs/>
                <w:sz w:val="24"/>
                <w:szCs w:val="24"/>
                <w:lang w:eastAsia="ru-RU"/>
              </w:rPr>
              <w:t>того</w:t>
            </w:r>
          </w:p>
        </w:tc>
        <w:tc>
          <w:tcPr>
            <w:tcW w:w="708" w:type="dxa"/>
          </w:tcPr>
          <w:p w:rsidR="00AA666D" w:rsidRPr="00FA0CE9" w:rsidRDefault="00FA0CE9" w:rsidP="00F13E9E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b/>
                <w:sz w:val="24"/>
                <w:szCs w:val="24"/>
                <w:lang w:eastAsia="ru-RU"/>
              </w:rPr>
            </w:pPr>
            <w:r w:rsidRPr="00FA0CE9">
              <w:rPr>
                <w:rFonts w:ascii="тайм" w:eastAsia="Times New Roman" w:hAnsi="тайм" w:cs="Times New Roman"/>
                <w:b/>
                <w:sz w:val="24"/>
                <w:szCs w:val="24"/>
                <w:lang w:eastAsia="ru-RU"/>
              </w:rPr>
              <w:t>3</w:t>
            </w:r>
            <w:r w:rsidR="00F13E9E">
              <w:rPr>
                <w:rFonts w:ascii="тайм" w:eastAsia="Times New Roman" w:hAnsi="тайм" w:cs="Times New Roman"/>
                <w:b/>
                <w:sz w:val="24"/>
                <w:szCs w:val="24"/>
                <w:lang w:eastAsia="ru-RU"/>
              </w:rPr>
              <w:t>4</w:t>
            </w:r>
            <w:r w:rsidRPr="00FA0CE9">
              <w:rPr>
                <w:rFonts w:ascii="тайм" w:eastAsia="Times New Roman" w:hAnsi="тайм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A666D" w:rsidRPr="00FA0CE9">
              <w:rPr>
                <w:rFonts w:ascii="тайм" w:eastAsia="Times New Roman" w:hAnsi="тайм" w:cs="Times New Roman"/>
                <w:b/>
                <w:sz w:val="24"/>
                <w:szCs w:val="24"/>
                <w:lang w:eastAsia="ru-RU"/>
              </w:rPr>
              <w:t>ч</w:t>
            </w:r>
          </w:p>
        </w:tc>
      </w:tr>
      <w:tr w:rsidR="00E03C65" w:rsidRPr="00E03C65" w:rsidTr="00EF403C">
        <w:tc>
          <w:tcPr>
            <w:tcW w:w="851" w:type="dxa"/>
          </w:tcPr>
          <w:p w:rsidR="00244ABB" w:rsidRPr="00E03C65" w:rsidRDefault="00244ABB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244ABB" w:rsidRPr="00E03C65" w:rsidRDefault="00244ABB" w:rsidP="00F13E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тайм" w:eastAsia="Times New Roman" w:hAnsi="тайм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03C65">
              <w:rPr>
                <w:rFonts w:ascii="тайм" w:eastAsia="Times New Roman" w:hAnsi="тайм" w:cs="Times New Roman"/>
                <w:b/>
                <w:bCs/>
                <w:iCs/>
                <w:sz w:val="24"/>
                <w:szCs w:val="24"/>
                <w:lang w:eastAsia="ru-RU"/>
              </w:rPr>
              <w:t>9 класс (</w:t>
            </w:r>
            <w:r w:rsidR="00232A9A" w:rsidRPr="00E03C65">
              <w:rPr>
                <w:rFonts w:ascii="тайм" w:eastAsia="Times New Roman" w:hAnsi="тайм" w:cs="Times New Roman"/>
                <w:b/>
                <w:bCs/>
                <w:iCs/>
                <w:sz w:val="24"/>
                <w:szCs w:val="24"/>
                <w:lang w:eastAsia="ru-RU"/>
              </w:rPr>
              <w:t>3</w:t>
            </w:r>
            <w:r w:rsidR="00F13E9E">
              <w:rPr>
                <w:rFonts w:ascii="тайм" w:eastAsia="Times New Roman" w:hAnsi="тайм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3 </w:t>
            </w:r>
            <w:r w:rsidR="00232A9A" w:rsidRPr="00E03C65">
              <w:rPr>
                <w:rFonts w:ascii="тайм" w:eastAsia="Times New Roman" w:hAnsi="тайм" w:cs="Times New Roman"/>
                <w:b/>
                <w:bCs/>
                <w:iCs/>
                <w:sz w:val="24"/>
                <w:szCs w:val="24"/>
                <w:lang w:eastAsia="ru-RU"/>
              </w:rPr>
              <w:t>ч</w:t>
            </w:r>
            <w:r w:rsidRPr="00E03C65">
              <w:rPr>
                <w:rFonts w:ascii="тайм" w:eastAsia="Times New Roman" w:hAnsi="тайм" w:cs="Times New Roman"/>
                <w:b/>
                <w:bCs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8" w:type="dxa"/>
          </w:tcPr>
          <w:p w:rsidR="00244ABB" w:rsidRPr="00E03C65" w:rsidRDefault="00244ABB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03C65" w:rsidRPr="00E03C65" w:rsidTr="00EF403C">
        <w:tc>
          <w:tcPr>
            <w:tcW w:w="851" w:type="dxa"/>
          </w:tcPr>
          <w:p w:rsidR="00244ABB" w:rsidRPr="00E03C65" w:rsidRDefault="00244ABB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244ABB" w:rsidRPr="00E03C65" w:rsidRDefault="00232A9A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bCs/>
                <w:iCs/>
                <w:sz w:val="24"/>
                <w:szCs w:val="24"/>
                <w:lang w:eastAsia="ru-RU"/>
              </w:rPr>
            </w:pPr>
            <w:r w:rsidRPr="00E03C65">
              <w:rPr>
                <w:rFonts w:ascii="тайм" w:eastAsia="Times New Roman" w:hAnsi="тайм" w:cs="Times New Roman"/>
                <w:bCs/>
                <w:i/>
                <w:iCs/>
                <w:sz w:val="24"/>
                <w:szCs w:val="24"/>
                <w:lang w:eastAsia="ru-RU"/>
              </w:rPr>
              <w:t>Раздел 1. Основы комплексной безопасности</w:t>
            </w:r>
          </w:p>
        </w:tc>
        <w:tc>
          <w:tcPr>
            <w:tcW w:w="708" w:type="dxa"/>
          </w:tcPr>
          <w:p w:rsidR="00244ABB" w:rsidRPr="00C002C8" w:rsidRDefault="00232A9A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b/>
                <w:sz w:val="24"/>
                <w:szCs w:val="24"/>
                <w:lang w:eastAsia="ru-RU"/>
              </w:rPr>
            </w:pPr>
            <w:r w:rsidRPr="00C002C8">
              <w:rPr>
                <w:rFonts w:ascii="тайм" w:eastAsia="Times New Roman" w:hAnsi="тайм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E03C65" w:rsidRPr="00E03C65" w:rsidTr="00EF403C">
        <w:tc>
          <w:tcPr>
            <w:tcW w:w="851" w:type="dxa"/>
          </w:tcPr>
          <w:p w:rsidR="00244ABB" w:rsidRPr="00E03C65" w:rsidRDefault="00232A9A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E03C65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9" w:type="dxa"/>
          </w:tcPr>
          <w:p w:rsidR="00244ABB" w:rsidRPr="00E03C65" w:rsidRDefault="00232A9A" w:rsidP="00232A9A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bCs/>
                <w:iCs/>
                <w:sz w:val="24"/>
                <w:szCs w:val="24"/>
                <w:lang w:eastAsia="ru-RU"/>
              </w:rPr>
            </w:pPr>
            <w:r w:rsidRPr="00E03C65">
              <w:rPr>
                <w:rFonts w:ascii="тайм" w:eastAsia="Times New Roman" w:hAnsi="тайм" w:cs="Times New Roman"/>
                <w:bCs/>
                <w:iCs/>
                <w:sz w:val="24"/>
                <w:szCs w:val="24"/>
                <w:lang w:eastAsia="ru-RU"/>
              </w:rPr>
              <w:t>Тема: Национальная безопасность в России в современном мире</w:t>
            </w:r>
          </w:p>
        </w:tc>
        <w:tc>
          <w:tcPr>
            <w:tcW w:w="708" w:type="dxa"/>
          </w:tcPr>
          <w:p w:rsidR="00244ABB" w:rsidRPr="00E03C65" w:rsidRDefault="00232A9A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E03C65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03C65" w:rsidRPr="00E03C65" w:rsidTr="00EF403C">
        <w:tc>
          <w:tcPr>
            <w:tcW w:w="851" w:type="dxa"/>
          </w:tcPr>
          <w:p w:rsidR="00244ABB" w:rsidRPr="00E03C65" w:rsidRDefault="00232A9A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E03C65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89" w:type="dxa"/>
          </w:tcPr>
          <w:p w:rsidR="00244ABB" w:rsidRPr="00E03C65" w:rsidRDefault="00232A9A" w:rsidP="00232A9A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bCs/>
                <w:iCs/>
                <w:sz w:val="24"/>
                <w:szCs w:val="24"/>
                <w:lang w:eastAsia="ru-RU"/>
              </w:rPr>
            </w:pPr>
            <w:r w:rsidRPr="00E03C65">
              <w:rPr>
                <w:rFonts w:ascii="тайм" w:eastAsia="Times New Roman" w:hAnsi="тайм" w:cs="Times New Roman"/>
                <w:bCs/>
                <w:iCs/>
                <w:sz w:val="24"/>
                <w:szCs w:val="24"/>
                <w:lang w:eastAsia="ru-RU"/>
              </w:rPr>
              <w:t>Тема: Чрезвычайные ситуации мирного и военного времени и национальная безопасность России</w:t>
            </w:r>
          </w:p>
        </w:tc>
        <w:tc>
          <w:tcPr>
            <w:tcW w:w="708" w:type="dxa"/>
          </w:tcPr>
          <w:p w:rsidR="00244ABB" w:rsidRPr="00E03C65" w:rsidRDefault="00232A9A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E03C65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32A9A" w:rsidRPr="00E03C65" w:rsidTr="00EF403C">
        <w:tc>
          <w:tcPr>
            <w:tcW w:w="851" w:type="dxa"/>
          </w:tcPr>
          <w:p w:rsidR="00232A9A" w:rsidRPr="00E03C65" w:rsidRDefault="00232A9A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232A9A" w:rsidRPr="00E03C65" w:rsidRDefault="00232A9A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bCs/>
                <w:iCs/>
                <w:sz w:val="24"/>
                <w:szCs w:val="24"/>
                <w:lang w:eastAsia="ru-RU"/>
              </w:rPr>
            </w:pPr>
            <w:r w:rsidRPr="00E03C65">
              <w:rPr>
                <w:rFonts w:ascii="тайм" w:eastAsia="Times New Roman" w:hAnsi="тайм" w:cs="Times New Roman"/>
                <w:bCs/>
                <w:i/>
                <w:iCs/>
                <w:sz w:val="24"/>
                <w:szCs w:val="24"/>
                <w:lang w:eastAsia="ru-RU"/>
              </w:rPr>
              <w:t>Раздел 2 Защита населения Российской Федерации от чрезвычайных ситуаций.</w:t>
            </w:r>
          </w:p>
        </w:tc>
        <w:tc>
          <w:tcPr>
            <w:tcW w:w="708" w:type="dxa"/>
          </w:tcPr>
          <w:p w:rsidR="00232A9A" w:rsidRPr="00C002C8" w:rsidRDefault="00232A9A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b/>
                <w:sz w:val="24"/>
                <w:szCs w:val="24"/>
                <w:lang w:eastAsia="ru-RU"/>
              </w:rPr>
            </w:pPr>
            <w:r w:rsidRPr="00C002C8">
              <w:rPr>
                <w:rFonts w:ascii="тайм" w:eastAsia="Times New Roman" w:hAnsi="тайм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E03C65" w:rsidRPr="00E03C65" w:rsidTr="00EF403C">
        <w:tc>
          <w:tcPr>
            <w:tcW w:w="851" w:type="dxa"/>
          </w:tcPr>
          <w:p w:rsidR="00244ABB" w:rsidRPr="00E03C65" w:rsidRDefault="00232A9A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E03C65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89" w:type="dxa"/>
          </w:tcPr>
          <w:p w:rsidR="00244ABB" w:rsidRPr="00E03C65" w:rsidRDefault="00232A9A" w:rsidP="00232A9A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bCs/>
                <w:iCs/>
                <w:sz w:val="24"/>
                <w:szCs w:val="24"/>
                <w:lang w:eastAsia="ru-RU"/>
              </w:rPr>
            </w:pPr>
            <w:r w:rsidRPr="00E03C65">
              <w:rPr>
                <w:rFonts w:ascii="тайм" w:eastAsia="Times New Roman" w:hAnsi="тайм" w:cs="Times New Roman"/>
                <w:bCs/>
                <w:iCs/>
                <w:sz w:val="24"/>
                <w:szCs w:val="24"/>
                <w:lang w:eastAsia="ru-RU"/>
              </w:rPr>
              <w:t>Тема: Организационные основы по защите населения страны от чрезвычайных ситуаций мирного и военного времени</w:t>
            </w:r>
          </w:p>
        </w:tc>
        <w:tc>
          <w:tcPr>
            <w:tcW w:w="708" w:type="dxa"/>
          </w:tcPr>
          <w:p w:rsidR="00244ABB" w:rsidRPr="00E03C65" w:rsidRDefault="00232A9A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E03C65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03C65" w:rsidRPr="00E03C65" w:rsidTr="00EF403C">
        <w:tc>
          <w:tcPr>
            <w:tcW w:w="851" w:type="dxa"/>
          </w:tcPr>
          <w:p w:rsidR="00244ABB" w:rsidRPr="00E03C65" w:rsidRDefault="00232A9A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E03C65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89" w:type="dxa"/>
          </w:tcPr>
          <w:p w:rsidR="00244ABB" w:rsidRPr="00E03C65" w:rsidRDefault="00232A9A" w:rsidP="00232A9A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bCs/>
                <w:iCs/>
                <w:sz w:val="24"/>
                <w:szCs w:val="24"/>
                <w:lang w:eastAsia="ru-RU"/>
              </w:rPr>
            </w:pPr>
            <w:r w:rsidRPr="00E03C65">
              <w:rPr>
                <w:rFonts w:ascii="тайм" w:eastAsia="Times New Roman" w:hAnsi="тайм" w:cs="Times New Roman"/>
                <w:bCs/>
                <w:iCs/>
                <w:sz w:val="24"/>
                <w:szCs w:val="24"/>
                <w:lang w:eastAsia="ru-RU"/>
              </w:rPr>
              <w:t>Тема: Основные мероприятия, проводимые в Российской Федерации, по защите населения от чрезвычайных ситуаций  мирного и военного времени.</w:t>
            </w:r>
          </w:p>
        </w:tc>
        <w:tc>
          <w:tcPr>
            <w:tcW w:w="708" w:type="dxa"/>
          </w:tcPr>
          <w:p w:rsidR="00244ABB" w:rsidRPr="00E03C65" w:rsidRDefault="00232A9A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E03C65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03C65" w:rsidRPr="00E03C65" w:rsidTr="00EF403C">
        <w:tc>
          <w:tcPr>
            <w:tcW w:w="851" w:type="dxa"/>
          </w:tcPr>
          <w:p w:rsidR="00232A9A" w:rsidRPr="00E03C65" w:rsidRDefault="00232A9A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232A9A" w:rsidRPr="00E03C65" w:rsidRDefault="00232A9A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E03C65">
              <w:rPr>
                <w:rFonts w:ascii="тайм" w:eastAsia="Times New Roman" w:hAnsi="тайм" w:cs="Times New Roman"/>
                <w:bCs/>
                <w:i/>
                <w:iCs/>
                <w:sz w:val="24"/>
                <w:szCs w:val="24"/>
                <w:lang w:eastAsia="ru-RU"/>
              </w:rPr>
              <w:t>Раздел 3. Противодействие терроризму и экстремизму в Российской Федерации</w:t>
            </w:r>
          </w:p>
        </w:tc>
        <w:tc>
          <w:tcPr>
            <w:tcW w:w="708" w:type="dxa"/>
          </w:tcPr>
          <w:p w:rsidR="00232A9A" w:rsidRPr="00C002C8" w:rsidRDefault="00F13E9E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b/>
                <w:i/>
                <w:sz w:val="24"/>
                <w:szCs w:val="24"/>
                <w:lang w:eastAsia="ru-RU"/>
              </w:rPr>
            </w:pPr>
            <w:r w:rsidRPr="00C002C8">
              <w:rPr>
                <w:rFonts w:ascii="тайм" w:eastAsia="Times New Roman" w:hAnsi="тайм" w:cs="Times New Roman"/>
                <w:b/>
                <w:i/>
                <w:sz w:val="24"/>
                <w:szCs w:val="24"/>
                <w:lang w:eastAsia="ru-RU"/>
              </w:rPr>
              <w:t>8</w:t>
            </w:r>
          </w:p>
        </w:tc>
      </w:tr>
      <w:tr w:rsidR="00E03C65" w:rsidRPr="00E03C65" w:rsidTr="00EF403C">
        <w:tc>
          <w:tcPr>
            <w:tcW w:w="851" w:type="dxa"/>
          </w:tcPr>
          <w:p w:rsidR="00244ABB" w:rsidRPr="00E03C65" w:rsidRDefault="00232A9A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E03C65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89" w:type="dxa"/>
          </w:tcPr>
          <w:p w:rsidR="00244ABB" w:rsidRPr="00E03C65" w:rsidRDefault="00232A9A" w:rsidP="00232A9A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bCs/>
                <w:iCs/>
                <w:sz w:val="24"/>
                <w:szCs w:val="24"/>
                <w:lang w:eastAsia="ru-RU"/>
              </w:rPr>
            </w:pPr>
            <w:r w:rsidRPr="00E03C65">
              <w:rPr>
                <w:rFonts w:ascii="тайм" w:eastAsia="Times New Roman" w:hAnsi="тайм" w:cs="Times New Roman"/>
                <w:bCs/>
                <w:iCs/>
                <w:sz w:val="24"/>
                <w:szCs w:val="24"/>
                <w:lang w:eastAsia="ru-RU"/>
              </w:rPr>
              <w:t xml:space="preserve">Тема: Терроризм и экстремизм: их причины и последствия </w:t>
            </w:r>
          </w:p>
        </w:tc>
        <w:tc>
          <w:tcPr>
            <w:tcW w:w="708" w:type="dxa"/>
          </w:tcPr>
          <w:p w:rsidR="00244ABB" w:rsidRPr="00E03C65" w:rsidRDefault="00232A9A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E03C65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03C65" w:rsidRPr="00E03C65" w:rsidTr="00EF403C">
        <w:tc>
          <w:tcPr>
            <w:tcW w:w="851" w:type="dxa"/>
          </w:tcPr>
          <w:p w:rsidR="00796F8F" w:rsidRPr="00E03C65" w:rsidRDefault="005978F8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E03C65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89" w:type="dxa"/>
          </w:tcPr>
          <w:p w:rsidR="00796F8F" w:rsidRPr="00E03C65" w:rsidRDefault="00232A9A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bCs/>
                <w:iCs/>
                <w:sz w:val="24"/>
                <w:szCs w:val="24"/>
                <w:lang w:eastAsia="ru-RU"/>
              </w:rPr>
            </w:pPr>
            <w:r w:rsidRPr="00E03C65">
              <w:rPr>
                <w:rFonts w:ascii="тайм" w:eastAsia="Times New Roman" w:hAnsi="тайм" w:cs="Times New Roman"/>
                <w:bCs/>
                <w:iCs/>
                <w:sz w:val="24"/>
                <w:szCs w:val="24"/>
                <w:lang w:eastAsia="ru-RU"/>
              </w:rPr>
              <w:t>Тема:</w:t>
            </w:r>
            <w:r w:rsidR="005978F8" w:rsidRPr="00E03C65">
              <w:rPr>
                <w:rFonts w:ascii="тайм" w:eastAsia="Times New Roman" w:hAnsi="тайм" w:cs="Times New Roman"/>
                <w:bCs/>
                <w:iCs/>
                <w:sz w:val="24"/>
                <w:szCs w:val="24"/>
                <w:lang w:eastAsia="ru-RU"/>
              </w:rPr>
              <w:t xml:space="preserve"> Нормативно – правовая база противодействия терроризму и экстремизму в  Российской Федерации</w:t>
            </w:r>
          </w:p>
        </w:tc>
        <w:tc>
          <w:tcPr>
            <w:tcW w:w="708" w:type="dxa"/>
          </w:tcPr>
          <w:p w:rsidR="00796F8F" w:rsidRPr="00E03C65" w:rsidRDefault="00F13E9E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03C65" w:rsidRPr="00E03C65" w:rsidTr="00EF403C">
        <w:tc>
          <w:tcPr>
            <w:tcW w:w="851" w:type="dxa"/>
          </w:tcPr>
          <w:p w:rsidR="00796F8F" w:rsidRPr="00E03C65" w:rsidRDefault="005978F8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E03C65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89" w:type="dxa"/>
          </w:tcPr>
          <w:p w:rsidR="00796F8F" w:rsidRPr="00E03C65" w:rsidRDefault="005978F8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bCs/>
                <w:iCs/>
                <w:sz w:val="24"/>
                <w:szCs w:val="24"/>
                <w:lang w:eastAsia="ru-RU"/>
              </w:rPr>
            </w:pPr>
            <w:r w:rsidRPr="00E03C65">
              <w:rPr>
                <w:rFonts w:ascii="Times New Roman" w:hAnsi="Times New Roman"/>
                <w:sz w:val="24"/>
                <w:szCs w:val="24"/>
              </w:rPr>
              <w:t>Тема: Организационные основы системы противодействия терроризму  и наркотизму в РФ</w:t>
            </w:r>
            <w:r w:rsidR="00796F8F" w:rsidRPr="00E03C65">
              <w:rPr>
                <w:rFonts w:ascii="тайм" w:eastAsia="Times New Roman" w:hAnsi="тайм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796F8F" w:rsidRPr="00E03C65" w:rsidRDefault="005978F8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E03C65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03C65" w:rsidRPr="00E03C65" w:rsidTr="00EF403C">
        <w:tc>
          <w:tcPr>
            <w:tcW w:w="851" w:type="dxa"/>
          </w:tcPr>
          <w:p w:rsidR="005978F8" w:rsidRPr="00E03C65" w:rsidRDefault="005978F8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E03C65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89" w:type="dxa"/>
          </w:tcPr>
          <w:p w:rsidR="005978F8" w:rsidRPr="00E03C65" w:rsidRDefault="005978F8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03C65">
              <w:rPr>
                <w:rFonts w:ascii="Times New Roman" w:hAnsi="Times New Roman"/>
                <w:sz w:val="24"/>
                <w:szCs w:val="24"/>
              </w:rPr>
              <w:t>Тема: Обеспечение личной безопасности при угрозе теракта и профилактика наркозависимости</w:t>
            </w:r>
          </w:p>
        </w:tc>
        <w:tc>
          <w:tcPr>
            <w:tcW w:w="708" w:type="dxa"/>
          </w:tcPr>
          <w:p w:rsidR="005978F8" w:rsidRPr="00E03C65" w:rsidRDefault="005978F8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E03C65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03C65" w:rsidRPr="00E03C65" w:rsidTr="00EF403C">
        <w:tc>
          <w:tcPr>
            <w:tcW w:w="851" w:type="dxa"/>
          </w:tcPr>
          <w:p w:rsidR="005978F8" w:rsidRPr="00E03C65" w:rsidRDefault="005978F8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5978F8" w:rsidRPr="00E03C65" w:rsidRDefault="005978F8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bCs/>
                <w:iCs/>
                <w:sz w:val="24"/>
                <w:szCs w:val="24"/>
                <w:lang w:eastAsia="ru-RU"/>
              </w:rPr>
            </w:pPr>
            <w:r w:rsidRPr="00E03C65">
              <w:rPr>
                <w:rFonts w:ascii="тайм" w:eastAsia="Times New Roman" w:hAnsi="тайм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Раздел 4 </w:t>
            </w:r>
            <w:r w:rsidRPr="00E03C65">
              <w:rPr>
                <w:rFonts w:ascii="Times New Roman" w:hAnsi="Times New Roman" w:cs="Times New Roman"/>
                <w:i/>
                <w:lang w:eastAsia="ru-RU"/>
              </w:rPr>
              <w:t>Основы здорового образа жизни</w:t>
            </w:r>
          </w:p>
        </w:tc>
        <w:tc>
          <w:tcPr>
            <w:tcW w:w="708" w:type="dxa"/>
          </w:tcPr>
          <w:p w:rsidR="005978F8" w:rsidRPr="00C002C8" w:rsidRDefault="00F13E9E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b/>
                <w:sz w:val="24"/>
                <w:szCs w:val="24"/>
                <w:lang w:eastAsia="ru-RU"/>
              </w:rPr>
            </w:pPr>
            <w:r w:rsidRPr="00C002C8">
              <w:rPr>
                <w:rFonts w:ascii="тайм" w:eastAsia="Times New Roman" w:hAnsi="тайм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E03C65" w:rsidRPr="00E03C65" w:rsidTr="00EF403C">
        <w:tc>
          <w:tcPr>
            <w:tcW w:w="851" w:type="dxa"/>
          </w:tcPr>
          <w:p w:rsidR="005978F8" w:rsidRPr="00E03C65" w:rsidRDefault="00E03C65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E03C65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89" w:type="dxa"/>
          </w:tcPr>
          <w:p w:rsidR="005978F8" w:rsidRPr="00E03C65" w:rsidRDefault="005978F8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bCs/>
                <w:iCs/>
                <w:sz w:val="24"/>
                <w:szCs w:val="24"/>
                <w:lang w:eastAsia="ru-RU"/>
              </w:rPr>
            </w:pPr>
            <w:r w:rsidRPr="00E03C65">
              <w:rPr>
                <w:rFonts w:ascii="Times New Roman" w:hAnsi="Times New Roman"/>
                <w:sz w:val="24"/>
                <w:szCs w:val="24"/>
              </w:rPr>
              <w:t xml:space="preserve">Тема: Здоровье – условие благополучие человека     </w:t>
            </w:r>
          </w:p>
        </w:tc>
        <w:tc>
          <w:tcPr>
            <w:tcW w:w="708" w:type="dxa"/>
          </w:tcPr>
          <w:p w:rsidR="005978F8" w:rsidRPr="00E03C65" w:rsidRDefault="005978F8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E03C65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03C65" w:rsidRPr="00E03C65" w:rsidTr="00EF403C">
        <w:tc>
          <w:tcPr>
            <w:tcW w:w="851" w:type="dxa"/>
          </w:tcPr>
          <w:p w:rsidR="005978F8" w:rsidRPr="00E03C65" w:rsidRDefault="00E03C65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E03C65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89" w:type="dxa"/>
          </w:tcPr>
          <w:p w:rsidR="005978F8" w:rsidRPr="00E03C65" w:rsidRDefault="005978F8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bCs/>
                <w:iCs/>
                <w:sz w:val="24"/>
                <w:szCs w:val="24"/>
                <w:lang w:eastAsia="ru-RU"/>
              </w:rPr>
            </w:pPr>
            <w:r w:rsidRPr="00E03C65">
              <w:rPr>
                <w:rFonts w:ascii="тайм" w:eastAsia="Times New Roman" w:hAnsi="тайм" w:cs="Times New Roman"/>
                <w:bCs/>
                <w:iCs/>
                <w:sz w:val="24"/>
                <w:szCs w:val="24"/>
                <w:lang w:eastAsia="ru-RU"/>
              </w:rPr>
              <w:t>Тема</w:t>
            </w:r>
            <w:r w:rsidR="00E03C65" w:rsidRPr="00E03C65">
              <w:rPr>
                <w:rFonts w:ascii="тайм" w:eastAsia="Times New Roman" w:hAnsi="тайм" w:cs="Times New Roman"/>
                <w:bCs/>
                <w:iCs/>
                <w:sz w:val="24"/>
                <w:szCs w:val="24"/>
                <w:lang w:eastAsia="ru-RU"/>
              </w:rPr>
              <w:t>:</w:t>
            </w:r>
            <w:r w:rsidR="00E03C65" w:rsidRPr="00E03C65">
              <w:rPr>
                <w:rFonts w:ascii="Times New Roman" w:hAnsi="Times New Roman"/>
                <w:sz w:val="24"/>
                <w:szCs w:val="24"/>
              </w:rPr>
              <w:t xml:space="preserve"> Факторы, разрушающие репродуктивное здоровье    </w:t>
            </w:r>
          </w:p>
        </w:tc>
        <w:tc>
          <w:tcPr>
            <w:tcW w:w="708" w:type="dxa"/>
          </w:tcPr>
          <w:p w:rsidR="005978F8" w:rsidRPr="00E03C65" w:rsidRDefault="00E03C65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E03C65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03C65" w:rsidRPr="00E03C65" w:rsidTr="00EF403C">
        <w:tc>
          <w:tcPr>
            <w:tcW w:w="851" w:type="dxa"/>
          </w:tcPr>
          <w:p w:rsidR="00E03C65" w:rsidRPr="00E03C65" w:rsidRDefault="00E03C65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E03C65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89" w:type="dxa"/>
          </w:tcPr>
          <w:p w:rsidR="00E03C65" w:rsidRPr="00E03C65" w:rsidRDefault="00E03C65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bCs/>
                <w:iCs/>
                <w:sz w:val="24"/>
                <w:szCs w:val="24"/>
                <w:lang w:eastAsia="ru-RU"/>
              </w:rPr>
            </w:pPr>
            <w:r w:rsidRPr="00E03C65">
              <w:rPr>
                <w:rFonts w:ascii="тайм" w:eastAsia="Times New Roman" w:hAnsi="тайм" w:cs="Times New Roman"/>
                <w:bCs/>
                <w:iCs/>
                <w:sz w:val="24"/>
                <w:szCs w:val="24"/>
                <w:lang w:eastAsia="ru-RU"/>
              </w:rPr>
              <w:t>Тема:</w:t>
            </w:r>
            <w:r w:rsidRPr="00E03C65">
              <w:rPr>
                <w:rFonts w:ascii="Times New Roman" w:hAnsi="Times New Roman"/>
                <w:sz w:val="24"/>
                <w:szCs w:val="24"/>
              </w:rPr>
              <w:t xml:space="preserve"> Правовые основы сохранения и укрепления репродуктивного здоровья   </w:t>
            </w:r>
          </w:p>
        </w:tc>
        <w:tc>
          <w:tcPr>
            <w:tcW w:w="708" w:type="dxa"/>
          </w:tcPr>
          <w:p w:rsidR="00E03C65" w:rsidRPr="00E03C65" w:rsidRDefault="00F13E9E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03C65" w:rsidRPr="00E03C65" w:rsidTr="00EF403C">
        <w:tc>
          <w:tcPr>
            <w:tcW w:w="851" w:type="dxa"/>
          </w:tcPr>
          <w:p w:rsidR="00E03C65" w:rsidRPr="00E03C65" w:rsidRDefault="00E03C65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E03C65" w:rsidRPr="00E03C65" w:rsidRDefault="00E03C65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03C65">
              <w:rPr>
                <w:rFonts w:ascii="Times New Roman" w:hAnsi="Times New Roman" w:cs="Times New Roman"/>
                <w:i/>
                <w:lang w:eastAsia="ru-RU"/>
              </w:rPr>
              <w:t>Раздел 5.Основы медицинских знаний и оказание первой помощи</w:t>
            </w:r>
          </w:p>
        </w:tc>
        <w:tc>
          <w:tcPr>
            <w:tcW w:w="708" w:type="dxa"/>
          </w:tcPr>
          <w:p w:rsidR="00E03C65" w:rsidRPr="00C002C8" w:rsidRDefault="00E03C65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b/>
                <w:sz w:val="24"/>
                <w:szCs w:val="24"/>
                <w:lang w:eastAsia="ru-RU"/>
              </w:rPr>
            </w:pPr>
            <w:r w:rsidRPr="00C002C8">
              <w:rPr>
                <w:rFonts w:ascii="тайм" w:eastAsia="Times New Roman" w:hAnsi="тайм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E03C65" w:rsidRPr="00E03C65" w:rsidTr="00EF403C">
        <w:tc>
          <w:tcPr>
            <w:tcW w:w="851" w:type="dxa"/>
          </w:tcPr>
          <w:p w:rsidR="00E03C65" w:rsidRPr="00E03C65" w:rsidRDefault="00E03C65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E03C65" w:rsidRPr="00E03C65" w:rsidRDefault="00E03C65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bCs/>
                <w:iCs/>
                <w:sz w:val="24"/>
                <w:szCs w:val="24"/>
                <w:lang w:eastAsia="ru-RU"/>
              </w:rPr>
            </w:pPr>
            <w:r w:rsidRPr="00E03C65">
              <w:rPr>
                <w:rFonts w:ascii="тайм" w:eastAsia="Times New Roman" w:hAnsi="тайм" w:cs="Times New Roman"/>
                <w:bCs/>
                <w:iCs/>
                <w:sz w:val="24"/>
                <w:szCs w:val="24"/>
                <w:lang w:eastAsia="ru-RU"/>
              </w:rPr>
              <w:t>Тема: Оказание первой помощи</w:t>
            </w:r>
          </w:p>
        </w:tc>
        <w:tc>
          <w:tcPr>
            <w:tcW w:w="708" w:type="dxa"/>
          </w:tcPr>
          <w:p w:rsidR="00E03C65" w:rsidRPr="00E03C65" w:rsidRDefault="00E03C65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E03C65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03C65" w:rsidRPr="00E03C65" w:rsidTr="00EF403C">
        <w:tc>
          <w:tcPr>
            <w:tcW w:w="851" w:type="dxa"/>
          </w:tcPr>
          <w:p w:rsidR="00AA666D" w:rsidRPr="00E03C65" w:rsidRDefault="00AA666D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AA666D" w:rsidRPr="00E03C65" w:rsidRDefault="00E03C65" w:rsidP="00EB2C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03C65">
              <w:rPr>
                <w:rFonts w:ascii="тайм" w:eastAsia="Times New Roman" w:hAnsi="тайм" w:cs="Times New Roman"/>
                <w:b/>
                <w:bCs/>
                <w:iCs/>
                <w:sz w:val="24"/>
                <w:szCs w:val="24"/>
                <w:lang w:eastAsia="ru-RU"/>
              </w:rPr>
              <w:t>И</w:t>
            </w:r>
            <w:r w:rsidR="00AA666D" w:rsidRPr="00E03C65">
              <w:rPr>
                <w:rFonts w:ascii="тайм" w:eastAsia="Times New Roman" w:hAnsi="тайм" w:cs="Times New Roman"/>
                <w:b/>
                <w:bCs/>
                <w:iCs/>
                <w:sz w:val="24"/>
                <w:szCs w:val="24"/>
                <w:lang w:eastAsia="ru-RU"/>
              </w:rPr>
              <w:t>того</w:t>
            </w:r>
          </w:p>
        </w:tc>
        <w:tc>
          <w:tcPr>
            <w:tcW w:w="708" w:type="dxa"/>
          </w:tcPr>
          <w:p w:rsidR="00AA666D" w:rsidRPr="00E03C65" w:rsidRDefault="00E03C65" w:rsidP="00C002C8">
            <w:pPr>
              <w:widowControl w:val="0"/>
              <w:autoSpaceDE w:val="0"/>
              <w:autoSpaceDN w:val="0"/>
              <w:adjustRightInd w:val="0"/>
              <w:rPr>
                <w:rFonts w:ascii="тайм" w:eastAsia="Times New Roman" w:hAnsi="тайм" w:cs="Times New Roman"/>
                <w:b/>
                <w:sz w:val="24"/>
                <w:szCs w:val="24"/>
                <w:lang w:eastAsia="ru-RU"/>
              </w:rPr>
            </w:pPr>
            <w:r w:rsidRPr="00E03C65">
              <w:rPr>
                <w:rFonts w:ascii="тайм" w:eastAsia="Times New Roman" w:hAnsi="тайм" w:cs="Times New Roman"/>
                <w:b/>
                <w:sz w:val="24"/>
                <w:szCs w:val="24"/>
                <w:lang w:eastAsia="ru-RU"/>
              </w:rPr>
              <w:t>3</w:t>
            </w:r>
            <w:r w:rsidR="00C002C8">
              <w:rPr>
                <w:rFonts w:ascii="тайм" w:eastAsia="Times New Roman" w:hAnsi="тайм" w:cs="Times New Roman"/>
                <w:b/>
                <w:sz w:val="24"/>
                <w:szCs w:val="24"/>
                <w:lang w:eastAsia="ru-RU"/>
              </w:rPr>
              <w:t>3</w:t>
            </w:r>
            <w:r w:rsidR="00F13E9E">
              <w:rPr>
                <w:rFonts w:ascii="тайм" w:eastAsia="Times New Roman" w:hAnsi="тайм" w:cs="Times New Roman"/>
                <w:b/>
                <w:sz w:val="24"/>
                <w:szCs w:val="24"/>
                <w:lang w:eastAsia="ru-RU"/>
              </w:rPr>
              <w:t xml:space="preserve"> ч</w:t>
            </w:r>
          </w:p>
        </w:tc>
      </w:tr>
    </w:tbl>
    <w:p w:rsidR="008F762D" w:rsidRPr="00E03C65" w:rsidRDefault="008F762D" w:rsidP="00AA666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8F762D" w:rsidRPr="00E03C65" w:rsidSect="00796F8F">
      <w:footerReference w:type="default" r:id="rId14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FCD" w:rsidRDefault="00561FCD" w:rsidP="0041608C">
      <w:pPr>
        <w:spacing w:after="0" w:line="240" w:lineRule="auto"/>
      </w:pPr>
      <w:r>
        <w:separator/>
      </w:r>
    </w:p>
  </w:endnote>
  <w:endnote w:type="continuationSeparator" w:id="0">
    <w:p w:rsidR="00561FCD" w:rsidRDefault="00561FCD" w:rsidP="00416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MS Gothic"/>
    <w:panose1 w:val="00000000000000000000"/>
    <w:charset w:val="80"/>
    <w:family w:val="roman"/>
    <w:notTrueType/>
    <w:pitch w:val="variable"/>
    <w:sig w:usb0="00000000" w:usb1="08070000" w:usb2="00000010" w:usb3="00000000" w:csb0="00020000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тайм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13538"/>
      <w:docPartObj>
        <w:docPartGallery w:val="Page Numbers (Bottom of Page)"/>
        <w:docPartUnique/>
      </w:docPartObj>
    </w:sdtPr>
    <w:sdtEndPr/>
    <w:sdtContent>
      <w:p w:rsidR="0041608C" w:rsidRDefault="00561FCD">
        <w:pPr>
          <w:pStyle w:val="af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1608C" w:rsidRDefault="0041608C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FCD" w:rsidRDefault="00561FCD" w:rsidP="0041608C">
      <w:pPr>
        <w:spacing w:after="0" w:line="240" w:lineRule="auto"/>
      </w:pPr>
      <w:r>
        <w:separator/>
      </w:r>
    </w:p>
  </w:footnote>
  <w:footnote w:type="continuationSeparator" w:id="0">
    <w:p w:rsidR="00561FCD" w:rsidRDefault="00561FCD" w:rsidP="004160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5AD7034"/>
    <w:multiLevelType w:val="hybridMultilevel"/>
    <w:tmpl w:val="71229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701D5D"/>
    <w:multiLevelType w:val="hybridMultilevel"/>
    <w:tmpl w:val="59F47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042DFC"/>
    <w:multiLevelType w:val="multilevel"/>
    <w:tmpl w:val="938AB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125E73"/>
    <w:multiLevelType w:val="multilevel"/>
    <w:tmpl w:val="49D4C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19334A"/>
    <w:multiLevelType w:val="hybridMultilevel"/>
    <w:tmpl w:val="BD26E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001682"/>
    <w:multiLevelType w:val="hybridMultilevel"/>
    <w:tmpl w:val="9C0C0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400E0B"/>
    <w:multiLevelType w:val="multilevel"/>
    <w:tmpl w:val="01A45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964D46"/>
    <w:multiLevelType w:val="hybridMultilevel"/>
    <w:tmpl w:val="5D0AD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7249EB"/>
    <w:multiLevelType w:val="hybridMultilevel"/>
    <w:tmpl w:val="0EF04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557B2B"/>
    <w:multiLevelType w:val="hybridMultilevel"/>
    <w:tmpl w:val="FB0A7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022236"/>
    <w:multiLevelType w:val="hybridMultilevel"/>
    <w:tmpl w:val="488ED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812B4D"/>
    <w:multiLevelType w:val="hybridMultilevel"/>
    <w:tmpl w:val="E8769BC2"/>
    <w:lvl w:ilvl="0" w:tplc="C922BF86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>
    <w:nsid w:val="34AA1828"/>
    <w:multiLevelType w:val="multilevel"/>
    <w:tmpl w:val="F42CF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B35117"/>
    <w:multiLevelType w:val="multilevel"/>
    <w:tmpl w:val="5FD87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8DC739F"/>
    <w:multiLevelType w:val="multilevel"/>
    <w:tmpl w:val="F7F03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112F68"/>
    <w:multiLevelType w:val="multilevel"/>
    <w:tmpl w:val="C16A7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AF57CB"/>
    <w:multiLevelType w:val="multilevel"/>
    <w:tmpl w:val="BCB06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960A85"/>
    <w:multiLevelType w:val="hybridMultilevel"/>
    <w:tmpl w:val="8A485FD8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3">
    <w:nsid w:val="5B7A2BDF"/>
    <w:multiLevelType w:val="multilevel"/>
    <w:tmpl w:val="A4225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C1147FD"/>
    <w:multiLevelType w:val="hybridMultilevel"/>
    <w:tmpl w:val="FA567FC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5">
    <w:nsid w:val="61F4184A"/>
    <w:multiLevelType w:val="hybridMultilevel"/>
    <w:tmpl w:val="0BFE7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09039E"/>
    <w:multiLevelType w:val="hybridMultilevel"/>
    <w:tmpl w:val="EF6CC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A9093C"/>
    <w:multiLevelType w:val="hybridMultilevel"/>
    <w:tmpl w:val="E8C8C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267D3C"/>
    <w:multiLevelType w:val="hybridMultilevel"/>
    <w:tmpl w:val="7584D05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9">
    <w:nsid w:val="6B5B3DC6"/>
    <w:multiLevelType w:val="multilevel"/>
    <w:tmpl w:val="381C0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D146BA1"/>
    <w:multiLevelType w:val="multilevel"/>
    <w:tmpl w:val="BC603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01473EE"/>
    <w:multiLevelType w:val="hybridMultilevel"/>
    <w:tmpl w:val="73305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927506"/>
    <w:multiLevelType w:val="hybridMultilevel"/>
    <w:tmpl w:val="63D69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0"/>
  </w:num>
  <w:num w:numId="3">
    <w:abstractNumId w:val="32"/>
  </w:num>
  <w:num w:numId="4">
    <w:abstractNumId w:val="10"/>
  </w:num>
  <w:num w:numId="5">
    <w:abstractNumId w:val="26"/>
  </w:num>
  <w:num w:numId="6">
    <w:abstractNumId w:val="31"/>
  </w:num>
  <w:num w:numId="7">
    <w:abstractNumId w:val="16"/>
  </w:num>
  <w:num w:numId="8">
    <w:abstractNumId w:val="28"/>
  </w:num>
  <w:num w:numId="9">
    <w:abstractNumId w:val="24"/>
  </w:num>
  <w:num w:numId="10">
    <w:abstractNumId w:val="22"/>
  </w:num>
  <w:num w:numId="11">
    <w:abstractNumId w:val="13"/>
  </w:num>
  <w:num w:numId="12">
    <w:abstractNumId w:val="9"/>
  </w:num>
  <w:num w:numId="13">
    <w:abstractNumId w:val="14"/>
  </w:num>
  <w:num w:numId="14">
    <w:abstractNumId w:val="15"/>
  </w:num>
  <w:num w:numId="15">
    <w:abstractNumId w:val="27"/>
  </w:num>
  <w:num w:numId="16">
    <w:abstractNumId w:val="12"/>
  </w:num>
  <w:num w:numId="17">
    <w:abstractNumId w:val="5"/>
  </w:num>
  <w:num w:numId="18">
    <w:abstractNumId w:val="25"/>
  </w:num>
  <w:num w:numId="19">
    <w:abstractNumId w:val="7"/>
  </w:num>
  <w:num w:numId="20">
    <w:abstractNumId w:val="17"/>
  </w:num>
  <w:num w:numId="21">
    <w:abstractNumId w:val="21"/>
  </w:num>
  <w:num w:numId="22">
    <w:abstractNumId w:val="19"/>
  </w:num>
  <w:num w:numId="23">
    <w:abstractNumId w:val="23"/>
  </w:num>
  <w:num w:numId="24">
    <w:abstractNumId w:val="29"/>
  </w:num>
  <w:num w:numId="25">
    <w:abstractNumId w:val="18"/>
  </w:num>
  <w:num w:numId="26">
    <w:abstractNumId w:val="8"/>
  </w:num>
  <w:num w:numId="27">
    <w:abstractNumId w:val="20"/>
  </w:num>
  <w:num w:numId="28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6DA3"/>
    <w:rsid w:val="0004239D"/>
    <w:rsid w:val="00046A48"/>
    <w:rsid w:val="00071B78"/>
    <w:rsid w:val="000C0996"/>
    <w:rsid w:val="00133AF9"/>
    <w:rsid w:val="0016005F"/>
    <w:rsid w:val="00166CE0"/>
    <w:rsid w:val="001809B5"/>
    <w:rsid w:val="001E3147"/>
    <w:rsid w:val="001F2DEE"/>
    <w:rsid w:val="00232A9A"/>
    <w:rsid w:val="00244ABB"/>
    <w:rsid w:val="002548F4"/>
    <w:rsid w:val="00267F04"/>
    <w:rsid w:val="00280B87"/>
    <w:rsid w:val="00293172"/>
    <w:rsid w:val="00335F46"/>
    <w:rsid w:val="00346B29"/>
    <w:rsid w:val="0035174E"/>
    <w:rsid w:val="00364363"/>
    <w:rsid w:val="00371ACE"/>
    <w:rsid w:val="00381EF6"/>
    <w:rsid w:val="003D0808"/>
    <w:rsid w:val="003D1427"/>
    <w:rsid w:val="00415E59"/>
    <w:rsid w:val="0041608C"/>
    <w:rsid w:val="0042476F"/>
    <w:rsid w:val="00427432"/>
    <w:rsid w:val="00487244"/>
    <w:rsid w:val="004A47C0"/>
    <w:rsid w:val="004B4E90"/>
    <w:rsid w:val="004E3666"/>
    <w:rsid w:val="00546B6A"/>
    <w:rsid w:val="00561FCD"/>
    <w:rsid w:val="00566B66"/>
    <w:rsid w:val="005978F8"/>
    <w:rsid w:val="005D4DF8"/>
    <w:rsid w:val="00616B29"/>
    <w:rsid w:val="006523B0"/>
    <w:rsid w:val="00662249"/>
    <w:rsid w:val="00663973"/>
    <w:rsid w:val="006711DB"/>
    <w:rsid w:val="00672601"/>
    <w:rsid w:val="00680FCD"/>
    <w:rsid w:val="0068127C"/>
    <w:rsid w:val="006A0DC3"/>
    <w:rsid w:val="00716D6E"/>
    <w:rsid w:val="00796F8F"/>
    <w:rsid w:val="007A0B97"/>
    <w:rsid w:val="007A53D0"/>
    <w:rsid w:val="007B1192"/>
    <w:rsid w:val="007B5FA8"/>
    <w:rsid w:val="007C3B95"/>
    <w:rsid w:val="007C69B0"/>
    <w:rsid w:val="007E688A"/>
    <w:rsid w:val="00820F66"/>
    <w:rsid w:val="008337F2"/>
    <w:rsid w:val="008378DF"/>
    <w:rsid w:val="00845E6A"/>
    <w:rsid w:val="00851C96"/>
    <w:rsid w:val="0087691D"/>
    <w:rsid w:val="00880C24"/>
    <w:rsid w:val="008C5EB9"/>
    <w:rsid w:val="008E1EEA"/>
    <w:rsid w:val="008F762D"/>
    <w:rsid w:val="009C2EF8"/>
    <w:rsid w:val="009D246B"/>
    <w:rsid w:val="009F06DA"/>
    <w:rsid w:val="00A56717"/>
    <w:rsid w:val="00AA06F3"/>
    <w:rsid w:val="00AA666D"/>
    <w:rsid w:val="00AB0412"/>
    <w:rsid w:val="00AC52FC"/>
    <w:rsid w:val="00AF72A0"/>
    <w:rsid w:val="00B151B6"/>
    <w:rsid w:val="00B611B6"/>
    <w:rsid w:val="00B94E3E"/>
    <w:rsid w:val="00B963E1"/>
    <w:rsid w:val="00C002C8"/>
    <w:rsid w:val="00C32E80"/>
    <w:rsid w:val="00C400F6"/>
    <w:rsid w:val="00C41FDD"/>
    <w:rsid w:val="00C438B8"/>
    <w:rsid w:val="00D02571"/>
    <w:rsid w:val="00D230EA"/>
    <w:rsid w:val="00D32198"/>
    <w:rsid w:val="00D71B5E"/>
    <w:rsid w:val="00D85FD2"/>
    <w:rsid w:val="00DA0E7C"/>
    <w:rsid w:val="00DA5F59"/>
    <w:rsid w:val="00DE24B6"/>
    <w:rsid w:val="00DE3A41"/>
    <w:rsid w:val="00DF3A2E"/>
    <w:rsid w:val="00E03C65"/>
    <w:rsid w:val="00E04546"/>
    <w:rsid w:val="00E219E6"/>
    <w:rsid w:val="00E26DA3"/>
    <w:rsid w:val="00E4047B"/>
    <w:rsid w:val="00E840D6"/>
    <w:rsid w:val="00E8668C"/>
    <w:rsid w:val="00EA3328"/>
    <w:rsid w:val="00EB2CC8"/>
    <w:rsid w:val="00EE6313"/>
    <w:rsid w:val="00EF403C"/>
    <w:rsid w:val="00F13E9E"/>
    <w:rsid w:val="00F1573C"/>
    <w:rsid w:val="00F311AB"/>
    <w:rsid w:val="00F370A5"/>
    <w:rsid w:val="00F406D0"/>
    <w:rsid w:val="00F824AC"/>
    <w:rsid w:val="00FA0CE9"/>
    <w:rsid w:val="00FB4AA2"/>
    <w:rsid w:val="00FD62F1"/>
    <w:rsid w:val="00FF3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B66"/>
  </w:style>
  <w:style w:type="paragraph" w:styleId="1">
    <w:name w:val="heading 1"/>
    <w:basedOn w:val="a"/>
    <w:next w:val="a"/>
    <w:link w:val="10"/>
    <w:qFormat/>
    <w:rsid w:val="00267F04"/>
    <w:pPr>
      <w:keepNext/>
      <w:widowControl w:val="0"/>
      <w:suppressAutoHyphens/>
      <w:spacing w:after="0" w:line="240" w:lineRule="auto"/>
      <w:outlineLvl w:val="0"/>
    </w:pPr>
    <w:rPr>
      <w:rFonts w:ascii="Liberation Serif" w:eastAsia="DejaVu Sans" w:hAnsi="Liberation Serif" w:cs="DejaVu Sans"/>
      <w:b/>
      <w:bCs/>
      <w:kern w:val="1"/>
      <w:sz w:val="28"/>
      <w:szCs w:val="24"/>
      <w:lang w:eastAsia="hi-IN" w:bidi="hi-IN"/>
    </w:rPr>
  </w:style>
  <w:style w:type="paragraph" w:styleId="2">
    <w:name w:val="heading 2"/>
    <w:basedOn w:val="a"/>
    <w:next w:val="a"/>
    <w:link w:val="20"/>
    <w:qFormat/>
    <w:rsid w:val="00267F04"/>
    <w:pPr>
      <w:keepNext/>
      <w:widowControl w:val="0"/>
      <w:suppressAutoHyphens/>
      <w:spacing w:after="0" w:line="240" w:lineRule="auto"/>
      <w:outlineLvl w:val="1"/>
    </w:pPr>
    <w:rPr>
      <w:rFonts w:ascii="Liberation Serif" w:eastAsia="DejaVu Sans" w:hAnsi="Liberation Serif" w:cs="DejaVu Sans"/>
      <w:b/>
      <w:bCs/>
      <w:kern w:val="1"/>
      <w:sz w:val="24"/>
      <w:szCs w:val="24"/>
      <w:lang w:eastAsia="hi-I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7F04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267F04"/>
    <w:pPr>
      <w:keepNext/>
      <w:widowControl w:val="0"/>
      <w:suppressAutoHyphens/>
      <w:spacing w:after="0" w:line="240" w:lineRule="auto"/>
      <w:outlineLvl w:val="3"/>
    </w:pPr>
    <w:rPr>
      <w:rFonts w:ascii="Liberation Serif" w:eastAsia="DejaVu Sans" w:hAnsi="Liberation Serif" w:cs="DejaVu Sans"/>
      <w:kern w:val="1"/>
      <w:sz w:val="28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337F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67F04"/>
    <w:rPr>
      <w:rFonts w:ascii="Liberation Serif" w:eastAsia="DejaVu Sans" w:hAnsi="Liberation Serif" w:cs="DejaVu Sans"/>
      <w:b/>
      <w:bCs/>
      <w:kern w:val="1"/>
      <w:sz w:val="28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rsid w:val="00267F04"/>
    <w:rPr>
      <w:rFonts w:ascii="Liberation Serif" w:eastAsia="DejaVu Sans" w:hAnsi="Liberation Serif" w:cs="DejaVu Sans"/>
      <w:b/>
      <w:bCs/>
      <w:kern w:val="1"/>
      <w:sz w:val="24"/>
      <w:szCs w:val="24"/>
      <w:lang w:eastAsia="hi-IN" w:bidi="hi-IN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267F04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rsid w:val="00267F04"/>
    <w:rPr>
      <w:rFonts w:ascii="Liberation Serif" w:eastAsia="DejaVu Sans" w:hAnsi="Liberation Serif" w:cs="DejaVu Sans"/>
      <w:kern w:val="1"/>
      <w:sz w:val="28"/>
      <w:szCs w:val="24"/>
      <w:lang w:eastAsia="hi-IN" w:bidi="hi-IN"/>
    </w:rPr>
  </w:style>
  <w:style w:type="numbering" w:customStyle="1" w:styleId="11">
    <w:name w:val="Нет списка1"/>
    <w:next w:val="a2"/>
    <w:uiPriority w:val="99"/>
    <w:semiHidden/>
    <w:unhideWhenUsed/>
    <w:rsid w:val="00267F04"/>
  </w:style>
  <w:style w:type="character" w:customStyle="1" w:styleId="WW8Num2z0">
    <w:name w:val="WW8Num2z0"/>
    <w:rsid w:val="00267F04"/>
    <w:rPr>
      <w:rFonts w:ascii="Symbol" w:hAnsi="Symbol"/>
    </w:rPr>
  </w:style>
  <w:style w:type="character" w:customStyle="1" w:styleId="WW8Num3z0">
    <w:name w:val="WW8Num3z0"/>
    <w:rsid w:val="00267F04"/>
    <w:rPr>
      <w:rFonts w:ascii="Symbol" w:hAnsi="Symbol"/>
    </w:rPr>
  </w:style>
  <w:style w:type="character" w:customStyle="1" w:styleId="WW8Num4z0">
    <w:name w:val="WW8Num4z0"/>
    <w:rsid w:val="00267F04"/>
    <w:rPr>
      <w:rFonts w:ascii="Symbol" w:hAnsi="Symbol"/>
    </w:rPr>
  </w:style>
  <w:style w:type="character" w:customStyle="1" w:styleId="WW8Num5z0">
    <w:name w:val="WW8Num5z0"/>
    <w:rsid w:val="00267F04"/>
    <w:rPr>
      <w:rFonts w:ascii="Symbol" w:hAnsi="Symbol"/>
    </w:rPr>
  </w:style>
  <w:style w:type="character" w:customStyle="1" w:styleId="WW8Num6z0">
    <w:name w:val="WW8Num6z0"/>
    <w:rsid w:val="00267F04"/>
    <w:rPr>
      <w:rFonts w:ascii="Symbol" w:hAnsi="Symbol"/>
    </w:rPr>
  </w:style>
  <w:style w:type="character" w:customStyle="1" w:styleId="WW8Num7z0">
    <w:name w:val="WW8Num7z0"/>
    <w:rsid w:val="00267F04"/>
    <w:rPr>
      <w:rFonts w:ascii="Symbol" w:hAnsi="Symbol"/>
    </w:rPr>
  </w:style>
  <w:style w:type="character" w:customStyle="1" w:styleId="WW8Num8z0">
    <w:name w:val="WW8Num8z0"/>
    <w:rsid w:val="00267F04"/>
    <w:rPr>
      <w:rFonts w:ascii="Symbol" w:hAnsi="Symbol"/>
    </w:rPr>
  </w:style>
  <w:style w:type="character" w:customStyle="1" w:styleId="12">
    <w:name w:val="Основной шрифт абзаца1"/>
    <w:rsid w:val="00267F04"/>
  </w:style>
  <w:style w:type="character" w:customStyle="1" w:styleId="WW8Num3z1">
    <w:name w:val="WW8Num3z1"/>
    <w:rsid w:val="00267F04"/>
    <w:rPr>
      <w:rFonts w:ascii="Courier New" w:hAnsi="Courier New" w:cs="Courier New"/>
    </w:rPr>
  </w:style>
  <w:style w:type="character" w:customStyle="1" w:styleId="WW8Num3z2">
    <w:name w:val="WW8Num3z2"/>
    <w:rsid w:val="00267F04"/>
    <w:rPr>
      <w:rFonts w:ascii="Wingdings" w:hAnsi="Wingdings"/>
    </w:rPr>
  </w:style>
  <w:style w:type="character" w:customStyle="1" w:styleId="WW8Num2z1">
    <w:name w:val="WW8Num2z1"/>
    <w:rsid w:val="00267F04"/>
    <w:rPr>
      <w:rFonts w:ascii="Courier New" w:hAnsi="Courier New" w:cs="Courier New"/>
    </w:rPr>
  </w:style>
  <w:style w:type="character" w:customStyle="1" w:styleId="WW8Num2z2">
    <w:name w:val="WW8Num2z2"/>
    <w:rsid w:val="00267F04"/>
    <w:rPr>
      <w:rFonts w:ascii="Wingdings" w:hAnsi="Wingdings"/>
    </w:rPr>
  </w:style>
  <w:style w:type="character" w:customStyle="1" w:styleId="WW8Num4z1">
    <w:name w:val="WW8Num4z1"/>
    <w:rsid w:val="00267F04"/>
    <w:rPr>
      <w:rFonts w:ascii="Courier New" w:hAnsi="Courier New" w:cs="Courier New"/>
    </w:rPr>
  </w:style>
  <w:style w:type="character" w:customStyle="1" w:styleId="WW8Num4z2">
    <w:name w:val="WW8Num4z2"/>
    <w:rsid w:val="00267F04"/>
    <w:rPr>
      <w:rFonts w:ascii="Wingdings" w:hAnsi="Wingdings"/>
    </w:rPr>
  </w:style>
  <w:style w:type="character" w:customStyle="1" w:styleId="WW8Num5z1">
    <w:name w:val="WW8Num5z1"/>
    <w:rsid w:val="00267F04"/>
    <w:rPr>
      <w:rFonts w:ascii="Courier New" w:hAnsi="Courier New" w:cs="Courier New"/>
    </w:rPr>
  </w:style>
  <w:style w:type="character" w:customStyle="1" w:styleId="WW8Num5z2">
    <w:name w:val="WW8Num5z2"/>
    <w:rsid w:val="00267F04"/>
    <w:rPr>
      <w:rFonts w:ascii="Wingdings" w:hAnsi="Wingdings"/>
    </w:rPr>
  </w:style>
  <w:style w:type="character" w:customStyle="1" w:styleId="WW8Num9z0">
    <w:name w:val="WW8Num9z0"/>
    <w:rsid w:val="00267F04"/>
    <w:rPr>
      <w:rFonts w:ascii="Symbol" w:hAnsi="Symbol"/>
    </w:rPr>
  </w:style>
  <w:style w:type="character" w:customStyle="1" w:styleId="WW8Num9z1">
    <w:name w:val="WW8Num9z1"/>
    <w:rsid w:val="00267F04"/>
    <w:rPr>
      <w:rFonts w:ascii="Courier New" w:hAnsi="Courier New" w:cs="Courier New"/>
    </w:rPr>
  </w:style>
  <w:style w:type="character" w:customStyle="1" w:styleId="WW8Num9z2">
    <w:name w:val="WW8Num9z2"/>
    <w:rsid w:val="00267F04"/>
    <w:rPr>
      <w:rFonts w:ascii="Wingdings" w:hAnsi="Wingdings"/>
    </w:rPr>
  </w:style>
  <w:style w:type="character" w:customStyle="1" w:styleId="WW8Num8z1">
    <w:name w:val="WW8Num8z1"/>
    <w:rsid w:val="00267F04"/>
    <w:rPr>
      <w:rFonts w:ascii="Courier New" w:hAnsi="Courier New" w:cs="Courier New"/>
    </w:rPr>
  </w:style>
  <w:style w:type="character" w:customStyle="1" w:styleId="WW8Num8z2">
    <w:name w:val="WW8Num8z2"/>
    <w:rsid w:val="00267F04"/>
    <w:rPr>
      <w:rFonts w:ascii="Wingdings" w:hAnsi="Wingdings"/>
    </w:rPr>
  </w:style>
  <w:style w:type="character" w:customStyle="1" w:styleId="a5">
    <w:name w:val="Символ нумерации"/>
    <w:rsid w:val="00267F04"/>
  </w:style>
  <w:style w:type="character" w:customStyle="1" w:styleId="WW8Num10z0">
    <w:name w:val="WW8Num10z0"/>
    <w:rsid w:val="00267F04"/>
    <w:rPr>
      <w:rFonts w:ascii="Symbol" w:hAnsi="Symbol"/>
    </w:rPr>
  </w:style>
  <w:style w:type="character" w:customStyle="1" w:styleId="WW8Num10z1">
    <w:name w:val="WW8Num10z1"/>
    <w:rsid w:val="00267F04"/>
    <w:rPr>
      <w:rFonts w:ascii="Courier New" w:hAnsi="Courier New" w:cs="Courier New"/>
    </w:rPr>
  </w:style>
  <w:style w:type="character" w:customStyle="1" w:styleId="WW8Num10z2">
    <w:name w:val="WW8Num10z2"/>
    <w:rsid w:val="00267F04"/>
    <w:rPr>
      <w:rFonts w:ascii="Wingdings" w:hAnsi="Wingdings"/>
    </w:rPr>
  </w:style>
  <w:style w:type="paragraph" w:customStyle="1" w:styleId="a6">
    <w:name w:val="Заголовок"/>
    <w:basedOn w:val="a"/>
    <w:next w:val="a7"/>
    <w:rsid w:val="00267F04"/>
    <w:pPr>
      <w:keepNext/>
      <w:widowControl w:val="0"/>
      <w:suppressAutoHyphens/>
      <w:spacing w:before="240" w:after="120" w:line="240" w:lineRule="auto"/>
    </w:pPr>
    <w:rPr>
      <w:rFonts w:ascii="Liberation Sans" w:eastAsia="DejaVu Sans" w:hAnsi="Liberation Sans" w:cs="DejaVu Sans"/>
      <w:kern w:val="1"/>
      <w:sz w:val="28"/>
      <w:szCs w:val="28"/>
      <w:lang w:eastAsia="hi-IN" w:bidi="hi-IN"/>
    </w:rPr>
  </w:style>
  <w:style w:type="paragraph" w:styleId="a7">
    <w:name w:val="Body Text"/>
    <w:basedOn w:val="a"/>
    <w:link w:val="a8"/>
    <w:rsid w:val="00267F04"/>
    <w:pPr>
      <w:widowControl w:val="0"/>
      <w:suppressAutoHyphens/>
      <w:spacing w:after="12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rsid w:val="00267F04"/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a9">
    <w:name w:val="Title"/>
    <w:basedOn w:val="a6"/>
    <w:next w:val="aa"/>
    <w:link w:val="ab"/>
    <w:qFormat/>
    <w:rsid w:val="00267F04"/>
  </w:style>
  <w:style w:type="character" w:customStyle="1" w:styleId="ab">
    <w:name w:val="Название Знак"/>
    <w:basedOn w:val="a0"/>
    <w:link w:val="a9"/>
    <w:rsid w:val="00267F04"/>
    <w:rPr>
      <w:rFonts w:ascii="Liberation Sans" w:eastAsia="DejaVu Sans" w:hAnsi="Liberation Sans" w:cs="DejaVu Sans"/>
      <w:kern w:val="1"/>
      <w:sz w:val="28"/>
      <w:szCs w:val="28"/>
      <w:lang w:eastAsia="hi-IN" w:bidi="hi-IN"/>
    </w:rPr>
  </w:style>
  <w:style w:type="paragraph" w:styleId="aa">
    <w:name w:val="Subtitle"/>
    <w:basedOn w:val="a6"/>
    <w:next w:val="a7"/>
    <w:link w:val="ac"/>
    <w:qFormat/>
    <w:rsid w:val="00267F04"/>
    <w:pPr>
      <w:jc w:val="center"/>
    </w:pPr>
    <w:rPr>
      <w:i/>
      <w:iCs/>
    </w:rPr>
  </w:style>
  <w:style w:type="character" w:customStyle="1" w:styleId="ac">
    <w:name w:val="Подзаголовок Знак"/>
    <w:basedOn w:val="a0"/>
    <w:link w:val="aa"/>
    <w:rsid w:val="00267F04"/>
    <w:rPr>
      <w:rFonts w:ascii="Liberation Sans" w:eastAsia="DejaVu Sans" w:hAnsi="Liberation Sans" w:cs="DejaVu Sans"/>
      <w:i/>
      <w:iCs/>
      <w:kern w:val="1"/>
      <w:sz w:val="28"/>
      <w:szCs w:val="28"/>
      <w:lang w:eastAsia="hi-IN" w:bidi="hi-IN"/>
    </w:rPr>
  </w:style>
  <w:style w:type="paragraph" w:styleId="ad">
    <w:name w:val="List"/>
    <w:basedOn w:val="a7"/>
    <w:rsid w:val="00267F04"/>
  </w:style>
  <w:style w:type="paragraph" w:customStyle="1" w:styleId="21">
    <w:name w:val="Название2"/>
    <w:basedOn w:val="a"/>
    <w:rsid w:val="00267F04"/>
    <w:pPr>
      <w:widowControl w:val="0"/>
      <w:suppressLineNumbers/>
      <w:suppressAutoHyphens/>
      <w:spacing w:before="120" w:after="120" w:line="240" w:lineRule="auto"/>
    </w:pPr>
    <w:rPr>
      <w:rFonts w:ascii="Liberation Serif" w:eastAsia="DejaVu Sans" w:hAnsi="Liberation Serif" w:cs="DejaVu Sans"/>
      <w:i/>
      <w:iCs/>
      <w:kern w:val="1"/>
      <w:sz w:val="24"/>
      <w:szCs w:val="24"/>
      <w:lang w:eastAsia="hi-IN" w:bidi="hi-IN"/>
    </w:rPr>
  </w:style>
  <w:style w:type="paragraph" w:customStyle="1" w:styleId="22">
    <w:name w:val="Указатель2"/>
    <w:basedOn w:val="a"/>
    <w:rsid w:val="00267F04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13">
    <w:name w:val="Название1"/>
    <w:basedOn w:val="a"/>
    <w:rsid w:val="00267F04"/>
    <w:pPr>
      <w:widowControl w:val="0"/>
      <w:suppressLineNumbers/>
      <w:suppressAutoHyphens/>
      <w:spacing w:before="120" w:after="120" w:line="240" w:lineRule="auto"/>
    </w:pPr>
    <w:rPr>
      <w:rFonts w:ascii="Liberation Serif" w:eastAsia="DejaVu Sans" w:hAnsi="Liberation Serif" w:cs="DejaVu Sans"/>
      <w:i/>
      <w:iCs/>
      <w:kern w:val="1"/>
      <w:sz w:val="24"/>
      <w:szCs w:val="24"/>
      <w:lang w:eastAsia="hi-IN" w:bidi="hi-IN"/>
    </w:rPr>
  </w:style>
  <w:style w:type="paragraph" w:customStyle="1" w:styleId="14">
    <w:name w:val="Указатель1"/>
    <w:basedOn w:val="a"/>
    <w:rsid w:val="00267F04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15">
    <w:name w:val="Обычный1"/>
    <w:rsid w:val="00267F0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267F04"/>
    <w:pPr>
      <w:widowControl w:val="0"/>
      <w:suppressAutoHyphens/>
      <w:spacing w:before="40" w:after="0" w:line="240" w:lineRule="auto"/>
      <w:ind w:right="-22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ae">
    <w:name w:val="No Spacing"/>
    <w:uiPriority w:val="1"/>
    <w:qFormat/>
    <w:rsid w:val="00267F04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1"/>
      <w:sz w:val="24"/>
      <w:szCs w:val="24"/>
    </w:rPr>
  </w:style>
  <w:style w:type="character" w:customStyle="1" w:styleId="FontStyle55">
    <w:name w:val="Font Style55"/>
    <w:basedOn w:val="a0"/>
    <w:uiPriority w:val="99"/>
    <w:rsid w:val="00267F04"/>
    <w:rPr>
      <w:rFonts w:ascii="Century Schoolbook" w:hAnsi="Century Schoolbook" w:cs="Century Schoolbook"/>
      <w:sz w:val="14"/>
      <w:szCs w:val="14"/>
    </w:rPr>
  </w:style>
  <w:style w:type="character" w:customStyle="1" w:styleId="FontStyle15">
    <w:name w:val="Font Style15"/>
    <w:basedOn w:val="a0"/>
    <w:uiPriority w:val="99"/>
    <w:rsid w:val="00267F04"/>
    <w:rPr>
      <w:rFonts w:ascii="Trebuchet MS" w:hAnsi="Trebuchet MS" w:cs="Trebuchet MS"/>
      <w:sz w:val="18"/>
      <w:szCs w:val="18"/>
    </w:rPr>
  </w:style>
  <w:style w:type="character" w:customStyle="1" w:styleId="FontStyle61">
    <w:name w:val="Font Style61"/>
    <w:basedOn w:val="a0"/>
    <w:uiPriority w:val="99"/>
    <w:rsid w:val="00267F04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11">
    <w:name w:val="Font Style11"/>
    <w:basedOn w:val="a0"/>
    <w:uiPriority w:val="99"/>
    <w:rsid w:val="00267F04"/>
    <w:rPr>
      <w:rFonts w:ascii="Century Schoolbook" w:hAnsi="Century Schoolbook" w:cs="Century Schoolbook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267F04"/>
    <w:rPr>
      <w:rFonts w:ascii="Cambria" w:eastAsia="Times New Roman" w:hAnsi="Cambria" w:cs="Times New Roman"/>
      <w:b/>
      <w:bCs/>
      <w:color w:val="4F81BD"/>
    </w:rPr>
  </w:style>
  <w:style w:type="character" w:styleId="af">
    <w:name w:val="Strong"/>
    <w:basedOn w:val="a0"/>
    <w:uiPriority w:val="22"/>
    <w:qFormat/>
    <w:rsid w:val="00267F04"/>
    <w:rPr>
      <w:b/>
      <w:bCs/>
    </w:rPr>
  </w:style>
  <w:style w:type="paragraph" w:styleId="af0">
    <w:name w:val="Normal (Web)"/>
    <w:basedOn w:val="a"/>
    <w:uiPriority w:val="99"/>
    <w:unhideWhenUsed/>
    <w:rsid w:val="00267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267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7F04"/>
  </w:style>
  <w:style w:type="paragraph" w:styleId="af1">
    <w:name w:val="Balloon Text"/>
    <w:basedOn w:val="a"/>
    <w:link w:val="af2"/>
    <w:uiPriority w:val="99"/>
    <w:semiHidden/>
    <w:unhideWhenUsed/>
    <w:rsid w:val="00267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67F04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267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semiHidden/>
    <w:unhideWhenUsed/>
    <w:rsid w:val="00267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267F04"/>
  </w:style>
  <w:style w:type="paragraph" w:styleId="af6">
    <w:name w:val="footer"/>
    <w:basedOn w:val="a"/>
    <w:link w:val="af7"/>
    <w:uiPriority w:val="99"/>
    <w:unhideWhenUsed/>
    <w:rsid w:val="00267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267F04"/>
  </w:style>
  <w:style w:type="paragraph" w:styleId="af8">
    <w:name w:val="footnote text"/>
    <w:basedOn w:val="a"/>
    <w:link w:val="af9"/>
    <w:semiHidden/>
    <w:rsid w:val="00267F0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semiHidden/>
    <w:rsid w:val="00267F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Hyperlink"/>
    <w:basedOn w:val="a0"/>
    <w:uiPriority w:val="99"/>
    <w:semiHidden/>
    <w:unhideWhenUsed/>
    <w:rsid w:val="00267F04"/>
    <w:rPr>
      <w:color w:val="0000FF"/>
      <w:u w:val="single"/>
    </w:rPr>
  </w:style>
  <w:style w:type="character" w:customStyle="1" w:styleId="16">
    <w:name w:val="Просмотренная гиперссылка1"/>
    <w:basedOn w:val="a0"/>
    <w:uiPriority w:val="99"/>
    <w:semiHidden/>
    <w:unhideWhenUsed/>
    <w:rsid w:val="00267F04"/>
    <w:rPr>
      <w:color w:val="800080"/>
      <w:u w:val="single"/>
    </w:rPr>
  </w:style>
  <w:style w:type="character" w:customStyle="1" w:styleId="310">
    <w:name w:val="Заголовок 3 Знак1"/>
    <w:basedOn w:val="a0"/>
    <w:uiPriority w:val="9"/>
    <w:semiHidden/>
    <w:rsid w:val="00267F0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fb">
    <w:name w:val="FollowedHyperlink"/>
    <w:basedOn w:val="a0"/>
    <w:uiPriority w:val="99"/>
    <w:semiHidden/>
    <w:unhideWhenUsed/>
    <w:rsid w:val="00267F04"/>
    <w:rPr>
      <w:color w:val="954F72" w:themeColor="followedHyperlink"/>
      <w:u w:val="single"/>
    </w:rPr>
  </w:style>
  <w:style w:type="character" w:styleId="afc">
    <w:name w:val="page number"/>
    <w:basedOn w:val="a0"/>
    <w:rsid w:val="008F762D"/>
  </w:style>
  <w:style w:type="character" w:customStyle="1" w:styleId="afd">
    <w:name w:val="Основной текст_"/>
    <w:basedOn w:val="a0"/>
    <w:link w:val="23"/>
    <w:rsid w:val="00DE24B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pt">
    <w:name w:val="Основной текст + 10 pt"/>
    <w:basedOn w:val="afd"/>
    <w:rsid w:val="00DE24B6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fd"/>
    <w:rsid w:val="00DE24B6"/>
    <w:pPr>
      <w:widowControl w:val="0"/>
      <w:shd w:val="clear" w:color="auto" w:fill="FFFFFF"/>
      <w:spacing w:after="0" w:line="0" w:lineRule="atLeast"/>
      <w:ind w:hanging="380"/>
      <w:jc w:val="center"/>
    </w:pPr>
    <w:rPr>
      <w:rFonts w:ascii="Times New Roman" w:eastAsia="Times New Roman" w:hAnsi="Times New Roman" w:cs="Times New Roman"/>
    </w:rPr>
  </w:style>
  <w:style w:type="character" w:styleId="afe">
    <w:name w:val="Emphasis"/>
    <w:basedOn w:val="a0"/>
    <w:uiPriority w:val="20"/>
    <w:qFormat/>
    <w:rsid w:val="00487244"/>
    <w:rPr>
      <w:i/>
      <w:iCs/>
    </w:rPr>
  </w:style>
  <w:style w:type="paragraph" w:customStyle="1" w:styleId="c29">
    <w:name w:val="c29"/>
    <w:basedOn w:val="a"/>
    <w:rsid w:val="00415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15E59"/>
  </w:style>
  <w:style w:type="character" w:customStyle="1" w:styleId="c1">
    <w:name w:val="c1"/>
    <w:basedOn w:val="a0"/>
    <w:rsid w:val="00415E59"/>
  </w:style>
  <w:style w:type="character" w:customStyle="1" w:styleId="a4">
    <w:name w:val="Абзац списка Знак"/>
    <w:link w:val="a3"/>
    <w:uiPriority w:val="34"/>
    <w:locked/>
    <w:rsid w:val="00E03C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hag.com.ua/filosofiya-krug-ee-problem-i-role-v-jizni-cheloveka-i-obshestv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hag.com.ua/uchebnoe-posobie-dopusheno-gosudarstvennim-komitetom-rossijsko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hag.com.ua/matveev-p-e-vlgu-k-ra-fir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shag.com.ua/doklad-o-sostoyanii-i-ob-ohrane-okrujayushej-sredi-rossijskoj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hag.com.ua/tehniko-ekonomicheskoe-obosnovanie-virashivaniya-zernovih-efir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376D1-DE00-4D29-8CEC-9FB491AF1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4331</Words>
  <Characters>24693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О.Н. Барковская</cp:lastModifiedBy>
  <cp:revision>10</cp:revision>
  <cp:lastPrinted>2017-11-07T04:31:00Z</cp:lastPrinted>
  <dcterms:created xsi:type="dcterms:W3CDTF">2017-08-30T10:21:00Z</dcterms:created>
  <dcterms:modified xsi:type="dcterms:W3CDTF">2020-12-29T06:24:00Z</dcterms:modified>
</cp:coreProperties>
</file>