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F2" w:rsidRPr="008337F2" w:rsidRDefault="008337F2" w:rsidP="003D0BCD">
      <w:pPr>
        <w:tabs>
          <w:tab w:val="left" w:pos="6946"/>
        </w:tabs>
        <w:spacing w:after="0" w:line="240" w:lineRule="auto"/>
        <w:ind w:left="142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Приложение № </w:t>
      </w:r>
      <w:r w:rsidR="00ED6D7C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3                         </w:t>
      </w:r>
    </w:p>
    <w:p w:rsidR="008337F2" w:rsidRPr="008337F2" w:rsidRDefault="008337F2" w:rsidP="003D0BCD">
      <w:pPr>
        <w:tabs>
          <w:tab w:val="left" w:pos="6946"/>
        </w:tabs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8337F2" w:rsidRPr="008337F2" w:rsidRDefault="008337F2" w:rsidP="003D0BCD">
      <w:pPr>
        <w:tabs>
          <w:tab w:val="left" w:pos="6946"/>
        </w:tabs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»</w:t>
      </w:r>
    </w:p>
    <w:p w:rsidR="008337F2" w:rsidRPr="008337F2" w:rsidRDefault="008337F2" w:rsidP="003D0BCD">
      <w:pPr>
        <w:tabs>
          <w:tab w:val="left" w:pos="6946"/>
        </w:tabs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3D0BCD" w:rsidRDefault="008337F2" w:rsidP="003D0BCD">
      <w:pPr>
        <w:tabs>
          <w:tab w:val="left" w:pos="6946"/>
        </w:tabs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</w:t>
      </w:r>
      <w:r w:rsidRPr="002A6606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директора </w:t>
      </w:r>
    </w:p>
    <w:p w:rsidR="008337F2" w:rsidRPr="002A6606" w:rsidRDefault="00E77E3D" w:rsidP="003D0BCD">
      <w:pPr>
        <w:tabs>
          <w:tab w:val="left" w:pos="6946"/>
        </w:tabs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A6606">
        <w:rPr>
          <w:rFonts w:ascii="Times New Roman" w:eastAsia="PMingLiU" w:hAnsi="Times New Roman" w:cs="Times New Roman"/>
          <w:sz w:val="28"/>
          <w:szCs w:val="28"/>
          <w:lang w:eastAsia="zh-TW"/>
        </w:rPr>
        <w:t>от</w:t>
      </w:r>
      <w:r w:rsidR="003D0BCD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30</w:t>
      </w:r>
      <w:r w:rsidRPr="002A6606">
        <w:rPr>
          <w:rFonts w:ascii="Times New Roman" w:eastAsia="PMingLiU" w:hAnsi="Times New Roman" w:cs="Times New Roman"/>
          <w:sz w:val="28"/>
          <w:szCs w:val="28"/>
          <w:lang w:eastAsia="zh-TW"/>
        </w:rPr>
        <w:t>.08.201</w:t>
      </w:r>
      <w:r w:rsidR="003D0BCD">
        <w:rPr>
          <w:rFonts w:ascii="Times New Roman" w:eastAsia="PMingLiU" w:hAnsi="Times New Roman" w:cs="Times New Roman"/>
          <w:sz w:val="28"/>
          <w:szCs w:val="28"/>
          <w:lang w:eastAsia="zh-TW"/>
        </w:rPr>
        <w:t>6 №262</w:t>
      </w:r>
    </w:p>
    <w:p w:rsidR="008337F2" w:rsidRPr="008337F2" w:rsidRDefault="008337F2" w:rsidP="00ED6D7C">
      <w:pPr>
        <w:keepNext/>
        <w:tabs>
          <w:tab w:val="left" w:pos="6946"/>
        </w:tabs>
        <w:spacing w:after="0" w:line="240" w:lineRule="auto"/>
        <w:ind w:left="7088" w:hanging="1418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8337F2" w:rsidRPr="00B611B6" w:rsidRDefault="008337F2" w:rsidP="008337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8337F2" w:rsidRPr="00B611B6" w:rsidRDefault="008337F2" w:rsidP="008337F2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8337F2" w:rsidRPr="00B611B6" w:rsidRDefault="008337F2" w:rsidP="008337F2">
      <w:pPr>
        <w:spacing w:after="0" w:line="276" w:lineRule="auto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8337F2" w:rsidRPr="00B611B6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8337F2" w:rsidRPr="00B611B6" w:rsidRDefault="008337F2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8337F2" w:rsidRPr="00B611B6" w:rsidRDefault="0000563C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2A660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Иностранный язык (</w:t>
      </w:r>
      <w:r w:rsidR="00223154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английский)</w:t>
      </w: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8337F2" w:rsidRPr="00B611B6" w:rsidRDefault="008337F2" w:rsidP="008337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37F2" w:rsidRPr="00B611B6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8337F2" w:rsidRPr="00D85FD2" w:rsidRDefault="00B611B6" w:rsidP="00B611B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D56A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Иностранный язык</w:t>
      </w: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796F8F" w:rsidRPr="00796F8F" w:rsidRDefault="008337F2" w:rsidP="00796F8F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(5 – 9 классы)</w:t>
      </w:r>
    </w:p>
    <w:p w:rsidR="008337F2" w:rsidRDefault="00796F8F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 – 5-9 класс</w:t>
      </w:r>
    </w:p>
    <w:p w:rsidR="00796F8F" w:rsidRPr="00B611B6" w:rsidRDefault="00796F8F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срок ре</w:t>
      </w:r>
      <w:r w:rsidR="00A42A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ализации программы – 5 лет </w:t>
      </w:r>
    </w:p>
    <w:p w:rsidR="00B611B6" w:rsidRPr="00B611B6" w:rsidRDefault="00A42A86" w:rsidP="00223154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B611B6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</w:p>
    <w:p w:rsidR="00B611B6" w:rsidRPr="00B611B6" w:rsidRDefault="00B611B6" w:rsidP="00223154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B611B6" w:rsidRPr="00223154" w:rsidRDefault="00B611B6" w:rsidP="00A42A8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r w:rsidR="00A4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</w:t>
      </w:r>
      <w:r w:rsidR="0022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C939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="0022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Рабочие программы. Предметная линия учебников «Английский в фокусе». 5-9 классы: учеб.пособие для общеобразоват. организаций </w:t>
      </w:r>
      <w:r w:rsidR="00223154" w:rsidRPr="0022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223154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Апальков. – 3-е изд. – М.- Просвещение, 2016</w:t>
      </w:r>
    </w:p>
    <w:p w:rsidR="008337F2" w:rsidRPr="008337F2" w:rsidRDefault="008337F2" w:rsidP="0022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4B6" w:rsidRDefault="000834E8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8337F2" w:rsidRPr="0083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0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 иностранного </w:t>
      </w:r>
      <w:r w:rsidR="0022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</w:p>
    <w:p w:rsidR="00223154" w:rsidRDefault="00223154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54" w:rsidRDefault="00223154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54" w:rsidRDefault="00223154" w:rsidP="00E77E3D">
      <w:pPr>
        <w:spacing w:line="240" w:lineRule="auto"/>
        <w:ind w:left="-567" w:hanging="284"/>
        <w:contextualSpacing/>
        <w:jc w:val="center"/>
        <w:rPr>
          <w:rFonts w:ascii="тайм" w:hAnsi="тайм"/>
          <w:b/>
          <w:sz w:val="24"/>
          <w:szCs w:val="24"/>
        </w:rPr>
      </w:pPr>
    </w:p>
    <w:p w:rsidR="00223154" w:rsidRDefault="00223154" w:rsidP="00E77E3D">
      <w:pPr>
        <w:spacing w:line="240" w:lineRule="auto"/>
        <w:ind w:left="-567" w:hanging="284"/>
        <w:contextualSpacing/>
        <w:jc w:val="center"/>
        <w:rPr>
          <w:rFonts w:ascii="тайм" w:hAnsi="тайм"/>
          <w:b/>
          <w:sz w:val="24"/>
          <w:szCs w:val="24"/>
        </w:rPr>
      </w:pPr>
    </w:p>
    <w:p w:rsidR="00223154" w:rsidRDefault="00223154" w:rsidP="00E77E3D">
      <w:pPr>
        <w:spacing w:line="240" w:lineRule="auto"/>
        <w:ind w:left="-567" w:hanging="284"/>
        <w:contextualSpacing/>
        <w:jc w:val="center"/>
        <w:rPr>
          <w:rFonts w:ascii="тайм" w:hAnsi="тайм"/>
          <w:b/>
          <w:sz w:val="24"/>
          <w:szCs w:val="24"/>
        </w:rPr>
      </w:pPr>
      <w:bookmarkStart w:id="0" w:name="_GoBack"/>
      <w:bookmarkEnd w:id="0"/>
    </w:p>
    <w:p w:rsidR="00223154" w:rsidRDefault="00223154" w:rsidP="00E77E3D">
      <w:pPr>
        <w:spacing w:line="240" w:lineRule="auto"/>
        <w:ind w:left="-567" w:hanging="284"/>
        <w:contextualSpacing/>
        <w:jc w:val="center"/>
        <w:rPr>
          <w:rFonts w:ascii="тайм" w:hAnsi="тайм"/>
          <w:b/>
          <w:sz w:val="24"/>
          <w:szCs w:val="24"/>
        </w:rPr>
      </w:pPr>
    </w:p>
    <w:p w:rsidR="00A47FEC" w:rsidRPr="003D0BCD" w:rsidRDefault="009648E8" w:rsidP="008D3B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CD">
        <w:rPr>
          <w:rFonts w:ascii="тайм" w:hAnsi="тайм"/>
          <w:b/>
          <w:sz w:val="28"/>
          <w:szCs w:val="28"/>
        </w:rPr>
        <w:lastRenderedPageBreak/>
        <w:t>П</w:t>
      </w:r>
      <w:r w:rsidR="00A47FEC" w:rsidRPr="003D0BCD">
        <w:rPr>
          <w:rFonts w:ascii="тайм" w:hAnsi="тайм"/>
          <w:b/>
          <w:sz w:val="28"/>
          <w:szCs w:val="28"/>
        </w:rPr>
        <w:t>ланируемые результаты освоения учебного предмета</w:t>
      </w:r>
    </w:p>
    <w:p w:rsidR="00A47FEC" w:rsidRPr="00A47FEC" w:rsidRDefault="00A47FEC" w:rsidP="00A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b/>
          <w:bCs/>
          <w:sz w:val="24"/>
          <w:szCs w:val="24"/>
          <w:lang w:eastAsia="ru-RU" w:bidi="he-IL"/>
        </w:rPr>
        <w:t xml:space="preserve">Личностные результаты </w:t>
      </w: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выпускников основной школы, формируемые при изучении иностранного языка: </w:t>
      </w:r>
    </w:p>
    <w:p w:rsidR="00A47FEC" w:rsidRPr="00A47FEC" w:rsidRDefault="00A47FEC" w:rsidP="00E2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A47FEC" w:rsidRPr="00A47FEC" w:rsidRDefault="00A47FEC" w:rsidP="00E2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осознание возможностей самореализации средствами иностранного языка;</w:t>
      </w:r>
    </w:p>
    <w:p w:rsidR="00A47FEC" w:rsidRPr="00A47FEC" w:rsidRDefault="00A47FEC" w:rsidP="00E2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стремление к совершенствованию собственной речевой культуры в целом; </w:t>
      </w:r>
    </w:p>
    <w:p w:rsidR="00A47FEC" w:rsidRPr="00A47FEC" w:rsidRDefault="00A47FEC" w:rsidP="00E2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формирование коммуникативной компетенции в межкультурной и межэтнической коммуникации; </w:t>
      </w:r>
    </w:p>
    <w:p w:rsidR="00A47FEC" w:rsidRPr="00A47FEC" w:rsidRDefault="00A47FEC" w:rsidP="00E2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развитие таких качеств, как воля, целеустремлённость, креативность, инициативность, эмпатия, трудолюбие дисциплинированность; </w:t>
      </w:r>
    </w:p>
    <w:p w:rsidR="00A47FEC" w:rsidRPr="00A47FEC" w:rsidRDefault="00A47FEC" w:rsidP="00E2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формирование общекультурной и этнической идентичности как составляющих гражданской идентичности личности. </w:t>
      </w:r>
    </w:p>
    <w:p w:rsidR="00A47FEC" w:rsidRPr="00A47FEC" w:rsidRDefault="00A47FEC" w:rsidP="00E2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Метапредметные результаты </w:t>
      </w: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изучения иностранного языка в основной школе: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•развитие умения планировать своё речевое и неречевое поведение; </w:t>
      </w:r>
    </w:p>
    <w:p w:rsidR="00A47FEC" w:rsidRPr="00A47FEC" w:rsidRDefault="001F0746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• 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•</w:t>
      </w:r>
      <w:r w:rsidR="000861E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</w:t>
      </w: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азвитие исследовательских учебных действий, включая навыки работы с информацией: поиск и выделении нужной информации, обобщение и фиксация информации· </w:t>
      </w:r>
    </w:p>
    <w:p w:rsidR="00A47FEC" w:rsidRPr="00A47FEC" w:rsidRDefault="000861E7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• 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развитие смыслового чтения, включая yмeние определять тему, прогнозировать содержание текста по заголовку/по ключевым словам</w:t>
      </w:r>
      <w:r w:rsidR="00F052C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/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выделять основную мысль главные факты опуская второстепенные, устанавливать логическую последовательность основных фактов;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• осуществление регулятивных действий самонаблюдения самоконтроля, самооценки в процессе коммуникативной дeятельности на иностранном языке.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Предметные результаты </w:t>
      </w: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освоения выпускниками основной школы программы по иностранному языку: </w:t>
      </w:r>
    </w:p>
    <w:p w:rsidR="00A47FEC" w:rsidRPr="00A47FEC" w:rsidRDefault="000861E7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- 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коммуникативной сфере (т. е. владении иностранным языком как средством общения):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</w:pPr>
      <w:r w:rsidRPr="00A47FE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  <w:t xml:space="preserve"> Речевая компетенция в следующих видах речевой деятельности: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</w:pPr>
      <w:r w:rsidRPr="00A47FE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говорении: </w:t>
      </w:r>
    </w:p>
    <w:p w:rsidR="00A47FEC" w:rsidRPr="00A47FEC" w:rsidRDefault="00A47FEC" w:rsidP="00E264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A47FEC" w:rsidRPr="00A47FEC" w:rsidRDefault="00A47FEC" w:rsidP="00E264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 грамматического материала; </w:t>
      </w:r>
    </w:p>
    <w:p w:rsidR="00A47FEC" w:rsidRPr="00A47FEC" w:rsidRDefault="00A47FEC" w:rsidP="00E264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рассказывать о себе, своей семье, друзьях, своих интересах и планах на будущее; </w:t>
      </w:r>
    </w:p>
    <w:p w:rsidR="00A47FEC" w:rsidRPr="00A47FEC" w:rsidRDefault="00A47FEC" w:rsidP="00E264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сообщать краткие сведения о своём городе, о своей стране и странах изучаемого языка; </w:t>
      </w:r>
    </w:p>
    <w:p w:rsidR="00A47FEC" w:rsidRPr="00A47FEC" w:rsidRDefault="00A47FEC" w:rsidP="00E264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описывать события/явления, передавать основное содержание, основную мысль прочитанного или услышанного, выражать своё отношение к прочитанному /услышанному, давать краткую характеристику персонажей;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</w:pPr>
      <w:r w:rsidRPr="00A47FEC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аудировании:</w:t>
      </w:r>
    </w:p>
    <w:p w:rsidR="00A47FEC" w:rsidRPr="00A47FEC" w:rsidRDefault="00A47FEC" w:rsidP="00E2644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воспринимать на слух и полностью понимать речь учителя, одноклассников; </w:t>
      </w:r>
    </w:p>
    <w:p w:rsidR="00A47FEC" w:rsidRPr="00A47FEC" w:rsidRDefault="00A47FEC" w:rsidP="00E2644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47FEC" w:rsidRPr="00A47FEC" w:rsidRDefault="00A47FEC" w:rsidP="00E264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воспринимать на слух и выборочно понимать с опорой языковую догадку, контекст краткие несложные аутентичные прагматические аудио- и видеотексты, выделяя значимую/ нужную/необходимую информацию;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</w:pPr>
      <w:r w:rsidRPr="00A47FEC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 xml:space="preserve">чтении: </w:t>
      </w:r>
    </w:p>
    <w:p w:rsidR="00A47FEC" w:rsidRPr="00A47FEC" w:rsidRDefault="00A47FEC" w:rsidP="00E264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читать аутентичные тексты разных жанров и стилей преимущественно с пониманием основного содержания; </w:t>
      </w:r>
    </w:p>
    <w:p w:rsidR="00A47FEC" w:rsidRPr="00A47FEC" w:rsidRDefault="00A47FEC" w:rsidP="00E264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47FEC" w:rsidRPr="00A47FEC" w:rsidRDefault="00A47FEC" w:rsidP="00E264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читать аутентичные тексты с выборочным пониманием значимой/нужной/необходимой информации; </w:t>
      </w:r>
    </w:p>
    <w:p w:rsidR="00A47FEC" w:rsidRPr="00A47FEC" w:rsidRDefault="00A47FEC" w:rsidP="00A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i/>
          <w:sz w:val="24"/>
          <w:szCs w:val="24"/>
          <w:lang w:eastAsia="ru-RU" w:bidi="he-IL"/>
        </w:rPr>
        <w:t>письменной речи:</w:t>
      </w:r>
    </w:p>
    <w:p w:rsidR="00A47FEC" w:rsidRPr="00A47FEC" w:rsidRDefault="00A47FEC" w:rsidP="00E264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заполнять анкеты и формуляры; </w:t>
      </w:r>
    </w:p>
    <w:p w:rsidR="00A47FEC" w:rsidRPr="00A47FEC" w:rsidRDefault="00A47FEC" w:rsidP="00E264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A47FEC" w:rsidRPr="00A47FEC" w:rsidRDefault="00A47FEC" w:rsidP="00E264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составлять план, тезисы устного или письменного сообщения; кратко излагать результаты проектной деятельности. </w:t>
      </w:r>
    </w:p>
    <w:p w:rsidR="00A47FEC" w:rsidRPr="00A47FEC" w:rsidRDefault="00A47FEC" w:rsidP="00A47FEC">
      <w:pPr>
        <w:widowControl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  <w:t>Языковая компетенция (владение языковыми средствами):</w:t>
      </w:r>
    </w:p>
    <w:p w:rsidR="00A47FEC" w:rsidRPr="00A47FEC" w:rsidRDefault="00A47FEC" w:rsidP="00E264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применение правил написания слов, изученных в основной школе; </w:t>
      </w:r>
    </w:p>
    <w:p w:rsidR="00A47FEC" w:rsidRPr="00A47FEC" w:rsidRDefault="00A47FEC" w:rsidP="00E264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A47FEC" w:rsidRPr="00A47FEC" w:rsidRDefault="00A47FEC" w:rsidP="00E264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A47FEC" w:rsidRPr="00A47FEC" w:rsidRDefault="00A47FEC" w:rsidP="00E264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A47FEC" w:rsidRPr="00A47FEC" w:rsidRDefault="00A47FEC" w:rsidP="00E264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знание основных способов словообразования (аффиксации, словосложения, конверсии); </w:t>
      </w:r>
    </w:p>
    <w:p w:rsidR="00A47FEC" w:rsidRPr="00A47FEC" w:rsidRDefault="00A47FEC" w:rsidP="00E264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A47FEC" w:rsidRPr="00A47FEC" w:rsidRDefault="00A47FEC" w:rsidP="00E264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A47FEC" w:rsidRPr="00A47FEC" w:rsidRDefault="00A47FEC" w:rsidP="00E264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знание основных различий систем иностранного и русского/родного языков. </w:t>
      </w:r>
    </w:p>
    <w:p w:rsidR="00A47FEC" w:rsidRPr="00A47FEC" w:rsidRDefault="00A47FEC" w:rsidP="00A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 w:bidi="he-IL"/>
        </w:rPr>
      </w:pPr>
      <w:r w:rsidRPr="00A47FEC"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  <w:t>Социокультурная компетенция</w:t>
      </w:r>
      <w:r w:rsidRPr="00A47FEC">
        <w:rPr>
          <w:rFonts w:ascii="Times New Roman" w:eastAsia="Calibri" w:hAnsi="Times New Roman" w:cs="Times New Roman"/>
          <w:sz w:val="24"/>
          <w:szCs w:val="24"/>
          <w:u w:val="single"/>
          <w:lang w:eastAsia="ru-RU" w:bidi="he-IL"/>
        </w:rPr>
        <w:t>:</w:t>
      </w:r>
    </w:p>
    <w:p w:rsidR="00A47FEC" w:rsidRPr="00A47FEC" w:rsidRDefault="00A47FEC" w:rsidP="00E2644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</w:t>
      </w:r>
      <w:r w:rsidR="00F052C0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ьного и</w:t>
      </w: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 неформального межличностного и межкультурного общения; </w:t>
      </w:r>
    </w:p>
    <w:p w:rsidR="00A47FEC" w:rsidRPr="00A47FEC" w:rsidRDefault="00A47FEC" w:rsidP="00E2644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A47FEC" w:rsidRPr="00A47FEC" w:rsidRDefault="00A47FEC" w:rsidP="00E2644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(скороговорки, поговорки, пословицы);</w:t>
      </w:r>
    </w:p>
    <w:p w:rsidR="00A47FEC" w:rsidRPr="00A47FEC" w:rsidRDefault="00A47FEC" w:rsidP="00E2644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знакомство с образцами художественной, публицистической и научно-популярной литературы; </w:t>
      </w:r>
    </w:p>
    <w:p w:rsidR="00A47FEC" w:rsidRPr="00A47FEC" w:rsidRDefault="00A47FEC" w:rsidP="00E2644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</w:t>
      </w:r>
      <w:r w:rsidR="00F052C0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их вкладе в мировую культуру); </w:t>
      </w: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представление о сходстве и различиях в традициях своей страны и стран изучаемого языка; </w:t>
      </w:r>
    </w:p>
    <w:p w:rsidR="00A47FEC" w:rsidRPr="00A47FEC" w:rsidRDefault="00A47FEC" w:rsidP="00E2644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понимание роли владения иностранными языками в современном мире.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Компенсаторная компетенция</w:t>
      </w: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- умение выходить из трудного положения в условиях дефицита языковых средств при получении и приёме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:rsidR="00A47FEC" w:rsidRPr="00A47FEC" w:rsidRDefault="000861E7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- 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познавательной сфере: </w:t>
      </w:r>
    </w:p>
    <w:p w:rsidR="00A47FEC" w:rsidRPr="00A47FEC" w:rsidRDefault="00A47FEC" w:rsidP="00E2644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умение сравнивать языковые явления родного и иностранного языков на уровне отдельных грамматических явлений, слов словосочетаний, предложений; </w:t>
      </w:r>
    </w:p>
    <w:p w:rsidR="00A47FEC" w:rsidRPr="00A47FEC" w:rsidRDefault="00A47FEC" w:rsidP="00E2644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глубиной понимания); </w:t>
      </w:r>
    </w:p>
    <w:p w:rsidR="00A47FEC" w:rsidRPr="00A47FEC" w:rsidRDefault="00A47FEC" w:rsidP="00E2644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47FEC" w:rsidRPr="00A47FEC" w:rsidRDefault="00A47FEC" w:rsidP="00E2644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готовность и умение осуществлять индивидуальную и совместную проектную работу;</w:t>
      </w:r>
    </w:p>
    <w:p w:rsidR="00A47FEC" w:rsidRPr="00A47FEC" w:rsidRDefault="00A47FEC" w:rsidP="00E2644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умение пользоваться справочными материалами (грамматическим и лингвострановедческим справочниками, двуязычным и толковым словарями, мультимедийными средствами);</w:t>
      </w:r>
    </w:p>
    <w:p w:rsidR="00A47FEC" w:rsidRPr="00A47FEC" w:rsidRDefault="00A47FEC" w:rsidP="00E2644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владение способами и приемами дальнейшего самостоятельного изучения иностранных языков.</w:t>
      </w:r>
    </w:p>
    <w:p w:rsidR="00A47FEC" w:rsidRPr="00A47FEC" w:rsidRDefault="002012DB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- 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ценностно-ориентационной сфере:</w:t>
      </w:r>
    </w:p>
    <w:p w:rsidR="00A47FEC" w:rsidRPr="00A47FEC" w:rsidRDefault="00A47FEC" w:rsidP="00E2644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представление о языке как средстве выражения чувств, эмоций, основе культуры мышления;</w:t>
      </w:r>
    </w:p>
    <w:p w:rsidR="00A47FEC" w:rsidRPr="00A47FEC" w:rsidRDefault="00A47FEC" w:rsidP="00E2644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47FEC" w:rsidRPr="00A47FEC" w:rsidRDefault="00A47FEC" w:rsidP="00E2644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представление о целостном полиязычном, поликультурном мире, осознание места и роли родного и иностранных языков в этом мире ка средства общения, познания, самореализации и социальной адаптации;</w:t>
      </w:r>
    </w:p>
    <w:p w:rsidR="00A47FEC" w:rsidRPr="00A47FEC" w:rsidRDefault="00A47FEC" w:rsidP="00E2644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47FEC" w:rsidRPr="00A47FEC" w:rsidRDefault="000861E7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- 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эстетической сфере: </w:t>
      </w:r>
    </w:p>
    <w:p w:rsidR="00A47FEC" w:rsidRPr="00A47FEC" w:rsidRDefault="00A47FEC" w:rsidP="00E2644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владение элементарными средствами выражения чувств и эмоций на иностранном языке; </w:t>
      </w:r>
    </w:p>
    <w:p w:rsidR="00A47FEC" w:rsidRPr="00A47FEC" w:rsidRDefault="00A47FEC" w:rsidP="00E2644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стремление к знакомству с образцами художественного творчества на иностранном языке и средствами иностранного языка; </w:t>
      </w:r>
    </w:p>
    <w:p w:rsidR="00A47FEC" w:rsidRPr="00A47FEC" w:rsidRDefault="00A47FEC" w:rsidP="00E2644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развитие чувства прекрасного в процессе обсуждения современных тенденций в живописи, музыке, литературе. </w:t>
      </w:r>
    </w:p>
    <w:p w:rsidR="00A47FEC" w:rsidRPr="00A47FEC" w:rsidRDefault="000861E7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w w:val="126"/>
          <w:sz w:val="28"/>
          <w:szCs w:val="28"/>
          <w:lang w:eastAsia="ru-RU" w:bidi="he-IL"/>
        </w:rPr>
        <w:t xml:space="preserve">- 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трудовой сфере: </w:t>
      </w:r>
    </w:p>
    <w:p w:rsidR="00A47FEC" w:rsidRPr="00A47FEC" w:rsidRDefault="00A47FEC" w:rsidP="00E2644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умение рационально планировать свой учебный труд; </w:t>
      </w:r>
    </w:p>
    <w:p w:rsidR="00A47FEC" w:rsidRPr="00A47FEC" w:rsidRDefault="00A47FEC" w:rsidP="00E2644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умение работать в соответствии с намеченным планом. </w:t>
      </w:r>
    </w:p>
    <w:p w:rsidR="00A47FEC" w:rsidRPr="00A47FEC" w:rsidRDefault="000861E7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- 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физической сфере: </w:t>
      </w:r>
    </w:p>
    <w:p w:rsidR="00A47FEC" w:rsidRDefault="00A47FEC" w:rsidP="00CE0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• стремление вести здоровый образ жизни (режим труда и отдыха, питание, спорт, фитнес). </w:t>
      </w:r>
    </w:p>
    <w:p w:rsidR="00204949" w:rsidRDefault="005E67C3" w:rsidP="00CE0D19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kern w:val="2"/>
          <w:sz w:val="24"/>
          <w:szCs w:val="24"/>
          <w:lang w:eastAsia="ru-RU"/>
        </w:rPr>
        <w:t>При завершении изучаемого курса обучающийся (выпускник) будет иметь:</w:t>
      </w:r>
    </w:p>
    <w:p w:rsidR="00F45194" w:rsidRPr="00204949" w:rsidRDefault="00F45194" w:rsidP="00CE0D19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kern w:val="2"/>
          <w:sz w:val="24"/>
          <w:szCs w:val="24"/>
          <w:lang w:eastAsia="ru-RU"/>
        </w:rPr>
        <w:t xml:space="preserve">Личностные результаты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У ученика будут сформированы: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широкая мотивационная основа учебной деятельности, включающая социальные, учебно- познавательные и внешние мотивы;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учебно-познавательный интерес к новому учебному материалу и способам решения новой задачи;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стремление к совершенствованию собственной речевой культуры в целом;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установка на здоровый образ жизни;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развитие таких качеств, как воля, целеустремленность, креативность, инициативность, эмпатия, трудолюбие, дисциплинированность;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здоровьесберегаюшего поведения.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>Ученик получит возможность для формирования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 познавательных мотивов и предпочтении социального способа оценки знаний;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устойчивого учебно-познавательного интереса к новым общим способам решения задач;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адекватного понимания причин успешности и неуспешности учебной деятельности;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компетентности в реализации основ гражданской идентичности в поступках и деятельности;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и обеспечение благополучия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толерантного отношения к проявлениям иной культуры; осознание себя гражданином своей страны и мира.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kern w:val="2"/>
          <w:sz w:val="24"/>
          <w:szCs w:val="24"/>
          <w:lang w:eastAsia="ru-RU"/>
        </w:rPr>
        <w:t>Метапредметные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результаты изучения французского языка: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kern w:val="2"/>
          <w:sz w:val="24"/>
          <w:szCs w:val="24"/>
          <w:lang w:eastAsia="ru-RU"/>
        </w:rPr>
        <w:t xml:space="preserve">Коммуникативные: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Ученик научится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владеть диалогической формой коммуникации, используя в том числе средства и инструменты ИКТ;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строить понятные для партнёра высказывания, учитывающие, что партнёр знает и видит, а что нет;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формулировать собственное мнение и позицию.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Ученик получит возможность научиться: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учитывать и координировать в сотрудничестве позиции других людей, отличные от собственной;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учитывать разные мнения и интересы и обосновывать собственную позицию; </w:t>
      </w:r>
    </w:p>
    <w:p w:rsidR="00F45194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 учётом целей коммуникации достаточно точно, последовательно и полно передавать </w:t>
      </w:r>
    </w:p>
    <w:p w:rsidR="00F45194" w:rsidRDefault="00F45194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партнёру необходимую информацию как ориентир для построения действия;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вести диалог, учитывая позицию собеседника.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>Регулятивные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>Ученик научится: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принимать и сохранять учебную задачу;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осуществлять пошаговый контроль по результату (в случае работы в интерактивной среде пользоваться реакцией среды решения задачи);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оценивать правильность выполнения действия;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адекватно воспринимать предложения и оценку учителей, товарищей, родителей и других людей;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различать способ и результат действия; </w:t>
      </w:r>
    </w:p>
    <w:p w:rsidR="00ED6D7C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русском, родном и иностранном языках;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Ученик получит возможность научиться: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 сотрудничестве с учителем ставить новые учебные задачи;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проявлять познавательную инициативу в учебном сотрудничестве; • преобразовывать практическую задачу в познавательную;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1F0746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>Познавательные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>Ученик научится: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строить сообщения в устной и письменной форме;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ориентироваться на разнообразие способов решения задач;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проводить сравнение, классификацию по заданным критериям;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осуществлять синтез как составление целого из частей;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устанавливать причинно-следственные связи в изучаемом круге явлений.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Ученик получит возможность научиться: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записывать, фиксировать информацию с помощью инструментов ИКТ;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F45194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осуществлять синтез как составление целого из част</w:t>
      </w:r>
      <w:r w:rsidR="00F45194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ей, самостоятельно достраивая и </w:t>
      </w:r>
    </w:p>
    <w:p w:rsidR="00F45194" w:rsidRDefault="00F45194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восполняя недостающие компоненты;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строить логическое рассуждение, включающее установление причинно-следственных связей;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создавать и преобразовывать модели и схемы для решения задач;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произвольно владеть общими приёмами решения задач.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kern w:val="2"/>
          <w:sz w:val="24"/>
          <w:szCs w:val="24"/>
          <w:lang w:eastAsia="ru-RU"/>
        </w:rPr>
        <w:t>Предметные результаты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освоения пpограммы по английскому языку: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 xml:space="preserve">Говорение. Диалогическая речь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Выпускник научится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Выпускник получит возможность научиться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брать и давать интервью. Диалог этикетного характера Объем диалога — от 3 реплик со стороны каждого учащегося. Диалог-расспрос Объем диалогов - от 4-х реплик со стороны каждого учащегося. Дилог-побуждение к действию Объем диалогов - от 2-х реплик со стороны каждого учащегося. Диалог-обмен мнениями.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 xml:space="preserve">Письменная речь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Выпускник научится: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заполнять анкеты и формуляры;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 (Объем личного письма - 80 слов, включая адрес);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составлять план/тезисы устного или письменного сообщения;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кратко излагать в письменном виде результаты своей проектной деятельности. Выпускник получит возможность научиться: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писать небольшие письменные высказывания с опорой на образец. Языковые знания и навыки Орфография. Выпускник научится правильно писать изученные слова.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>Выпускник получит возможность научиться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сравнивать и анализировать буквосочетания английского языка на основе изучаемого лексико-грамматического материала.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 xml:space="preserve">Фонетическая сторона речи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Выпускник научится: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различать на слух и адекватно произносить все звуки английского языка;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соблюдать правильное ударение в изученных словах;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различать коммуникативные типы предложения по интонации;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адекватно произносить фразы с точки зрения их ритмико-интонационных особенностей.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выражать модальные значения, чувства и эмоции с помощью интонации;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различать на слух все звуки английского языка в потоке речи.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 xml:space="preserve">Лексическая сторона речи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Выпускник научится: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 в пределах изучаемой тематики (в объеме 650 единиц (включая 500 усвоенных в начальной школе);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 в соответствии с решаемой коммуникативной задачей; </w:t>
      </w:r>
    </w:p>
    <w:p w:rsidR="00F45194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распознавать и образовывать родственные слова с использованием основных способов словообразования (аффиксации, словосложения, конверсии) в пределах изучаемой тематики в соответствии с решаемой коммуникативной задачей.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употреблять в речи в нескольких значениях многозначные слова, изученные в пределах тематики;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находить различия между явлениями синонимии и антонимии;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распознавать принадлежность слов к частям речи по определённым признакам);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 xml:space="preserve">Грамматическая сторона речи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Выпускник научится: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оперировать в процессе устного и письменного общения основными конструкциями английского языка в соответствии с коммуникативной задачей;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распознавать и употреблять в речи: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- различные коммуникативные типы предложений: утвердительные, отрицательные, вопросительные;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- нераспространенные и распространенные простые предложения; безличные предложения;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- прямой порядок слов и инверсию;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val="en-US"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val="en-US" w:eastAsia="ru-RU"/>
        </w:rPr>
        <w:t xml:space="preserve">-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определённый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val="en-US" w:eastAsia="ru-RU"/>
        </w:rPr>
        <w:t xml:space="preserve"> /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неопределённыйартикль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val="en-US" w:eastAsia="ru-RU"/>
        </w:rPr>
        <w:t>;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val="en-US"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val="en-US" w:eastAsia="ru-RU"/>
        </w:rPr>
        <w:t xml:space="preserve">-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временныеформыглаголов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val="en-US" w:eastAsia="ru-RU"/>
        </w:rPr>
        <w:t xml:space="preserve">  (Present Indefinite, Present Continuous, Present Perfect, Present Perfect Continuous; Past Indefinite, Past Continuous, Past Perfect, Past Perfect Continuous; Futuret Indefinite, Future Continuous, Future Perfect, Future Perfect Continuous);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- залоговые формы глаголов;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- личные местоимения, притяжательные, указательные прилагательные;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- степени сравнения прилагательных и наречий, особые случаи их образования;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- количественные и порядковые числительные.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>Выпускник получит возможность научиться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распознавать: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вопросительные слова;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особенности употребления отрицаний;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временные отношения в простых предложениях;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распознавать и употреблять в речи модальные глаголы.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>Социокультурная компетенция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 процессе овладения социокультурным (познавательным) аспектом </w:t>
      </w: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ученик научится: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находить на карте страны изучаемого языка и их столицы;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узнавать достопримечательности своей страны и страны изучаемого языка;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сравнивать обычаи и традиции своей страны и страны изучаемого языка;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понимать особенности образа жизни зарубежных сверстников;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узнавать и называть имена персонажей английской детской литературы и телепередач;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распознавать и употреблять в устной и письменной речи основные нормы речевого этикета, принятые в стране изучаемого языка (реплики-клише, наиболее распространенную оценочную лексику).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>Компенсаторные умения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Совершенствуются умения: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переспрашивать, просить повторить, уточняя значение незнакомых слов;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прогнозировать содержание текста на основе заголовка, предварительно поставленных вопросов;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догадываться о значении незнакомых слов по контексту, по используемым собеседником жестам и мимике; </w:t>
      </w:r>
    </w:p>
    <w:p w:rsid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использовать синонимы, антонимы, описания понятия при дефиците языковых средств. </w:t>
      </w:r>
    </w:p>
    <w:p w:rsidR="00F45194" w:rsidRPr="00204949" w:rsidRDefault="00F45194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 xml:space="preserve">Общеучебные умения и универсальные способы деятельности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Формируются и совершенствуются умения: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работать с прослушанным / прочитанным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работать с разными источниками на иностранном языке: справочными материалами, словарями, интернет-ресурсами, литературой;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самостоятельно работать, рационально организовывая свой труд в классе и дома.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 xml:space="preserve">Специальные учебные умения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Формируются и совершенствуются умения: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находить ключевые слова и социокультурные реалии при работе с текстом;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семантизировать слова на основе языковой догадки;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осуществлять словообразовательный анализ;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выборочно использовать перевод;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пользоваться двуязычным и толковым словарями; </w:t>
      </w:r>
    </w:p>
    <w:p w:rsidR="00204949" w:rsidRPr="00E26BDF" w:rsidRDefault="00204949" w:rsidP="00D463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участвовать в проектной деятельности межпредметного характера.</w:t>
      </w:r>
    </w:p>
    <w:p w:rsidR="003D0BCD" w:rsidRDefault="003D0BCD" w:rsidP="00A4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A47FEC" w:rsidRPr="003D0BCD" w:rsidRDefault="00A47FEC" w:rsidP="00A4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3D0BCD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Содержание учебного предмета</w:t>
      </w:r>
    </w:p>
    <w:p w:rsidR="00F52277" w:rsidRPr="00F52277" w:rsidRDefault="00F52277" w:rsidP="00F522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>Предметное содержание речи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4. Школьное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образование,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7. Средства массовой информации и коммуникации (пресса, телевидение, радио, Интернет).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Говорение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Диалогическая речь: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Уметь вести: </w:t>
      </w:r>
    </w:p>
    <w:p w:rsidR="00F52277" w:rsidRPr="00F52277" w:rsidRDefault="00F52277" w:rsidP="00DB4551">
      <w:pPr>
        <w:numPr>
          <w:ilvl w:val="0"/>
          <w:numId w:val="15"/>
        </w:numPr>
        <w:tabs>
          <w:tab w:val="clear" w:pos="1080"/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диалоги этикетного характера, </w:t>
      </w:r>
    </w:p>
    <w:p w:rsidR="00F52277" w:rsidRPr="00F52277" w:rsidRDefault="00F52277" w:rsidP="00DB4551">
      <w:pPr>
        <w:numPr>
          <w:ilvl w:val="0"/>
          <w:numId w:val="15"/>
        </w:numPr>
        <w:tabs>
          <w:tab w:val="clear" w:pos="1080"/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диалог-расспрос, </w:t>
      </w:r>
    </w:p>
    <w:p w:rsidR="00F52277" w:rsidRPr="00F52277" w:rsidRDefault="00F52277" w:rsidP="00DB4551">
      <w:pPr>
        <w:numPr>
          <w:ilvl w:val="0"/>
          <w:numId w:val="15"/>
        </w:numPr>
        <w:tabs>
          <w:tab w:val="clear" w:pos="1080"/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диалог-побуждение к действию, </w:t>
      </w:r>
    </w:p>
    <w:p w:rsidR="00F52277" w:rsidRPr="00F52277" w:rsidRDefault="00F52277" w:rsidP="00DB4551">
      <w:pPr>
        <w:numPr>
          <w:ilvl w:val="0"/>
          <w:numId w:val="15"/>
        </w:numPr>
        <w:tabs>
          <w:tab w:val="clear" w:pos="1080"/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диалог – обмен мнениями, </w:t>
      </w:r>
    </w:p>
    <w:p w:rsidR="00F52277" w:rsidRDefault="00F52277" w:rsidP="00DB4551">
      <w:pPr>
        <w:numPr>
          <w:ilvl w:val="0"/>
          <w:numId w:val="15"/>
        </w:numPr>
        <w:tabs>
          <w:tab w:val="clear" w:pos="1080"/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комбинированные диалоги. </w:t>
      </w:r>
    </w:p>
    <w:p w:rsidR="00F45194" w:rsidRPr="00F52277" w:rsidRDefault="00F45194" w:rsidP="00F45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(9 класс).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2.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Монологическая речь</w:t>
      </w:r>
    </w:p>
    <w:p w:rsidR="00F52277" w:rsidRPr="00F52277" w:rsidRDefault="00F52277" w:rsidP="00F522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>Уметь пользоваться:</w:t>
      </w:r>
    </w:p>
    <w:p w:rsidR="00F52277" w:rsidRPr="00F52277" w:rsidRDefault="00F52277" w:rsidP="00DB4551">
      <w:pPr>
        <w:numPr>
          <w:ilvl w:val="0"/>
          <w:numId w:val="16"/>
        </w:numPr>
        <w:tabs>
          <w:tab w:val="clear" w:pos="1080"/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основными коммуникативными типами речи: 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Аудирование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Жанры текстов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прагматические, публицистические.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Типы текстов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объявление, реклама, сообщение, рассказ, диалог-интервью, стихотворение и др.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Чтение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Уметь: </w:t>
      </w:r>
    </w:p>
    <w:p w:rsidR="00F52277" w:rsidRPr="00F52277" w:rsidRDefault="00F52277" w:rsidP="00DB4551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Письменная речь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Уметь: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заполнять формуляры, бланки (указывать имя, фамилию, пол, гражданство, адрес);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Языковые средства и навыки пользования ими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Орфография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Фонетическая сторона речи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Лексическая сторона речи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Основные способы словообразования: </w:t>
      </w:r>
    </w:p>
    <w:p w:rsidR="00F52277" w:rsidRPr="00F52277" w:rsidRDefault="00F52277" w:rsidP="00DB4551">
      <w:pPr>
        <w:numPr>
          <w:ilvl w:val="0"/>
          <w:numId w:val="17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аффиксация: </w:t>
      </w:r>
    </w:p>
    <w:p w:rsidR="00F52277" w:rsidRPr="00F52277" w:rsidRDefault="00F52277" w:rsidP="00DB4551">
      <w:pPr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глаголов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-dis-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disagree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-mis-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misunderstand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-re-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rewrite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ize/ise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revise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);</w:t>
      </w:r>
    </w:p>
    <w:p w:rsidR="00F52277" w:rsidRPr="00F52277" w:rsidRDefault="00F52277" w:rsidP="00DB4551">
      <w:pPr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существительных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ab/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-sion/-tion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conclusion/celebration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-ance/-ence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performance/influence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-ment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environment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-ity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possibility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-ness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kindness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-ship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friendship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-ist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optimist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-ing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meeting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);</w:t>
      </w:r>
    </w:p>
    <w:p w:rsidR="00F52277" w:rsidRPr="00F52277" w:rsidRDefault="00F52277" w:rsidP="00DB4551">
      <w:pPr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прилагательных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un-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unpleasant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),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im-/in-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impolite/independent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inter-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international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buzy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-ly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lovely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-ful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careful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-al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historical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-ic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scientific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-ian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/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-an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Russian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-ing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loving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-ous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dangerous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-able/-ible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enjoyable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/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responsible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-less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harmless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-ive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native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);</w:t>
      </w:r>
    </w:p>
    <w:p w:rsidR="00F52277" w:rsidRPr="00F52277" w:rsidRDefault="00F52277" w:rsidP="00DB4551">
      <w:pPr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наречий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-ly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usually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); </w:t>
      </w:r>
    </w:p>
    <w:p w:rsidR="00F52277" w:rsidRPr="00F52277" w:rsidRDefault="00F52277" w:rsidP="00DB4551">
      <w:pPr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числительных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-teen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fifteen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-ty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seventy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-th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sixth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); </w:t>
      </w:r>
    </w:p>
    <w:p w:rsidR="00F52277" w:rsidRPr="00F52277" w:rsidRDefault="00F52277" w:rsidP="00DB4551">
      <w:pPr>
        <w:numPr>
          <w:ilvl w:val="0"/>
          <w:numId w:val="17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словосложение: </w:t>
      </w:r>
    </w:p>
    <w:p w:rsidR="00F52277" w:rsidRPr="00F52277" w:rsidRDefault="00F52277" w:rsidP="00DB4551">
      <w:pPr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существительное + существительное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peacemaker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);</w:t>
      </w:r>
    </w:p>
    <w:p w:rsidR="00F52277" w:rsidRPr="00F52277" w:rsidRDefault="00F52277" w:rsidP="00DB4551">
      <w:pPr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прилагательное + прилагательное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well-known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); </w:t>
      </w:r>
    </w:p>
    <w:p w:rsidR="00F52277" w:rsidRPr="00F52277" w:rsidRDefault="00F52277" w:rsidP="00DB4551">
      <w:pPr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прилагательное + существительное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blackboard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); </w:t>
      </w:r>
    </w:p>
    <w:p w:rsidR="00F52277" w:rsidRPr="00F52277" w:rsidRDefault="00F52277" w:rsidP="00DB4551">
      <w:pPr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местоимение + существительное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self-respect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); 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3) конверсия:</w:t>
      </w:r>
    </w:p>
    <w:p w:rsidR="00F52277" w:rsidRPr="00F52277" w:rsidRDefault="00F52277" w:rsidP="00DB4551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образование существительных от неопределённой формы глагола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toplay – play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);</w:t>
      </w:r>
    </w:p>
    <w:p w:rsidR="00F52277" w:rsidRPr="00F52277" w:rsidRDefault="00F52277" w:rsidP="00DB4551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образование прилагательных от существительных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cold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coldwinter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Распознавание и использование интернациональных слов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doctor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Грамматическая сторона речи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Wemovedto a newhouselastyear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); предложения с начальным ‘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It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’ и с начальным ‘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There + tobe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’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It’scold.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It’s five o’clock. It’s interesting. It was winter. There are a lot of trees in the park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and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but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or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Сложноподчинённыепредложенияссоюзамиисоюзнымисловами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what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when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why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which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that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who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if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because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that’s why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than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so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Сложноподчинённые предложения с придаточными: времени с союзами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for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since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during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; цели с союзом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so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that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; условия с союзом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unless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; определительными с союзами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who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which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that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Сложноподчинённые предложения с союзами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whoever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whatever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however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whenever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Условныепредложенияреального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Conditional I – If it doesn’t rain, they’ll go for a picnic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 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инереальногохарактера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Conditional II – If I were rich, I would help the endangered animals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;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 xml:space="preserve"> Conditional III – If she had asked me, I would have helped her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).</w:t>
      </w:r>
    </w:p>
    <w:p w:rsid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Present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Future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PastSimple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PresentPerfect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PresentContinuous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</w:t>
      </w:r>
    </w:p>
    <w:p w:rsidR="00F45194" w:rsidRPr="00F52277" w:rsidRDefault="00F45194" w:rsidP="00F45194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Побудительные предложения в утвердительной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Becareful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 и отрицательной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Don’tworry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 форме.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Предложениясконструкциями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as ... as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not so ... as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either ... or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neither ...nor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Конструкция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tobegoingto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(для выражения будущего действия).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Конструкции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It takes me ... to do something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to look/feel/be happy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Конструкции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be/get used to something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be/get used to doing something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Конструкциисинфинитивомтипа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 xml:space="preserve">I saw Jim ride/riding his bike. I want you to meet me at the station tomorrow.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Sheseemstobe a goodfriend.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Правильныеинеправильныеглаголывформахдействительногозалогавизъявительномнаклонении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Present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Past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Future Simple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Present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Past Perfect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Present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Past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Future Continuous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Present Perfect Continuous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Future-in-the-Past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Глаголыввидо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-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временныхформахстрадательногозалога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Present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Past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Future Simple Passive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Past Perfect Passive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Модальныеглаголыиихэквиваленты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can/could/be able to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may/might, must/have to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shall/should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would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need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Причастия настоящего и прошедшего времени.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Неличные формы глагола (герундий, причастия настоящего и прошедшего времени) без различения их функций.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Фразовые глаголы, обслуживающие темы, отобранные для данного этапа обучения.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Определённый, неопределённый и нулевой артикли (в том числе c географическими названиями).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Неисчисляемые и исчисляемые существительные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 pencil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water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), существительные с причастиями настоящего и прошедшего времени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aburninghouse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 writtenletter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 Существительные в функции прилагательного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artgallery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Степени сравнения прилагательных и наречий, в том числе образованных не по правилу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little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less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least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Личные местоимения в именительном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my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 и объектном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me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 падежах, а также в абсолютной форме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mine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 Неопределённые местоимения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some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any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 Возвратные местоимения, неопределённые местоимения и их производные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somebody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anything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nobody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everything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т. д.).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Наречия, оканчивающиеся на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-ly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early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), а также совпадающие по форме с прилагательными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fast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high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Устойчивые словоформы в функции наречия типа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sometimes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atlast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atleast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т. д.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Числительные для обозначения дат и больших чисел.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Социокультурная осведомлённость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знаниями о значении родного и иностранного языков в современном мире;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Компенсаторные умения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Совершенствуются умения: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переспрашивать, просить повторить, уточняя значение незнакомых слов;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использовать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в качестве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опоры при собственных высказываниях ключевые слова, план к тексту, тематический словарь и т. д.;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прогнозировать содержание текста на основе заголовка, предварительно поставленных вопросов;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догадываться о значении незнакомых слов по контексту, по используемым собеседником жестам и мимике;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использовать синонимы, антонимы, описания понятия при дефиците языковых средств.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Общеучебные умения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Формируются и совершенствуются умения: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самостоятельно работать, рационально организовывая свой труд в классе и дома.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Специальные учебные умения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Формируются и совершенствуются умения: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находить ключевые слова и социокультурные реалии при работе с текстом;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– семантизировать слова на основе языковой догадки; 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– осуществлять словообразовательный анализ; 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– выборочно использовать перевод; 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пользоваться двуязычным и толковым словарями;</w:t>
      </w:r>
    </w:p>
    <w:p w:rsidR="00A47FEC" w:rsidRDefault="00F52277" w:rsidP="00CE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участвовать в проектной деятельности межпредметного характера.</w:t>
      </w:r>
    </w:p>
    <w:p w:rsidR="00F45194" w:rsidRPr="00A47FEC" w:rsidRDefault="00F45194" w:rsidP="00CE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CE0D19" w:rsidRDefault="00450368" w:rsidP="00CE0D1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0368">
        <w:rPr>
          <w:rFonts w:ascii="тайм" w:hAnsi="тайм"/>
          <w:b/>
          <w:sz w:val="24"/>
          <w:szCs w:val="24"/>
        </w:rPr>
        <w:t> </w:t>
      </w:r>
      <w:r w:rsidR="00B611B6" w:rsidRPr="00F3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8337F2" w:rsidRPr="00F3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с указанием количества часов, отводимых на освоение </w:t>
      </w:r>
      <w:r w:rsidR="008337F2" w:rsidRPr="00312118">
        <w:rPr>
          <w:rFonts w:ascii="Times New Roman" w:eastAsia="Times New Roman" w:hAnsi="Times New Roman" w:cs="Times New Roman"/>
          <w:b/>
          <w:lang w:eastAsia="ru-RU"/>
        </w:rPr>
        <w:t>каждой темы.</w:t>
      </w:r>
    </w:p>
    <w:p w:rsidR="00F45194" w:rsidRPr="00432558" w:rsidRDefault="00432558" w:rsidP="00CE0D19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ru-RU"/>
        </w:rPr>
      </w:pPr>
      <w:r w:rsidRPr="00432558">
        <w:rPr>
          <w:rFonts w:ascii="Times New Roman" w:eastAsia="Cambria" w:hAnsi="Times New Roman" w:cs="Times New Roman"/>
          <w:bCs/>
          <w:kern w:val="1"/>
          <w:lang w:eastAsia="ru-RU"/>
        </w:rPr>
        <w:t>При  календарно-тематическом планировании необходимо учитывать, что каждая тема планомерно раскрывается в разл</w:t>
      </w:r>
      <w:r>
        <w:rPr>
          <w:rFonts w:ascii="Times New Roman" w:eastAsia="Cambria" w:hAnsi="Times New Roman" w:cs="Times New Roman"/>
          <w:bCs/>
          <w:kern w:val="1"/>
          <w:lang w:eastAsia="ru-RU"/>
        </w:rPr>
        <w:t>ичных модулях учебника в течени</w:t>
      </w:r>
      <w:r w:rsidR="00F45194">
        <w:rPr>
          <w:rFonts w:ascii="Times New Roman" w:eastAsia="Cambria" w:hAnsi="Times New Roman" w:cs="Times New Roman"/>
          <w:bCs/>
          <w:kern w:val="1"/>
          <w:lang w:eastAsia="ru-RU"/>
        </w:rPr>
        <w:t>е учебного года</w:t>
      </w:r>
    </w:p>
    <w:p w:rsidR="00F45194" w:rsidRDefault="00FB6925" w:rsidP="003121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mbria" w:hAnsi="Times New Roman" w:cs="Times New Roman"/>
          <w:b/>
          <w:bCs/>
          <w:caps/>
          <w:lang w:eastAsia="ru-RU"/>
        </w:rPr>
      </w:pPr>
      <w:r w:rsidRPr="003C5628">
        <w:rPr>
          <w:rFonts w:ascii="Times New Roman" w:eastAsia="Cambria" w:hAnsi="Times New Roman" w:cs="Times New Roman"/>
          <w:b/>
          <w:bCs/>
          <w:caps/>
          <w:lang w:eastAsia="ru-RU"/>
        </w:rPr>
        <w:t>Тематич</w:t>
      </w:r>
      <w:r w:rsidR="001F0746">
        <w:rPr>
          <w:rFonts w:ascii="Times New Roman" w:eastAsia="Cambria" w:hAnsi="Times New Roman" w:cs="Times New Roman"/>
          <w:b/>
          <w:bCs/>
          <w:caps/>
          <w:lang w:eastAsia="ru-RU"/>
        </w:rPr>
        <w:t>еское планирование. 5 класс (102 часа</w:t>
      </w:r>
      <w:r w:rsidRPr="003C5628">
        <w:rPr>
          <w:rFonts w:ascii="Times New Roman" w:eastAsia="Cambria" w:hAnsi="Times New Roman" w:cs="Times New Roman"/>
          <w:b/>
          <w:bCs/>
          <w:caps/>
          <w:lang w:eastAsia="ru-RU"/>
        </w:rPr>
        <w:t>)</w:t>
      </w:r>
    </w:p>
    <w:p w:rsidR="00F45194" w:rsidRPr="003C5628" w:rsidRDefault="00F45194" w:rsidP="003121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mbria" w:hAnsi="Times New Roman" w:cs="Times New Roman"/>
          <w:b/>
          <w:bCs/>
          <w:caps/>
          <w:lang w:eastAsia="ru-RU"/>
        </w:rPr>
      </w:pPr>
    </w:p>
    <w:p w:rsidR="00C744B5" w:rsidRPr="00C744B5" w:rsidRDefault="00C744B5" w:rsidP="003121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mbria" w:hAnsi="Times New Roman" w:cs="Times New Roman"/>
          <w:b/>
          <w:sz w:val="18"/>
          <w:szCs w:val="18"/>
          <w:lang w:eastAsia="ru-RU"/>
        </w:rPr>
      </w:pPr>
    </w:p>
    <w:tbl>
      <w:tblPr>
        <w:tblW w:w="10947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8641"/>
        <w:gridCol w:w="1707"/>
      </w:tblGrid>
      <w:tr w:rsidR="00FB6925" w:rsidRPr="00312118" w:rsidTr="00656D74">
        <w:tc>
          <w:tcPr>
            <w:tcW w:w="599" w:type="dxa"/>
          </w:tcPr>
          <w:p w:rsidR="00FB6925" w:rsidRPr="00312118" w:rsidRDefault="00210F71" w:rsidP="002012DB">
            <w:pPr>
              <w:spacing w:after="0" w:line="240" w:lineRule="auto"/>
              <w:ind w:left="-76" w:right="-283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641" w:type="dxa"/>
          </w:tcPr>
          <w:p w:rsidR="00FB6925" w:rsidRPr="00312118" w:rsidRDefault="00210F71" w:rsidP="003121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Тема (м</w:t>
            </w:r>
            <w:r w:rsidR="00FB6925" w:rsidRPr="00312118">
              <w:rPr>
                <w:rFonts w:ascii="Times New Roman" w:eastAsia="Cambria" w:hAnsi="Times New Roman" w:cs="Times New Roman"/>
                <w:b/>
                <w:lang w:eastAsia="ru-RU"/>
              </w:rPr>
              <w:t>одуль учебника</w:t>
            </w:r>
            <w:r>
              <w:rPr>
                <w:rFonts w:ascii="Times New Roman" w:eastAsia="Cambria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07" w:type="dxa"/>
          </w:tcPr>
          <w:p w:rsidR="00FB6925" w:rsidRPr="00312118" w:rsidRDefault="00210F71" w:rsidP="003121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FB6925" w:rsidRPr="009A7AED" w:rsidTr="00656D74">
        <w:tc>
          <w:tcPr>
            <w:tcW w:w="599" w:type="dxa"/>
          </w:tcPr>
          <w:p w:rsidR="00FB6925" w:rsidRPr="00C744B5" w:rsidRDefault="00210F71" w:rsidP="009648E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1.</w:t>
            </w:r>
          </w:p>
        </w:tc>
        <w:tc>
          <w:tcPr>
            <w:tcW w:w="8641" w:type="dxa"/>
          </w:tcPr>
          <w:p w:rsidR="009648E8" w:rsidRPr="009648E8" w:rsidRDefault="009648E8" w:rsidP="009648E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9648E8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9648E8" w:rsidRPr="009648E8" w:rsidRDefault="009648E8" w:rsidP="009648E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9648E8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Внешность и черты характера человека  </w:t>
            </w:r>
          </w:p>
          <w:p w:rsidR="002012DB" w:rsidRPr="004C702F" w:rsidRDefault="00430379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I</w:t>
            </w:r>
            <w:r w:rsidR="00FB6925" w:rsidRPr="00FC6F32">
              <w:rPr>
                <w:rFonts w:ascii="Times New Roman" w:eastAsia="Cambria" w:hAnsi="Times New Roman" w:cs="Times New Roman"/>
                <w:lang w:eastAsia="ru-RU"/>
              </w:rPr>
              <w:t>’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mfrom</w:t>
            </w:r>
            <w:r w:rsidR="00FB6925" w:rsidRPr="00FC6F32">
              <w:rPr>
                <w:rFonts w:ascii="Times New Roman" w:eastAsia="Cambria" w:hAnsi="Times New Roman" w:cs="Times New Roman"/>
                <w:lang w:eastAsia="ru-RU"/>
              </w:rPr>
              <w:t xml:space="preserve">… </w:t>
            </w:r>
            <w:r w:rsidR="00872E60">
              <w:rPr>
                <w:rFonts w:ascii="Times New Roman" w:eastAsia="Cambria" w:hAnsi="Times New Roman" w:cs="Times New Roman"/>
                <w:lang w:eastAsia="ru-RU"/>
              </w:rPr>
              <w:t>Яиз</w:t>
            </w:r>
            <w:r w:rsidR="00872E60" w:rsidRPr="004C702F">
              <w:rPr>
                <w:rFonts w:ascii="Times New Roman" w:eastAsia="Cambria" w:hAnsi="Times New Roman" w:cs="Times New Roman"/>
                <w:lang w:val="en-US" w:eastAsia="ru-RU"/>
              </w:rPr>
              <w:t>…</w:t>
            </w:r>
            <w:r w:rsidR="00FB6925" w:rsidRPr="004C702F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4C702F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2012DB" w:rsidRPr="00F52277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Mythings</w:t>
            </w:r>
            <w:r w:rsidRPr="00F52277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F52277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  <w:r w:rsidR="00872E60">
              <w:rPr>
                <w:rFonts w:ascii="Times New Roman" w:eastAsia="Cambria" w:hAnsi="Times New Roman" w:cs="Times New Roman"/>
                <w:lang w:eastAsia="ru-RU"/>
              </w:rPr>
              <w:t>Моивещи</w:t>
            </w:r>
            <w:r w:rsidR="00872E60" w:rsidRPr="00F52277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F52277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F52277">
              <w:rPr>
                <w:rFonts w:ascii="Times New Roman" w:eastAsia="Cambria" w:hAnsi="Times New Roman" w:cs="Times New Roman"/>
                <w:lang w:val="en-US" w:eastAsia="ru-RU"/>
              </w:rPr>
              <w:t xml:space="preserve"> 2); </w:t>
            </w:r>
          </w:p>
          <w:p w:rsidR="002012DB" w:rsidRPr="002A6606" w:rsidRDefault="009A7AED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Myfamily</w:t>
            </w:r>
            <w:r w:rsidRPr="00F52277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Моясемья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2012D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Whoiswho</w:t>
            </w:r>
            <w:r w:rsidR="009A7AE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9A7AED">
              <w:rPr>
                <w:rFonts w:ascii="Times New Roman" w:eastAsia="Cambria" w:hAnsi="Times New Roman" w:cs="Times New Roman"/>
                <w:lang w:eastAsia="ru-RU"/>
              </w:rPr>
              <w:t>Ктоестькто</w:t>
            </w:r>
            <w:r w:rsidR="009A7AE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872E60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2012DB" w:rsidRPr="008D3BD7" w:rsidRDefault="009A7AED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Famouspeople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872E60">
              <w:rPr>
                <w:rFonts w:ascii="Times New Roman" w:eastAsia="Cambria" w:hAnsi="Times New Roman" w:cs="Times New Roman"/>
                <w:lang w:eastAsia="ru-RU"/>
              </w:rPr>
              <w:t>Знаменитыелюди</w:t>
            </w:r>
            <w:r w:rsidR="00872E60" w:rsidRPr="008D3BD7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FB6925"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8D3BD7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5D4F01" w:rsidRPr="008D3BD7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="00846AB5"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F052C0"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2012DB" w:rsidRPr="005D4F01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r w:rsidRPr="005D4F01">
              <w:rPr>
                <w:rFonts w:ascii="Times New Roman" w:eastAsia="Cambria" w:hAnsi="Times New Roman" w:cs="Times New Roman"/>
                <w:lang w:val="en-US" w:eastAsia="ru-RU"/>
              </w:rPr>
              <w:t xml:space="preserve"> 4 </w:t>
            </w:r>
            <w:r w:rsidR="00846AB5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="00846AB5" w:rsidRPr="005D4F01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5D4F01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D4F01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5D4F01">
              <w:rPr>
                <w:rFonts w:ascii="Times New Roman" w:eastAsia="Cambria" w:hAnsi="Times New Roman" w:cs="Times New Roman"/>
                <w:lang w:val="en-US" w:eastAsia="ru-RU"/>
              </w:rPr>
              <w:t xml:space="preserve"> 4); </w:t>
            </w:r>
          </w:p>
          <w:p w:rsidR="00FB6925" w:rsidRPr="00F52277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9A7AED"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="006C65F9" w:rsidRPr="00F52277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F52277">
              <w:rPr>
                <w:rFonts w:ascii="Times New Roman" w:eastAsia="Cambria" w:hAnsi="Times New Roman" w:cs="Times New Roman"/>
                <w:lang w:val="en-US" w:eastAsia="ru-RU"/>
              </w:rPr>
              <w:t xml:space="preserve"> (5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F52277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707" w:type="dxa"/>
          </w:tcPr>
          <w:p w:rsidR="00210F71" w:rsidRPr="009A7AED" w:rsidRDefault="00430379" w:rsidP="00210F71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9A7AED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12 </w:t>
            </w:r>
            <w:r>
              <w:rPr>
                <w:rFonts w:ascii="Times New Roman" w:eastAsia="Cambria" w:hAnsi="Times New Roman" w:cs="Times New Roman"/>
                <w:b/>
                <w:lang w:eastAsia="ru-RU"/>
              </w:rPr>
              <w:t>ч</w:t>
            </w:r>
          </w:p>
          <w:p w:rsidR="00210F71" w:rsidRPr="009A7AED" w:rsidRDefault="00210F71" w:rsidP="00210F71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  <w:p w:rsidR="00FB6925" w:rsidRPr="009A7AED" w:rsidRDefault="00FB6925" w:rsidP="00430379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FB6925" w:rsidRPr="006C65F9" w:rsidTr="00656D74">
        <w:tc>
          <w:tcPr>
            <w:tcW w:w="599" w:type="dxa"/>
          </w:tcPr>
          <w:p w:rsidR="00FB6925" w:rsidRPr="009A7AED" w:rsidRDefault="00210F71" w:rsidP="0096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A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41" w:type="dxa"/>
          </w:tcPr>
          <w:p w:rsidR="009648E8" w:rsidRPr="00656D74" w:rsidRDefault="009648E8" w:rsidP="0096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Досугиувлечения</w:t>
            </w:r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чтение</w:t>
            </w:r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кино</w:t>
            </w:r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театр</w:t>
            </w:r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музеи</w:t>
            </w:r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Видыотдыха</w:t>
            </w:r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путешествия</w:t>
            </w:r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Молодёжнаямода</w:t>
            </w:r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Покупки</w:t>
            </w:r>
          </w:p>
          <w:p w:rsidR="002012DB" w:rsidRPr="00ED6D7C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Mycollection</w:t>
            </w:r>
            <w:r w:rsidR="006C65F9" w:rsidRPr="00ED6D7C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Мояколлекция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),</w:t>
            </w:r>
          </w:p>
          <w:p w:rsidR="002012DB" w:rsidRPr="00ED6D7C" w:rsidRDefault="006C65F9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846AB5" w:rsidRPr="00ED6D7C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="00FB6925" w:rsidRPr="00ED6D7C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="00FB6925"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ED6D7C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FB6925" w:rsidRPr="00ED6D7C">
              <w:rPr>
                <w:rFonts w:ascii="Times New Roman" w:eastAsia="Cambria" w:hAnsi="Times New Roman" w:cs="Times New Roman"/>
                <w:lang w:eastAsia="ru-RU"/>
              </w:rPr>
              <w:t xml:space="preserve"> 2); 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Weekends</w:t>
            </w:r>
            <w:r w:rsidR="009A7AED" w:rsidRPr="009A7AE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A7AED">
              <w:rPr>
                <w:rFonts w:ascii="Times New Roman" w:eastAsia="Cambria" w:hAnsi="Times New Roman" w:cs="Times New Roman"/>
                <w:lang w:eastAsia="ru-RU"/>
              </w:rPr>
              <w:t>Выходные</w:t>
            </w:r>
            <w:r w:rsidR="009A7AED" w:rsidRPr="009A7AED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ч),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 in use 6</w:t>
            </w:r>
            <w:r w:rsid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846AB5" w:rsidRPr="00846AB5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(Module 6); </w:t>
            </w:r>
          </w:p>
          <w:p w:rsidR="002012DB" w:rsidRPr="002A6606" w:rsidRDefault="00872E60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Dressright</w:t>
            </w:r>
            <w:r w:rsidRPr="0006541A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Одевайсяправильно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="00846AB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846AB5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7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7); </w:t>
            </w:r>
          </w:p>
          <w:p w:rsidR="002012DB" w:rsidRPr="0006541A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Goingshopping</w:t>
            </w:r>
            <w:r w:rsidR="006C65F9" w:rsidRPr="0006541A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Идемвмагазины</w:t>
            </w:r>
            <w:r w:rsidR="006C65F9" w:rsidRPr="002A6606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>),</w:t>
            </w:r>
          </w:p>
          <w:p w:rsidR="002012DB" w:rsidRPr="00F52277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Let</w:t>
            </w:r>
            <w:r w:rsidRPr="00F52277">
              <w:rPr>
                <w:rFonts w:ascii="Times New Roman" w:eastAsia="Cambria" w:hAnsi="Times New Roman" w:cs="Times New Roman"/>
                <w:lang w:eastAsia="ru-RU"/>
              </w:rPr>
              <w:t>’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sgo</w:t>
            </w:r>
            <w:r w:rsidR="006C65F9" w:rsidRPr="00F52277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Давайпойдем</w:t>
            </w:r>
            <w:r w:rsidR="006C65F9" w:rsidRPr="00F52277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F52277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F52277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2012DB" w:rsidRPr="00ED6D7C" w:rsidRDefault="00872E60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Don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’</w:t>
            </w:r>
            <w:r>
              <w:rPr>
                <w:rFonts w:ascii="Times New Roman" w:eastAsia="Cambria" w:hAnsi="Times New Roman" w:cs="Times New Roman"/>
                <w:lang w:val="en-US" w:eastAsia="ru-RU"/>
              </w:rPr>
              <w:t>tmissit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! </w:t>
            </w:r>
            <w:r>
              <w:rPr>
                <w:rFonts w:ascii="Times New Roman" w:eastAsia="Cambria" w:hAnsi="Times New Roman" w:cs="Times New Roman"/>
                <w:lang w:eastAsia="ru-RU"/>
              </w:rPr>
              <w:t>Непропустите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 w:rsidR="00FB692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ED6D7C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 reading 9</w:t>
            </w:r>
            <w:r w:rsidR="00846AB5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="00846AB5" w:rsidRPr="00846AB5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9); </w:t>
            </w:r>
          </w:p>
          <w:p w:rsidR="005D4F01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Travelandleisure</w:t>
            </w:r>
            <w:r w:rsidR="006C65F9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872E60">
              <w:rPr>
                <w:rFonts w:ascii="Times New Roman" w:eastAsia="Cambria" w:hAnsi="Times New Roman" w:cs="Times New Roman"/>
                <w:lang w:eastAsia="ru-RU"/>
              </w:rPr>
              <w:t>Путешествияиотдых</w:t>
            </w:r>
            <w:r w:rsidR="00872E60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872E60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432558" w:rsidRPr="00656D74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="00846AB5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846AB5" w:rsidRPr="00656D74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 10 (1 </w:t>
            </w:r>
            <w:r w:rsidRPr="00872E60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 10);</w:t>
            </w:r>
          </w:p>
          <w:p w:rsidR="00FB6925" w:rsidRPr="006C65F9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6C65F9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Урокидомашнего чтения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 xml:space="preserve"> (5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7" w:type="dxa"/>
          </w:tcPr>
          <w:p w:rsidR="00210F71" w:rsidRPr="006C65F9" w:rsidRDefault="00210F71" w:rsidP="0021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210F71" w:rsidRPr="006C65F9" w:rsidRDefault="00210F71" w:rsidP="0021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925" w:rsidRPr="006C65F9" w:rsidRDefault="00FB6925" w:rsidP="00430379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FB6925" w:rsidRPr="006C65F9" w:rsidTr="00656D74">
        <w:tc>
          <w:tcPr>
            <w:tcW w:w="599" w:type="dxa"/>
          </w:tcPr>
          <w:p w:rsidR="00FB6925" w:rsidRPr="006C65F9" w:rsidRDefault="00FB6925" w:rsidP="003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925" w:rsidRPr="006C65F9" w:rsidRDefault="00210F71" w:rsidP="003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41" w:type="dxa"/>
          </w:tcPr>
          <w:p w:rsidR="009648E8" w:rsidRPr="006C65F9" w:rsidRDefault="009648E8" w:rsidP="0096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Здоровыйобразжизни</w:t>
            </w: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режимтрудаиотдыха</w:t>
            </w: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сбалансированноепитание</w:t>
            </w: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отказотвредныхпривычек</w:t>
            </w:r>
          </w:p>
          <w:p w:rsidR="002012D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Wakeup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="00872E60">
              <w:rPr>
                <w:rFonts w:ascii="Times New Roman" w:eastAsia="Cambria" w:hAnsi="Times New Roman" w:cs="Times New Roman"/>
                <w:lang w:eastAsia="ru-RU"/>
              </w:rPr>
              <w:t>Подьем</w:t>
            </w:r>
            <w:r w:rsidR="00872E60" w:rsidRPr="002A6606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  <w:p w:rsidR="002012DB" w:rsidRPr="0051529F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6);</w:t>
            </w:r>
          </w:p>
          <w:p w:rsidR="002012DB" w:rsidRPr="0051529F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Celebrations</w:t>
            </w:r>
            <w:r w:rsidR="006C65F9"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Праздники</w:t>
            </w:r>
            <w:r w:rsidR="006C65F9" w:rsidRPr="0051529F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2012DB" w:rsidRPr="004C702F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MasterChef</w:t>
            </w:r>
            <w:r w:rsidR="006C65F9"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Шеф</w:t>
            </w:r>
            <w:r w:rsidR="006C65F9" w:rsidRPr="004C702F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повар</w:t>
            </w:r>
            <w:r w:rsidR="006C65F9" w:rsidRPr="004C702F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4C702F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C702F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432558" w:rsidRPr="00FC6F3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It</w:t>
            </w:r>
            <w:r w:rsidRPr="004C702F">
              <w:rPr>
                <w:rFonts w:ascii="Times New Roman" w:eastAsia="Cambria" w:hAnsi="Times New Roman" w:cs="Times New Roman"/>
                <w:lang w:val="en-US" w:eastAsia="ru-RU"/>
              </w:rPr>
              <w:t>’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smybirthday</w:t>
            </w:r>
            <w:r w:rsidR="006C65F9" w:rsidRPr="004C702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872E60">
              <w:rPr>
                <w:rFonts w:ascii="Times New Roman" w:eastAsia="Cambria" w:hAnsi="Times New Roman" w:cs="Times New Roman"/>
                <w:lang w:eastAsia="ru-RU"/>
              </w:rPr>
              <w:t>Уменя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деньрождения</w:t>
            </w:r>
            <w:r w:rsidR="006C65F9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204949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8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8B6AE6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ч), Extensive </w:t>
            </w:r>
            <w:r w:rsidR="008B6AE6">
              <w:rPr>
                <w:rFonts w:ascii="Times New Roman" w:eastAsia="Cambria" w:hAnsi="Times New Roman" w:cs="Times New Roman"/>
                <w:lang w:val="en-US" w:eastAsia="ru-RU"/>
              </w:rPr>
              <w:t>reading 8</w:t>
            </w:r>
            <w:r w:rsidR="00425620" w:rsidRPr="00425620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8B6AE6">
              <w:rPr>
                <w:rFonts w:ascii="Times New Roman" w:eastAsia="Cambria" w:hAnsi="Times New Roman" w:cs="Times New Roman"/>
                <w:lang w:val="en-US" w:eastAsia="ru-RU"/>
              </w:rPr>
              <w:t>Чтение.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(1 ч) (Module 8);</w:t>
            </w:r>
          </w:p>
          <w:p w:rsidR="005D4F01" w:rsidRPr="00425620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Justanote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>Простозаписка</w:t>
            </w:r>
            <w:r w:rsidRPr="00425620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5620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Extensive reading 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10 (1 ч) (Module 10); </w:t>
            </w:r>
          </w:p>
          <w:p w:rsidR="005D4F01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6C65F9"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 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FB6925" w:rsidRPr="003D0BCD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Onlinelessons</w:t>
            </w:r>
            <w:r w:rsidR="006C65F9"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Интернет</w:t>
            </w:r>
            <w:r w:rsidR="006C65F9" w:rsidRPr="003D0BCD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уроки</w:t>
            </w:r>
            <w:r w:rsidR="006C65F9" w:rsidRPr="003D0BC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3D0BCD">
              <w:rPr>
                <w:rFonts w:ascii="Times New Roman" w:eastAsia="Cambria" w:hAnsi="Times New Roman" w:cs="Times New Roman"/>
                <w:lang w:val="en-US" w:eastAsia="ru-RU"/>
              </w:rPr>
              <w:t xml:space="preserve"> (2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D0BCD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707" w:type="dxa"/>
          </w:tcPr>
          <w:p w:rsidR="00210F71" w:rsidRPr="006C65F9" w:rsidRDefault="00425620" w:rsidP="0021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430379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FB6925" w:rsidRPr="006C65F9" w:rsidRDefault="00FB6925" w:rsidP="00430379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FB6925" w:rsidRPr="008B6AE6" w:rsidTr="00656D74">
        <w:tc>
          <w:tcPr>
            <w:tcW w:w="599" w:type="dxa"/>
          </w:tcPr>
          <w:p w:rsidR="00FB6925" w:rsidRPr="006C65F9" w:rsidRDefault="00210F71" w:rsidP="0096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41" w:type="dxa"/>
          </w:tcPr>
          <w:p w:rsidR="009648E8" w:rsidRPr="00312118" w:rsidRDefault="009648E8" w:rsidP="004325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Школьноеобразование</w:t>
            </w: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школьнаяжизнь</w:t>
            </w: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изучаемыепредметыиотношениекним</w:t>
            </w: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Перепискасзарубежнымисверстниками</w:t>
            </w: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Каникулы в различное время года </w:t>
            </w:r>
          </w:p>
          <w:p w:rsidR="002012DB" w:rsidRPr="004270C6" w:rsidRDefault="00FB6925" w:rsidP="00312118">
            <w:pPr>
              <w:spacing w:after="0" w:line="24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School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Школа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),</w:t>
            </w:r>
          </w:p>
          <w:p w:rsidR="002012DB" w:rsidRPr="00E26BDF" w:rsidRDefault="00FB6925" w:rsidP="00312118">
            <w:pPr>
              <w:spacing w:after="0" w:line="24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Firstday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Первыйдень</w:t>
            </w:r>
            <w:r w:rsidR="006C65F9" w:rsidRPr="004270C6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),</w:t>
            </w:r>
          </w:p>
          <w:p w:rsidR="00432558" w:rsidRPr="00ED6D7C" w:rsidRDefault="00FB6925" w:rsidP="00312118">
            <w:pPr>
              <w:spacing w:after="0" w:line="24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Favourite subjects</w:t>
            </w:r>
            <w:r w:rsidR="006C65F9" w:rsidRPr="006C65F9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Любимыепредметы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ч), English in use</w:t>
            </w:r>
            <w:r w:rsidR="008B6AE6" w:rsidRPr="008B6AE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425620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1 </w:t>
            </w:r>
            <w:r w:rsidR="008B6AE6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r w:rsidR="008B6AE6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1 </w:t>
            </w:r>
            <w:r w:rsidR="008B6AE6" w:rsidRPr="00656D74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="008B6AE6"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1);</w:t>
            </w:r>
          </w:p>
          <w:p w:rsidR="002012DB" w:rsidRPr="002A6606" w:rsidRDefault="00FB6925" w:rsidP="00312118">
            <w:pPr>
              <w:spacing w:after="0" w:line="24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It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’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sfun</w:t>
            </w:r>
            <w:r w:rsidR="006C65F9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Этовесело</w:t>
            </w:r>
            <w:r w:rsidR="006C65F9" w:rsidRPr="002A6606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425620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7);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Summerfun</w:t>
            </w:r>
            <w:r w:rsidR="008B6AE6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>Летниеудовольствия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425620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10); </w:t>
            </w:r>
          </w:p>
          <w:p w:rsidR="005D4F01" w:rsidRPr="0006541A" w:rsidRDefault="00FB6925" w:rsidP="00312118">
            <w:pPr>
              <w:spacing w:after="0" w:line="24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6C65F9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="006C65F9" w:rsidRPr="0006541A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06541A">
              <w:rPr>
                <w:rFonts w:ascii="Times New Roman" w:eastAsia="Cambria" w:hAnsi="Times New Roman" w:cs="Times New Roman"/>
                <w:lang w:val="en-US" w:eastAsia="ru-RU"/>
              </w:rPr>
              <w:t xml:space="preserve"> 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06541A">
              <w:rPr>
                <w:rFonts w:ascii="Times New Roman" w:eastAsia="Cambria" w:hAnsi="Times New Roman" w:cs="Times New Roman"/>
                <w:lang w:val="en-US" w:eastAsia="ru-RU"/>
              </w:rPr>
              <w:t>);</w:t>
            </w:r>
          </w:p>
          <w:p w:rsidR="00FB6925" w:rsidRPr="008B6AE6" w:rsidRDefault="00FB6925" w:rsidP="00312118">
            <w:pPr>
              <w:spacing w:after="0" w:line="24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Videolessons</w:t>
            </w:r>
            <w:r w:rsidR="006C65F9" w:rsidRPr="0006541A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Видео</w:t>
            </w:r>
            <w:r w:rsidR="006C65F9" w:rsidRPr="008B6AE6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уроки</w:t>
            </w:r>
            <w:r w:rsidR="006C65F9" w:rsidRPr="008B6AE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425620">
              <w:rPr>
                <w:rFonts w:ascii="Times New Roman" w:eastAsia="Cambria" w:hAnsi="Times New Roman" w:cs="Times New Roman"/>
                <w:lang w:val="en-US" w:eastAsia="ru-RU"/>
              </w:rPr>
              <w:t xml:space="preserve"> (1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B6AE6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707" w:type="dxa"/>
          </w:tcPr>
          <w:p w:rsidR="00FB6925" w:rsidRPr="008B6AE6" w:rsidRDefault="00425620" w:rsidP="00430379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</w:t>
            </w:r>
            <w:r w:rsidR="00430379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</w:tr>
      <w:tr w:rsidR="00FB6925" w:rsidRPr="00312118" w:rsidTr="00656D74">
        <w:tc>
          <w:tcPr>
            <w:tcW w:w="599" w:type="dxa"/>
          </w:tcPr>
          <w:p w:rsidR="00FB6925" w:rsidRPr="008B6AE6" w:rsidRDefault="00210F71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6A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641" w:type="dxa"/>
          </w:tcPr>
          <w:p w:rsidR="009648E8" w:rsidRPr="00656D74" w:rsidRDefault="009648E8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Мирпрофессии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Проблемывыборапрофессии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Рольиностранногоязыкавпланахнабудущее</w:t>
            </w:r>
          </w:p>
          <w:p w:rsidR="002012D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WelearnEnglish</w:t>
            </w:r>
            <w:r w:rsidR="006C65F9"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Мыизучаеманглийский</w:t>
            </w:r>
            <w:r w:rsidR="006C65F9" w:rsidRPr="002A6606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Starterunit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); </w:t>
            </w:r>
          </w:p>
          <w:p w:rsidR="002012DB" w:rsidRPr="008B6AE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r w:rsidRPr="008B6AE6">
              <w:rPr>
                <w:rFonts w:ascii="Times New Roman" w:eastAsia="Cambria" w:hAnsi="Times New Roman" w:cs="Times New Roman"/>
                <w:lang w:val="en-US" w:eastAsia="ru-RU"/>
              </w:rPr>
              <w:t xml:space="preserve"> 2</w:t>
            </w:r>
            <w:r w:rsidR="008B6AE6" w:rsidRPr="008B6AE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8B6AE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B6AE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8B6AE6">
              <w:rPr>
                <w:rFonts w:ascii="Times New Roman" w:eastAsia="Cambria" w:hAnsi="Times New Roman" w:cs="Times New Roman"/>
                <w:lang w:val="en-US" w:eastAsia="ru-RU"/>
              </w:rPr>
              <w:t xml:space="preserve"> 2);</w:t>
            </w:r>
          </w:p>
          <w:p w:rsidR="00432558" w:rsidRPr="00656D74" w:rsidRDefault="00432558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A</w:t>
            </w:r>
            <w:r w:rsidR="00425620">
              <w:rPr>
                <w:rFonts w:ascii="Times New Roman" w:eastAsia="Cambria" w:hAnsi="Times New Roman" w:cs="Times New Roman"/>
                <w:lang w:val="en-US" w:eastAsia="ru-RU"/>
              </w:rPr>
              <w:t xml:space="preserve">t </w:t>
            </w:r>
            <w:r>
              <w:rPr>
                <w:rFonts w:ascii="Times New Roman" w:eastAsia="Cambria" w:hAnsi="Times New Roman" w:cs="Times New Roman"/>
                <w:lang w:val="en-US" w:eastAsia="ru-RU"/>
              </w:rPr>
              <w:t>work</w:t>
            </w:r>
            <w:r w:rsidR="006C65F9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Наработе</w:t>
            </w:r>
            <w:r w:rsidR="006C65F9" w:rsidRPr="00656D74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 6)</w:t>
            </w:r>
          </w:p>
          <w:p w:rsidR="00FB6925" w:rsidRPr="006C65F9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6C65F9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Уроки домашнего чтения.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 xml:space="preserve"> 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7" w:type="dxa"/>
          </w:tcPr>
          <w:p w:rsidR="00FB6925" w:rsidRPr="00312118" w:rsidRDefault="00430379" w:rsidP="00430379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ч</w:t>
            </w:r>
          </w:p>
        </w:tc>
      </w:tr>
      <w:tr w:rsidR="00FB6925" w:rsidRPr="006C65F9" w:rsidTr="00656D74">
        <w:tc>
          <w:tcPr>
            <w:tcW w:w="599" w:type="dxa"/>
          </w:tcPr>
          <w:p w:rsidR="00FB6925" w:rsidRPr="00312118" w:rsidRDefault="00FB6925" w:rsidP="003121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925" w:rsidRPr="00312118" w:rsidRDefault="00210F71" w:rsidP="003121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41" w:type="dxa"/>
          </w:tcPr>
          <w:p w:rsidR="009648E8" w:rsidRDefault="009648E8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Транспорт).</w:t>
            </w:r>
          </w:p>
          <w:p w:rsidR="00C81A43" w:rsidRPr="00312118" w:rsidRDefault="00C81A43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12DB" w:rsidRPr="00656D74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Athome</w:t>
            </w:r>
            <w:r w:rsidR="006C65F9" w:rsidRPr="004270C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Дома</w:t>
            </w:r>
            <w:r w:rsidR="006C65F9" w:rsidRPr="00656D74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>),</w:t>
            </w:r>
          </w:p>
          <w:p w:rsidR="002012DB" w:rsidRPr="008B6AE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Movein</w:t>
            </w:r>
            <w:r w:rsidR="006C65F9" w:rsidRPr="008B6AE6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 xml:space="preserve"> С новосельем</w:t>
            </w:r>
            <w:r w:rsidRPr="008B6AE6">
              <w:rPr>
                <w:rFonts w:ascii="Times New Roman" w:eastAsia="Cambria" w:hAnsi="Times New Roman" w:cs="Times New Roman"/>
                <w:lang w:eastAsia="ru-RU"/>
              </w:rPr>
              <w:t xml:space="preserve"> (1 ч),</w:t>
            </w:r>
          </w:p>
          <w:p w:rsidR="002012DB" w:rsidRPr="00ED6D7C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Mybedroom</w:t>
            </w:r>
            <w:r w:rsidR="006C65F9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Мояспальнаякомната</w:t>
            </w:r>
            <w:r w:rsidR="006C65F9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EE4C3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2012DB" w:rsidRPr="00ED6D7C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 in use 3</w:t>
            </w:r>
            <w:r w:rsidR="008B6AE6" w:rsidRPr="008B6AE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8B6AE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3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8B6AE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3);</w:t>
            </w:r>
          </w:p>
          <w:p w:rsidR="002012D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Amazingcreatures</w:t>
            </w:r>
            <w:r w:rsidR="00CE644D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CE644D">
              <w:rPr>
                <w:rFonts w:ascii="Times New Roman" w:eastAsia="Cambria" w:hAnsi="Times New Roman" w:cs="Times New Roman"/>
                <w:lang w:eastAsia="ru-RU"/>
              </w:rPr>
              <w:t>Удивительныесоздания</w:t>
            </w:r>
            <w:r w:rsidR="00CE644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2012D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At the zoo</w:t>
            </w:r>
            <w:r w:rsidR="006C65F9" w:rsidRPr="006C65F9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Взоопарке</w:t>
            </w:r>
            <w:r w:rsidR="006C65F9"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Mypet</w:t>
            </w:r>
            <w:r w:rsidR="006C65F9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Мойпитомец</w:t>
            </w:r>
            <w:r w:rsidR="006C65F9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ч), </w:t>
            </w:r>
          </w:p>
          <w:p w:rsidR="002012DB" w:rsidRPr="00B83082" w:rsidRDefault="004E515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English in use 5 (1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ч)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>Лексикаиграмма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ти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>ка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, Extensive reading 5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="00FB692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="00FB6925"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Furryfriends</w:t>
            </w:r>
            <w:r w:rsidR="00A3764D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Пушистыедрузья</w:t>
            </w:r>
            <w:r w:rsidR="00A3764D"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(1 ч) (Module 5);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 reading 6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(Module 6); 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Year after year</w:t>
            </w:r>
            <w:r w:rsidR="006C65F9" w:rsidRPr="006C65F9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Годзагодом</w:t>
            </w:r>
            <w:r w:rsidR="006C65F9" w:rsidRPr="006C65F9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(1 ч), Extensive reading 7 (1 ч),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The Alaskan Climate</w:t>
            </w:r>
            <w:r w:rsidR="006C65F9" w:rsidRPr="006C65F9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КлиматАляски</w:t>
            </w:r>
            <w:r w:rsidR="006C65F9" w:rsidRPr="006C65F9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7); </w:t>
            </w:r>
          </w:p>
          <w:p w:rsidR="002012DB" w:rsidRPr="004E5155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Goingshopping</w:t>
            </w:r>
            <w:r w:rsidR="006C65F9" w:rsidRPr="00E26BDF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4E5155">
              <w:rPr>
                <w:rFonts w:ascii="Times New Roman" w:eastAsia="Cambria" w:hAnsi="Times New Roman" w:cs="Times New Roman"/>
                <w:lang w:eastAsia="ru-RU"/>
              </w:rPr>
              <w:t>Идем по магазинам!</w:t>
            </w:r>
            <w:r w:rsidRPr="004E5155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E5155">
              <w:rPr>
                <w:rFonts w:ascii="Times New Roman" w:eastAsia="Cambria" w:hAnsi="Times New Roman" w:cs="Times New Roman"/>
                <w:lang w:eastAsia="ru-RU"/>
              </w:rPr>
              <w:t>),</w:t>
            </w:r>
          </w:p>
          <w:p w:rsidR="00DA64EB" w:rsidRPr="00DD726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Itwasgreat</w:t>
            </w:r>
            <w:r w:rsidR="006C65F9"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Этоздорово</w:t>
            </w:r>
            <w:r w:rsidR="006C65F9" w:rsidRPr="00DD7262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 9); </w:t>
            </w:r>
          </w:p>
          <w:p w:rsidR="00FB6925" w:rsidRPr="006C65F9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6C65F9"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Уроки домашнего чтения.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 xml:space="preserve"> (3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 xml:space="preserve">); </w:t>
            </w:r>
          </w:p>
        </w:tc>
        <w:tc>
          <w:tcPr>
            <w:tcW w:w="1707" w:type="dxa"/>
          </w:tcPr>
          <w:p w:rsidR="00FB6925" w:rsidRPr="006C65F9" w:rsidRDefault="00210F71" w:rsidP="00425620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</w:tr>
      <w:tr w:rsidR="00FB6925" w:rsidRPr="009D3E1C" w:rsidTr="00656D74">
        <w:tc>
          <w:tcPr>
            <w:tcW w:w="599" w:type="dxa"/>
          </w:tcPr>
          <w:p w:rsidR="00FB6925" w:rsidRPr="006C65F9" w:rsidRDefault="00210F71" w:rsidP="003121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B6925" w:rsidRPr="006C65F9" w:rsidRDefault="00FB6925" w:rsidP="003121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1" w:type="dxa"/>
          </w:tcPr>
          <w:p w:rsidR="009648E8" w:rsidRPr="00432558" w:rsidRDefault="009648E8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Страна</w:t>
            </w: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страныизучаемогоязыкаироднаястрана</w:t>
            </w: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ихгеографическоеположение</w:t>
            </w: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столицыикрупныегорода</w:t>
            </w: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регионы</w:t>
            </w: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</w:p>
          <w:p w:rsidR="00D0116B" w:rsidRPr="00ED6D7C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Schools in England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ШколывАнглии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1);</w:t>
            </w:r>
          </w:p>
          <w:p w:rsidR="00D0116B" w:rsidRPr="00ED6D7C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UKsouvenirs</w:t>
            </w:r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СувенирыизВеликобритании</w:t>
            </w:r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EE4C3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2);</w:t>
            </w:r>
          </w:p>
          <w:p w:rsidR="00DA64E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 Typical English House</w:t>
            </w:r>
            <w:r w:rsidR="00CE644D" w:rsidRPr="00CE64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CE644D">
              <w:rPr>
                <w:rFonts w:ascii="Times New Roman" w:eastAsia="Cambria" w:hAnsi="Times New Roman" w:cs="Times New Roman"/>
                <w:lang w:eastAsia="ru-RU"/>
              </w:rPr>
              <w:t>Типичныйбританскийдом</w:t>
            </w:r>
            <w:r w:rsidR="00CE644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3);</w:t>
            </w:r>
          </w:p>
          <w:p w:rsidR="00DA64EB" w:rsidRPr="002A6606" w:rsidRDefault="009D3E1C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AmericanTVFamilies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Американскиетелесемьи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4);</w:t>
            </w:r>
          </w:p>
          <w:p w:rsidR="00D0116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Landmarks</w:t>
            </w:r>
            <w:r w:rsidR="00CE644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CE644D">
              <w:rPr>
                <w:rFonts w:ascii="Times New Roman" w:eastAsia="Cambria" w:hAnsi="Times New Roman" w:cs="Times New Roman"/>
                <w:lang w:eastAsia="ru-RU"/>
              </w:rPr>
              <w:t>Достопримечательности</w:t>
            </w:r>
            <w:r w:rsidR="00CE644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6);</w:t>
            </w:r>
          </w:p>
          <w:p w:rsidR="00D0116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Thanksgiving</w:t>
            </w:r>
            <w:r w:rsidR="00CE644D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CE644D">
              <w:rPr>
                <w:rFonts w:ascii="Times New Roman" w:eastAsia="Cambria" w:hAnsi="Times New Roman" w:cs="Times New Roman"/>
                <w:lang w:eastAsia="ru-RU"/>
              </w:rPr>
              <w:t>Деньблагодарения</w:t>
            </w:r>
            <w:r w:rsidR="00CE644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4E515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="004E515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4E515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8);</w:t>
            </w:r>
          </w:p>
          <w:p w:rsidR="00D0116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BusyspotsinLondon</w:t>
            </w:r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CE644D">
              <w:rPr>
                <w:rFonts w:ascii="Times New Roman" w:eastAsia="Cambria" w:hAnsi="Times New Roman" w:cs="Times New Roman"/>
                <w:lang w:eastAsia="ru-RU"/>
              </w:rPr>
              <w:t>ОживленныеместавЛондоне</w:t>
            </w:r>
            <w:r w:rsidR="00CE644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9);</w:t>
            </w:r>
          </w:p>
          <w:p w:rsidR="00DA64EB" w:rsidRPr="00FC6F3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Allaboard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A3764D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Всена</w:t>
            </w:r>
            <w:r w:rsidR="00425620">
              <w:rPr>
                <w:rFonts w:ascii="Times New Roman" w:eastAsia="Cambria" w:hAnsi="Times New Roman" w:cs="Times New Roman"/>
                <w:lang w:eastAsia="ru-RU"/>
              </w:rPr>
              <w:t>о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бор</w:t>
            </w:r>
            <w:r w:rsidR="00F52277">
              <w:rPr>
                <w:rFonts w:ascii="Times New Roman" w:eastAsia="Cambria" w:hAnsi="Times New Roman" w:cs="Times New Roman"/>
                <w:lang w:eastAsia="ru-RU"/>
              </w:rPr>
              <w:t>о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т</w:t>
            </w:r>
            <w:r w:rsidR="00A3764D" w:rsidRPr="00DD7262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(Module 10); </w:t>
            </w:r>
          </w:p>
          <w:p w:rsidR="00D0116B" w:rsidRPr="00656D74" w:rsidRDefault="009D3E1C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Schoollife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). </w:t>
            </w:r>
            <w:r>
              <w:rPr>
                <w:rFonts w:ascii="Times New Roman" w:eastAsia="Cambria" w:hAnsi="Times New Roman" w:cs="Times New Roman"/>
                <w:lang w:eastAsia="ru-RU"/>
              </w:rPr>
              <w:t>Школьнаяжизнь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FB6925" w:rsidRPr="00656D74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="00FB6925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, 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FB6925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 1);</w:t>
            </w:r>
          </w:p>
          <w:p w:rsidR="00DA64EB" w:rsidRPr="00FC6F32" w:rsidRDefault="009D3E1C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Our countr</w:t>
            </w:r>
            <w:r w:rsidR="001972CA">
              <w:rPr>
                <w:rFonts w:ascii="Times New Roman" w:eastAsia="Cambria" w:hAnsi="Times New Roman" w:cs="Times New Roman"/>
                <w:lang w:val="en-US" w:eastAsia="ru-RU"/>
              </w:rPr>
              <w:t>y</w:t>
            </w:r>
            <w:r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Нашастрана</w:t>
            </w:r>
            <w:r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(Sp on R, Module 2);</w:t>
            </w:r>
          </w:p>
          <w:p w:rsidR="00DA64EB" w:rsidRPr="00FC6F3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Homes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Дома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(Sp on R, Module 3); </w:t>
            </w:r>
          </w:p>
          <w:p w:rsidR="00D0116B" w:rsidRPr="00D23235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Hobbies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Увлечения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(Sp on R, Module 4);</w:t>
            </w:r>
          </w:p>
          <w:p w:rsidR="00D0116B" w:rsidRPr="00D23235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Animals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Животные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(Sp on R, Module 5);</w:t>
            </w:r>
          </w:p>
          <w:p w:rsidR="00DA64EB" w:rsidRPr="00FC6F3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Fame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Знаменитости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(Sp on R, Module 6);</w:t>
            </w:r>
          </w:p>
          <w:p w:rsidR="00D0116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Seasons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Временагода</w:t>
            </w:r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7);</w:t>
            </w:r>
          </w:p>
          <w:p w:rsidR="00DA64EB" w:rsidRPr="00FC6F3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Festivals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Фестивали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(Sp on R, Module 8);</w:t>
            </w:r>
          </w:p>
          <w:p w:rsidR="00DA64EB" w:rsidRPr="00FC6F3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Museums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Музеи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(Sp on R, Module 9); </w:t>
            </w:r>
          </w:p>
          <w:p w:rsidR="00D0116B" w:rsidRPr="00D23235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Holidays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Каникулы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(Sp on R, Module 10);</w:t>
            </w:r>
          </w:p>
          <w:p w:rsidR="00FB6925" w:rsidRPr="009D3E1C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. Уроки домашнего чтения.</w:t>
            </w:r>
            <w:r w:rsidR="00425620">
              <w:rPr>
                <w:rFonts w:ascii="Times New Roman" w:eastAsia="Cambria" w:hAnsi="Times New Roman" w:cs="Times New Roman"/>
                <w:lang w:eastAsia="ru-RU"/>
              </w:rPr>
              <w:t xml:space="preserve"> (6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7" w:type="dxa"/>
          </w:tcPr>
          <w:p w:rsidR="00FB6925" w:rsidRPr="009D3E1C" w:rsidRDefault="00425620" w:rsidP="00430379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="00210F71"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</w:tr>
    </w:tbl>
    <w:p w:rsidR="00FB6925" w:rsidRPr="009D3E1C" w:rsidRDefault="00FB6925" w:rsidP="002012DB">
      <w:pPr>
        <w:spacing w:after="0" w:line="240" w:lineRule="auto"/>
        <w:rPr>
          <w:rFonts w:ascii="Times New Roman" w:eastAsia="Cambria" w:hAnsi="Times New Roman" w:cs="Times New Roman"/>
          <w:lang w:eastAsia="ru-RU"/>
        </w:rPr>
      </w:pPr>
    </w:p>
    <w:p w:rsidR="00C744B5" w:rsidRPr="009D3E1C" w:rsidRDefault="00C744B5" w:rsidP="00312118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aps/>
          <w:lang w:eastAsia="ru-RU"/>
        </w:rPr>
      </w:pPr>
      <w:r w:rsidRPr="00C744B5">
        <w:rPr>
          <w:rFonts w:ascii="Times New Roman" w:eastAsia="Cambria" w:hAnsi="Times New Roman" w:cs="Times New Roman"/>
          <w:b/>
          <w:bCs/>
          <w:caps/>
          <w:lang w:eastAsia="ru-RU"/>
        </w:rPr>
        <w:t>Тематическоепланирование</w:t>
      </w:r>
      <w:r w:rsidRPr="009D3E1C">
        <w:rPr>
          <w:rFonts w:ascii="Times New Roman" w:eastAsia="Cambria" w:hAnsi="Times New Roman" w:cs="Times New Roman"/>
          <w:b/>
          <w:bCs/>
          <w:caps/>
          <w:lang w:eastAsia="ru-RU"/>
        </w:rPr>
        <w:t xml:space="preserve">. 6 </w:t>
      </w:r>
      <w:r w:rsidRPr="00C744B5">
        <w:rPr>
          <w:rFonts w:ascii="Times New Roman" w:eastAsia="Cambria" w:hAnsi="Times New Roman" w:cs="Times New Roman"/>
          <w:b/>
          <w:bCs/>
          <w:caps/>
          <w:lang w:eastAsia="ru-RU"/>
        </w:rPr>
        <w:t>класс</w:t>
      </w:r>
      <w:r w:rsidR="00425620">
        <w:rPr>
          <w:rFonts w:ascii="Times New Roman" w:eastAsia="Cambria" w:hAnsi="Times New Roman" w:cs="Times New Roman"/>
          <w:b/>
          <w:bCs/>
          <w:caps/>
          <w:lang w:eastAsia="ru-RU"/>
        </w:rPr>
        <w:t xml:space="preserve"> (102часА</w:t>
      </w:r>
      <w:r w:rsidRPr="009D3E1C">
        <w:rPr>
          <w:rFonts w:ascii="Times New Roman" w:eastAsia="Cambria" w:hAnsi="Times New Roman" w:cs="Times New Roman"/>
          <w:b/>
          <w:bCs/>
          <w:caps/>
          <w:lang w:eastAsia="ru-RU"/>
        </w:rPr>
        <w:t>)</w:t>
      </w:r>
    </w:p>
    <w:tbl>
      <w:tblPr>
        <w:tblpPr w:leftFromText="180" w:rightFromText="180" w:vertAnchor="text" w:horzAnchor="page" w:tblpX="643" w:tblpY="113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47"/>
        <w:gridCol w:w="1701"/>
      </w:tblGrid>
      <w:tr w:rsidR="00C744B5" w:rsidRPr="009D3E1C" w:rsidTr="00656D74">
        <w:tc>
          <w:tcPr>
            <w:tcW w:w="567" w:type="dxa"/>
          </w:tcPr>
          <w:p w:rsidR="00C744B5" w:rsidRPr="009D3E1C" w:rsidRDefault="00210F71" w:rsidP="00656D7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9D3E1C">
              <w:rPr>
                <w:rFonts w:ascii="Times New Roman" w:eastAsia="Cambr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647" w:type="dxa"/>
          </w:tcPr>
          <w:p w:rsidR="00C744B5" w:rsidRPr="009D3E1C" w:rsidRDefault="00210F71" w:rsidP="00656D7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Тема</w:t>
            </w:r>
            <w:r w:rsidRPr="009D3E1C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 (</w:t>
            </w:r>
            <w:r w:rsidR="00C744B5" w:rsidRPr="00312118">
              <w:rPr>
                <w:rFonts w:ascii="Times New Roman" w:eastAsia="Cambria" w:hAnsi="Times New Roman" w:cs="Times New Roman"/>
                <w:b/>
                <w:lang w:eastAsia="ru-RU"/>
              </w:rPr>
              <w:t>Модульучебника</w:t>
            </w:r>
            <w:r w:rsidRPr="009D3E1C">
              <w:rPr>
                <w:rFonts w:ascii="Times New Roman" w:eastAsia="Cambria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01" w:type="dxa"/>
          </w:tcPr>
          <w:p w:rsidR="00C744B5" w:rsidRPr="009D3E1C" w:rsidRDefault="00210F71" w:rsidP="00656D7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Количествочасов</w:t>
            </w:r>
          </w:p>
        </w:tc>
      </w:tr>
      <w:tr w:rsidR="00C744B5" w:rsidRPr="00A3764D" w:rsidTr="00656D74">
        <w:tc>
          <w:tcPr>
            <w:tcW w:w="567" w:type="dxa"/>
          </w:tcPr>
          <w:p w:rsidR="00C744B5" w:rsidRPr="009D3E1C" w:rsidRDefault="00D0116B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9D3E1C">
              <w:rPr>
                <w:rFonts w:ascii="Times New Roman" w:eastAsia="Cambria" w:hAnsi="Times New Roman" w:cs="Times New Roman"/>
                <w:lang w:eastAsia="ru-RU"/>
              </w:rPr>
              <w:t>1</w:t>
            </w:r>
          </w:p>
        </w:tc>
        <w:tc>
          <w:tcPr>
            <w:tcW w:w="8647" w:type="dxa"/>
          </w:tcPr>
          <w:p w:rsidR="00D0116B" w:rsidRDefault="009648E8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Межличностныевзаимоотношения в семье, со сверстниками; решение конфликтных ситуаций. Внешность и черты характера человека  </w:t>
            </w:r>
          </w:p>
          <w:p w:rsidR="00DA64EB" w:rsidRPr="004270C6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Familymembers</w:t>
            </w:r>
            <w:r w:rsidR="009D3E1C" w:rsidRPr="004270C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Членысемьи</w:t>
            </w:r>
            <w:r w:rsidR="009D3E1C" w:rsidRPr="004270C6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D0116B" w:rsidRPr="003D0BCD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Whoareyou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>?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Ктоты</w:t>
            </w:r>
            <w:r w:rsidR="009D3E1C" w:rsidRPr="002A6606">
              <w:rPr>
                <w:rFonts w:ascii="Times New Roman" w:eastAsia="Cambria" w:hAnsi="Times New Roman" w:cs="Times New Roman"/>
                <w:lang w:eastAsia="ru-RU"/>
              </w:rPr>
              <w:t>?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1</w:t>
            </w:r>
            <w:r w:rsidR="00A3764D"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 1);</w:t>
            </w:r>
          </w:p>
          <w:p w:rsidR="00D0116B" w:rsidRPr="00E26BDF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 in use 2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A3764D" w:rsidRPr="00E26BDF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2); </w:t>
            </w:r>
          </w:p>
          <w:p w:rsidR="00D0116B" w:rsidRPr="00ED6D7C" w:rsidRDefault="00F052C0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English in use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7 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7);  </w:t>
            </w:r>
          </w:p>
          <w:p w:rsidR="00C744B5" w:rsidRPr="00A3764D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A3764D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9D3E1C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="009D3E1C" w:rsidRPr="00A3764D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 (5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A3764D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D0116B" w:rsidRPr="00A3764D" w:rsidRDefault="00430379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3764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D0116B" w:rsidRPr="00A3764D" w:rsidRDefault="00D0116B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744B5" w:rsidRPr="00A3764D" w:rsidRDefault="00C744B5" w:rsidP="00656D74">
            <w:pPr>
              <w:spacing w:after="0" w:line="240" w:lineRule="auto"/>
              <w:ind w:left="485"/>
              <w:contextualSpacing/>
              <w:jc w:val="both"/>
              <w:rPr>
                <w:rFonts w:ascii="Times New Roman" w:eastAsia="Cambria" w:hAnsi="Times New Roman" w:cs="Times New Roman"/>
                <w:b/>
                <w:lang w:val="en-US" w:eastAsia="ru-RU"/>
              </w:rPr>
            </w:pPr>
          </w:p>
        </w:tc>
      </w:tr>
      <w:tr w:rsidR="00C744B5" w:rsidRPr="00312118" w:rsidTr="00656D74">
        <w:tc>
          <w:tcPr>
            <w:tcW w:w="567" w:type="dxa"/>
          </w:tcPr>
          <w:p w:rsidR="00C744B5" w:rsidRPr="00A3764D" w:rsidRDefault="00C744B5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744B5" w:rsidRPr="00A3764D" w:rsidRDefault="00D0116B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764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647" w:type="dxa"/>
          </w:tcPr>
          <w:p w:rsidR="009648E8" w:rsidRPr="00DD7262" w:rsidRDefault="009648E8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Досугиувлечения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чтение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кино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театр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музеи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Видыотдыха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путешествия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Молодёжнаямода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Покупки</w:t>
            </w:r>
          </w:p>
          <w:p w:rsidR="00DA64EB" w:rsidRPr="004270C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Myneighbourhood</w:t>
            </w:r>
            <w:r w:rsidR="009D3E1C" w:rsidRPr="004270C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Моймикрорайон</w:t>
            </w:r>
            <w:r w:rsidR="009D3E1C" w:rsidRPr="004270C6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 xml:space="preserve"> 2);</w:t>
            </w:r>
          </w:p>
          <w:p w:rsidR="00DA64EB" w:rsidRPr="00FC6F32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Freetime</w:t>
            </w:r>
            <w:r w:rsidR="009D3E1C" w:rsidRPr="00DD7262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Свободноевремя</w:t>
            </w:r>
            <w:r w:rsidR="009D3E1C" w:rsidRPr="00DD7262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Gameon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Игра</w:t>
            </w:r>
            <w:r w:rsidR="00A3764D" w:rsidRPr="002A6606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A3764D"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="00A3764D">
              <w:rPr>
                <w:rFonts w:ascii="Times New Roman" w:eastAsia="Cambria" w:hAnsi="Times New Roman" w:cs="Times New Roman"/>
                <w:lang w:val="en-US" w:eastAsia="ru-RU"/>
              </w:rPr>
              <w:t>Pastimes</w:t>
            </w:r>
            <w:r w:rsidR="00A3764D"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Настольныеигры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="00A3764D"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A3764D" w:rsidRPr="002A6606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6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6</w:t>
            </w:r>
            <w:r w:rsidR="00A3764D"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 (Module 6);</w:t>
            </w:r>
          </w:p>
          <w:p w:rsidR="00DA64EB" w:rsidRPr="002A6606" w:rsidRDefault="004E515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English in use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A3764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C744B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5 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C744B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5); </w:t>
            </w:r>
          </w:p>
          <w:p w:rsidR="00DA64EB" w:rsidRPr="002A660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 in use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8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 (Module 8);</w:t>
            </w:r>
          </w:p>
          <w:p w:rsidR="00C81A43" w:rsidRPr="002A6606" w:rsidRDefault="00C81A43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</w:p>
          <w:p w:rsidR="00DA64EB" w:rsidRPr="00DA64EB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 in use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9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 (Module 9);</w:t>
            </w:r>
          </w:p>
          <w:p w:rsidR="00DA64EB" w:rsidRPr="002A660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Weekendfun</w:t>
            </w:r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Веселыевыходные</w:t>
            </w:r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10); </w:t>
            </w:r>
          </w:p>
          <w:p w:rsidR="00C744B5" w:rsidRPr="002A660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A3764D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9D3E1C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="009D3E1C" w:rsidRPr="00E26BDF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(5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C744B5" w:rsidRPr="00312118" w:rsidRDefault="00D0116B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9D3E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</w:tr>
      <w:tr w:rsidR="00C744B5" w:rsidRPr="009D3E1C" w:rsidTr="00656D74">
        <w:tc>
          <w:tcPr>
            <w:tcW w:w="567" w:type="dxa"/>
          </w:tcPr>
          <w:p w:rsidR="00C744B5" w:rsidRPr="00312118" w:rsidRDefault="00D0116B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47" w:type="dxa"/>
          </w:tcPr>
          <w:p w:rsidR="00D0116B" w:rsidRDefault="009648E8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  <w:p w:rsidR="00D0116B" w:rsidRPr="002A6606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Happytimes</w:t>
            </w:r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Счастливоевремя</w:t>
            </w:r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2); </w:t>
            </w:r>
          </w:p>
          <w:p w:rsidR="00D0116B" w:rsidRPr="002A6606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Dayin</w:t>
            </w:r>
            <w:r w:rsidRPr="00D0116B">
              <w:rPr>
                <w:rFonts w:ascii="Times New Roman" w:eastAsia="Cambria" w:hAnsi="Times New Roman" w:cs="Times New Roman"/>
                <w:lang w:val="en-US" w:eastAsia="ru-RU"/>
              </w:rPr>
              <w:t xml:space="preserve">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Dayout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Деньзаднем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D0116B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0116B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Myfavouriteday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Мойлюбимыйдень</w:t>
            </w:r>
            <w:r w:rsidR="009D3E1C"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="00A3764D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A3764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4);</w:t>
            </w:r>
          </w:p>
          <w:p w:rsidR="00D0116B" w:rsidRPr="00656D74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Foodanddrink</w:t>
            </w:r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Едаинапитки</w:t>
            </w:r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D0116B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0116B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Onthemenu</w:t>
            </w:r>
            <w:r w:rsidRPr="00D0116B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Меню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Let’s cook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Давайготовить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="00A3764D" w:rsidRPr="00656D74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 9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 9); </w:t>
            </w:r>
          </w:p>
          <w:p w:rsidR="00D0116B" w:rsidRPr="00ED6D7C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="00A3764D"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10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10); </w:t>
            </w:r>
          </w:p>
          <w:p w:rsidR="00C744B5" w:rsidRPr="009D3E1C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9D3E1C"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Уроки домашнего чтения.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 xml:space="preserve"> (5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D0116B" w:rsidRPr="009D3E1C" w:rsidRDefault="00430379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E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D0116B" w:rsidRPr="009D3E1C" w:rsidRDefault="00D0116B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4B5" w:rsidRPr="009D3E1C" w:rsidRDefault="00C744B5" w:rsidP="00656D74">
            <w:pPr>
              <w:spacing w:after="0" w:line="240" w:lineRule="auto"/>
              <w:ind w:left="485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</w:tr>
      <w:tr w:rsidR="00C744B5" w:rsidRPr="00312118" w:rsidTr="00656D74">
        <w:tc>
          <w:tcPr>
            <w:tcW w:w="567" w:type="dxa"/>
          </w:tcPr>
          <w:p w:rsidR="00C744B5" w:rsidRPr="009D3E1C" w:rsidRDefault="00C744B5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4B5" w:rsidRPr="009D3E1C" w:rsidRDefault="00D0116B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E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47" w:type="dxa"/>
          </w:tcPr>
          <w:p w:rsidR="009648E8" w:rsidRPr="00312118" w:rsidRDefault="009648E8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Школьноеобразование</w:t>
            </w:r>
            <w:r w:rsidRPr="009D3E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школьнаяжизнь</w:t>
            </w:r>
            <w:r w:rsidRPr="009D3E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изучаемыепредметыиотношениекним</w:t>
            </w:r>
            <w:r w:rsidRPr="009D3E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Перепискасзарубежнымисверстниками</w:t>
            </w:r>
            <w:r w:rsidRPr="009D3E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Каникулы в различное время года </w:t>
            </w:r>
          </w:p>
          <w:p w:rsidR="00D0116B" w:rsidRPr="00E26BDF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4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4);</w:t>
            </w:r>
          </w:p>
          <w:p w:rsidR="00D0116B" w:rsidRPr="002A660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That’s the rule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Этоправило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Rules and regulations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Правилаиинструкции</w:t>
            </w:r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8);</w:t>
            </w:r>
          </w:p>
          <w:p w:rsidR="00D0116B" w:rsidRPr="00ED6D7C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Holidayplans</w:t>
            </w:r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Планынаканикулы</w:t>
            </w:r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10);</w:t>
            </w:r>
          </w:p>
          <w:p w:rsidR="00C744B5" w:rsidRPr="009D3E1C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9D3E1C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="009D3E1C" w:rsidRPr="00204949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 xml:space="preserve">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C744B5" w:rsidRPr="00312118" w:rsidRDefault="00430379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ч</w:t>
            </w:r>
          </w:p>
        </w:tc>
      </w:tr>
      <w:tr w:rsidR="00C744B5" w:rsidRPr="00312118" w:rsidTr="00656D74">
        <w:tc>
          <w:tcPr>
            <w:tcW w:w="567" w:type="dxa"/>
          </w:tcPr>
          <w:p w:rsidR="00C744B5" w:rsidRPr="00312118" w:rsidRDefault="00D0116B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47" w:type="dxa"/>
          </w:tcPr>
          <w:p w:rsidR="00D0116B" w:rsidRDefault="009648E8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</w:t>
            </w:r>
          </w:p>
          <w:p w:rsidR="00D0116B" w:rsidRPr="001972CA" w:rsidRDefault="00C744B5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r w:rsidR="001972CA" w:rsidRPr="00ED6D7C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1972CA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1972CA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1972CA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1972CA">
              <w:rPr>
                <w:rFonts w:ascii="Times New Roman" w:eastAsia="Cambria" w:hAnsi="Times New Roman" w:cs="Times New Roman"/>
                <w:lang w:val="en-US" w:eastAsia="ru-RU"/>
              </w:rPr>
              <w:t xml:space="preserve"> 1); </w:t>
            </w:r>
          </w:p>
          <w:p w:rsidR="00D0116B" w:rsidRPr="00D23235" w:rsidRDefault="00C744B5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My place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Моймир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Extensive reading 2</w:t>
            </w:r>
            <w:r w:rsidR="001972CA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(Module 2);</w:t>
            </w:r>
          </w:p>
          <w:p w:rsidR="00D0116B" w:rsidRPr="001972CA" w:rsidRDefault="001972CA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Безопасностьнадорогах</w:t>
            </w:r>
            <w:r w:rsidR="00C744B5" w:rsidRPr="00D27221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27221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1972CA">
              <w:rPr>
                <w:rFonts w:ascii="Times New Roman" w:eastAsia="Cambria" w:hAnsi="Times New Roman" w:cs="Times New Roman"/>
                <w:lang w:eastAsia="ru-RU"/>
              </w:rPr>
              <w:t>Вдвижении</w:t>
            </w:r>
            <w:r w:rsidR="00C744B5" w:rsidRPr="00D27221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D27221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1972CA">
              <w:rPr>
                <w:rFonts w:ascii="Times New Roman" w:eastAsia="Cambria" w:hAnsi="Times New Roman" w:cs="Times New Roman"/>
                <w:lang w:eastAsia="ru-RU"/>
              </w:rPr>
              <w:t>С</w:t>
            </w:r>
            <w:r>
              <w:rPr>
                <w:rFonts w:ascii="Times New Roman" w:eastAsia="Cambria" w:hAnsi="Times New Roman" w:cs="Times New Roman"/>
                <w:lang w:eastAsia="ru-RU"/>
              </w:rPr>
              <w:t>ветерком</w:t>
            </w:r>
            <w:r w:rsidRPr="00D27221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="00C744B5"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1972CA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C744B5" w:rsidRPr="001972CA">
              <w:rPr>
                <w:rFonts w:ascii="Times New Roman" w:eastAsia="Cambria" w:hAnsi="Times New Roman" w:cs="Times New Roman"/>
                <w:lang w:val="en-US" w:eastAsia="ru-RU"/>
              </w:rPr>
              <w:t xml:space="preserve"> 3 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1972CA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C744B5" w:rsidRPr="001972CA">
              <w:rPr>
                <w:rFonts w:ascii="Times New Roman" w:eastAsia="Cambria" w:hAnsi="Times New Roman" w:cs="Times New Roman"/>
                <w:lang w:val="en-US" w:eastAsia="ru-RU"/>
              </w:rPr>
              <w:t xml:space="preserve"> 3); </w:t>
            </w:r>
          </w:p>
          <w:p w:rsidR="00D0116B" w:rsidRPr="00D27221" w:rsidRDefault="00C744B5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In the past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Впрошлом</w:t>
            </w:r>
            <w:r w:rsidR="009D3E1C" w:rsidRPr="00D27221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D27221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27221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27221">
              <w:rPr>
                <w:rFonts w:ascii="Times New Roman" w:eastAsia="Cambria" w:hAnsi="Times New Roman" w:cs="Times New Roman"/>
                <w:lang w:val="en-US" w:eastAsia="ru-RU"/>
              </w:rPr>
              <w:t xml:space="preserve"> 7);</w:t>
            </w:r>
          </w:p>
          <w:p w:rsidR="00D0116B" w:rsidRPr="00D23235" w:rsidRDefault="00C744B5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Shallwe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...?</w:t>
            </w:r>
            <w:r w:rsidR="001972CA">
              <w:rPr>
                <w:rFonts w:ascii="Times New Roman" w:eastAsia="Cambria" w:hAnsi="Times New Roman" w:cs="Times New Roman"/>
                <w:lang w:eastAsia="ru-RU"/>
              </w:rPr>
              <w:t>Адавай</w:t>
            </w:r>
            <w:r w:rsidR="001972CA" w:rsidRPr="00E26BDF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Across the curriculum</w:t>
            </w:r>
            <w:r w:rsidR="001972CA" w:rsidRPr="001972CA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1972CA">
              <w:rPr>
                <w:rFonts w:ascii="Times New Roman" w:eastAsia="Cambria" w:hAnsi="Times New Roman" w:cs="Times New Roman"/>
                <w:lang w:eastAsia="ru-RU"/>
              </w:rPr>
              <w:t>Межпредметныесвязи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8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8); </w:t>
            </w:r>
          </w:p>
          <w:p w:rsidR="00D0116B" w:rsidRPr="002A6606" w:rsidRDefault="00C744B5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What is the weather like?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Какаяпогодатебенравится</w:t>
            </w:r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?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D0116B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r w:rsidR="001972CA" w:rsidRPr="001972CA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10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D0116B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10); </w:t>
            </w:r>
          </w:p>
          <w:p w:rsidR="00C744B5" w:rsidRPr="00312118" w:rsidRDefault="00C744B5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9D3E1C" w:rsidRPr="00E26BDF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Уроки домашнего чтения.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 xml:space="preserve"> (6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 xml:space="preserve"> ч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D0116B" w:rsidRPr="00312118" w:rsidRDefault="00430379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ч</w:t>
            </w:r>
          </w:p>
          <w:p w:rsidR="00D0116B" w:rsidRPr="00312118" w:rsidRDefault="00D0116B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4B5" w:rsidRPr="00312118" w:rsidRDefault="00C744B5" w:rsidP="00656D74">
            <w:pPr>
              <w:spacing w:after="0" w:line="240" w:lineRule="auto"/>
              <w:ind w:left="485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</w:tr>
      <w:tr w:rsidR="00C744B5" w:rsidRPr="00312118" w:rsidTr="00656D74">
        <w:tc>
          <w:tcPr>
            <w:tcW w:w="567" w:type="dxa"/>
          </w:tcPr>
          <w:p w:rsidR="00C744B5" w:rsidRPr="00312118" w:rsidRDefault="00D0116B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47" w:type="dxa"/>
          </w:tcPr>
          <w:p w:rsidR="009648E8" w:rsidRPr="00312118" w:rsidRDefault="009648E8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 и коммуникации (пресс</w:t>
            </w:r>
            <w:r w:rsidR="00DA64EB">
              <w:rPr>
                <w:rFonts w:ascii="Times New Roman" w:eastAsia="Times New Roman" w:hAnsi="Times New Roman" w:cs="Times New Roman"/>
                <w:b/>
                <w:lang w:eastAsia="ru-RU"/>
              </w:rPr>
              <w:t>а, телевидение, радио, Интернет</w:t>
            </w:r>
          </w:p>
          <w:p w:rsidR="00DA64EB" w:rsidRPr="004270C6" w:rsidRDefault="00C744B5" w:rsidP="00656D74">
            <w:pPr>
              <w:tabs>
                <w:tab w:val="left" w:pos="612"/>
                <w:tab w:val="left" w:pos="5954"/>
                <w:tab w:val="left" w:pos="6096"/>
                <w:tab w:val="left" w:pos="6379"/>
              </w:tabs>
              <w:spacing w:after="0" w:line="240" w:lineRule="auto"/>
              <w:ind w:right="323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Howabout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>...?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Какнасчет</w:t>
            </w:r>
            <w:r w:rsidR="009D3E1C" w:rsidRPr="004270C6">
              <w:rPr>
                <w:rFonts w:ascii="Times New Roman" w:eastAsia="Cambria" w:hAnsi="Times New Roman" w:cs="Times New Roman"/>
                <w:lang w:val="en-US" w:eastAsia="ru-RU"/>
              </w:rPr>
              <w:t>?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 4);</w:t>
            </w:r>
          </w:p>
          <w:p w:rsidR="00C744B5" w:rsidRPr="009D3E1C" w:rsidRDefault="00C744B5" w:rsidP="00656D74">
            <w:pPr>
              <w:tabs>
                <w:tab w:val="left" w:pos="612"/>
                <w:tab w:val="left" w:pos="5954"/>
                <w:tab w:val="left" w:pos="6096"/>
                <w:tab w:val="left" w:pos="6379"/>
              </w:tabs>
              <w:spacing w:after="0" w:line="240" w:lineRule="auto"/>
              <w:ind w:right="323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9D3E1C"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Уроки домашнего чтения.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 xml:space="preserve"> (2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C744B5" w:rsidRPr="00312118" w:rsidRDefault="00430379" w:rsidP="00656D74">
            <w:p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ч</w:t>
            </w:r>
          </w:p>
        </w:tc>
      </w:tr>
      <w:tr w:rsidR="00C744B5" w:rsidRPr="00312118" w:rsidTr="00656D74">
        <w:tc>
          <w:tcPr>
            <w:tcW w:w="567" w:type="dxa"/>
          </w:tcPr>
          <w:p w:rsidR="00C744B5" w:rsidRPr="00312118" w:rsidRDefault="00C744B5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4B5" w:rsidRPr="00312118" w:rsidRDefault="00D0116B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47" w:type="dxa"/>
          </w:tcPr>
          <w:p w:rsidR="009648E8" w:rsidRPr="00312118" w:rsidRDefault="009648E8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      </w:r>
          </w:p>
          <w:p w:rsidR="00D0116B" w:rsidRPr="002A660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My country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Моястрана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The United Kingdom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Объединенное королевство.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LifeinMoscow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. ЖизньвМоскве</w:t>
            </w:r>
            <w:r w:rsidR="009D3E1C" w:rsidRPr="002A6606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1);</w:t>
            </w:r>
          </w:p>
          <w:p w:rsidR="00D0116B" w:rsidRPr="009D3E1C" w:rsidRDefault="009D3E1C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Famousstreets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Знаменитыеулицы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="00C744B5" w:rsidRPr="00E26BDF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E26BDF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RussianDachas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Русские дачи.</w:t>
            </w:r>
            <w:r w:rsidR="00C744B5" w:rsidRPr="009D3E1C">
              <w:rPr>
                <w:rFonts w:ascii="Times New Roman" w:eastAsia="Cambria" w:hAnsi="Times New Roman" w:cs="Times New Roman"/>
                <w:lang w:eastAsia="ru-RU"/>
              </w:rPr>
              <w:t>(</w:t>
            </w:r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="00C744B5" w:rsidRPr="009D3E1C">
              <w:rPr>
                <w:rFonts w:ascii="Times New Roman" w:eastAsia="Cambria" w:hAnsi="Times New Roman" w:cs="Times New Roman"/>
                <w:lang w:eastAsia="ru-RU"/>
              </w:rPr>
              <w:t xml:space="preserve">) 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9D3E1C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C744B5" w:rsidRPr="009D3E1C">
              <w:rPr>
                <w:rFonts w:ascii="Times New Roman" w:eastAsia="Cambria" w:hAnsi="Times New Roman" w:cs="Times New Roman"/>
                <w:lang w:eastAsia="ru-RU"/>
              </w:rPr>
              <w:t xml:space="preserve"> 2);</w:t>
            </w:r>
          </w:p>
          <w:p w:rsidR="00D0116B" w:rsidRPr="00ED6D7C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Extensive reading 3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Getting around London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1972CA">
              <w:rPr>
                <w:rFonts w:ascii="Times New Roman" w:eastAsia="Cambria" w:hAnsi="Times New Roman" w:cs="Times New Roman"/>
                <w:lang w:eastAsia="ru-RU"/>
              </w:rPr>
              <w:t>ПутешествуемпоЛондону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Moscow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’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smetro</w:t>
            </w:r>
            <w:r w:rsidR="00B17372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Московское</w:t>
            </w:r>
            <w:r w:rsidR="00D27221">
              <w:rPr>
                <w:rFonts w:ascii="Times New Roman" w:eastAsia="Cambria" w:hAnsi="Times New Roman" w:cs="Times New Roman"/>
                <w:lang w:eastAsia="ru-RU"/>
              </w:rPr>
              <w:t>метро</w:t>
            </w:r>
            <w:r w:rsidR="00B17372"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3);</w:t>
            </w:r>
          </w:p>
          <w:p w:rsidR="00D0116B" w:rsidRPr="002A660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TeenagelifeinBritain</w:t>
            </w:r>
            <w:r w:rsidR="00B17372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ЖизньподростковвБритании</w:t>
            </w:r>
            <w:r w:rsidR="00B17372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1972CA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="001972CA" w:rsidRPr="001972CA">
              <w:rPr>
                <w:rFonts w:ascii="Times New Roman" w:eastAsia="Cambria" w:hAnsi="Times New Roman" w:cs="Times New Roman"/>
                <w:lang w:eastAsia="ru-RU"/>
              </w:rPr>
              <w:t>Мойлю</w:t>
            </w:r>
            <w:r w:rsidR="001972CA">
              <w:rPr>
                <w:rFonts w:ascii="Times New Roman" w:eastAsia="Cambria" w:hAnsi="Times New Roman" w:cs="Times New Roman"/>
                <w:lang w:eastAsia="ru-RU"/>
              </w:rPr>
              <w:t>бимыйдень</w:t>
            </w:r>
            <w:r w:rsidR="00B17372" w:rsidRPr="002A6606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r w:rsidR="00B17372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="00B17372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4);</w:t>
            </w:r>
          </w:p>
          <w:p w:rsidR="00D0116B" w:rsidRPr="002A660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Festivetimes</w:t>
            </w:r>
            <w:r w:rsidR="00B17372" w:rsidRPr="00D27221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1972CA">
              <w:rPr>
                <w:rFonts w:ascii="Times New Roman" w:eastAsia="Cambria" w:hAnsi="Times New Roman" w:cs="Times New Roman"/>
                <w:lang w:eastAsia="ru-RU"/>
              </w:rPr>
              <w:t>Времяпраздников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Let’s celebrate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Давайтепраздновать</w:t>
            </w:r>
            <w:r w:rsidR="00B17372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Specialdays</w:t>
            </w:r>
            <w:r w:rsidR="00B17372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Особенныедни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The Highland games</w:t>
            </w:r>
            <w:r w:rsidR="001972CA" w:rsidRPr="001972CA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1972CA">
              <w:rPr>
                <w:rFonts w:ascii="Times New Roman" w:eastAsia="Cambria" w:hAnsi="Times New Roman" w:cs="Times New Roman"/>
                <w:lang w:eastAsia="ru-RU"/>
              </w:rPr>
              <w:t>Шотландскиеигры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Extensive reading</w:t>
            </w:r>
            <w:r w:rsidR="001972CA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5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White nights in St Petersburg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БелыеночивС</w:t>
            </w:r>
            <w:r w:rsidR="00B17372" w:rsidRPr="002A6606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Петербурге</w:t>
            </w:r>
            <w:r w:rsidR="00B17372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5);</w:t>
            </w:r>
          </w:p>
          <w:p w:rsidR="00D0116B" w:rsidRPr="00D23235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Board games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Настольныеигры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), Leisure activities (Sp on R)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 (Module 6);</w:t>
            </w:r>
          </w:p>
          <w:p w:rsidR="00D0116B" w:rsidRPr="00E26BDF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Halloween spirit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ДухХеллуина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), Famous firsts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Superman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Супермен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774BB5">
              <w:rPr>
                <w:rFonts w:ascii="Times New Roman" w:eastAsia="Cambria" w:hAnsi="Times New Roman" w:cs="Times New Roman"/>
                <w:lang w:val="en-US" w:eastAsia="ru-RU"/>
              </w:rPr>
              <w:t>), Toying with the past</w:t>
            </w:r>
            <w:r w:rsidR="001972CA" w:rsidRPr="001972CA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1972CA">
              <w:rPr>
                <w:rFonts w:ascii="Times New Roman" w:eastAsia="Cambria" w:hAnsi="Times New Roman" w:cs="Times New Roman"/>
                <w:lang w:eastAsia="ru-RU"/>
              </w:rPr>
              <w:t>Играявпрошлое</w:t>
            </w:r>
            <w:r w:rsidR="001972CA" w:rsidRPr="001972CA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Alexander Pushkin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АлександрПушкин</w:t>
            </w:r>
            <w:r w:rsidR="00B17372" w:rsidRPr="00E26BDF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7);</w:t>
            </w:r>
          </w:p>
          <w:p w:rsidR="00C81A43" w:rsidRPr="002A6606" w:rsidRDefault="00B17372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BuildingBig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Высотныездания</w:t>
            </w:r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MoscowZoo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Московскийзоопарк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  <w:p w:rsidR="00C81A43" w:rsidRPr="002A6606" w:rsidRDefault="00C81A43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</w:p>
          <w:p w:rsidR="00D0116B" w:rsidRPr="00ED6D7C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8);</w:t>
            </w:r>
          </w:p>
          <w:p w:rsidR="00D0116B" w:rsidRPr="004270C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Places to eat in the UK</w:t>
            </w:r>
            <w:r w:rsidR="00E86BF1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E86BF1">
              <w:rPr>
                <w:rFonts w:ascii="Times New Roman" w:eastAsia="Cambria" w:hAnsi="Times New Roman" w:cs="Times New Roman"/>
                <w:lang w:eastAsia="ru-RU"/>
              </w:rPr>
              <w:t>Кафеизакусочные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вВеликобритании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Mushrooms</w:t>
            </w:r>
            <w:r w:rsidR="00B17372"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Грибы</w:t>
            </w:r>
            <w:r w:rsidR="00B17372" w:rsidRPr="004270C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 9); </w:t>
            </w:r>
          </w:p>
          <w:p w:rsidR="00D0116B" w:rsidRPr="00B17372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TheEdinburghexperience</w:t>
            </w:r>
            <w:r w:rsidR="00B17372" w:rsidRPr="004270C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E86BF1">
              <w:rPr>
                <w:rFonts w:ascii="Times New Roman" w:eastAsia="Cambria" w:hAnsi="Times New Roman" w:cs="Times New Roman"/>
                <w:lang w:eastAsia="ru-RU"/>
              </w:rPr>
              <w:t>ВЭдинбургнаканикулы</w:t>
            </w:r>
            <w:r w:rsidR="00E86BF1" w:rsidRPr="00E86BF1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Sochi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Сочи</w:t>
            </w:r>
            <w:r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B17372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 10);</w:t>
            </w:r>
          </w:p>
          <w:p w:rsidR="005D4F01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B17372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="00CA6990">
              <w:rPr>
                <w:rFonts w:ascii="Times New Roman" w:eastAsia="Cambria" w:hAnsi="Times New Roman" w:cs="Times New Roman"/>
                <w:lang w:val="en-US" w:eastAsia="ru-RU"/>
              </w:rPr>
              <w:t xml:space="preserve"> (6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>);</w:t>
            </w:r>
          </w:p>
          <w:p w:rsidR="00C744B5" w:rsidRPr="004270C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</w:p>
        </w:tc>
        <w:tc>
          <w:tcPr>
            <w:tcW w:w="1701" w:type="dxa"/>
          </w:tcPr>
          <w:p w:rsidR="00C744B5" w:rsidRPr="00312118" w:rsidRDefault="00CA6990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 w:rsidR="004303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</w:t>
            </w:r>
          </w:p>
        </w:tc>
      </w:tr>
    </w:tbl>
    <w:p w:rsidR="00204949" w:rsidRDefault="00204949" w:rsidP="00312118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aps/>
          <w:lang w:eastAsia="ru-RU"/>
        </w:rPr>
      </w:pPr>
    </w:p>
    <w:p w:rsidR="00FB6925" w:rsidRPr="00312118" w:rsidRDefault="00FB6925" w:rsidP="00312118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aps/>
          <w:lang w:eastAsia="ru-RU"/>
        </w:rPr>
      </w:pPr>
      <w:r w:rsidRPr="00312118">
        <w:rPr>
          <w:rFonts w:ascii="Times New Roman" w:eastAsia="Cambria" w:hAnsi="Times New Roman" w:cs="Times New Roman"/>
          <w:b/>
          <w:bCs/>
          <w:caps/>
          <w:lang w:eastAsia="ru-RU"/>
        </w:rPr>
        <w:t>Тематич</w:t>
      </w:r>
      <w:r w:rsidR="00CA6990">
        <w:rPr>
          <w:rFonts w:ascii="Times New Roman" w:eastAsia="Cambria" w:hAnsi="Times New Roman" w:cs="Times New Roman"/>
          <w:b/>
          <w:bCs/>
          <w:caps/>
          <w:lang w:eastAsia="ru-RU"/>
        </w:rPr>
        <w:t>еское планирование. 7 класс (102 часА</w:t>
      </w:r>
      <w:r w:rsidRPr="00312118">
        <w:rPr>
          <w:rFonts w:ascii="Times New Roman" w:eastAsia="Cambria" w:hAnsi="Times New Roman" w:cs="Times New Roman"/>
          <w:b/>
          <w:bCs/>
          <w:caps/>
          <w:lang w:eastAsia="ru-RU"/>
        </w:rPr>
        <w:t>)</w:t>
      </w:r>
    </w:p>
    <w:p w:rsidR="00FB6925" w:rsidRPr="00312118" w:rsidRDefault="00FB6925" w:rsidP="00312118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47"/>
        <w:gridCol w:w="1701"/>
      </w:tblGrid>
      <w:tr w:rsidR="00FB6925" w:rsidRPr="00312118" w:rsidTr="0042018F">
        <w:tc>
          <w:tcPr>
            <w:tcW w:w="567" w:type="dxa"/>
          </w:tcPr>
          <w:p w:rsidR="00FB6925" w:rsidRPr="00312118" w:rsidRDefault="00D23235" w:rsidP="00D23235">
            <w:pPr>
              <w:spacing w:after="0" w:line="240" w:lineRule="auto"/>
              <w:ind w:left="1" w:hanging="1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647" w:type="dxa"/>
          </w:tcPr>
          <w:p w:rsidR="00FB6925" w:rsidRPr="00312118" w:rsidRDefault="00D23235" w:rsidP="003121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Тема (</w:t>
            </w:r>
            <w:r w:rsidR="00FB6925" w:rsidRPr="00312118">
              <w:rPr>
                <w:rFonts w:ascii="Times New Roman" w:eastAsia="Cambria" w:hAnsi="Times New Roman" w:cs="Times New Roman"/>
                <w:b/>
                <w:lang w:eastAsia="ru-RU"/>
              </w:rPr>
              <w:t>Модуль учебника</w:t>
            </w:r>
            <w:r>
              <w:rPr>
                <w:rFonts w:ascii="Times New Roman" w:eastAsia="Cambria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01" w:type="dxa"/>
          </w:tcPr>
          <w:p w:rsidR="00FB6925" w:rsidRPr="00312118" w:rsidRDefault="00D23235" w:rsidP="003121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FB6925" w:rsidRPr="00312118" w:rsidTr="0042018F">
        <w:tc>
          <w:tcPr>
            <w:tcW w:w="567" w:type="dxa"/>
          </w:tcPr>
          <w:p w:rsidR="00FB6925" w:rsidRPr="00D23235" w:rsidRDefault="00D23235" w:rsidP="009648E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1</w:t>
            </w:r>
          </w:p>
        </w:tc>
        <w:tc>
          <w:tcPr>
            <w:tcW w:w="8647" w:type="dxa"/>
          </w:tcPr>
          <w:p w:rsidR="009648E8" w:rsidRPr="00312118" w:rsidRDefault="009648E8" w:rsidP="0096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  </w:t>
            </w:r>
          </w:p>
          <w:p w:rsidR="00DA64E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Leadtheway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 xml:space="preserve">!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Who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>’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swho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 xml:space="preserve">?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Ктоестькто</w:t>
            </w:r>
            <w:r w:rsidR="00774BB5" w:rsidRPr="00DD7262">
              <w:rPr>
                <w:rFonts w:ascii="Times New Roman" w:eastAsia="Cambria" w:hAnsi="Times New Roman" w:cs="Times New Roman"/>
                <w:lang w:eastAsia="ru-RU"/>
              </w:rPr>
              <w:t xml:space="preserve">? 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Againstallodds</w:t>
            </w:r>
            <w:r w:rsidR="00E86BF1" w:rsidRPr="00ED6D7C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E86BF1">
              <w:rPr>
                <w:rFonts w:ascii="Times New Roman" w:eastAsia="Cambria" w:hAnsi="Times New Roman" w:cs="Times New Roman"/>
                <w:lang w:eastAsia="ru-RU"/>
              </w:rPr>
              <w:t>Вопрекивсему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3);</w:t>
            </w:r>
          </w:p>
          <w:p w:rsidR="00DA64EB" w:rsidRPr="00DA64EB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 in use</w:t>
            </w:r>
            <w:r w:rsidR="00E86BF1" w:rsidRPr="00E86BF1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E86BF1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E86BF1" w:rsidRPr="00E86BF1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5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5); </w:t>
            </w:r>
          </w:p>
          <w:p w:rsidR="00DA64EB" w:rsidRPr="00ED6D7C" w:rsidRDefault="00774BB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English in use</w:t>
            </w:r>
            <w:r w:rsidR="00E86BF1" w:rsidRPr="00E86BF1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E86BF1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FB692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9 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FB692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9);</w:t>
            </w:r>
          </w:p>
          <w:p w:rsidR="005D4F01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Home-reading lessons</w:t>
            </w:r>
            <w:r w:rsidR="004270C6" w:rsidRPr="004270C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);</w:t>
            </w:r>
          </w:p>
          <w:p w:rsidR="00FB6925" w:rsidRPr="00312118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Project-classes</w:t>
            </w:r>
            <w:r w:rsidR="004270C6" w:rsidRPr="004270C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Проектнаяработа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(2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FB6925" w:rsidRPr="00312118" w:rsidRDefault="00430379" w:rsidP="00430379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ч </w:t>
            </w:r>
          </w:p>
        </w:tc>
      </w:tr>
      <w:tr w:rsidR="00FB6925" w:rsidRPr="004270C6" w:rsidTr="0042018F">
        <w:tc>
          <w:tcPr>
            <w:tcW w:w="567" w:type="dxa"/>
          </w:tcPr>
          <w:p w:rsidR="00FB6925" w:rsidRPr="00D23235" w:rsidRDefault="00D23235" w:rsidP="0096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47" w:type="dxa"/>
          </w:tcPr>
          <w:p w:rsidR="00E86BF1" w:rsidRDefault="009648E8" w:rsidP="00D23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Досуг и увлечения (чтение, кино, театр, музеи, музыка). Виды отдыха, путешествия. Молодёжная мода. Покупки</w:t>
            </w:r>
          </w:p>
          <w:p w:rsidR="00DA64EB" w:rsidRPr="00E86BF1" w:rsidRDefault="00774BB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Hangingout</w:t>
            </w:r>
            <w:r w:rsidR="00E86BF1" w:rsidRPr="00ED6D7C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E86BF1">
              <w:rPr>
                <w:rFonts w:ascii="Times New Roman" w:eastAsia="Cambria" w:hAnsi="Times New Roman" w:cs="Times New Roman"/>
                <w:lang w:eastAsia="ru-RU"/>
              </w:rPr>
              <w:t>Надосуге</w:t>
            </w:r>
            <w:r w:rsidR="00FB6925" w:rsidRPr="00ED6D7C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ED6D7C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="00E86BF1" w:rsidRPr="00ED6D7C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E86BF1">
              <w:rPr>
                <w:rFonts w:ascii="Times New Roman" w:eastAsia="Cambria" w:hAnsi="Times New Roman" w:cs="Times New Roman"/>
                <w:lang w:eastAsia="ru-RU"/>
              </w:rPr>
              <w:t>Лексика и грамматика</w:t>
            </w:r>
            <w:r w:rsidR="00FB6925" w:rsidRPr="00E86BF1">
              <w:rPr>
                <w:rFonts w:ascii="Times New Roman" w:eastAsia="Cambria" w:hAnsi="Times New Roman" w:cs="Times New Roman"/>
                <w:lang w:eastAsia="ru-RU"/>
              </w:rPr>
              <w:t xml:space="preserve"> 1 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E86BF1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FB6925" w:rsidRPr="00E86BF1">
              <w:rPr>
                <w:rFonts w:ascii="Times New Roman" w:eastAsia="Cambria" w:hAnsi="Times New Roman" w:cs="Times New Roman"/>
                <w:lang w:eastAsia="ru-RU"/>
              </w:rPr>
              <w:t xml:space="preserve"> 1);</w:t>
            </w:r>
          </w:p>
          <w:p w:rsidR="00DA64EB" w:rsidRPr="00FC6F32" w:rsidRDefault="000B1BB2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Bookworms</w:t>
            </w:r>
            <w:r w:rsidRPr="000B1BB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Книголюбы</w:t>
            </w:r>
            <w:r w:rsidRPr="000B1BB2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), A classic read</w:t>
            </w:r>
            <w:r w:rsidRPr="000B1BB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Читаемклассику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Vanished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>
              <w:rPr>
                <w:rFonts w:ascii="Times New Roman" w:eastAsia="Cambria" w:hAnsi="Times New Roman" w:cs="Times New Roman"/>
                <w:lang w:eastAsia="ru-RU"/>
              </w:rPr>
              <w:t>Онисчез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), English in use</w:t>
            </w:r>
            <w:r w:rsidRPr="000B1BB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0B1BB2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2 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2); </w:t>
            </w:r>
          </w:p>
          <w:p w:rsidR="00DA64EB" w:rsidRPr="002A6606" w:rsidRDefault="00FB692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 in use</w:t>
            </w:r>
            <w:r w:rsidR="000B1BB2" w:rsidRPr="000B1BB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0B1BB2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0B1BB2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3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3);</w:t>
            </w:r>
          </w:p>
          <w:p w:rsidR="00DA64EB" w:rsidRPr="000B1BB2" w:rsidRDefault="00FB692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Thefunstartshere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! </w:t>
            </w:r>
            <w:r w:rsidR="000B1BB2">
              <w:rPr>
                <w:rFonts w:ascii="Times New Roman" w:eastAsia="Cambria" w:hAnsi="Times New Roman" w:cs="Times New Roman"/>
                <w:lang w:eastAsia="ru-RU"/>
              </w:rPr>
              <w:t>Здесь начинается удовольствие</w:t>
            </w:r>
            <w:r w:rsidRPr="000B1BB2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0B1BB2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0B1BB2">
              <w:rPr>
                <w:rFonts w:ascii="Times New Roman" w:eastAsia="Cambria" w:hAnsi="Times New Roman" w:cs="Times New Roman"/>
                <w:lang w:eastAsia="ru-RU"/>
              </w:rPr>
              <w:t xml:space="preserve"> 6);</w:t>
            </w:r>
          </w:p>
          <w:p w:rsidR="005D4F01" w:rsidRDefault="00FB692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DVD frenzy</w:t>
            </w:r>
            <w:r w:rsidR="00774BB5" w:rsidRPr="00774BB5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774BB5">
              <w:rPr>
                <w:rFonts w:ascii="Times New Roman" w:eastAsia="Cambria" w:hAnsi="Times New Roman" w:cs="Times New Roman"/>
                <w:lang w:eastAsia="ru-RU"/>
              </w:rPr>
              <w:t>Весельес</w:t>
            </w:r>
            <w:r w:rsidR="00774BB5">
              <w:rPr>
                <w:rFonts w:ascii="Times New Roman" w:eastAsia="Cambria" w:hAnsi="Times New Roman" w:cs="Times New Roman"/>
                <w:lang w:val="en-US" w:eastAsia="ru-RU"/>
              </w:rPr>
              <w:t>DVD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774BB5">
              <w:rPr>
                <w:rFonts w:ascii="Times New Roman" w:eastAsia="Cambria" w:hAnsi="Times New Roman" w:cs="Times New Roman"/>
                <w:lang w:val="en-US" w:eastAsia="ru-RU"/>
              </w:rPr>
              <w:t>), In the charts</w:t>
            </w:r>
            <w:r w:rsidR="0042018F" w:rsidRPr="0042018F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774BB5">
              <w:rPr>
                <w:rFonts w:ascii="Times New Roman" w:eastAsia="Cambria" w:hAnsi="Times New Roman" w:cs="Times New Roman"/>
                <w:lang w:eastAsia="ru-RU"/>
              </w:rPr>
              <w:t>Диаграммы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774BB5" w:rsidRPr="00ED6D7C" w:rsidRDefault="00FB692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English in use</w:t>
            </w:r>
            <w:r w:rsidR="00774BB5" w:rsidRPr="00774BB5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774B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7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7</w:t>
            </w:r>
            <w:r w:rsidR="00774BB5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="00774BB5"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7); </w:t>
            </w:r>
          </w:p>
          <w:p w:rsidR="005D4F01" w:rsidRDefault="00FB692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CanIhelpyou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?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Чемямогупомочьвам</w:t>
            </w:r>
            <w:r w:rsidR="004270C6" w:rsidRPr="00ED6D7C">
              <w:rPr>
                <w:rFonts w:ascii="Times New Roman" w:eastAsia="Cambria" w:hAnsi="Times New Roman" w:cs="Times New Roman"/>
                <w:lang w:val="en-US" w:eastAsia="ru-RU"/>
              </w:rPr>
              <w:t>?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), Gifts for everyone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4270C6" w:rsidRPr="004270C6" w:rsidRDefault="00FB692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 reading</w:t>
            </w:r>
            <w:r w:rsidR="004E5155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9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 (Module 9);</w:t>
            </w:r>
          </w:p>
          <w:p w:rsidR="005D4F01" w:rsidRPr="002A6606" w:rsidRDefault="00FB692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E77E3D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4270C6" w:rsidRPr="00E77E3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(4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);</w:t>
            </w:r>
          </w:p>
          <w:p w:rsidR="00FB6925" w:rsidRPr="004270C6" w:rsidRDefault="00FB692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="004270C6"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Проектная работа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 xml:space="preserve"> 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D23235" w:rsidRPr="004270C6" w:rsidRDefault="00D23235" w:rsidP="00D23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22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D23235" w:rsidRPr="004270C6" w:rsidRDefault="00D23235" w:rsidP="00D23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925" w:rsidRPr="004270C6" w:rsidRDefault="00FB6925" w:rsidP="00430379">
            <w:pPr>
              <w:spacing w:after="0" w:line="240" w:lineRule="auto"/>
              <w:ind w:left="369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FB6925" w:rsidRPr="004270C6" w:rsidTr="0042018F">
        <w:tc>
          <w:tcPr>
            <w:tcW w:w="567" w:type="dxa"/>
          </w:tcPr>
          <w:p w:rsidR="00FB6925" w:rsidRPr="004270C6" w:rsidRDefault="00FB6925" w:rsidP="003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925" w:rsidRPr="004270C6" w:rsidRDefault="00D23235" w:rsidP="003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47" w:type="dxa"/>
          </w:tcPr>
          <w:p w:rsidR="009648E8" w:rsidRPr="00D23235" w:rsidRDefault="009648E8" w:rsidP="0096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Здоровыйобразжизни</w:t>
            </w:r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режимтрудаиотдыха</w:t>
            </w:r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сбалансированноепитание</w:t>
            </w:r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отказотвредныхпривычек </w:t>
            </w:r>
          </w:p>
          <w:p w:rsidR="00DA64EB" w:rsidRPr="00656D74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Bettersafethansorry</w:t>
            </w:r>
            <w:r w:rsidR="00656D74" w:rsidRPr="00656D74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Семь раз отмерь, один отрежь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 xml:space="preserve"> 1);</w:t>
            </w:r>
          </w:p>
          <w:p w:rsidR="00DA64E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Teen camps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Лагерядляподростков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English in use</w:t>
            </w:r>
            <w:r w:rsidR="00656D74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6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r w:rsidR="00774BB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6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6)</w:t>
            </w:r>
          </w:p>
          <w:p w:rsidR="00DA64E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You are what you eat</w:t>
            </w:r>
            <w:r w:rsidR="00656D74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774BB5">
              <w:rPr>
                <w:rFonts w:ascii="Times New Roman" w:eastAsia="Cambria" w:hAnsi="Times New Roman" w:cs="Times New Roman"/>
                <w:lang w:eastAsia="ru-RU"/>
              </w:rPr>
              <w:t xml:space="preserve">Скажи мне, 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что ты ешь, и я скажу, кто ты.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Idiomsandsayingsaboutfood</w:t>
            </w:r>
            <w:r w:rsidR="004270C6" w:rsidRPr="00E26BDF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Идиомыоеде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9); </w:t>
            </w:r>
          </w:p>
          <w:p w:rsidR="00DA64EB" w:rsidRPr="00FC6F3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Stressfree</w:t>
            </w:r>
            <w:r w:rsidR="00656D74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Освободисьотстресса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Accident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prone</w:t>
            </w:r>
            <w:r w:rsidR="00656D74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Невезучий</w:t>
            </w:r>
            <w:r w:rsidR="00656D74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Doctor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doctor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Врача</w:t>
            </w:r>
            <w:r w:rsidR="004270C6" w:rsidRPr="002A6606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English in use</w:t>
            </w:r>
            <w:r w:rsidR="00656D74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10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Extensive reading</w:t>
            </w:r>
            <w:r w:rsidR="0042018F"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10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 (Module 10);</w:t>
            </w:r>
          </w:p>
          <w:p w:rsidR="00FF4B20" w:rsidRDefault="004270C6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872E60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Pr="00872E60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Урокидомашнег</w:t>
            </w:r>
            <w:r w:rsidR="003E6EB7">
              <w:rPr>
                <w:rFonts w:ascii="Times New Roman" w:eastAsia="Cambria" w:hAnsi="Times New Roman" w:cs="Times New Roman"/>
                <w:lang w:eastAsia="ru-RU"/>
              </w:rPr>
              <w:t>о</w:t>
            </w:r>
            <w:r>
              <w:rPr>
                <w:rFonts w:ascii="Times New Roman" w:eastAsia="Cambria" w:hAnsi="Times New Roman" w:cs="Times New Roman"/>
                <w:lang w:eastAsia="ru-RU"/>
              </w:rPr>
              <w:t>чтения</w:t>
            </w:r>
            <w:r w:rsidR="00FB6925" w:rsidRPr="00872E60">
              <w:rPr>
                <w:rFonts w:ascii="Times New Roman" w:eastAsia="Cambria" w:hAnsi="Times New Roman" w:cs="Times New Roman"/>
                <w:lang w:val="en-US" w:eastAsia="ru-RU"/>
              </w:rPr>
              <w:t xml:space="preserve">(4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872E60">
              <w:rPr>
                <w:rFonts w:ascii="Times New Roman" w:eastAsia="Cambria" w:hAnsi="Times New Roman" w:cs="Times New Roman"/>
                <w:lang w:val="en-US" w:eastAsia="ru-RU"/>
              </w:rPr>
              <w:t>);</w:t>
            </w:r>
          </w:p>
          <w:p w:rsidR="00FB6925" w:rsidRPr="00E26BDF" w:rsidRDefault="00FB6925" w:rsidP="003E6EB7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872E60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Проектнаяработа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FB6925" w:rsidRPr="004270C6" w:rsidRDefault="00D23235" w:rsidP="00430379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</w:tr>
      <w:tr w:rsidR="00FB6925" w:rsidRPr="00312118" w:rsidTr="0042018F">
        <w:tc>
          <w:tcPr>
            <w:tcW w:w="567" w:type="dxa"/>
          </w:tcPr>
          <w:p w:rsidR="00FB6925" w:rsidRPr="004270C6" w:rsidRDefault="00FB6925" w:rsidP="003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925" w:rsidRPr="004270C6" w:rsidRDefault="00D23235" w:rsidP="003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0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47" w:type="dxa"/>
          </w:tcPr>
          <w:p w:rsidR="009648E8" w:rsidRDefault="009648E8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Школьноеобразование</w:t>
            </w:r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школьнаяжизнь</w:t>
            </w:r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изучаемыепредметыиотношениекним</w:t>
            </w:r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Перепискасзарубежнымисверстниками</w:t>
            </w:r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Каникулы в различное время года </w:t>
            </w:r>
          </w:p>
          <w:p w:rsidR="00DA64EB" w:rsidRPr="0006541A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What</w:t>
            </w:r>
            <w:r w:rsidRPr="00774BB5">
              <w:rPr>
                <w:rFonts w:ascii="Times New Roman" w:eastAsia="Cambria" w:hAnsi="Times New Roman" w:cs="Times New Roman"/>
                <w:lang w:eastAsia="ru-RU"/>
              </w:rPr>
              <w:t>’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syouropinion</w:t>
            </w:r>
            <w:r w:rsidR="00656D74" w:rsidRPr="00774BB5">
              <w:rPr>
                <w:rFonts w:ascii="Times New Roman" w:eastAsia="Cambria" w:hAnsi="Times New Roman" w:cs="Times New Roman"/>
                <w:lang w:eastAsia="ru-RU"/>
              </w:rPr>
              <w:t xml:space="preserve">? 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Каковотвоемнение</w:t>
            </w:r>
            <w:r w:rsidR="00656D74" w:rsidRPr="00774BB5">
              <w:rPr>
                <w:rFonts w:ascii="Times New Roman" w:eastAsia="Cambria" w:hAnsi="Times New Roman" w:cs="Times New Roman"/>
                <w:lang w:eastAsia="ru-RU"/>
              </w:rPr>
              <w:t>?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 xml:space="preserve"> 5)</w:t>
            </w:r>
          </w:p>
          <w:p w:rsidR="00DA64E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Awhaleofa</w:t>
            </w:r>
            <w:r w:rsidR="003E6EB7" w:rsidRPr="002A6606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3E6EB7">
              <w:rPr>
                <w:rFonts w:ascii="Times New Roman" w:eastAsia="Cambria" w:hAnsi="Times New Roman" w:cs="Times New Roman"/>
                <w:lang w:val="en-US" w:eastAsia="ru-RU"/>
              </w:rPr>
              <w:t>t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ime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Замечательноевремя</w:t>
            </w:r>
            <w:r w:rsidR="00656D74" w:rsidRPr="002A6606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6); </w:t>
            </w:r>
          </w:p>
          <w:p w:rsidR="005D4F01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4270C6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(2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);</w:t>
            </w:r>
          </w:p>
          <w:p w:rsidR="00FB6925" w:rsidRPr="004270C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="004270C6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Проектная работа.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 xml:space="preserve"> (2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FB6925" w:rsidRPr="00430379" w:rsidRDefault="00430379" w:rsidP="004303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ч</w:t>
            </w:r>
          </w:p>
        </w:tc>
      </w:tr>
      <w:tr w:rsidR="00FB6925" w:rsidRPr="00656D74" w:rsidTr="0042018F">
        <w:tc>
          <w:tcPr>
            <w:tcW w:w="567" w:type="dxa"/>
          </w:tcPr>
          <w:p w:rsidR="00FB6925" w:rsidRPr="00312118" w:rsidRDefault="00FB6925" w:rsidP="003121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925" w:rsidRPr="00312118" w:rsidRDefault="00D23235" w:rsidP="003121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47" w:type="dxa"/>
          </w:tcPr>
          <w:p w:rsidR="009648E8" w:rsidRDefault="009648E8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</w:t>
            </w:r>
          </w:p>
          <w:p w:rsidR="00DA64E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Acitymouseoracountrymouse</w:t>
            </w:r>
            <w:r w:rsidRPr="00E77E3D">
              <w:rPr>
                <w:rFonts w:ascii="Times New Roman" w:eastAsia="Cambria" w:hAnsi="Times New Roman" w:cs="Times New Roman"/>
                <w:lang w:eastAsia="ru-RU"/>
              </w:rPr>
              <w:t>?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Жизнь в городе или за городом</w:t>
            </w:r>
            <w:r w:rsidR="00656D74" w:rsidRPr="00656D74">
              <w:rPr>
                <w:rFonts w:ascii="Times New Roman" w:eastAsia="Cambria" w:hAnsi="Times New Roman" w:cs="Times New Roman"/>
                <w:lang w:eastAsia="ru-RU"/>
              </w:rPr>
              <w:t>?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1);</w:t>
            </w:r>
          </w:p>
          <w:p w:rsidR="00DA64EB" w:rsidRPr="008D3BD7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Predictions</w:t>
            </w:r>
            <w:r w:rsidR="00656D74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Предсказания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(Module 5);</w:t>
            </w:r>
          </w:p>
          <w:p w:rsidR="00C81A43" w:rsidRPr="008D3BD7" w:rsidRDefault="00C81A43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</w:p>
          <w:p w:rsidR="00774BB5" w:rsidRPr="008D3BD7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Save the Earth</w:t>
            </w:r>
            <w:r w:rsidR="00656D74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0F40C2">
              <w:rPr>
                <w:rFonts w:ascii="Times New Roman" w:eastAsia="Cambria" w:hAnsi="Times New Roman" w:cs="Times New Roman"/>
                <w:lang w:eastAsia="ru-RU"/>
              </w:rPr>
              <w:t>Спасемнашупланету</w:t>
            </w:r>
            <w:r w:rsidRPr="00E77E3D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0F40C2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77E3D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Eco</w:t>
            </w:r>
            <w:r w:rsidRPr="00E77E3D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helpers</w:t>
            </w:r>
            <w:r w:rsidR="00656D74" w:rsidRPr="00E77E3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0F40C2">
              <w:rPr>
                <w:rFonts w:ascii="Times New Roman" w:eastAsia="Cambria" w:hAnsi="Times New Roman" w:cs="Times New Roman"/>
                <w:lang w:eastAsia="ru-RU"/>
              </w:rPr>
              <w:t>Помощники</w:t>
            </w:r>
            <w:r w:rsidR="000F40C2"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 </w:t>
            </w:r>
            <w:r w:rsidR="000F40C2">
              <w:rPr>
                <w:rFonts w:ascii="Times New Roman" w:eastAsia="Cambria" w:hAnsi="Times New Roman" w:cs="Times New Roman"/>
                <w:lang w:eastAsia="ru-RU"/>
              </w:rPr>
              <w:t>природы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Bornfree</w:t>
            </w:r>
            <w:r w:rsidR="00656D74" w:rsidRPr="008D3BD7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0F40C2">
              <w:rPr>
                <w:rFonts w:ascii="Times New Roman" w:eastAsia="Cambria" w:hAnsi="Times New Roman" w:cs="Times New Roman"/>
                <w:lang w:eastAsia="ru-RU"/>
              </w:rPr>
              <w:t>Рожденные</w:t>
            </w:r>
            <w:r w:rsidR="00774BB5">
              <w:rPr>
                <w:rFonts w:ascii="Times New Roman" w:eastAsia="Cambria" w:hAnsi="Times New Roman" w:cs="Times New Roman"/>
                <w:lang w:eastAsia="ru-RU"/>
              </w:rPr>
              <w:t>свободными</w:t>
            </w:r>
            <w:r w:rsidR="00774BB5" w:rsidRPr="008D3BD7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774B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="000F40C2"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0F40C2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 8 (1 </w:t>
            </w:r>
            <w:r w:rsidRPr="00774B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r w:rsidR="000F40C2"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0F40C2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 8 (1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 8); </w:t>
            </w:r>
          </w:p>
          <w:p w:rsidR="005D4F01" w:rsidRPr="008D3BD7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4270C6"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 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>);</w:t>
            </w:r>
          </w:p>
          <w:p w:rsidR="00FB6925" w:rsidRPr="00E26BDF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E77E3D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="004270C6" w:rsidRPr="00E77E3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Проектнаяработа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 (2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D23235" w:rsidRPr="00656D74" w:rsidRDefault="00430379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6D7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FB6925" w:rsidRPr="00656D74" w:rsidRDefault="00FB6925" w:rsidP="00430379">
            <w:pPr>
              <w:spacing w:after="0" w:line="240" w:lineRule="auto"/>
              <w:ind w:left="369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</w:p>
        </w:tc>
      </w:tr>
      <w:tr w:rsidR="00FB6925" w:rsidRPr="004C30CB" w:rsidTr="0042018F">
        <w:tc>
          <w:tcPr>
            <w:tcW w:w="567" w:type="dxa"/>
          </w:tcPr>
          <w:p w:rsidR="00FB6925" w:rsidRPr="00656D74" w:rsidRDefault="00FB6925" w:rsidP="003121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B6925" w:rsidRPr="00656D74" w:rsidRDefault="00D23235" w:rsidP="003121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6D74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647" w:type="dxa"/>
          </w:tcPr>
          <w:p w:rsidR="009648E8" w:rsidRPr="00774BB5" w:rsidRDefault="009648E8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Средствамассовойинформацииикоммуникации</w:t>
            </w:r>
            <w:r w:rsidRPr="00774B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пресса</w:t>
            </w:r>
            <w:r w:rsidRPr="00774B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телевидение</w:t>
            </w:r>
            <w:r w:rsidRPr="00774B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радио</w:t>
            </w:r>
            <w:r w:rsidRPr="00774B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</w:t>
            </w:r>
            <w:r w:rsidRPr="00774BB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774BB5" w:rsidRPr="00DD726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Newsstories</w:t>
            </w:r>
            <w:r w:rsidR="000F40C2" w:rsidRPr="00DD7262">
              <w:rPr>
                <w:rFonts w:ascii="Times New Roman" w:eastAsia="Cambria" w:hAnsi="Times New Roman" w:cs="Times New Roman"/>
                <w:lang w:eastAsia="ru-RU"/>
              </w:rPr>
              <w:t>. Заметки в газету</w:t>
            </w:r>
            <w:r w:rsidR="004E5155" w:rsidRPr="00DD7262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Didyouhearabout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...?</w:t>
            </w:r>
            <w:r w:rsidR="000F40C2">
              <w:rPr>
                <w:rFonts w:ascii="Times New Roman" w:eastAsia="Cambria" w:hAnsi="Times New Roman" w:cs="Times New Roman"/>
                <w:lang w:eastAsia="ru-RU"/>
              </w:rPr>
              <w:t>Авыслышалио</w:t>
            </w:r>
            <w:r w:rsidR="000F40C2" w:rsidRPr="00CA6990">
              <w:rPr>
                <w:rFonts w:ascii="Times New Roman" w:eastAsia="Cambria" w:hAnsi="Times New Roman" w:cs="Times New Roman"/>
                <w:lang w:eastAsia="ru-RU"/>
              </w:rPr>
              <w:t>…?</w:t>
            </w:r>
            <w:r w:rsidRPr="00CA6990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CA6990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Takeaction</w:t>
            </w:r>
            <w:r w:rsidRPr="00CA6990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="000F40C2">
              <w:rPr>
                <w:rFonts w:ascii="Times New Roman" w:eastAsia="Cambria" w:hAnsi="Times New Roman" w:cs="Times New Roman"/>
                <w:lang w:eastAsia="ru-RU"/>
              </w:rPr>
              <w:t>Действуй</w:t>
            </w:r>
            <w:r w:rsidR="000F40C2" w:rsidRPr="00CA6990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Teenagemagazines</w:t>
            </w:r>
            <w:r w:rsidR="004270C6" w:rsidRPr="00DD7262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Журналыдляподростков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="000F40C2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0F40C2">
              <w:rPr>
                <w:rFonts w:ascii="Times New Roman" w:eastAsia="Cambria" w:hAnsi="Times New Roman" w:cs="Times New Roman"/>
                <w:lang w:eastAsia="ru-RU"/>
              </w:rPr>
              <w:t xml:space="preserve">4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0F40C2" w:rsidRPr="000F40C2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="000F40C2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r w:rsidR="000F40C2" w:rsidRPr="000F40C2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0F40C2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4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Schoolmagazine</w:t>
            </w:r>
            <w:r w:rsidR="004270C6" w:rsidRPr="00DD7262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Школьныйжурнал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 4); </w:t>
            </w:r>
          </w:p>
          <w:p w:rsidR="00DA64EB" w:rsidRPr="00DD726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Computercamp</w:t>
            </w:r>
            <w:r w:rsidR="000F40C2" w:rsidRPr="00DD7262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0F40C2">
              <w:rPr>
                <w:rFonts w:ascii="Times New Roman" w:eastAsia="Cambria" w:hAnsi="Times New Roman" w:cs="Times New Roman"/>
                <w:lang w:eastAsia="ru-RU"/>
              </w:rPr>
              <w:t>Вкомпьютерномлагере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 6);</w:t>
            </w:r>
          </w:p>
          <w:p w:rsidR="00DA64EB" w:rsidRPr="002A6606" w:rsidRDefault="004C30CB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Gadgetmadness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.</w:t>
            </w:r>
            <w:r>
              <w:rPr>
                <w:rFonts w:ascii="Times New Roman" w:eastAsia="Cambria" w:hAnsi="Times New Roman" w:cs="Times New Roman"/>
                <w:lang w:eastAsia="ru-RU"/>
              </w:rPr>
              <w:t>Помешанныенаэлектронике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5 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High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techteens</w:t>
            </w:r>
            <w:r w:rsidR="000F40C2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Поколениевысокихтехнологий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5);</w:t>
            </w:r>
          </w:p>
          <w:p w:rsidR="005D4F01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4270C6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="004270C6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774BB5">
              <w:rPr>
                <w:rFonts w:ascii="Times New Roman" w:eastAsia="Cambria" w:hAnsi="Times New Roman" w:cs="Times New Roman"/>
                <w:lang w:val="en-US" w:eastAsia="ru-RU"/>
              </w:rPr>
              <w:t xml:space="preserve">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774BB5">
              <w:rPr>
                <w:rFonts w:ascii="Times New Roman" w:eastAsia="Cambria" w:hAnsi="Times New Roman" w:cs="Times New Roman"/>
                <w:lang w:val="en-US" w:eastAsia="ru-RU"/>
              </w:rPr>
              <w:t>);</w:t>
            </w:r>
          </w:p>
          <w:p w:rsidR="00FB6925" w:rsidRPr="00774BB5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774BB5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="004C30CB" w:rsidRPr="00774BB5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r w:rsidRPr="00774BB5">
              <w:rPr>
                <w:rFonts w:ascii="Times New Roman" w:eastAsia="Cambria" w:hAnsi="Times New Roman" w:cs="Times New Roman"/>
                <w:lang w:val="en-US" w:eastAsia="ru-RU"/>
              </w:rPr>
              <w:t xml:space="preserve"> 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774BB5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D23235" w:rsidRPr="004C30CB" w:rsidRDefault="00D2323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FB6925" w:rsidRPr="004C30CB" w:rsidRDefault="00FB6925" w:rsidP="00430379">
            <w:pPr>
              <w:spacing w:after="0" w:line="240" w:lineRule="auto"/>
              <w:ind w:left="369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FB6925" w:rsidRPr="00911838" w:rsidTr="0042018F">
        <w:tc>
          <w:tcPr>
            <w:tcW w:w="567" w:type="dxa"/>
          </w:tcPr>
          <w:p w:rsidR="00FB6925" w:rsidRPr="004C30CB" w:rsidRDefault="00D23235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47" w:type="dxa"/>
          </w:tcPr>
          <w:p w:rsidR="00F052C0" w:rsidRDefault="009648E8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Страна</w:t>
            </w:r>
            <w:r w:rsidRPr="004C30CB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страныизучаемогоязыкаироднаястрана</w:t>
            </w:r>
            <w:r w:rsidRPr="004C3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ихгеографическоеположение</w:t>
            </w:r>
            <w:r w:rsidRPr="004C3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столицыикрупныегорода</w:t>
            </w:r>
            <w:r w:rsidRPr="004C3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регионы</w:t>
            </w:r>
            <w:r w:rsidRPr="004C3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</w:p>
          <w:p w:rsidR="00DA64EB" w:rsidRPr="00DD7262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LandmarksoftheBritishIsles</w:t>
            </w:r>
            <w:r w:rsidR="004270C6" w:rsidRPr="0042018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Британскиеострова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r w:rsidR="004C30CB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 w:rsidRPr="00774BB5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1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Teens</w:t>
            </w:r>
            <w:r w:rsidR="004C30CB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>
              <w:rPr>
                <w:rFonts w:ascii="Times New Roman" w:eastAsia="Cambria" w:hAnsi="Times New Roman" w:cs="Times New Roman"/>
                <w:lang w:eastAsia="ru-RU"/>
              </w:rPr>
              <w:t>Подростки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 1); </w:t>
            </w:r>
          </w:p>
          <w:p w:rsidR="00DA64EB" w:rsidRPr="00FC6F32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Thegiftofstorytelling</w:t>
            </w:r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>
              <w:rPr>
                <w:rFonts w:ascii="Times New Roman" w:eastAsia="Cambria" w:hAnsi="Times New Roman" w:cs="Times New Roman"/>
                <w:lang w:eastAsia="ru-RU"/>
              </w:rPr>
              <w:t>Даррассказчика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2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Chekhov</w:t>
            </w:r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>
              <w:rPr>
                <w:rFonts w:ascii="Times New Roman" w:eastAsia="Cambria" w:hAnsi="Times New Roman" w:cs="Times New Roman"/>
                <w:lang w:eastAsia="ru-RU"/>
              </w:rPr>
              <w:t>Чехов</w:t>
            </w:r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2); </w:t>
            </w:r>
          </w:p>
          <w:p w:rsidR="00DA64EB" w:rsidRPr="00FC6F32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TheYeomanWarders</w:t>
            </w:r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>
              <w:rPr>
                <w:rFonts w:ascii="Times New Roman" w:eastAsia="Cambria" w:hAnsi="Times New Roman" w:cs="Times New Roman"/>
                <w:lang w:eastAsia="ru-RU"/>
              </w:rPr>
              <w:t>НастражеТауэра</w:t>
            </w:r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3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Activitytime</w:t>
            </w:r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>
              <w:rPr>
                <w:rFonts w:ascii="Times New Roman" w:eastAsia="Cambria" w:hAnsi="Times New Roman" w:cs="Times New Roman"/>
                <w:lang w:eastAsia="ru-RU"/>
              </w:rPr>
              <w:t>Времядействовать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3);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Spacemuseum</w:t>
            </w:r>
            <w:r w:rsidR="004270C6"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Музейкосмоса</w:t>
            </w:r>
            <w:r w:rsidR="004270C6" w:rsidRPr="004270C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5); </w:t>
            </w:r>
          </w:p>
          <w:p w:rsidR="00DA64EB" w:rsidRPr="00FC6F32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Themeparks</w:t>
            </w:r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>
              <w:rPr>
                <w:rFonts w:ascii="Times New Roman" w:eastAsia="Cambria" w:hAnsi="Times New Roman" w:cs="Times New Roman"/>
                <w:lang w:eastAsia="ru-RU"/>
              </w:rPr>
              <w:t>Паркиразвлечений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6);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Walkoffame</w:t>
            </w:r>
            <w:r w:rsidR="00911838" w:rsidRPr="00911838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11838">
              <w:rPr>
                <w:rFonts w:ascii="Times New Roman" w:eastAsia="Cambria" w:hAnsi="Times New Roman" w:cs="Times New Roman"/>
                <w:lang w:eastAsia="ru-RU"/>
              </w:rPr>
              <w:t>Аллеяславы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CultureCorner</w:t>
            </w:r>
            <w:r w:rsidR="00774BB5">
              <w:rPr>
                <w:rFonts w:ascii="Times New Roman" w:eastAsia="Cambria" w:hAnsi="Times New Roman" w:cs="Times New Roman"/>
                <w:lang w:val="en-US" w:eastAsia="ru-RU"/>
              </w:rPr>
              <w:t xml:space="preserve"> 7 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TV</w:t>
            </w:r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>
              <w:rPr>
                <w:rFonts w:ascii="Times New Roman" w:eastAsia="Cambria" w:hAnsi="Times New Roman" w:cs="Times New Roman"/>
                <w:lang w:eastAsia="ru-RU"/>
              </w:rPr>
              <w:t>Телевидение</w:t>
            </w:r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7);</w:t>
            </w:r>
          </w:p>
          <w:p w:rsidR="00DA64EB" w:rsidRPr="002A6606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Scotland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’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sNationalNatureReserves</w:t>
            </w:r>
            <w:r w:rsidR="00911838" w:rsidRPr="00911838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11838">
              <w:rPr>
                <w:rFonts w:ascii="Times New Roman" w:eastAsia="Cambria" w:hAnsi="Times New Roman" w:cs="Times New Roman"/>
                <w:lang w:eastAsia="ru-RU"/>
              </w:rPr>
              <w:t>МирприродывШотландии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Eco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camping</w:t>
            </w:r>
            <w:r w:rsidR="00911838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11838">
              <w:rPr>
                <w:rFonts w:ascii="Times New Roman" w:eastAsia="Cambria" w:hAnsi="Times New Roman" w:cs="Times New Roman"/>
                <w:lang w:eastAsia="ru-RU"/>
              </w:rPr>
              <w:t>Вэкологическомлагере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8);</w:t>
            </w:r>
          </w:p>
          <w:p w:rsidR="00DA64EB" w:rsidRPr="002A6606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Partytime</w:t>
            </w:r>
            <w:r w:rsidR="00911838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11838">
              <w:rPr>
                <w:rFonts w:ascii="Times New Roman" w:eastAsia="Cambria" w:hAnsi="Times New Roman" w:cs="Times New Roman"/>
                <w:lang w:eastAsia="ru-RU"/>
              </w:rPr>
              <w:t>Прощальнаявечеринка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9);</w:t>
            </w:r>
          </w:p>
          <w:p w:rsidR="00DA64EB" w:rsidRPr="002A6606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Australia</w:t>
            </w:r>
            <w:r w:rsidR="004270C6"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Австралия</w:t>
            </w:r>
            <w:r w:rsidR="004270C6" w:rsidRPr="00DD7262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Healthmatters</w:t>
            </w:r>
            <w:r w:rsidR="00911838"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11838">
              <w:rPr>
                <w:rFonts w:ascii="Times New Roman" w:eastAsia="Cambria" w:hAnsi="Times New Roman" w:cs="Times New Roman"/>
                <w:lang w:eastAsia="ru-RU"/>
              </w:rPr>
              <w:t>Вопросыздоровья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</w:t>
            </w:r>
          </w:p>
          <w:p w:rsidR="00774BB5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10); </w:t>
            </w:r>
          </w:p>
          <w:p w:rsidR="005D4F01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="00911838" w:rsidRPr="00911838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11838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Pr="00774BB5">
              <w:rPr>
                <w:rFonts w:ascii="Times New Roman" w:eastAsia="Cambria" w:hAnsi="Times New Roman" w:cs="Times New Roman"/>
                <w:lang w:val="en-US" w:eastAsia="ru-RU"/>
              </w:rPr>
              <w:t xml:space="preserve">(10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774BB5">
              <w:rPr>
                <w:rFonts w:ascii="Times New Roman" w:eastAsia="Cambria" w:hAnsi="Times New Roman" w:cs="Times New Roman"/>
                <w:lang w:val="en-US" w:eastAsia="ru-RU"/>
              </w:rPr>
              <w:t>);</w:t>
            </w:r>
          </w:p>
          <w:p w:rsidR="005D4F01" w:rsidRPr="00ED6D7C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774BB5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="00911838" w:rsidRPr="00774BB5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11838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r w:rsidR="00911838"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CA6990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(6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</w:p>
          <w:p w:rsidR="00FB6925" w:rsidRPr="00CA6990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Onlineclasses</w:t>
            </w:r>
            <w:r w:rsidR="00911838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11838">
              <w:rPr>
                <w:rFonts w:ascii="Times New Roman" w:eastAsia="Cambria" w:hAnsi="Times New Roman" w:cs="Times New Roman"/>
                <w:lang w:eastAsia="ru-RU"/>
              </w:rPr>
              <w:t>Интернет</w:t>
            </w:r>
            <w:r w:rsidR="00911838" w:rsidRPr="00CA6990">
              <w:rPr>
                <w:rFonts w:ascii="Times New Roman" w:eastAsia="Cambria" w:hAnsi="Times New Roman" w:cs="Times New Roman"/>
                <w:lang w:eastAsia="ru-RU"/>
              </w:rPr>
              <w:t xml:space="preserve">- </w:t>
            </w:r>
            <w:r w:rsidR="00911838">
              <w:rPr>
                <w:rFonts w:ascii="Times New Roman" w:eastAsia="Cambria" w:hAnsi="Times New Roman" w:cs="Times New Roman"/>
                <w:lang w:eastAsia="ru-RU"/>
              </w:rPr>
              <w:t>уроки</w:t>
            </w:r>
            <w:r w:rsidR="00CA6990" w:rsidRPr="00CA6990">
              <w:rPr>
                <w:rFonts w:ascii="Times New Roman" w:eastAsia="Cambria" w:hAnsi="Times New Roman" w:cs="Times New Roman"/>
                <w:lang w:eastAsia="ru-RU"/>
              </w:rPr>
              <w:t xml:space="preserve"> (1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CA6990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D23235" w:rsidRPr="00911838" w:rsidRDefault="00820B34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430379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D23235" w:rsidRPr="00911838" w:rsidRDefault="00D2323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925" w:rsidRPr="00911838" w:rsidRDefault="00FB6925" w:rsidP="00430379">
            <w:pPr>
              <w:spacing w:after="0" w:line="240" w:lineRule="auto"/>
              <w:ind w:left="369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</w:tbl>
    <w:p w:rsidR="00FF4B20" w:rsidRDefault="00FF4B20" w:rsidP="0051529F">
      <w:pPr>
        <w:spacing w:after="0" w:line="240" w:lineRule="auto"/>
        <w:rPr>
          <w:rFonts w:ascii="Times New Roman" w:eastAsia="Cambria" w:hAnsi="Times New Roman" w:cs="Times New Roman"/>
          <w:b/>
          <w:bCs/>
          <w:lang w:eastAsia="ru-RU"/>
        </w:rPr>
      </w:pPr>
    </w:p>
    <w:p w:rsidR="00911838" w:rsidRDefault="00911838" w:rsidP="0051529F">
      <w:pPr>
        <w:spacing w:after="0" w:line="240" w:lineRule="auto"/>
        <w:rPr>
          <w:rFonts w:ascii="Times New Roman" w:eastAsia="Cambria" w:hAnsi="Times New Roman" w:cs="Times New Roman"/>
          <w:b/>
          <w:bCs/>
          <w:lang w:eastAsia="ru-RU"/>
        </w:rPr>
      </w:pPr>
      <w:r>
        <w:rPr>
          <w:rFonts w:ascii="Times New Roman" w:eastAsia="Cambria" w:hAnsi="Times New Roman" w:cs="Times New Roman"/>
          <w:b/>
          <w:bCs/>
          <w:lang w:eastAsia="ru-RU"/>
        </w:rPr>
        <w:t xml:space="preserve">       ТЕМАТИ</w:t>
      </w:r>
      <w:r w:rsidR="00774BB5">
        <w:rPr>
          <w:rFonts w:ascii="Times New Roman" w:eastAsia="Cambria" w:hAnsi="Times New Roman" w:cs="Times New Roman"/>
          <w:b/>
          <w:bCs/>
          <w:lang w:eastAsia="ru-RU"/>
        </w:rPr>
        <w:t>ЧЕСКОЕ ПЛАНИРОВАНИЕ.  8 КЛАСС (</w:t>
      </w:r>
      <w:r w:rsidR="00342A1F">
        <w:rPr>
          <w:rFonts w:ascii="Times New Roman" w:eastAsia="Cambria" w:hAnsi="Times New Roman" w:cs="Times New Roman"/>
          <w:b/>
          <w:bCs/>
          <w:lang w:eastAsia="ru-RU"/>
        </w:rPr>
        <w:t>102 ЧАСА</w:t>
      </w:r>
      <w:r>
        <w:rPr>
          <w:rFonts w:ascii="Times New Roman" w:eastAsia="Cambria" w:hAnsi="Times New Roman" w:cs="Times New Roman"/>
          <w:b/>
          <w:bCs/>
          <w:lang w:eastAsia="ru-RU"/>
        </w:rPr>
        <w:t>)</w:t>
      </w:r>
    </w:p>
    <w:p w:rsidR="00911838" w:rsidRPr="00911838" w:rsidRDefault="00911838" w:rsidP="0051529F">
      <w:pPr>
        <w:spacing w:after="0" w:line="240" w:lineRule="auto"/>
        <w:rPr>
          <w:rFonts w:ascii="Times New Roman" w:eastAsia="Cambria" w:hAnsi="Times New Roman" w:cs="Times New Roman"/>
          <w:b/>
          <w:bCs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3"/>
        <w:gridCol w:w="992"/>
      </w:tblGrid>
      <w:tr w:rsidR="0051529F" w:rsidRPr="0051529F" w:rsidTr="00FF4B20">
        <w:tc>
          <w:tcPr>
            <w:tcW w:w="709" w:type="dxa"/>
          </w:tcPr>
          <w:p w:rsidR="0051529F" w:rsidRPr="00911838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911838">
              <w:rPr>
                <w:rFonts w:ascii="Times New Roman" w:eastAsia="Cambr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Тема</w:t>
            </w:r>
            <w:r w:rsidRPr="00911838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 (</w:t>
            </w: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Модульучебника)</w:t>
            </w:r>
          </w:p>
        </w:tc>
        <w:tc>
          <w:tcPr>
            <w:tcW w:w="992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51529F" w:rsidRPr="0051529F" w:rsidTr="00FF4B20">
        <w:tc>
          <w:tcPr>
            <w:tcW w:w="709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eastAsia="ru-RU"/>
              </w:rPr>
              <w:t>1</w:t>
            </w: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Межличностные взаимоотношения в семье, со сверстниками; решение конфликтных ситуаций. Внешность и черты характера человека)</w:t>
            </w:r>
          </w:p>
          <w:p w:rsidR="0051529F" w:rsidRPr="00E26BD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Readingandvocabulary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 xml:space="preserve">. Чтение и лексика.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Аудирование и устнаяречь. 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Грамматика.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Лексикаиустнаяречь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Writing skills. Письмо. (1 ч),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Acrossthecurriculum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342A1F">
              <w:rPr>
                <w:rFonts w:ascii="Times New Roman" w:eastAsia="Cambria" w:hAnsi="Times New Roman" w:cs="Times New Roman"/>
                <w:lang w:eastAsia="ru-RU"/>
              </w:rPr>
              <w:t>Межп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редметныесвязи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1);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Чтение и лексика.  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 xml:space="preserve">Лексика и устная речь. 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Письмо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. (1 ч) (Module 4);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Grammar in use. Грамматика.  (1 ч) (Module 8);</w:t>
            </w:r>
          </w:p>
          <w:p w:rsidR="00C81A43" w:rsidRPr="002A6606" w:rsidRDefault="00C81A43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Уроки домашнего чтения. (3 ч)</w:t>
            </w:r>
          </w:p>
        </w:tc>
        <w:tc>
          <w:tcPr>
            <w:tcW w:w="992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14 ч </w:t>
            </w:r>
          </w:p>
        </w:tc>
      </w:tr>
      <w:tr w:rsidR="0051529F" w:rsidRPr="0051529F" w:rsidTr="00FF4B20">
        <w:tc>
          <w:tcPr>
            <w:tcW w:w="709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eastAsia="ru-RU"/>
              </w:rPr>
              <w:t>2</w:t>
            </w: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Досуг и увлечения (чтение, кино, театр, музеи, музыка). Виды отдыха, путешествия. Молодёжная мода. Покупки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Listening and speaking. Аудирование и устнаяречь.  (1 ч),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Грамматика.  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 и грамматика (1 ч)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 xml:space="preserve"> 2);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Аудирование и устнаяречь. 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4);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Чтение и лексика.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Аудированиеиустнаяречь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 (1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Grammarinuse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Грамматика. 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и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грамматика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6);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Reading and vocabulary. Чтение и лексика. (1 ч) (Module 8);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Урокидомашнегочтения.  (2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992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val="en-US" w:eastAsia="ru-RU"/>
              </w:rPr>
              <w:t xml:space="preserve">12 </w:t>
            </w: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ч</w:t>
            </w:r>
          </w:p>
        </w:tc>
      </w:tr>
      <w:tr w:rsidR="0051529F" w:rsidRPr="0051529F" w:rsidTr="00FF4B20">
        <w:tc>
          <w:tcPr>
            <w:tcW w:w="709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eastAsia="ru-RU"/>
              </w:rPr>
              <w:t>3</w:t>
            </w: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Чтение и лексика. 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Лексика и устнаяречь. 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Письмо. (1 ч) (Module 2);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Writing skills. Письмо. (1 ч) (Module 3);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Аудирование и устнаяречь. 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Лексикаиустнаяречь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Письмо.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8);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. Уроки домашнего чтения.  (2 ч)</w:t>
            </w:r>
          </w:p>
        </w:tc>
        <w:tc>
          <w:tcPr>
            <w:tcW w:w="992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8 ч</w:t>
            </w:r>
          </w:p>
        </w:tc>
      </w:tr>
      <w:tr w:rsidR="0051529F" w:rsidRPr="0051529F" w:rsidTr="00FF4B20">
        <w:tc>
          <w:tcPr>
            <w:tcW w:w="709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eastAsia="ru-RU"/>
              </w:rPr>
              <w:t>4</w:t>
            </w: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Readingandvocabulary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 xml:space="preserve">. Чтение и лексика. 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Grammarinuse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. Грамматика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 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204949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204949">
              <w:rPr>
                <w:rFonts w:ascii="Times New Roman" w:eastAsia="Cambria" w:hAnsi="Times New Roman" w:cs="Times New Roman"/>
                <w:lang w:eastAsia="ru-RU"/>
              </w:rPr>
              <w:t xml:space="preserve">Лексика и устнаяречь.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04949">
              <w:rPr>
                <w:rFonts w:ascii="Times New Roman" w:eastAsia="Cambria" w:hAnsi="Times New Roman" w:cs="Times New Roman"/>
                <w:lang w:eastAsia="ru-RU"/>
              </w:rPr>
              <w:t xml:space="preserve">) </w:t>
            </w:r>
          </w:p>
          <w:p w:rsidR="0051529F" w:rsidRPr="00656D74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Across the curriculum.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Межпредметныесвязи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) (Module 3);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Writing skills. Письмо. (1 ч) (Module 6);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Грамматика. 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7);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 (2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);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Проектные уроки.  (2 ч)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12 ч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51529F" w:rsidRPr="0051529F" w:rsidTr="00FF4B20">
        <w:tc>
          <w:tcPr>
            <w:tcW w:w="709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eastAsia="ru-RU"/>
              </w:rPr>
              <w:t>5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Мир профессии. Проблемы выбора профессии. Роль иностранного языка в планах на будущее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Аудир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ование и устнаяречь.  (1) (Module 3);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Listening and speaking. Аудирование и устнаяречь.  (1 ч) (Module 7);</w:t>
            </w:r>
          </w:p>
          <w:p w:rsidR="0051529F" w:rsidRPr="00ED6D7C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r w:rsidRPr="00342A1F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 (2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(2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992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6 ч</w:t>
            </w:r>
          </w:p>
        </w:tc>
      </w:tr>
      <w:tr w:rsidR="0051529F" w:rsidRPr="0051529F" w:rsidTr="00FF4B20">
        <w:tc>
          <w:tcPr>
            <w:tcW w:w="709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eastAsia="ru-RU"/>
              </w:rPr>
              <w:t>6</w:t>
            </w: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Goinggreen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 xml:space="preserve"> 2. Защита окружающей среды. (1 ч)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 xml:space="preserve"> 2);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Going green 4.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Экология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. (1 ч) (Module 4);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Reading and vocabulary. Чтение и лексика. (1 ч),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Аудирование и устнаяречь.  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Грамматика. 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Лексикаиустнаяречь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Письмо.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Acrossthecurriculum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Межпредметныесвязи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(1 ч) (Module 5); </w:t>
            </w:r>
          </w:p>
          <w:p w:rsid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 xml:space="preserve">Лексика и устная речь. (1 ч), </w:t>
            </w:r>
          </w:p>
          <w:p w:rsidR="00C81A43" w:rsidRPr="0051529F" w:rsidRDefault="00C81A43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Going green 6.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Экология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6);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Going green 8.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Экология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8);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="00CA6990">
              <w:rPr>
                <w:rFonts w:ascii="Times New Roman" w:eastAsia="Cambria" w:hAnsi="Times New Roman" w:cs="Times New Roman"/>
                <w:lang w:val="en-US" w:eastAsia="ru-RU"/>
              </w:rPr>
              <w:t>.  (2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</w:p>
          <w:p w:rsidR="0051529F" w:rsidRPr="00E26BD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Project-classes.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 (2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).</w:t>
            </w:r>
          </w:p>
        </w:tc>
        <w:tc>
          <w:tcPr>
            <w:tcW w:w="992" w:type="dxa"/>
          </w:tcPr>
          <w:p w:rsidR="0051529F" w:rsidRPr="0051529F" w:rsidRDefault="00CA6990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16</w:t>
            </w:r>
            <w:r w:rsidR="0051529F" w:rsidRPr="0051529F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 ч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51529F" w:rsidRPr="0051529F" w:rsidTr="00FF4B20">
        <w:tc>
          <w:tcPr>
            <w:tcW w:w="709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eastAsia="ru-RU"/>
              </w:rPr>
              <w:t>7</w:t>
            </w: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Средства массовой информации и коммуникации (пресса, телевидение, радио, Интернет)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Чтениеи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лексика.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Лексика и устнаяречь.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Письмо.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Across the curriculum.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Межпредметныесвязи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) (Module 7);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 (2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</w:p>
          <w:p w:rsidR="0051529F" w:rsidRPr="00CA6990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  (2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A6990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</w:p>
        </w:tc>
        <w:tc>
          <w:tcPr>
            <w:tcW w:w="992" w:type="dxa"/>
          </w:tcPr>
          <w:p w:rsidR="0051529F" w:rsidRPr="0051529F" w:rsidRDefault="00CA6990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8</w:t>
            </w:r>
            <w:r w:rsidR="0051529F" w:rsidRPr="0051529F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 ч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51529F" w:rsidRPr="0051529F" w:rsidTr="00FF4B20">
        <w:tc>
          <w:tcPr>
            <w:tcW w:w="709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eastAsia="ru-RU"/>
              </w:rPr>
              <w:t>8</w:t>
            </w: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1.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1. (1 ч),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Socialising.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Общение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(Sp on R) (1 ч) (Module 1);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2.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2.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Food and shopping.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Едаипокупки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.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2);</w:t>
            </w:r>
          </w:p>
          <w:p w:rsidR="0051529F" w:rsidRPr="00ED6D7C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3.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3. (1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Greatminds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Великиеумы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(Sp on R) (1 ч) (Module 3);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Грамматика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Culturecorner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4.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4. 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Special interests. Особыеинтересы.  (Sp on R) (1 ч) (Module 4);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5.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5. (1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),</w:t>
            </w:r>
          </w:p>
          <w:p w:rsidR="0051529F" w:rsidRPr="00ED6D7C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Naturalworld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Природныймир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)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 5);</w:t>
            </w:r>
          </w:p>
          <w:p w:rsidR="0051529F" w:rsidRPr="00ED6D7C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6.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6. (1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Culturalexchange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Культурныйобмен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. 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6);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7.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7. (1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51529F" w:rsidRPr="00ED6D7C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Education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Образование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)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 7);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8.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8.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Pastimes.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Времяпровождение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. 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8);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Урокдомашнегочтения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 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);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.     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(2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992" w:type="dxa"/>
          </w:tcPr>
          <w:p w:rsidR="0051529F" w:rsidRPr="0051529F" w:rsidRDefault="00820B34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b/>
                <w:lang w:val="en-US" w:eastAsia="ru-RU"/>
              </w:rPr>
              <w:t>26</w:t>
            </w:r>
            <w:r w:rsidR="0051529F" w:rsidRPr="0051529F">
              <w:rPr>
                <w:rFonts w:ascii="Times New Roman" w:eastAsia="Cambria" w:hAnsi="Times New Roman" w:cs="Times New Roman"/>
                <w:b/>
                <w:lang w:eastAsia="ru-RU"/>
              </w:rPr>
              <w:t>ч</w:t>
            </w:r>
          </w:p>
        </w:tc>
      </w:tr>
    </w:tbl>
    <w:p w:rsidR="0051529F" w:rsidRPr="0051529F" w:rsidRDefault="0051529F" w:rsidP="0051529F">
      <w:pPr>
        <w:spacing w:after="0" w:line="240" w:lineRule="auto"/>
        <w:rPr>
          <w:rFonts w:ascii="Times New Roman" w:eastAsia="Cambria" w:hAnsi="Times New Roman" w:cs="Times New Roman"/>
          <w:lang w:val="en-US" w:eastAsia="ru-RU"/>
        </w:rPr>
      </w:pPr>
    </w:p>
    <w:p w:rsidR="00846AB5" w:rsidRPr="00911838" w:rsidRDefault="00F052C0" w:rsidP="00846AB5">
      <w:pPr>
        <w:spacing w:after="0" w:line="240" w:lineRule="auto"/>
        <w:rPr>
          <w:rFonts w:ascii="Times New Roman" w:eastAsia="Cambria" w:hAnsi="Times New Roman" w:cs="Times New Roman"/>
          <w:b/>
          <w:bCs/>
          <w:lang w:eastAsia="ru-RU"/>
        </w:rPr>
      </w:pPr>
      <w:r>
        <w:rPr>
          <w:rFonts w:ascii="Times New Roman" w:eastAsia="Cambria" w:hAnsi="Times New Roman" w:cs="Times New Roman"/>
          <w:b/>
          <w:lang w:eastAsia="ru-RU"/>
        </w:rPr>
        <w:t xml:space="preserve">ТЕМАТИЧЕСКОЕ ПЛАНИРОВАНИЕ. </w:t>
      </w:r>
      <w:r w:rsidR="00802824">
        <w:rPr>
          <w:rFonts w:ascii="Times New Roman" w:eastAsia="Cambria" w:hAnsi="Times New Roman" w:cs="Times New Roman"/>
          <w:b/>
          <w:lang w:eastAsia="ru-RU"/>
        </w:rPr>
        <w:t xml:space="preserve"> 9 КЛАСС (99 часов</w:t>
      </w:r>
      <w:r w:rsidR="00911838" w:rsidRPr="00911838">
        <w:rPr>
          <w:rFonts w:ascii="Times New Roman" w:eastAsia="Cambria" w:hAnsi="Times New Roman" w:cs="Times New Roman"/>
          <w:b/>
          <w:lang w:eastAsia="ru-RU"/>
        </w:rPr>
        <w:t>)</w:t>
      </w:r>
    </w:p>
    <w:p w:rsidR="00846AB5" w:rsidRPr="00911838" w:rsidRDefault="00846AB5" w:rsidP="00846AB5">
      <w:pPr>
        <w:spacing w:after="0" w:line="240" w:lineRule="auto"/>
        <w:rPr>
          <w:rFonts w:ascii="Times New Roman" w:eastAsia="Cambria" w:hAnsi="Times New Roman" w:cs="Times New Roman"/>
          <w:b/>
          <w:bCs/>
          <w:lang w:eastAsia="ru-RU"/>
        </w:rPr>
      </w:pPr>
    </w:p>
    <w:tbl>
      <w:tblPr>
        <w:tblpPr w:leftFromText="180" w:rightFromText="180" w:vertAnchor="text" w:horzAnchor="margin" w:tblpX="-702" w:tblpY="13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904"/>
        <w:gridCol w:w="1985"/>
      </w:tblGrid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04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Тема (Модуль учебника)</w:t>
            </w:r>
          </w:p>
        </w:tc>
        <w:tc>
          <w:tcPr>
            <w:tcW w:w="1985" w:type="dxa"/>
          </w:tcPr>
          <w:p w:rsidR="00CF428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Количество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 часов</w:t>
            </w:r>
          </w:p>
        </w:tc>
      </w:tr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eastAsia="ru-RU"/>
              </w:rPr>
              <w:t>1</w:t>
            </w:r>
          </w:p>
        </w:tc>
        <w:tc>
          <w:tcPr>
            <w:tcW w:w="7904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Listeningandspeaking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. Аудирование и устная речь. 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Грамматика. 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Writing skills. Письмо. (1 ч) (Module 2);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Listening and speaking.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Аудированиеиустнаяречь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Грамматика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), (Module 3);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(2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. 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 (2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9 ч </w:t>
            </w:r>
          </w:p>
        </w:tc>
      </w:tr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eastAsia="ru-RU"/>
              </w:rPr>
              <w:t>2</w:t>
            </w:r>
          </w:p>
        </w:tc>
        <w:tc>
          <w:tcPr>
            <w:tcW w:w="7904" w:type="dxa"/>
          </w:tcPr>
          <w:p w:rsidR="00846AB5" w:rsidRPr="00656D74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Досуг и увлечения (чтение, кино, театр, музеи, музыка). Виды отдыха, путешествия. Молодёжная мода. Покупки</w:t>
            </w:r>
          </w:p>
          <w:p w:rsidR="00846AB5" w:rsidRPr="00656D74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Грамматика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Лексика и устнаяречь. 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Writing skills. Письмо. (1 ч)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1);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Лексика и устнаяречь. (1 ч), </w:t>
            </w:r>
          </w:p>
          <w:p w:rsidR="00C81A43" w:rsidRPr="002A6606" w:rsidRDefault="00C81A43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Письмо.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  </w:t>
            </w:r>
          </w:p>
          <w:p w:rsidR="00846AB5" w:rsidRPr="00ED6D7C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3);</w:t>
            </w:r>
          </w:p>
          <w:p w:rsidR="00846AB5" w:rsidRPr="0042018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>Чтениеилексика</w:t>
            </w:r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 xml:space="preserve"> 4);</w:t>
            </w:r>
          </w:p>
          <w:p w:rsidR="00846AB5" w:rsidRPr="0042018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Аудированиеиустнаяречь</w:t>
            </w:r>
            <w:r w:rsidRPr="0042018F">
              <w:rPr>
                <w:rFonts w:ascii="Times New Roman" w:eastAsia="Cambria" w:hAnsi="Times New Roman" w:cs="Times New Roman"/>
                <w:lang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018F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Grammarinuse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Грамматика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846AB5" w:rsidRPr="0042018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>Лексикаиустнаяречь</w:t>
            </w:r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Writing skills. Письмо. (1 ч)</w:t>
            </w:r>
          </w:p>
          <w:p w:rsidR="00846AB5" w:rsidRPr="00ED6D7C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5);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(2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  <w:p w:rsidR="00846AB5" w:rsidRPr="00E26BD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 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(3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val="en-US" w:eastAsia="ru-RU"/>
              </w:rPr>
              <w:t>1</w:t>
            </w: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8ч</w:t>
            </w:r>
          </w:p>
        </w:tc>
      </w:tr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eastAsia="ru-RU"/>
              </w:rPr>
              <w:t>3</w:t>
            </w:r>
          </w:p>
        </w:tc>
        <w:tc>
          <w:tcPr>
            <w:tcW w:w="7904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Чтение и лексика. 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Аудирование и устнаяречь.  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Грамматика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Лексикаиустнаяречь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Письмо. (1 ч) 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Pr="004E5155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Acrossthecurriculum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Межпредметныесвязи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 (Module 7);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Чтениеилексика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Аудированиеиустнаяречь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Grammarinuse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Грамматика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 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E26BD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Лексикаиустнаяречь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),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8);</w:t>
            </w:r>
          </w:p>
          <w:p w:rsidR="00846AB5" w:rsidRPr="00ED6D7C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.  (4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. 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 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(3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18 ч</w:t>
            </w:r>
          </w:p>
        </w:tc>
      </w:tr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eastAsia="ru-RU"/>
              </w:rPr>
              <w:t>4</w:t>
            </w:r>
          </w:p>
        </w:tc>
        <w:tc>
          <w:tcPr>
            <w:tcW w:w="7904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Acrossthecurriculum</w:t>
            </w:r>
            <w:r w:rsidRPr="0042018F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Межпредметныесвязи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 (Module 3);</w:t>
            </w:r>
          </w:p>
          <w:p w:rsidR="00846AB5" w:rsidRPr="00E77E3D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Грамматика</w:t>
            </w:r>
            <w:r w:rsidRPr="00E77E3D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77E3D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Pr="00E77E3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4);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Чтениеилексика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Across the curriculum.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Межпредметныесвязи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 (Module 5);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 (2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.  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(2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9 ч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eastAsia="ru-RU"/>
              </w:rPr>
              <w:t>5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  <w:tc>
          <w:tcPr>
            <w:tcW w:w="7904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Мир профессии. Проблемы выбора профессии. Роль иностранного языка в планах на будущее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Writing skills. Письмо. (1 ч) (Module 8);</w:t>
            </w:r>
          </w:p>
          <w:p w:rsidR="00846AB5" w:rsidRPr="00E26BD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Home-reading lessons. Урокидомашнегочтения.  (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1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Project-classes.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3 ч</w:t>
            </w:r>
          </w:p>
        </w:tc>
      </w:tr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eastAsia="ru-RU"/>
              </w:rPr>
              <w:t>6</w:t>
            </w:r>
          </w:p>
        </w:tc>
        <w:tc>
          <w:tcPr>
            <w:tcW w:w="7904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Readingandvocabulary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Чтение и лексика. (1 ч),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Лексика и устная речь. 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.Лексика и грамматика(1 ч), </w:t>
            </w:r>
          </w:p>
          <w:p w:rsidR="00846AB5" w:rsidRPr="00E26BD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Goinggreen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 2. Защита окружающей среды.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 2);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Goinggreen 4.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Экология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. (1 ч) (Module 4);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Reading and vocabulary. Чтение и лексика. (1 ч),</w:t>
            </w:r>
          </w:p>
          <w:p w:rsidR="00846AB5" w:rsidRPr="0042018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Аудированиеиустнаяречь</w:t>
            </w:r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846AB5" w:rsidRPr="0042018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42018F">
              <w:rPr>
                <w:rFonts w:ascii="Times New Roman" w:eastAsia="Cambria" w:hAnsi="Times New Roman" w:cs="Times New Roman"/>
                <w:lang w:eastAsia="ru-RU"/>
              </w:rPr>
              <w:t xml:space="preserve">Лексика и устная речь. (1 ч), </w:t>
            </w:r>
          </w:p>
          <w:p w:rsidR="00846AB5" w:rsidRPr="0042018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Writingskills</w:t>
            </w:r>
            <w:r w:rsidRPr="0042018F">
              <w:rPr>
                <w:rFonts w:ascii="Times New Roman" w:eastAsia="Cambria" w:hAnsi="Times New Roman" w:cs="Times New Roman"/>
                <w:lang w:eastAsia="ru-RU"/>
              </w:rPr>
              <w:t xml:space="preserve">. Письмо. 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.Лексика и грамматика(1 ч), </w:t>
            </w:r>
          </w:p>
          <w:p w:rsidR="00846AB5" w:rsidRPr="00ED6D7C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Goinggreen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 6.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Экология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 6); </w:t>
            </w:r>
          </w:p>
          <w:p w:rsidR="00846AB5" w:rsidRPr="0042018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r w:rsidRPr="0042018F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42018F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018F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C81A43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Goinggreen 8.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Экология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 (Module 8);</w:t>
            </w:r>
          </w:p>
          <w:p w:rsidR="00C81A43" w:rsidRPr="002A6606" w:rsidRDefault="00C81A43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Home-readinglessons.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Уроки домашнего чтения.  (4 ч);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.Проектные уроки.  (2 ч).</w:t>
            </w:r>
          </w:p>
        </w:tc>
        <w:tc>
          <w:tcPr>
            <w:tcW w:w="1985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19 ч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eastAsia="ru-RU"/>
              </w:rPr>
              <w:t>7</w:t>
            </w:r>
          </w:p>
        </w:tc>
        <w:tc>
          <w:tcPr>
            <w:tcW w:w="7904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Средства массовой информации и коммуникации (пресса, телевидение, радио, Интернет)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Аудированиеиустнаяречь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Лексикаиустнаяречь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Письмо.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), (Module 4);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 (2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</w:p>
          <w:p w:rsidR="00846AB5" w:rsidRPr="00E26BD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Project-classes.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</w:p>
        </w:tc>
        <w:tc>
          <w:tcPr>
            <w:tcW w:w="1985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6 ч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eastAsia="ru-RU"/>
              </w:rPr>
              <w:t>8</w:t>
            </w:r>
          </w:p>
        </w:tc>
        <w:tc>
          <w:tcPr>
            <w:tcW w:w="7904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      </w:r>
          </w:p>
          <w:p w:rsidR="00846AB5" w:rsidRPr="004C702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Specialdays</w:t>
            </w:r>
            <w:r w:rsidRPr="004C702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Особыедни</w:t>
            </w:r>
            <w:r w:rsidRPr="004C702F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4C702F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C702F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Across the curriculum.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Межпредметныесвязи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 (Module 1);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2.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2.(1 ч), </w:t>
            </w:r>
          </w:p>
          <w:p w:rsidR="00846AB5" w:rsidRPr="0006541A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Old neighbours.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Старыесоседи</w:t>
            </w:r>
            <w:r w:rsidRPr="0006541A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06541A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06541A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06541A">
              <w:rPr>
                <w:rFonts w:ascii="Times New Roman" w:eastAsia="Cambria" w:hAnsi="Times New Roman" w:cs="Times New Roman"/>
                <w:lang w:val="en-US" w:eastAsia="ru-RU"/>
              </w:rPr>
              <w:t xml:space="preserve"> 2);</w:t>
            </w:r>
          </w:p>
          <w:p w:rsidR="00846AB5" w:rsidRPr="003D0BCD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Чтение и лексика.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>),</w:t>
            </w:r>
          </w:p>
          <w:p w:rsidR="00846AB5" w:rsidRPr="003D0BCD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Culturecorner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 3.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 3.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846AB5" w:rsidRPr="003D0BCD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Ghoststories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Историио</w:t>
            </w:r>
            <w:r w:rsidR="00820B34">
              <w:rPr>
                <w:rFonts w:ascii="Times New Roman" w:eastAsia="Cambria" w:hAnsi="Times New Roman" w:cs="Times New Roman"/>
                <w:lang w:eastAsia="ru-RU"/>
              </w:rPr>
              <w:t>призраках</w:t>
            </w:r>
            <w:r w:rsidR="00820B34" w:rsidRPr="003D0BCD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>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)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 3);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4.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 4. 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Robot technology.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Роботы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 (Sp on R)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 (Module 4);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5.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r w:rsidR="004E5155">
              <w:rPr>
                <w:rFonts w:ascii="Times New Roman" w:eastAsia="Cambria" w:hAnsi="Times New Roman" w:cs="Times New Roman"/>
                <w:lang w:val="en-US" w:eastAsia="ru-RU"/>
              </w:rPr>
              <w:t>5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.(1 ч),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Great works of art. </w:t>
            </w:r>
            <w:r w:rsidRPr="00846AB5">
              <w:rPr>
                <w:rFonts w:ascii="Times New Roman" w:eastAsia="Cambria" w:hAnsi="Times New Roman" w:cs="Times New Roman"/>
                <w:bCs/>
                <w:lang w:eastAsia="ru-RU"/>
              </w:rPr>
              <w:t>Великие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шедевры искусства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) (1 ч)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 5);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Грамматика.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6.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 6.(1 ч), 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Beautiful buildings.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Красивыездания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6);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7.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Problem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solving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Решение проблем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) (1 ч)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 7);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8.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8.(1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846AB5" w:rsidRDefault="00846AB5" w:rsidP="00802824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</w:p>
        </w:tc>
        <w:tc>
          <w:tcPr>
            <w:tcW w:w="1985" w:type="dxa"/>
          </w:tcPr>
          <w:p w:rsidR="00846AB5" w:rsidRPr="00846AB5" w:rsidRDefault="00E77E3D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17</w:t>
            </w:r>
            <w:r w:rsidR="00846AB5" w:rsidRPr="00846AB5">
              <w:rPr>
                <w:rFonts w:ascii="Times New Roman" w:eastAsia="Cambria" w:hAnsi="Times New Roman" w:cs="Times New Roman"/>
                <w:b/>
                <w:lang w:eastAsia="ru-RU"/>
              </w:rPr>
              <w:t>ч</w:t>
            </w:r>
          </w:p>
        </w:tc>
      </w:tr>
    </w:tbl>
    <w:p w:rsidR="00846AB5" w:rsidRPr="00846AB5" w:rsidRDefault="00846AB5" w:rsidP="00CF428F">
      <w:pPr>
        <w:spacing w:after="0" w:line="240" w:lineRule="auto"/>
        <w:ind w:left="-284" w:right="140"/>
        <w:rPr>
          <w:rFonts w:ascii="Times New Roman" w:eastAsia="Cambria" w:hAnsi="Times New Roman" w:cs="Times New Roman"/>
          <w:lang w:val="en-US" w:eastAsia="ru-RU"/>
        </w:rPr>
      </w:pPr>
    </w:p>
    <w:sectPr w:rsidR="00846AB5" w:rsidRPr="00846AB5" w:rsidSect="00F45194">
      <w:footerReference w:type="default" r:id="rId9"/>
      <w:pgSz w:w="11906" w:h="16838"/>
      <w:pgMar w:top="851" w:right="849" w:bottom="1134" w:left="85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48" w:rsidRDefault="00EC4F48" w:rsidP="00B83082">
      <w:pPr>
        <w:spacing w:after="0" w:line="240" w:lineRule="auto"/>
      </w:pPr>
      <w:r>
        <w:separator/>
      </w:r>
    </w:p>
  </w:endnote>
  <w:endnote w:type="continuationSeparator" w:id="0">
    <w:p w:rsidR="00EC4F48" w:rsidRDefault="00EC4F48" w:rsidP="00B8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тайм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131852"/>
      <w:docPartObj>
        <w:docPartGallery w:val="Page Numbers (Bottom of Page)"/>
        <w:docPartUnique/>
      </w:docPartObj>
    </w:sdtPr>
    <w:sdtEndPr/>
    <w:sdtContent>
      <w:p w:rsidR="00223154" w:rsidRDefault="008F5E1A">
        <w:pPr>
          <w:pStyle w:val="af7"/>
          <w:jc w:val="right"/>
        </w:pPr>
        <w:r>
          <w:fldChar w:fldCharType="begin"/>
        </w:r>
        <w:r w:rsidR="00223154">
          <w:instrText>PAGE   \* MERGEFORMAT</w:instrText>
        </w:r>
        <w:r>
          <w:fldChar w:fldCharType="separate"/>
        </w:r>
        <w:r w:rsidR="00EC4F48">
          <w:rPr>
            <w:noProof/>
          </w:rPr>
          <w:t>1</w:t>
        </w:r>
        <w:r>
          <w:fldChar w:fldCharType="end"/>
        </w:r>
      </w:p>
    </w:sdtContent>
  </w:sdt>
  <w:p w:rsidR="00223154" w:rsidRDefault="0022315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48" w:rsidRDefault="00EC4F48" w:rsidP="00B83082">
      <w:pPr>
        <w:spacing w:after="0" w:line="240" w:lineRule="auto"/>
      </w:pPr>
      <w:r>
        <w:separator/>
      </w:r>
    </w:p>
  </w:footnote>
  <w:footnote w:type="continuationSeparator" w:id="0">
    <w:p w:rsidR="00EC4F48" w:rsidRDefault="00EC4F48" w:rsidP="00B8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Bookman Old Style"/>
      </w:rPr>
    </w:lvl>
    <w:lvl w:ilvl="1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multilevel"/>
    <w:tmpl w:val="0000000C"/>
    <w:name w:val="WW8Num12"/>
    <w:lvl w:ilvl="0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hAnsi="Marigold" w:cs="Marigol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D"/>
    <w:multiLevelType w:val="multilevel"/>
    <w:tmpl w:val="0000000D"/>
    <w:name w:val="WW8Num13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E"/>
    <w:multiLevelType w:val="multilevel"/>
    <w:tmpl w:val="0000000E"/>
    <w:name w:val="WW8Num14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F"/>
    <w:multiLevelType w:val="multilevel"/>
    <w:tmpl w:val="0000000F"/>
    <w:name w:val="WW8Num15"/>
    <w:lvl w:ilvl="0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hAnsi="Marigold" w:cs="Marigold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0">
    <w:nsid w:val="00000010"/>
    <w:multiLevelType w:val="multilevel"/>
    <w:tmpl w:val="00000010"/>
    <w:name w:val="WW8Num16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Marigold" w:hAnsi="Marigold" w:cs="Marigold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A14F3F"/>
    <w:multiLevelType w:val="hybridMultilevel"/>
    <w:tmpl w:val="CBF29F72"/>
    <w:lvl w:ilvl="0" w:tplc="C0007A7C"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303B9"/>
    <w:multiLevelType w:val="hybridMultilevel"/>
    <w:tmpl w:val="F42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31AD0"/>
    <w:multiLevelType w:val="hybridMultilevel"/>
    <w:tmpl w:val="BC0214DE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D3D26"/>
    <w:multiLevelType w:val="hybridMultilevel"/>
    <w:tmpl w:val="330EFE72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E68B1"/>
    <w:multiLevelType w:val="hybridMultilevel"/>
    <w:tmpl w:val="22461A82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D6959"/>
    <w:multiLevelType w:val="hybridMultilevel"/>
    <w:tmpl w:val="A768B6C0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43EF0"/>
    <w:multiLevelType w:val="hybridMultilevel"/>
    <w:tmpl w:val="A0682A96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D5B31"/>
    <w:multiLevelType w:val="hybridMultilevel"/>
    <w:tmpl w:val="85A0AC72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43280"/>
    <w:multiLevelType w:val="hybridMultilevel"/>
    <w:tmpl w:val="3DE85406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976CA"/>
    <w:multiLevelType w:val="hybridMultilevel"/>
    <w:tmpl w:val="E8C43756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8065F"/>
    <w:multiLevelType w:val="hybridMultilevel"/>
    <w:tmpl w:val="4D809E46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977F7"/>
    <w:multiLevelType w:val="hybridMultilevel"/>
    <w:tmpl w:val="4712EFAC"/>
    <w:lvl w:ilvl="0" w:tplc="C0007A7C"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6"/>
  </w:num>
  <w:num w:numId="5">
    <w:abstractNumId w:val="18"/>
  </w:num>
  <w:num w:numId="6">
    <w:abstractNumId w:val="14"/>
  </w:num>
  <w:num w:numId="7">
    <w:abstractNumId w:val="22"/>
  </w:num>
  <w:num w:numId="8">
    <w:abstractNumId w:val="19"/>
  </w:num>
  <w:num w:numId="9">
    <w:abstractNumId w:val="11"/>
  </w:num>
  <w:num w:numId="10">
    <w:abstractNumId w:val="23"/>
  </w:num>
  <w:num w:numId="11">
    <w:abstractNumId w:val="21"/>
  </w:num>
  <w:num w:numId="12">
    <w:abstractNumId w:val="15"/>
  </w:num>
  <w:num w:numId="13">
    <w:abstractNumId w:val="20"/>
  </w:num>
  <w:num w:numId="14">
    <w:abstractNumId w:val="10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A3"/>
    <w:rsid w:val="0000563C"/>
    <w:rsid w:val="00021D65"/>
    <w:rsid w:val="000251CF"/>
    <w:rsid w:val="0006541A"/>
    <w:rsid w:val="000834E8"/>
    <w:rsid w:val="000861E7"/>
    <w:rsid w:val="000A7668"/>
    <w:rsid w:val="000B1BB2"/>
    <w:rsid w:val="000C072C"/>
    <w:rsid w:val="000F40C2"/>
    <w:rsid w:val="00151E6F"/>
    <w:rsid w:val="00166CE0"/>
    <w:rsid w:val="00186846"/>
    <w:rsid w:val="001972CA"/>
    <w:rsid w:val="001E3147"/>
    <w:rsid w:val="001F0746"/>
    <w:rsid w:val="002012DB"/>
    <w:rsid w:val="00201809"/>
    <w:rsid w:val="00204949"/>
    <w:rsid w:val="00210F71"/>
    <w:rsid w:val="00223154"/>
    <w:rsid w:val="0022674A"/>
    <w:rsid w:val="00244ABB"/>
    <w:rsid w:val="0025323B"/>
    <w:rsid w:val="002573A2"/>
    <w:rsid w:val="00267F04"/>
    <w:rsid w:val="00275435"/>
    <w:rsid w:val="002A6606"/>
    <w:rsid w:val="002B6948"/>
    <w:rsid w:val="00312118"/>
    <w:rsid w:val="0032084B"/>
    <w:rsid w:val="00342A1F"/>
    <w:rsid w:val="00346B29"/>
    <w:rsid w:val="003520A6"/>
    <w:rsid w:val="00371ACE"/>
    <w:rsid w:val="00394AE6"/>
    <w:rsid w:val="003C5628"/>
    <w:rsid w:val="003D0BCD"/>
    <w:rsid w:val="003E6EB7"/>
    <w:rsid w:val="0042018F"/>
    <w:rsid w:val="0042476F"/>
    <w:rsid w:val="00425620"/>
    <w:rsid w:val="004270C6"/>
    <w:rsid w:val="00427432"/>
    <w:rsid w:val="00430379"/>
    <w:rsid w:val="00432558"/>
    <w:rsid w:val="00450368"/>
    <w:rsid w:val="004A47C0"/>
    <w:rsid w:val="004B4E90"/>
    <w:rsid w:val="004C30CB"/>
    <w:rsid w:val="004C702F"/>
    <w:rsid w:val="004D3FA3"/>
    <w:rsid w:val="004E5155"/>
    <w:rsid w:val="0051529F"/>
    <w:rsid w:val="00546B6A"/>
    <w:rsid w:val="00566B66"/>
    <w:rsid w:val="00593A70"/>
    <w:rsid w:val="005D4DF8"/>
    <w:rsid w:val="005D4F01"/>
    <w:rsid w:val="005E67C3"/>
    <w:rsid w:val="00625830"/>
    <w:rsid w:val="0065479E"/>
    <w:rsid w:val="00656D74"/>
    <w:rsid w:val="00663973"/>
    <w:rsid w:val="006711DB"/>
    <w:rsid w:val="00680FCD"/>
    <w:rsid w:val="0068127C"/>
    <w:rsid w:val="0069022D"/>
    <w:rsid w:val="0069270E"/>
    <w:rsid w:val="006C65F9"/>
    <w:rsid w:val="00744118"/>
    <w:rsid w:val="00774BB5"/>
    <w:rsid w:val="00796F8F"/>
    <w:rsid w:val="007A0B97"/>
    <w:rsid w:val="007B5FA8"/>
    <w:rsid w:val="007C3B95"/>
    <w:rsid w:val="007E688A"/>
    <w:rsid w:val="007F045D"/>
    <w:rsid w:val="00802824"/>
    <w:rsid w:val="00820B34"/>
    <w:rsid w:val="008337F2"/>
    <w:rsid w:val="00845E6A"/>
    <w:rsid w:val="00846AB5"/>
    <w:rsid w:val="00872E60"/>
    <w:rsid w:val="0087691D"/>
    <w:rsid w:val="008B6AE6"/>
    <w:rsid w:val="008C204E"/>
    <w:rsid w:val="008C36C9"/>
    <w:rsid w:val="008C5EB9"/>
    <w:rsid w:val="008D3BD7"/>
    <w:rsid w:val="008E1EEA"/>
    <w:rsid w:val="008F55D5"/>
    <w:rsid w:val="008F5E1A"/>
    <w:rsid w:val="008F762D"/>
    <w:rsid w:val="00900426"/>
    <w:rsid w:val="00911838"/>
    <w:rsid w:val="00912877"/>
    <w:rsid w:val="009648E8"/>
    <w:rsid w:val="009A7AED"/>
    <w:rsid w:val="009D3E1C"/>
    <w:rsid w:val="009E25F5"/>
    <w:rsid w:val="009E3D36"/>
    <w:rsid w:val="00A3764D"/>
    <w:rsid w:val="00A42A86"/>
    <w:rsid w:val="00A47FEC"/>
    <w:rsid w:val="00A56717"/>
    <w:rsid w:val="00AA06F3"/>
    <w:rsid w:val="00AA666D"/>
    <w:rsid w:val="00AC52FC"/>
    <w:rsid w:val="00AD29E8"/>
    <w:rsid w:val="00AD3A09"/>
    <w:rsid w:val="00B17372"/>
    <w:rsid w:val="00B5209E"/>
    <w:rsid w:val="00B611B6"/>
    <w:rsid w:val="00B6500E"/>
    <w:rsid w:val="00B711DA"/>
    <w:rsid w:val="00B83082"/>
    <w:rsid w:val="00B959FC"/>
    <w:rsid w:val="00C32E80"/>
    <w:rsid w:val="00C744B5"/>
    <w:rsid w:val="00C81588"/>
    <w:rsid w:val="00C81A43"/>
    <w:rsid w:val="00C93986"/>
    <w:rsid w:val="00CA3A4D"/>
    <w:rsid w:val="00CA6990"/>
    <w:rsid w:val="00CE0D19"/>
    <w:rsid w:val="00CE644D"/>
    <w:rsid w:val="00CF428F"/>
    <w:rsid w:val="00D0116B"/>
    <w:rsid w:val="00D23235"/>
    <w:rsid w:val="00D27221"/>
    <w:rsid w:val="00D463AC"/>
    <w:rsid w:val="00D56A94"/>
    <w:rsid w:val="00D649CC"/>
    <w:rsid w:val="00D71B5E"/>
    <w:rsid w:val="00D85FD2"/>
    <w:rsid w:val="00DA0E7C"/>
    <w:rsid w:val="00DA5F59"/>
    <w:rsid w:val="00DA64EB"/>
    <w:rsid w:val="00DB4551"/>
    <w:rsid w:val="00DD7262"/>
    <w:rsid w:val="00DD7718"/>
    <w:rsid w:val="00DE24B6"/>
    <w:rsid w:val="00DF3A2E"/>
    <w:rsid w:val="00E04546"/>
    <w:rsid w:val="00E125C9"/>
    <w:rsid w:val="00E219E6"/>
    <w:rsid w:val="00E26443"/>
    <w:rsid w:val="00E26BDF"/>
    <w:rsid w:val="00E26DA3"/>
    <w:rsid w:val="00E31AB7"/>
    <w:rsid w:val="00E77E3D"/>
    <w:rsid w:val="00E840D6"/>
    <w:rsid w:val="00E86BF1"/>
    <w:rsid w:val="00E9370F"/>
    <w:rsid w:val="00EA25A9"/>
    <w:rsid w:val="00EB2CC8"/>
    <w:rsid w:val="00EC4F48"/>
    <w:rsid w:val="00ED6D7C"/>
    <w:rsid w:val="00EE4C36"/>
    <w:rsid w:val="00EF290D"/>
    <w:rsid w:val="00EF403C"/>
    <w:rsid w:val="00F052C0"/>
    <w:rsid w:val="00F1573C"/>
    <w:rsid w:val="00F268FB"/>
    <w:rsid w:val="00F31B53"/>
    <w:rsid w:val="00F406D0"/>
    <w:rsid w:val="00F45194"/>
    <w:rsid w:val="00F52277"/>
    <w:rsid w:val="00F92892"/>
    <w:rsid w:val="00FB6925"/>
    <w:rsid w:val="00FC6F32"/>
    <w:rsid w:val="00FE0BF5"/>
    <w:rsid w:val="00FF2E63"/>
    <w:rsid w:val="00FF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53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B650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5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6">
    <w:name w:val="Заголовок"/>
    <w:basedOn w:val="a"/>
    <w:next w:val="a7"/>
    <w:uiPriority w:val="99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9">
    <w:name w:val="Title"/>
    <w:basedOn w:val="a6"/>
    <w:next w:val="aa"/>
    <w:link w:val="ab"/>
    <w:uiPriority w:val="99"/>
    <w:qFormat/>
    <w:rsid w:val="00267F04"/>
  </w:style>
  <w:style w:type="character" w:customStyle="1" w:styleId="ab">
    <w:name w:val="Название Знак"/>
    <w:basedOn w:val="a0"/>
    <w:link w:val="a9"/>
    <w:uiPriority w:val="99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a">
    <w:name w:val="Subtitle"/>
    <w:basedOn w:val="a6"/>
    <w:next w:val="a7"/>
    <w:link w:val="ac"/>
    <w:qFormat/>
    <w:rsid w:val="00267F0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d">
    <w:name w:val="List"/>
    <w:basedOn w:val="a7"/>
    <w:uiPriority w:val="99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No Spacing"/>
    <w:link w:val="af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f0">
    <w:name w:val="Strong"/>
    <w:basedOn w:val="a0"/>
    <w:qFormat/>
    <w:rsid w:val="00267F04"/>
    <w:rPr>
      <w:b/>
      <w:bCs/>
    </w:rPr>
  </w:style>
  <w:style w:type="paragraph" w:styleId="af1">
    <w:name w:val="Normal (Web)"/>
    <w:basedOn w:val="a"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2">
    <w:name w:val="Balloon Text"/>
    <w:basedOn w:val="a"/>
    <w:link w:val="af3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67F04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267F04"/>
  </w:style>
  <w:style w:type="paragraph" w:styleId="af7">
    <w:name w:val="footer"/>
    <w:basedOn w:val="a"/>
    <w:link w:val="af8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67F04"/>
  </w:style>
  <w:style w:type="paragraph" w:styleId="af9">
    <w:name w:val="footnote text"/>
    <w:aliases w:val="Знак6,F1"/>
    <w:basedOn w:val="a"/>
    <w:link w:val="afa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6 Знак,F1 Знак"/>
    <w:basedOn w:val="a0"/>
    <w:link w:val="af9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Hyperlink"/>
    <w:basedOn w:val="a0"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c">
    <w:name w:val="FollowedHyperlink"/>
    <w:basedOn w:val="a0"/>
    <w:unhideWhenUsed/>
    <w:rsid w:val="00267F04"/>
    <w:rPr>
      <w:color w:val="954F72" w:themeColor="followedHyperlink"/>
      <w:u w:val="single"/>
    </w:rPr>
  </w:style>
  <w:style w:type="character" w:styleId="afd">
    <w:name w:val="page number"/>
    <w:basedOn w:val="a0"/>
    <w:rsid w:val="008F762D"/>
  </w:style>
  <w:style w:type="character" w:customStyle="1" w:styleId="afe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e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semiHidden/>
    <w:rsid w:val="00B650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ff">
    <w:name w:val="Emphasis"/>
    <w:uiPriority w:val="99"/>
    <w:qFormat/>
    <w:rsid w:val="00B6500E"/>
    <w:rPr>
      <w:rFonts w:ascii="Times New Roman" w:hAnsi="Times New Roman" w:cs="Times New Roman" w:hint="default"/>
      <w:i/>
      <w:iCs w:val="0"/>
    </w:rPr>
  </w:style>
  <w:style w:type="paragraph" w:styleId="17">
    <w:name w:val="index 1"/>
    <w:basedOn w:val="a"/>
    <w:next w:val="a"/>
    <w:autoRedefine/>
    <w:uiPriority w:val="99"/>
    <w:semiHidden/>
    <w:unhideWhenUsed/>
    <w:rsid w:val="00B6500E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"/>
    <w:next w:val="a"/>
    <w:autoRedefine/>
    <w:uiPriority w:val="39"/>
    <w:semiHidden/>
    <w:unhideWhenUsed/>
    <w:rsid w:val="00B6500E"/>
    <w:pPr>
      <w:spacing w:after="100" w:line="276" w:lineRule="auto"/>
    </w:pPr>
    <w:rPr>
      <w:rFonts w:eastAsiaTheme="minorEastAs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rsid w:val="00B6500E"/>
    <w:pPr>
      <w:spacing w:after="100" w:line="276" w:lineRule="auto"/>
      <w:ind w:left="220"/>
    </w:pPr>
    <w:rPr>
      <w:rFonts w:eastAsiaTheme="minorEastAsia"/>
      <w:lang w:eastAsia="ru-RU"/>
    </w:rPr>
  </w:style>
  <w:style w:type="character" w:customStyle="1" w:styleId="19">
    <w:name w:val="Текст сноски Знак1"/>
    <w:aliases w:val="Знак6 Знак1,F1 Знак1"/>
    <w:basedOn w:val="a0"/>
    <w:uiPriority w:val="99"/>
    <w:semiHidden/>
    <w:rsid w:val="00B6500E"/>
    <w:rPr>
      <w:rFonts w:eastAsiaTheme="minorEastAsia"/>
      <w:sz w:val="20"/>
      <w:szCs w:val="20"/>
      <w:lang w:eastAsia="ru-RU"/>
    </w:rPr>
  </w:style>
  <w:style w:type="paragraph" w:styleId="aff0">
    <w:name w:val="index heading"/>
    <w:basedOn w:val="a"/>
    <w:uiPriority w:val="99"/>
    <w:semiHidden/>
    <w:unhideWhenUsed/>
    <w:rsid w:val="00B650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ff1">
    <w:name w:val="Body Text Indent"/>
    <w:basedOn w:val="a"/>
    <w:link w:val="aff2"/>
    <w:unhideWhenUsed/>
    <w:rsid w:val="00B6500E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B650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Message Header"/>
    <w:basedOn w:val="a"/>
    <w:link w:val="aff4"/>
    <w:uiPriority w:val="99"/>
    <w:semiHidden/>
    <w:unhideWhenUsed/>
    <w:rsid w:val="00B6500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4">
    <w:name w:val="Шапка Знак"/>
    <w:basedOn w:val="a0"/>
    <w:link w:val="aff3"/>
    <w:uiPriority w:val="99"/>
    <w:semiHidden/>
    <w:rsid w:val="00B6500E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styleId="25">
    <w:name w:val="Body Text Indent 2"/>
    <w:basedOn w:val="a"/>
    <w:link w:val="26"/>
    <w:unhideWhenUsed/>
    <w:rsid w:val="00B6500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B65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5">
    <w:name w:val="Document Map"/>
    <w:basedOn w:val="a"/>
    <w:link w:val="aff6"/>
    <w:semiHidden/>
    <w:unhideWhenUsed/>
    <w:rsid w:val="00B6500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B650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e"/>
    <w:uiPriority w:val="99"/>
    <w:locked/>
    <w:rsid w:val="00B6500E"/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6500E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6500E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B6500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65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Знак"/>
    <w:link w:val="aff8"/>
    <w:uiPriority w:val="99"/>
    <w:locked/>
    <w:rsid w:val="00B6500E"/>
    <w:rPr>
      <w:rFonts w:ascii="Calibri" w:eastAsia="Times New Roman" w:hAnsi="Calibri" w:cs="Times New Roman"/>
      <w:sz w:val="24"/>
      <w:szCs w:val="20"/>
    </w:rPr>
  </w:style>
  <w:style w:type="paragraph" w:customStyle="1" w:styleId="aff8">
    <w:name w:val="Основной"/>
    <w:basedOn w:val="a"/>
    <w:link w:val="aff7"/>
    <w:uiPriority w:val="99"/>
    <w:rsid w:val="00B6500E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ff9">
    <w:name w:val="Содержимое врезки"/>
    <w:basedOn w:val="a"/>
    <w:uiPriority w:val="99"/>
    <w:rsid w:val="00B65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B6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B6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B6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B6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B6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B6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B6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B6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B6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B6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B6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B6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B6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B6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B6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B6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B6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B6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Буллит Знак"/>
    <w:link w:val="affb"/>
    <w:uiPriority w:val="99"/>
    <w:locked/>
    <w:rsid w:val="00B6500E"/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affb">
    <w:name w:val="Буллит"/>
    <w:basedOn w:val="a"/>
    <w:link w:val="affa"/>
    <w:uiPriority w:val="99"/>
    <w:rsid w:val="00B6500E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B6500E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c">
    <w:name w:val="Курсив"/>
    <w:basedOn w:val="aff8"/>
    <w:uiPriority w:val="99"/>
    <w:rsid w:val="00B6500E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d">
    <w:name w:val="Буллит Курсив"/>
    <w:basedOn w:val="affb"/>
    <w:uiPriority w:val="99"/>
    <w:rsid w:val="00B6500E"/>
    <w:rPr>
      <w:i/>
      <w:iCs/>
    </w:rPr>
  </w:style>
  <w:style w:type="paragraph" w:customStyle="1" w:styleId="affe">
    <w:name w:val="Подзаг"/>
    <w:basedOn w:val="aff8"/>
    <w:uiPriority w:val="99"/>
    <w:rsid w:val="00B6500E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paragraph" w:customStyle="1" w:styleId="211">
    <w:name w:val="Средняя сетка 21"/>
    <w:basedOn w:val="a"/>
    <w:uiPriority w:val="99"/>
    <w:rsid w:val="00B6500E"/>
    <w:pPr>
      <w:spacing w:after="0" w:line="360" w:lineRule="auto"/>
      <w:ind w:firstLine="680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B6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Без интервала1"/>
    <w:rsid w:val="00B6500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5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B6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B6500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ff">
    <w:name w:val="Содержимое таблицы"/>
    <w:basedOn w:val="a"/>
    <w:uiPriority w:val="99"/>
    <w:rsid w:val="00B6500E"/>
    <w:pPr>
      <w:suppressLineNumbers/>
      <w:suppressAutoHyphens/>
      <w:spacing w:after="0" w:line="240" w:lineRule="auto"/>
    </w:pPr>
    <w:rPr>
      <w:rFonts w:ascii="Times New Roman" w:eastAsia="Cambria" w:hAnsi="Times New Roman" w:cs="Times New Roman"/>
      <w:kern w:val="2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0">
    <w:name w:val="footnote reference"/>
    <w:unhideWhenUsed/>
    <w:rsid w:val="00B6500E"/>
    <w:rPr>
      <w:rFonts w:ascii="Times New Roman" w:hAnsi="Times New Roman" w:cs="Times New Roman" w:hint="default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500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6500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6500E"/>
    <w:rPr>
      <w:b/>
      <w:bCs w:val="0"/>
    </w:rPr>
  </w:style>
  <w:style w:type="character" w:customStyle="1" w:styleId="ListLabel1">
    <w:name w:val="ListLabel 1"/>
    <w:uiPriority w:val="99"/>
    <w:rsid w:val="00B6500E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uiPriority w:val="99"/>
    <w:rsid w:val="00B6500E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uiPriority w:val="99"/>
    <w:rsid w:val="00B6500E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uiPriority w:val="99"/>
    <w:rsid w:val="00B6500E"/>
  </w:style>
  <w:style w:type="character" w:customStyle="1" w:styleId="afff1">
    <w:name w:val="Выделение жирным"/>
    <w:uiPriority w:val="99"/>
    <w:rsid w:val="00B6500E"/>
    <w:rPr>
      <w:b/>
      <w:bCs w:val="0"/>
    </w:rPr>
  </w:style>
  <w:style w:type="character" w:customStyle="1" w:styleId="WW8Num25z0">
    <w:name w:val="WW8Num25z0"/>
    <w:uiPriority w:val="99"/>
    <w:rsid w:val="00B6500E"/>
    <w:rPr>
      <w:sz w:val="28"/>
    </w:rPr>
  </w:style>
  <w:style w:type="character" w:customStyle="1" w:styleId="WW8Num25z2">
    <w:name w:val="WW8Num25z2"/>
    <w:uiPriority w:val="99"/>
    <w:rsid w:val="00B6500E"/>
  </w:style>
  <w:style w:type="character" w:customStyle="1" w:styleId="WW8Num25z3">
    <w:name w:val="WW8Num25z3"/>
    <w:uiPriority w:val="99"/>
    <w:rsid w:val="00B6500E"/>
  </w:style>
  <w:style w:type="character" w:customStyle="1" w:styleId="WW8Num25z4">
    <w:name w:val="WW8Num25z4"/>
    <w:uiPriority w:val="99"/>
    <w:rsid w:val="00B6500E"/>
  </w:style>
  <w:style w:type="character" w:customStyle="1" w:styleId="WW8Num25z5">
    <w:name w:val="WW8Num25z5"/>
    <w:uiPriority w:val="99"/>
    <w:rsid w:val="00B6500E"/>
  </w:style>
  <w:style w:type="character" w:customStyle="1" w:styleId="WW8Num25z6">
    <w:name w:val="WW8Num25z6"/>
    <w:uiPriority w:val="99"/>
    <w:rsid w:val="00B6500E"/>
  </w:style>
  <w:style w:type="character" w:customStyle="1" w:styleId="WW8Num25z7">
    <w:name w:val="WW8Num25z7"/>
    <w:uiPriority w:val="99"/>
    <w:rsid w:val="00B6500E"/>
  </w:style>
  <w:style w:type="character" w:customStyle="1" w:styleId="WW8Num25z8">
    <w:name w:val="WW8Num25z8"/>
    <w:uiPriority w:val="99"/>
    <w:rsid w:val="00B6500E"/>
  </w:style>
  <w:style w:type="character" w:customStyle="1" w:styleId="dash041e0431044b0447043d044b0439char1">
    <w:name w:val="dash041e_0431_044b_0447_043d_044b_0439__char1"/>
    <w:rsid w:val="00B650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B6500E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B6500E"/>
    <w:rPr>
      <w:rFonts w:ascii="Times New Roman" w:hAnsi="Times New Roman" w:cs="Times New Roman" w:hint="default"/>
    </w:rPr>
  </w:style>
  <w:style w:type="character" w:customStyle="1" w:styleId="MessageHeaderChar">
    <w:name w:val="Message Header Char"/>
    <w:uiPriority w:val="99"/>
    <w:semiHidden/>
    <w:locked/>
    <w:rsid w:val="00B6500E"/>
    <w:rPr>
      <w:rFonts w:ascii="Cambria" w:hAnsi="Cambria" w:cs="Times New Roman" w:hint="default"/>
      <w:sz w:val="24"/>
      <w:szCs w:val="24"/>
      <w:shd w:val="pct20" w:color="auto" w:fill="auto"/>
    </w:rPr>
  </w:style>
  <w:style w:type="character" w:customStyle="1" w:styleId="Zag11">
    <w:name w:val="Zag_11"/>
    <w:uiPriority w:val="99"/>
    <w:rsid w:val="00B6500E"/>
    <w:rPr>
      <w:color w:val="000000"/>
      <w:w w:val="100"/>
    </w:rPr>
  </w:style>
  <w:style w:type="character" w:customStyle="1" w:styleId="BodyTextIndentChar">
    <w:name w:val="Body Text Indent Char"/>
    <w:uiPriority w:val="99"/>
    <w:semiHidden/>
    <w:locked/>
    <w:rsid w:val="00B6500E"/>
    <w:rPr>
      <w:rFonts w:ascii="Times New Roman" w:hAnsi="Times New Roman" w:cs="Times New Roman" w:hint="default"/>
      <w:sz w:val="24"/>
      <w:szCs w:val="24"/>
    </w:rPr>
  </w:style>
  <w:style w:type="character" w:customStyle="1" w:styleId="1c">
    <w:name w:val="Знак Знак1"/>
    <w:uiPriority w:val="99"/>
    <w:rsid w:val="00B6500E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ff2">
    <w:name w:val="Знак Знак"/>
    <w:uiPriority w:val="99"/>
    <w:semiHidden/>
    <w:rsid w:val="00B6500E"/>
    <w:rPr>
      <w:rFonts w:ascii="Tahoma" w:hAnsi="Tahoma" w:cs="Tahoma" w:hint="default"/>
      <w:sz w:val="16"/>
      <w:szCs w:val="16"/>
      <w:lang w:eastAsia="ru-RU"/>
    </w:rPr>
  </w:style>
  <w:style w:type="character" w:customStyle="1" w:styleId="28">
    <w:name w:val="Знак Знак2"/>
    <w:uiPriority w:val="99"/>
    <w:rsid w:val="00B6500E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c7">
    <w:name w:val="c7"/>
    <w:basedOn w:val="a0"/>
    <w:rsid w:val="00B6500E"/>
  </w:style>
  <w:style w:type="character" w:customStyle="1" w:styleId="c29">
    <w:name w:val="c29"/>
    <w:basedOn w:val="a0"/>
    <w:rsid w:val="00B6500E"/>
  </w:style>
  <w:style w:type="table" w:customStyle="1" w:styleId="1d">
    <w:name w:val="Сетка таблицы1"/>
    <w:uiPriority w:val="99"/>
    <w:rsid w:val="00B650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uiPriority w:val="99"/>
    <w:rsid w:val="00B650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FB6925"/>
  </w:style>
  <w:style w:type="character" w:customStyle="1" w:styleId="FontStyle17">
    <w:name w:val="Font Style17"/>
    <w:rsid w:val="00FB6925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2b">
    <w:name w:val="Body Text 2"/>
    <w:basedOn w:val="a"/>
    <w:link w:val="2c"/>
    <w:rsid w:val="00FB6925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c">
    <w:name w:val="Основной текст 2 Знак"/>
    <w:basedOn w:val="a0"/>
    <w:link w:val="2b"/>
    <w:rsid w:val="00FB6925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32">
    <w:name w:val="Body Text Indent 3"/>
    <w:basedOn w:val="a"/>
    <w:link w:val="33"/>
    <w:rsid w:val="00FB6925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B6925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FB6925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B6925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ff3">
    <w:name w:val="Plain Text"/>
    <w:basedOn w:val="a"/>
    <w:link w:val="afff4"/>
    <w:rsid w:val="00FB6925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FB6925"/>
    <w:rPr>
      <w:rFonts w:ascii="Courier New" w:eastAsia="Cambria" w:hAnsi="Courier New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4"/>
    <w:rsid w:val="00FB692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rsid w:val="00FB6925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FB6925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FB6925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FB6925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customStyle="1" w:styleId="afff5">
    <w:name w:val="Новый"/>
    <w:basedOn w:val="a"/>
    <w:rsid w:val="00FB6925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3011-F70B-4E17-A8A6-F0553ACA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22</Pages>
  <Words>9187</Words>
  <Characters>52366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О.Н. Барковская</cp:lastModifiedBy>
  <cp:revision>58</cp:revision>
  <cp:lastPrinted>2017-10-17T13:25:00Z</cp:lastPrinted>
  <dcterms:created xsi:type="dcterms:W3CDTF">2017-03-19T05:27:00Z</dcterms:created>
  <dcterms:modified xsi:type="dcterms:W3CDTF">2020-12-28T12:17:00Z</dcterms:modified>
</cp:coreProperties>
</file>