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F2" w:rsidRPr="008337F2" w:rsidRDefault="008337F2" w:rsidP="00845E6A">
      <w:pPr>
        <w:spacing w:after="0" w:line="240" w:lineRule="auto"/>
        <w:jc w:val="right"/>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 xml:space="preserve">                  Приложение № </w:t>
      </w:r>
      <w:r w:rsidR="00856B9D">
        <w:rPr>
          <w:rFonts w:ascii="Times New Roman" w:eastAsia="PMingLiU" w:hAnsi="Times New Roman" w:cs="Times New Roman"/>
          <w:sz w:val="28"/>
          <w:szCs w:val="28"/>
          <w:lang w:eastAsia="zh-TW"/>
        </w:rPr>
        <w:t>4</w:t>
      </w:r>
    </w:p>
    <w:p w:rsidR="008337F2" w:rsidRPr="008337F2" w:rsidRDefault="008337F2" w:rsidP="008337F2">
      <w:pPr>
        <w:spacing w:after="0" w:line="240" w:lineRule="auto"/>
        <w:ind w:left="7513"/>
        <w:rPr>
          <w:rFonts w:ascii="Times New Roman" w:eastAsia="PMingLiU" w:hAnsi="Times New Roman" w:cs="Times New Roman"/>
          <w:sz w:val="28"/>
          <w:szCs w:val="28"/>
          <w:lang w:eastAsia="zh-TW"/>
        </w:rPr>
      </w:pPr>
      <w:r w:rsidRPr="008337F2">
        <w:rPr>
          <w:rFonts w:ascii="Times New Roman" w:eastAsia="PMingLiU" w:hAnsi="Times New Roman" w:cs="Times New Roman"/>
          <w:sz w:val="28"/>
          <w:szCs w:val="28"/>
          <w:lang w:eastAsia="zh-TW"/>
        </w:rPr>
        <w:t xml:space="preserve">к ООП ООО </w:t>
      </w:r>
    </w:p>
    <w:p w:rsidR="008337F2" w:rsidRPr="008337F2" w:rsidRDefault="008337F2" w:rsidP="008337F2">
      <w:pPr>
        <w:spacing w:after="0" w:line="240" w:lineRule="auto"/>
        <w:ind w:left="7513"/>
        <w:rPr>
          <w:rFonts w:ascii="Times New Roman" w:eastAsia="PMingLiU" w:hAnsi="Times New Roman" w:cs="Times New Roman"/>
          <w:sz w:val="28"/>
          <w:szCs w:val="28"/>
          <w:lang w:eastAsia="zh-TW"/>
        </w:rPr>
      </w:pPr>
      <w:r w:rsidRPr="008337F2">
        <w:rPr>
          <w:rFonts w:ascii="Times New Roman" w:eastAsia="PMingLiU" w:hAnsi="Times New Roman" w:cs="Times New Roman"/>
          <w:sz w:val="28"/>
          <w:szCs w:val="28"/>
          <w:lang w:eastAsia="zh-TW"/>
        </w:rPr>
        <w:t>МАОУ «Школа №8</w:t>
      </w:r>
      <w:r>
        <w:rPr>
          <w:rFonts w:ascii="Times New Roman" w:eastAsia="PMingLiU" w:hAnsi="Times New Roman" w:cs="Times New Roman"/>
          <w:sz w:val="28"/>
          <w:szCs w:val="28"/>
          <w:lang w:eastAsia="zh-TW"/>
        </w:rPr>
        <w:t>1</w:t>
      </w:r>
      <w:r w:rsidRPr="008337F2">
        <w:rPr>
          <w:rFonts w:ascii="Times New Roman" w:eastAsia="PMingLiU" w:hAnsi="Times New Roman" w:cs="Times New Roman"/>
          <w:sz w:val="28"/>
          <w:szCs w:val="28"/>
          <w:lang w:eastAsia="zh-TW"/>
        </w:rPr>
        <w:t>»</w:t>
      </w:r>
    </w:p>
    <w:p w:rsidR="008337F2" w:rsidRPr="008337F2" w:rsidRDefault="008337F2" w:rsidP="008337F2">
      <w:pPr>
        <w:spacing w:after="0" w:line="240" w:lineRule="auto"/>
        <w:ind w:left="7513"/>
        <w:rPr>
          <w:rFonts w:ascii="Times New Roman" w:eastAsia="PMingLiU" w:hAnsi="Times New Roman" w:cs="Times New Roman"/>
          <w:sz w:val="28"/>
          <w:szCs w:val="28"/>
          <w:lang w:eastAsia="zh-TW"/>
        </w:rPr>
      </w:pPr>
      <w:r w:rsidRPr="008337F2">
        <w:rPr>
          <w:rFonts w:ascii="Times New Roman" w:eastAsia="PMingLiU" w:hAnsi="Times New Roman" w:cs="Times New Roman"/>
          <w:sz w:val="28"/>
          <w:szCs w:val="28"/>
          <w:lang w:eastAsia="zh-TW"/>
        </w:rPr>
        <w:t xml:space="preserve">утвержденной </w:t>
      </w:r>
    </w:p>
    <w:p w:rsidR="008337F2" w:rsidRPr="008337F2" w:rsidRDefault="008337F2" w:rsidP="008337F2">
      <w:pPr>
        <w:spacing w:after="0" w:line="240" w:lineRule="auto"/>
        <w:ind w:left="7513"/>
        <w:rPr>
          <w:rFonts w:ascii="Times New Roman" w:eastAsia="PMingLiU" w:hAnsi="Times New Roman" w:cs="Times New Roman"/>
          <w:sz w:val="28"/>
          <w:szCs w:val="28"/>
          <w:lang w:eastAsia="zh-TW"/>
        </w:rPr>
      </w:pPr>
      <w:r w:rsidRPr="008337F2">
        <w:rPr>
          <w:rFonts w:ascii="Times New Roman" w:eastAsia="PMingLiU" w:hAnsi="Times New Roman" w:cs="Times New Roman"/>
          <w:sz w:val="28"/>
          <w:szCs w:val="28"/>
          <w:lang w:eastAsia="zh-TW"/>
        </w:rPr>
        <w:t xml:space="preserve">приказом директора </w:t>
      </w:r>
    </w:p>
    <w:p w:rsidR="006A6A3A" w:rsidRDefault="00004DE9" w:rsidP="008337F2">
      <w:pPr>
        <w:spacing w:after="0" w:line="240" w:lineRule="auto"/>
        <w:ind w:left="7513"/>
        <w:rPr>
          <w:rFonts w:ascii="Times New Roman" w:eastAsia="PMingLiU" w:hAnsi="Times New Roman" w:cs="Times New Roman"/>
          <w:sz w:val="28"/>
          <w:szCs w:val="28"/>
          <w:lang w:eastAsia="zh-TW"/>
        </w:rPr>
      </w:pPr>
      <w:r w:rsidRPr="00004DE9">
        <w:rPr>
          <w:rFonts w:ascii="Times New Roman" w:eastAsia="PMingLiU" w:hAnsi="Times New Roman" w:cs="Times New Roman"/>
          <w:sz w:val="28"/>
          <w:szCs w:val="28"/>
          <w:lang w:eastAsia="zh-TW"/>
        </w:rPr>
        <w:t xml:space="preserve">от </w:t>
      </w:r>
      <w:r w:rsidR="00D874DC">
        <w:rPr>
          <w:rFonts w:ascii="Times New Roman" w:eastAsia="PMingLiU" w:hAnsi="Times New Roman" w:cs="Times New Roman"/>
          <w:sz w:val="28"/>
          <w:szCs w:val="28"/>
          <w:lang w:eastAsia="zh-TW"/>
        </w:rPr>
        <w:t>30</w:t>
      </w:r>
      <w:r w:rsidRPr="00004DE9">
        <w:rPr>
          <w:rFonts w:ascii="Times New Roman" w:eastAsia="PMingLiU" w:hAnsi="Times New Roman" w:cs="Times New Roman"/>
          <w:sz w:val="28"/>
          <w:szCs w:val="28"/>
          <w:lang w:eastAsia="zh-TW"/>
        </w:rPr>
        <w:t>.08.201</w:t>
      </w:r>
      <w:r w:rsidR="00D874DC">
        <w:rPr>
          <w:rFonts w:ascii="Times New Roman" w:eastAsia="PMingLiU" w:hAnsi="Times New Roman" w:cs="Times New Roman"/>
          <w:sz w:val="28"/>
          <w:szCs w:val="28"/>
          <w:lang w:eastAsia="zh-TW"/>
        </w:rPr>
        <w:t>6</w:t>
      </w:r>
      <w:r w:rsidR="008337F2" w:rsidRPr="00004DE9">
        <w:rPr>
          <w:rFonts w:ascii="Times New Roman" w:eastAsia="PMingLiU" w:hAnsi="Times New Roman" w:cs="Times New Roman"/>
          <w:sz w:val="28"/>
          <w:szCs w:val="28"/>
          <w:lang w:eastAsia="zh-TW"/>
        </w:rPr>
        <w:t xml:space="preserve"> </w:t>
      </w:r>
    </w:p>
    <w:p w:rsidR="008337F2" w:rsidRPr="00004DE9" w:rsidRDefault="007F5E9F" w:rsidP="008337F2">
      <w:pPr>
        <w:spacing w:after="0" w:line="240" w:lineRule="auto"/>
        <w:ind w:left="7513"/>
        <w:rPr>
          <w:rFonts w:ascii="Times New Roman" w:eastAsia="Times New Roman" w:hAnsi="Times New Roman" w:cs="Times New Roman"/>
          <w:sz w:val="32"/>
          <w:szCs w:val="24"/>
          <w:lang w:eastAsia="zh-TW"/>
        </w:rPr>
      </w:pPr>
      <w:r>
        <w:rPr>
          <w:rFonts w:ascii="Times New Roman" w:eastAsia="PMingLiU" w:hAnsi="Times New Roman" w:cs="Times New Roman"/>
          <w:sz w:val="28"/>
          <w:szCs w:val="28"/>
          <w:lang w:eastAsia="zh-TW"/>
        </w:rPr>
        <w:t xml:space="preserve">№ </w:t>
      </w:r>
      <w:r w:rsidR="00D874DC">
        <w:rPr>
          <w:rFonts w:ascii="Times New Roman" w:eastAsia="PMingLiU" w:hAnsi="Times New Roman" w:cs="Times New Roman"/>
          <w:sz w:val="28"/>
          <w:szCs w:val="28"/>
          <w:lang w:eastAsia="zh-TW"/>
        </w:rPr>
        <w:t>262</w:t>
      </w: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165906" w:rsidRDefault="008337F2" w:rsidP="008337F2">
      <w:pPr>
        <w:keepNext/>
        <w:spacing w:after="0" w:line="240" w:lineRule="auto"/>
        <w:jc w:val="center"/>
        <w:outlineLvl w:val="0"/>
        <w:rPr>
          <w:rFonts w:ascii="Times New Roman" w:eastAsia="Times New Roman" w:hAnsi="Times New Roman" w:cs="Times New Roman"/>
          <w:b/>
          <w:sz w:val="28"/>
          <w:szCs w:val="36"/>
          <w:lang w:eastAsia="zh-TW"/>
        </w:rPr>
      </w:pPr>
      <w:r w:rsidRPr="00165906">
        <w:rPr>
          <w:rFonts w:ascii="Times New Roman" w:eastAsia="Times New Roman" w:hAnsi="Times New Roman" w:cs="Times New Roman"/>
          <w:b/>
          <w:sz w:val="28"/>
          <w:szCs w:val="36"/>
          <w:lang w:eastAsia="zh-TW"/>
        </w:rPr>
        <w:t>Муниципальное автономное общеобразовательное учреждение</w:t>
      </w:r>
    </w:p>
    <w:p w:rsidR="008337F2" w:rsidRPr="00165906" w:rsidRDefault="008337F2" w:rsidP="008337F2">
      <w:pPr>
        <w:keepNext/>
        <w:spacing w:after="0" w:line="240" w:lineRule="auto"/>
        <w:jc w:val="center"/>
        <w:outlineLvl w:val="0"/>
        <w:rPr>
          <w:rFonts w:ascii="Times New Roman" w:eastAsia="Times New Roman" w:hAnsi="Times New Roman" w:cs="Times New Roman"/>
          <w:b/>
          <w:sz w:val="28"/>
          <w:szCs w:val="36"/>
          <w:lang w:eastAsia="zh-TW"/>
        </w:rPr>
      </w:pPr>
      <w:r w:rsidRPr="00165906">
        <w:rPr>
          <w:rFonts w:ascii="Times New Roman" w:eastAsia="Times New Roman" w:hAnsi="Times New Roman" w:cs="Times New Roman"/>
          <w:b/>
          <w:sz w:val="28"/>
          <w:szCs w:val="36"/>
          <w:lang w:eastAsia="zh-TW"/>
        </w:rPr>
        <w:t xml:space="preserve">«Школа № 81»  </w:t>
      </w:r>
    </w:p>
    <w:p w:rsidR="008337F2" w:rsidRPr="00165906" w:rsidRDefault="008337F2" w:rsidP="008337F2">
      <w:pPr>
        <w:keepNext/>
        <w:spacing w:after="0" w:line="240" w:lineRule="auto"/>
        <w:jc w:val="center"/>
        <w:outlineLvl w:val="0"/>
        <w:rPr>
          <w:rFonts w:ascii="Times New Roman" w:eastAsia="Times New Roman" w:hAnsi="Times New Roman" w:cs="Times New Roman"/>
          <w:b/>
          <w:sz w:val="28"/>
          <w:szCs w:val="36"/>
          <w:lang w:eastAsia="zh-TW"/>
        </w:rPr>
      </w:pPr>
      <w:r w:rsidRPr="00165906">
        <w:rPr>
          <w:rFonts w:ascii="Times New Roman" w:eastAsia="Times New Roman" w:hAnsi="Times New Roman" w:cs="Times New Roman"/>
          <w:b/>
          <w:sz w:val="28"/>
          <w:szCs w:val="36"/>
          <w:lang w:eastAsia="zh-TW"/>
        </w:rPr>
        <w:t>г. Нижнего Новгорода</w:t>
      </w:r>
    </w:p>
    <w:p w:rsidR="008337F2" w:rsidRPr="00165906" w:rsidRDefault="008337F2" w:rsidP="008337F2">
      <w:pPr>
        <w:keepNext/>
        <w:spacing w:after="0" w:line="240" w:lineRule="auto"/>
        <w:outlineLvl w:val="0"/>
        <w:rPr>
          <w:rFonts w:ascii="Times New Roman" w:eastAsia="Times New Roman" w:hAnsi="Times New Roman" w:cs="Times New Roman"/>
          <w:sz w:val="28"/>
          <w:szCs w:val="36"/>
          <w:lang w:eastAsia="zh-TW"/>
        </w:rPr>
      </w:pPr>
    </w:p>
    <w:p w:rsidR="008337F2" w:rsidRPr="00B611B6" w:rsidRDefault="008337F2" w:rsidP="008337F2">
      <w:pPr>
        <w:spacing w:after="0" w:line="240" w:lineRule="auto"/>
        <w:rPr>
          <w:rFonts w:ascii="Times New Roman" w:eastAsia="PMingLiU" w:hAnsi="Times New Roman" w:cs="Times New Roman"/>
          <w:sz w:val="36"/>
          <w:szCs w:val="36"/>
          <w:lang w:eastAsia="ru-RU"/>
        </w:rPr>
      </w:pPr>
    </w:p>
    <w:p w:rsidR="008337F2" w:rsidRPr="00B611B6" w:rsidRDefault="008337F2" w:rsidP="008337F2">
      <w:pPr>
        <w:spacing w:after="0" w:line="276" w:lineRule="auto"/>
        <w:rPr>
          <w:rFonts w:ascii="Times New Roman" w:eastAsia="PMingLiU" w:hAnsi="Times New Roman" w:cs="Times New Roman"/>
          <w:sz w:val="36"/>
          <w:szCs w:val="36"/>
          <w:lang w:eastAsia="zh-TW"/>
        </w:rPr>
      </w:pPr>
    </w:p>
    <w:p w:rsidR="008337F2" w:rsidRPr="00B611B6" w:rsidRDefault="008337F2" w:rsidP="008337F2">
      <w:pPr>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Рабочая программа</w:t>
      </w:r>
    </w:p>
    <w:p w:rsidR="008337F2" w:rsidRPr="00B611B6" w:rsidRDefault="008337F2" w:rsidP="008337F2">
      <w:pPr>
        <w:tabs>
          <w:tab w:val="left" w:pos="9498"/>
        </w:tabs>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 xml:space="preserve">по </w:t>
      </w:r>
      <w:r w:rsidR="00701412">
        <w:rPr>
          <w:rFonts w:ascii="Times New Roman" w:eastAsia="PMingLiU" w:hAnsi="Times New Roman" w:cs="Times New Roman"/>
          <w:b/>
          <w:sz w:val="36"/>
          <w:szCs w:val="36"/>
          <w:lang w:eastAsia="zh-TW"/>
        </w:rPr>
        <w:t xml:space="preserve">учебному </w:t>
      </w:r>
      <w:r w:rsidRPr="00B611B6">
        <w:rPr>
          <w:rFonts w:ascii="Times New Roman" w:eastAsia="PMingLiU" w:hAnsi="Times New Roman" w:cs="Times New Roman"/>
          <w:b/>
          <w:sz w:val="36"/>
          <w:szCs w:val="36"/>
          <w:lang w:eastAsia="zh-TW"/>
        </w:rPr>
        <w:t xml:space="preserve">предмету </w:t>
      </w:r>
    </w:p>
    <w:p w:rsidR="008337F2" w:rsidRPr="00B611B6" w:rsidRDefault="008337F2" w:rsidP="008337F2">
      <w:pPr>
        <w:tabs>
          <w:tab w:val="left" w:pos="9498"/>
        </w:tabs>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«География»</w:t>
      </w:r>
    </w:p>
    <w:p w:rsidR="008337F2" w:rsidRPr="00B611B6" w:rsidRDefault="008337F2" w:rsidP="008337F2">
      <w:pPr>
        <w:spacing w:after="0" w:line="240" w:lineRule="auto"/>
        <w:rPr>
          <w:rFonts w:ascii="Times New Roman" w:eastAsia="Times New Roman" w:hAnsi="Times New Roman" w:cs="Times New Roman"/>
          <w:b/>
          <w:sz w:val="36"/>
          <w:szCs w:val="36"/>
          <w:lang w:eastAsia="ru-RU"/>
        </w:rPr>
      </w:pPr>
    </w:p>
    <w:p w:rsidR="008337F2" w:rsidRPr="00B611B6" w:rsidRDefault="008337F2" w:rsidP="008337F2">
      <w:pPr>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 xml:space="preserve">предметная область </w:t>
      </w:r>
    </w:p>
    <w:p w:rsidR="008337F2" w:rsidRPr="00D85FD2" w:rsidRDefault="00B611B6" w:rsidP="00B611B6">
      <w:pPr>
        <w:spacing w:after="0" w:line="240" w:lineRule="auto"/>
        <w:jc w:val="center"/>
        <w:rPr>
          <w:rFonts w:ascii="Times New Roman" w:eastAsia="PMingLiU" w:hAnsi="Times New Roman" w:cs="Times New Roman"/>
          <w:b/>
          <w:sz w:val="36"/>
          <w:szCs w:val="36"/>
          <w:lang w:eastAsia="zh-TW"/>
        </w:rPr>
      </w:pPr>
      <w:r w:rsidRPr="00D85FD2">
        <w:rPr>
          <w:rFonts w:ascii="Times New Roman" w:eastAsia="PMingLiU" w:hAnsi="Times New Roman" w:cs="Times New Roman"/>
          <w:b/>
          <w:sz w:val="36"/>
          <w:szCs w:val="36"/>
          <w:lang w:eastAsia="zh-TW"/>
        </w:rPr>
        <w:t>«</w:t>
      </w:r>
      <w:r w:rsidR="00D85FD2" w:rsidRPr="00D85FD2">
        <w:rPr>
          <w:rFonts w:ascii="Times New Roman" w:eastAsia="Times New Roman" w:hAnsi="Times New Roman" w:cs="Times New Roman"/>
          <w:b/>
          <w:sz w:val="36"/>
          <w:szCs w:val="36"/>
          <w:lang w:eastAsia="ru-RU"/>
        </w:rPr>
        <w:t>Общественно-научные предметы</w:t>
      </w:r>
      <w:r w:rsidRPr="00D85FD2">
        <w:rPr>
          <w:rFonts w:ascii="Times New Roman" w:eastAsia="PMingLiU" w:hAnsi="Times New Roman" w:cs="Times New Roman"/>
          <w:b/>
          <w:sz w:val="36"/>
          <w:szCs w:val="36"/>
          <w:lang w:eastAsia="zh-TW"/>
        </w:rPr>
        <w:t>»</w:t>
      </w:r>
    </w:p>
    <w:p w:rsidR="008337F2" w:rsidRDefault="00796F8F" w:rsidP="008337F2">
      <w:pPr>
        <w:spacing w:after="20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класс – 5-9 класс</w:t>
      </w:r>
    </w:p>
    <w:p w:rsidR="00796F8F" w:rsidRPr="00B611B6" w:rsidRDefault="00796F8F" w:rsidP="008337F2">
      <w:pPr>
        <w:spacing w:after="20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срок реализации программы – 5 лет </w:t>
      </w:r>
    </w:p>
    <w:p w:rsidR="00B611B6" w:rsidRPr="00B611B6" w:rsidRDefault="00385DCF" w:rsidP="00B611B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разработана</w:t>
      </w:r>
      <w:r w:rsidR="00B611B6" w:rsidRPr="00B611B6">
        <w:rPr>
          <w:rFonts w:ascii="Times New Roman" w:eastAsia="Times New Roman" w:hAnsi="Times New Roman" w:cs="Times New Roman"/>
          <w:sz w:val="24"/>
          <w:szCs w:val="24"/>
          <w:lang w:eastAsia="ru-RU"/>
        </w:rPr>
        <w:t xml:space="preserve"> в соответствии с требованиями </w:t>
      </w:r>
    </w:p>
    <w:p w:rsidR="00B611B6" w:rsidRPr="00B611B6" w:rsidRDefault="00B611B6" w:rsidP="00B611B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B611B6" w:rsidRPr="00B611B6" w:rsidRDefault="00385DCF" w:rsidP="00385DCF">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основного общего образования, </w:t>
      </w:r>
      <w:r w:rsidR="00B611B6" w:rsidRPr="00B611B6">
        <w:rPr>
          <w:rFonts w:ascii="Times New Roman" w:eastAsia="Times New Roman" w:hAnsi="Times New Roman" w:cs="Times New Roman"/>
          <w:sz w:val="24"/>
          <w:szCs w:val="24"/>
          <w:lang w:eastAsia="ru-RU"/>
        </w:rPr>
        <w:t xml:space="preserve">на основе программы «География» </w:t>
      </w:r>
    </w:p>
    <w:p w:rsidR="00B611B6" w:rsidRPr="00B611B6" w:rsidRDefault="00B611B6" w:rsidP="00B611B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под редакцией Е.М. Домогацких</w:t>
      </w:r>
    </w:p>
    <w:p w:rsidR="00B611B6" w:rsidRPr="00B611B6" w:rsidRDefault="00B611B6" w:rsidP="00B611B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для 5-9 классов общеобразовательных</w:t>
      </w:r>
    </w:p>
    <w:p w:rsidR="00B611B6" w:rsidRPr="00B611B6" w:rsidRDefault="00B611B6" w:rsidP="00B611B6">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 xml:space="preserve"> учреждений. – М.: ООО «Русское слово», 201</w:t>
      </w:r>
      <w:r w:rsidR="00E840D6">
        <w:rPr>
          <w:rFonts w:ascii="Times New Roman" w:eastAsia="Times New Roman" w:hAnsi="Times New Roman" w:cs="Times New Roman"/>
          <w:sz w:val="24"/>
          <w:szCs w:val="24"/>
          <w:lang w:eastAsia="ru-RU"/>
        </w:rPr>
        <w:t>3</w:t>
      </w:r>
    </w:p>
    <w:p w:rsidR="008337F2" w:rsidRPr="008337F2" w:rsidRDefault="008337F2" w:rsidP="008337F2">
      <w:pPr>
        <w:spacing w:after="200" w:line="276" w:lineRule="auto"/>
        <w:jc w:val="center"/>
        <w:rPr>
          <w:rFonts w:ascii="Times New Roman" w:eastAsia="Times New Roman" w:hAnsi="Times New Roman" w:cs="Times New Roman"/>
          <w:b/>
          <w:sz w:val="24"/>
          <w:szCs w:val="24"/>
          <w:lang w:eastAsia="ru-RU"/>
        </w:rPr>
      </w:pPr>
    </w:p>
    <w:p w:rsidR="008337F2" w:rsidRPr="008337F2" w:rsidRDefault="008337F2" w:rsidP="008337F2">
      <w:pPr>
        <w:spacing w:after="200" w:line="276" w:lineRule="auto"/>
        <w:jc w:val="center"/>
        <w:rPr>
          <w:rFonts w:ascii="Times New Roman" w:eastAsia="Times New Roman" w:hAnsi="Times New Roman" w:cs="Times New Roman"/>
          <w:b/>
          <w:sz w:val="24"/>
          <w:szCs w:val="24"/>
          <w:lang w:eastAsia="ru-RU"/>
        </w:rPr>
      </w:pPr>
    </w:p>
    <w:p w:rsidR="00AE45C3" w:rsidRPr="00887AC5" w:rsidRDefault="008337F2" w:rsidP="00AE45C3">
      <w:pPr>
        <w:spacing w:after="0" w:line="240" w:lineRule="auto"/>
        <w:jc w:val="right"/>
        <w:rPr>
          <w:rFonts w:ascii="Times New Roman" w:eastAsia="Times New Roman" w:hAnsi="Times New Roman" w:cs="Times New Roman"/>
          <w:sz w:val="24"/>
          <w:szCs w:val="24"/>
          <w:lang w:eastAsia="ru-RU"/>
        </w:rPr>
      </w:pPr>
      <w:r w:rsidRPr="00FA7969">
        <w:rPr>
          <w:rFonts w:ascii="Times New Roman" w:eastAsia="Times New Roman" w:hAnsi="Times New Roman" w:cs="Times New Roman"/>
          <w:sz w:val="24"/>
          <w:szCs w:val="24"/>
          <w:lang w:eastAsia="ru-RU"/>
        </w:rPr>
        <w:t xml:space="preserve">Разработчики: </w:t>
      </w:r>
      <w:r w:rsidR="00AE45C3" w:rsidRPr="00887AC5">
        <w:rPr>
          <w:rFonts w:ascii="Times New Roman" w:eastAsia="Times New Roman" w:hAnsi="Times New Roman" w:cs="Times New Roman"/>
          <w:sz w:val="24"/>
          <w:szCs w:val="24"/>
          <w:lang w:eastAsia="ru-RU"/>
        </w:rPr>
        <w:t>ШМО учителей естественно-научного цикла</w:t>
      </w:r>
    </w:p>
    <w:p w:rsidR="00DE24B6" w:rsidRPr="00FA7969" w:rsidRDefault="00DE24B6" w:rsidP="00796F8F">
      <w:pPr>
        <w:spacing w:after="0" w:line="240" w:lineRule="auto"/>
        <w:jc w:val="right"/>
        <w:rPr>
          <w:rFonts w:ascii="Times New Roman" w:eastAsia="Times New Roman" w:hAnsi="Times New Roman" w:cs="Times New Roman"/>
          <w:sz w:val="24"/>
          <w:szCs w:val="24"/>
          <w:lang w:eastAsia="ru-RU"/>
        </w:rPr>
      </w:pPr>
    </w:p>
    <w:p w:rsidR="00796F8F" w:rsidRDefault="00796F8F" w:rsidP="00796F8F">
      <w:pPr>
        <w:spacing w:line="360" w:lineRule="auto"/>
        <w:ind w:firstLine="709"/>
        <w:contextualSpacing/>
        <w:jc w:val="center"/>
        <w:rPr>
          <w:rFonts w:ascii="тайм" w:hAnsi="тайм"/>
          <w:b/>
          <w:sz w:val="28"/>
          <w:szCs w:val="28"/>
        </w:rPr>
      </w:pPr>
    </w:p>
    <w:p w:rsidR="00AC425C" w:rsidRDefault="00AC425C" w:rsidP="00796F8F">
      <w:pPr>
        <w:spacing w:line="360" w:lineRule="auto"/>
        <w:ind w:firstLine="709"/>
        <w:contextualSpacing/>
        <w:jc w:val="center"/>
        <w:rPr>
          <w:rFonts w:ascii="тайм" w:hAnsi="тайм"/>
          <w:b/>
          <w:sz w:val="28"/>
          <w:szCs w:val="28"/>
        </w:rPr>
      </w:pPr>
    </w:p>
    <w:p w:rsidR="006A6A3A" w:rsidRDefault="006A6A3A" w:rsidP="00796F8F">
      <w:pPr>
        <w:spacing w:line="360" w:lineRule="auto"/>
        <w:ind w:firstLine="709"/>
        <w:contextualSpacing/>
        <w:jc w:val="center"/>
        <w:rPr>
          <w:rFonts w:ascii="тайм" w:hAnsi="тайм"/>
          <w:b/>
          <w:sz w:val="28"/>
          <w:szCs w:val="28"/>
        </w:rPr>
      </w:pPr>
      <w:bookmarkStart w:id="0" w:name="_GoBack"/>
      <w:bookmarkEnd w:id="0"/>
    </w:p>
    <w:p w:rsidR="00D874DC" w:rsidRDefault="00D874DC" w:rsidP="006A6A3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5906" w:rsidRDefault="00165906" w:rsidP="006A6A3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5906" w:rsidRDefault="00165906" w:rsidP="006A6A3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5906" w:rsidRDefault="00165906" w:rsidP="006A6A3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5906" w:rsidRDefault="00165906" w:rsidP="006A6A3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629AF" w:rsidRPr="006A6A3A" w:rsidRDefault="008629AF" w:rsidP="006A6A3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52B98" w:rsidRPr="00D874DC" w:rsidRDefault="00267F04" w:rsidP="00D874DC">
      <w:pPr>
        <w:pStyle w:val="a3"/>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74DC">
        <w:rPr>
          <w:rFonts w:ascii="Times New Roman" w:eastAsia="Times New Roman" w:hAnsi="Times New Roman" w:cs="Times New Roman"/>
          <w:b/>
          <w:sz w:val="28"/>
          <w:szCs w:val="28"/>
          <w:lang w:eastAsia="ru-RU"/>
        </w:rPr>
        <w:t>П</w:t>
      </w:r>
      <w:r w:rsidR="008337F2" w:rsidRPr="00D874DC">
        <w:rPr>
          <w:rFonts w:ascii="Times New Roman" w:eastAsia="Times New Roman" w:hAnsi="Times New Roman" w:cs="Times New Roman"/>
          <w:b/>
          <w:sz w:val="28"/>
          <w:szCs w:val="28"/>
          <w:lang w:eastAsia="ru-RU"/>
        </w:rPr>
        <w:t>ланируемые результаты ос</w:t>
      </w:r>
      <w:r w:rsidRPr="00D874DC">
        <w:rPr>
          <w:rFonts w:ascii="Times New Roman" w:eastAsia="Times New Roman" w:hAnsi="Times New Roman" w:cs="Times New Roman"/>
          <w:b/>
          <w:sz w:val="28"/>
          <w:szCs w:val="28"/>
          <w:lang w:eastAsia="ru-RU"/>
        </w:rPr>
        <w:t>воения учебного предмета</w:t>
      </w:r>
    </w:p>
    <w:p w:rsidR="006A6A3A" w:rsidRDefault="006A6A3A" w:rsidP="006A6A3A">
      <w:pPr>
        <w:ind w:left="720"/>
        <w:rPr>
          <w:sz w:val="20"/>
          <w:szCs w:val="20"/>
        </w:rPr>
      </w:pPr>
      <w:r>
        <w:rPr>
          <w:rFonts w:ascii="Times New Roman" w:eastAsia="Times New Roman" w:hAnsi="Times New Roman" w:cs="Times New Roman"/>
          <w:b/>
          <w:bCs/>
          <w:i/>
          <w:iCs/>
          <w:sz w:val="24"/>
          <w:szCs w:val="24"/>
        </w:rPr>
        <w:t>Личностные результаты:</w:t>
      </w:r>
    </w:p>
    <w:p w:rsidR="006A6A3A" w:rsidRDefault="006A6A3A" w:rsidP="006A6A3A">
      <w:pPr>
        <w:spacing w:line="26" w:lineRule="exact"/>
        <w:rPr>
          <w:sz w:val="20"/>
          <w:szCs w:val="20"/>
        </w:rPr>
      </w:pPr>
    </w:p>
    <w:p w:rsidR="006A6A3A" w:rsidRDefault="006A6A3A" w:rsidP="00395CCF">
      <w:pPr>
        <w:numPr>
          <w:ilvl w:val="0"/>
          <w:numId w:val="1"/>
        </w:numPr>
        <w:tabs>
          <w:tab w:val="left" w:pos="968"/>
        </w:tabs>
        <w:spacing w:after="0" w:line="270" w:lineRule="auto"/>
        <w:ind w:left="980" w:hanging="358"/>
        <w:jc w:val="both"/>
        <w:rPr>
          <w:rFonts w:ascii="Symbol" w:eastAsia="Symbol" w:hAnsi="Symbol" w:cs="Symbol"/>
        </w:rPr>
      </w:pPr>
      <w:r>
        <w:rPr>
          <w:rFonts w:ascii="Times New Roman" w:eastAsia="Times New Roman" w:hAnsi="Times New Roman" w:cs="Times New Roman"/>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общества; воспитание чувства ответственности и долга перед Родиной;</w:t>
      </w:r>
    </w:p>
    <w:p w:rsidR="006A6A3A" w:rsidRDefault="006A6A3A" w:rsidP="006A6A3A">
      <w:pPr>
        <w:spacing w:line="35" w:lineRule="exact"/>
        <w:rPr>
          <w:rFonts w:ascii="Symbol" w:eastAsia="Symbol" w:hAnsi="Symbol" w:cs="Symbol"/>
        </w:rPr>
      </w:pPr>
    </w:p>
    <w:p w:rsidR="006A6A3A" w:rsidRDefault="006A6A3A" w:rsidP="00395CCF">
      <w:pPr>
        <w:numPr>
          <w:ilvl w:val="0"/>
          <w:numId w:val="1"/>
        </w:numPr>
        <w:tabs>
          <w:tab w:val="left" w:pos="968"/>
        </w:tabs>
        <w:spacing w:after="0" w:line="270" w:lineRule="auto"/>
        <w:ind w:left="980" w:hanging="358"/>
        <w:jc w:val="both"/>
        <w:rPr>
          <w:rFonts w:ascii="Symbol" w:eastAsia="Symbol" w:hAnsi="Symbol" w:cs="Symbol"/>
        </w:rPr>
      </w:pPr>
      <w:r>
        <w:rPr>
          <w:rFonts w:ascii="Times New Roman" w:eastAsia="Times New Roman" w:hAnsi="Times New Roman" w:cs="Times New Roman"/>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A6A3A" w:rsidRDefault="006A6A3A" w:rsidP="006A6A3A">
      <w:pPr>
        <w:spacing w:line="35" w:lineRule="exact"/>
        <w:rPr>
          <w:rFonts w:ascii="Symbol" w:eastAsia="Symbol" w:hAnsi="Symbol" w:cs="Symbol"/>
        </w:rPr>
      </w:pPr>
    </w:p>
    <w:p w:rsidR="006A6A3A" w:rsidRDefault="006A6A3A" w:rsidP="00395CCF">
      <w:pPr>
        <w:numPr>
          <w:ilvl w:val="0"/>
          <w:numId w:val="1"/>
        </w:numPr>
        <w:tabs>
          <w:tab w:val="left" w:pos="968"/>
        </w:tabs>
        <w:spacing w:after="0" w:line="262" w:lineRule="auto"/>
        <w:ind w:left="980" w:hanging="358"/>
        <w:jc w:val="both"/>
        <w:rPr>
          <w:rFonts w:ascii="Symbol" w:eastAsia="Symbol" w:hAnsi="Symbol" w:cs="Symbol"/>
        </w:rPr>
      </w:pPr>
      <w:r>
        <w:rPr>
          <w:rFonts w:ascii="Times New Roman" w:eastAsia="Times New Roman" w:hAnsi="Times New Roman" w:cs="Times New Roman"/>
        </w:rPr>
        <w:t>формирование целостного мировоззрения, соответствующего современному уровню развития науки общественной практики, учитывающего социальное, культурное, языковое, духовное многообразие современного мира;</w:t>
      </w:r>
    </w:p>
    <w:p w:rsidR="006A6A3A" w:rsidRDefault="006A6A3A" w:rsidP="006A6A3A">
      <w:pPr>
        <w:spacing w:line="42" w:lineRule="exact"/>
        <w:rPr>
          <w:rFonts w:ascii="Symbol" w:eastAsia="Symbol" w:hAnsi="Symbol" w:cs="Symbol"/>
        </w:rPr>
      </w:pPr>
    </w:p>
    <w:p w:rsidR="006A6A3A" w:rsidRDefault="006A6A3A" w:rsidP="00395CCF">
      <w:pPr>
        <w:numPr>
          <w:ilvl w:val="0"/>
          <w:numId w:val="1"/>
        </w:numPr>
        <w:tabs>
          <w:tab w:val="left" w:pos="968"/>
        </w:tabs>
        <w:spacing w:after="0" w:line="269" w:lineRule="auto"/>
        <w:ind w:left="980" w:hanging="358"/>
        <w:jc w:val="both"/>
        <w:rPr>
          <w:rFonts w:ascii="Symbol" w:eastAsia="Symbol" w:hAnsi="Symbol" w:cs="Symbol"/>
        </w:rPr>
      </w:pPr>
      <w:r>
        <w:rPr>
          <w:rFonts w:ascii="Times New Roman" w:eastAsia="Times New Roman" w:hAnsi="Times New Roman" w:cs="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6A6A3A" w:rsidRDefault="006A6A3A" w:rsidP="006A6A3A">
      <w:pPr>
        <w:spacing w:line="34" w:lineRule="exact"/>
        <w:rPr>
          <w:rFonts w:ascii="Symbol" w:eastAsia="Symbol" w:hAnsi="Symbol" w:cs="Symbol"/>
        </w:rPr>
      </w:pPr>
    </w:p>
    <w:p w:rsidR="006A6A3A" w:rsidRDefault="006A6A3A" w:rsidP="00395CCF">
      <w:pPr>
        <w:numPr>
          <w:ilvl w:val="0"/>
          <w:numId w:val="1"/>
        </w:numPr>
        <w:tabs>
          <w:tab w:val="left" w:pos="968"/>
        </w:tabs>
        <w:spacing w:after="0" w:line="266" w:lineRule="auto"/>
        <w:ind w:left="980" w:hanging="358"/>
        <w:jc w:val="both"/>
        <w:rPr>
          <w:rFonts w:ascii="Symbol" w:eastAsia="Symbol" w:hAnsi="Symbol" w:cs="Symbol"/>
        </w:rPr>
      </w:pPr>
      <w:r>
        <w:rPr>
          <w:rFonts w:ascii="Times New Roman" w:eastAsia="Times New Roman" w:hAnsi="Times New Roman" w:cs="Times New Roman"/>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6A6A3A" w:rsidRDefault="006A6A3A" w:rsidP="006A6A3A">
      <w:pPr>
        <w:spacing w:line="38" w:lineRule="exact"/>
        <w:rPr>
          <w:rFonts w:ascii="Symbol" w:eastAsia="Symbol" w:hAnsi="Symbol" w:cs="Symbol"/>
        </w:rPr>
      </w:pPr>
    </w:p>
    <w:p w:rsidR="006A6A3A" w:rsidRDefault="006A6A3A" w:rsidP="00395CCF">
      <w:pPr>
        <w:numPr>
          <w:ilvl w:val="0"/>
          <w:numId w:val="1"/>
        </w:numPr>
        <w:tabs>
          <w:tab w:val="left" w:pos="968"/>
        </w:tabs>
        <w:spacing w:after="0" w:line="262" w:lineRule="auto"/>
        <w:ind w:left="980" w:hanging="358"/>
        <w:jc w:val="both"/>
        <w:rPr>
          <w:rFonts w:ascii="Symbol" w:eastAsia="Symbol" w:hAnsi="Symbol" w:cs="Symbol"/>
        </w:rPr>
      </w:pPr>
      <w:r>
        <w:rPr>
          <w:rFonts w:ascii="Times New Roman" w:eastAsia="Times New Roman" w:hAnsi="Times New Roman" w:cs="Times New Roma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6A3A" w:rsidRDefault="006A6A3A" w:rsidP="006A6A3A">
      <w:pPr>
        <w:spacing w:line="41" w:lineRule="exact"/>
        <w:rPr>
          <w:rFonts w:ascii="Symbol" w:eastAsia="Symbol" w:hAnsi="Symbol" w:cs="Symbol"/>
        </w:rPr>
      </w:pPr>
    </w:p>
    <w:p w:rsidR="006A6A3A" w:rsidRDefault="006A6A3A" w:rsidP="00395CCF">
      <w:pPr>
        <w:numPr>
          <w:ilvl w:val="0"/>
          <w:numId w:val="1"/>
        </w:numPr>
        <w:tabs>
          <w:tab w:val="left" w:pos="968"/>
        </w:tabs>
        <w:spacing w:after="0" w:line="262" w:lineRule="auto"/>
        <w:ind w:left="980" w:hanging="358"/>
        <w:jc w:val="both"/>
        <w:rPr>
          <w:rFonts w:ascii="Symbol" w:eastAsia="Symbol" w:hAnsi="Symbol" w:cs="Symbol"/>
        </w:rPr>
      </w:pPr>
      <w:r>
        <w:rPr>
          <w:rFonts w:ascii="Times New Roman" w:eastAsia="Times New Roman" w:hAnsi="Times New Roman" w:cs="Times New Roman"/>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A6A3A" w:rsidRDefault="006A6A3A" w:rsidP="006A6A3A"/>
    <w:p w:rsidR="006A6A3A" w:rsidRDefault="006A6A3A" w:rsidP="006A6A3A">
      <w:pPr>
        <w:ind w:left="260"/>
        <w:rPr>
          <w:sz w:val="20"/>
          <w:szCs w:val="20"/>
        </w:rPr>
      </w:pPr>
      <w:r>
        <w:rPr>
          <w:rFonts w:ascii="Times New Roman" w:eastAsia="Times New Roman" w:hAnsi="Times New Roman" w:cs="Times New Roman"/>
          <w:b/>
          <w:bCs/>
          <w:i/>
          <w:iCs/>
          <w:sz w:val="24"/>
          <w:szCs w:val="24"/>
        </w:rPr>
        <w:t>Метапредметные результаты:</w:t>
      </w:r>
    </w:p>
    <w:p w:rsidR="006A6A3A" w:rsidRDefault="006A6A3A" w:rsidP="00395CCF">
      <w:pPr>
        <w:numPr>
          <w:ilvl w:val="0"/>
          <w:numId w:val="2"/>
        </w:numPr>
        <w:tabs>
          <w:tab w:val="left" w:pos="1040"/>
        </w:tabs>
        <w:spacing w:after="0" w:line="231" w:lineRule="auto"/>
        <w:ind w:left="1040" w:hanging="370"/>
        <w:jc w:val="both"/>
        <w:rPr>
          <w:rFonts w:ascii="Symbol" w:eastAsia="Symbol" w:hAnsi="Symbol" w:cs="Symbol"/>
        </w:rPr>
      </w:pPr>
      <w:r>
        <w:rPr>
          <w:rFonts w:ascii="Times New Roman" w:eastAsia="Times New Roman" w:hAnsi="Times New Roman" w:cs="Times New Roman"/>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6A6A3A" w:rsidRDefault="006A6A3A" w:rsidP="006A6A3A">
      <w:pPr>
        <w:spacing w:line="29" w:lineRule="exact"/>
        <w:rPr>
          <w:rFonts w:ascii="Symbol" w:eastAsia="Symbol" w:hAnsi="Symbol" w:cs="Symbol"/>
        </w:rPr>
      </w:pPr>
    </w:p>
    <w:p w:rsidR="006A6A3A" w:rsidRDefault="006A6A3A" w:rsidP="00395CCF">
      <w:pPr>
        <w:numPr>
          <w:ilvl w:val="0"/>
          <w:numId w:val="2"/>
        </w:numPr>
        <w:tabs>
          <w:tab w:val="left" w:pos="1095"/>
        </w:tabs>
        <w:spacing w:after="0" w:line="231" w:lineRule="auto"/>
        <w:ind w:left="1040" w:hanging="370"/>
        <w:jc w:val="both"/>
        <w:rPr>
          <w:rFonts w:ascii="Symbol" w:eastAsia="Symbol" w:hAnsi="Symbol" w:cs="Symbol"/>
        </w:rPr>
      </w:pPr>
      <w:r>
        <w:rPr>
          <w:rFonts w:ascii="Times New Roman" w:eastAsia="Times New Roman" w:hAnsi="Times New Roman" w:cs="Times New Roman"/>
        </w:rPr>
        <w:t>умение самостоятельно планировать пути достижения целей, в том числе альтернативные, осознанно выбирать эффективные способы решения учебных и познавательных задач;</w:t>
      </w:r>
    </w:p>
    <w:p w:rsidR="006A6A3A" w:rsidRDefault="006A6A3A" w:rsidP="006A6A3A">
      <w:pPr>
        <w:spacing w:line="26" w:lineRule="exact"/>
        <w:rPr>
          <w:rFonts w:ascii="Symbol" w:eastAsia="Symbol" w:hAnsi="Symbol" w:cs="Symbol"/>
        </w:rPr>
      </w:pPr>
    </w:p>
    <w:p w:rsidR="006A6A3A" w:rsidRDefault="006A6A3A" w:rsidP="00395CCF">
      <w:pPr>
        <w:numPr>
          <w:ilvl w:val="0"/>
          <w:numId w:val="2"/>
        </w:numPr>
        <w:tabs>
          <w:tab w:val="left" w:pos="1040"/>
        </w:tabs>
        <w:spacing w:after="0" w:line="233" w:lineRule="auto"/>
        <w:ind w:left="1040" w:hanging="370"/>
        <w:jc w:val="both"/>
        <w:rPr>
          <w:rFonts w:ascii="Symbol" w:eastAsia="Symbol" w:hAnsi="Symbol" w:cs="Symbol"/>
        </w:rPr>
      </w:pPr>
      <w:r>
        <w:rPr>
          <w:rFonts w:ascii="Times New Roman" w:eastAsia="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6A3A" w:rsidRDefault="006A6A3A" w:rsidP="006A6A3A">
      <w:pPr>
        <w:spacing w:line="31" w:lineRule="exact"/>
        <w:rPr>
          <w:rFonts w:ascii="Symbol" w:eastAsia="Symbol" w:hAnsi="Symbol" w:cs="Symbol"/>
        </w:rPr>
      </w:pPr>
    </w:p>
    <w:p w:rsidR="006A6A3A" w:rsidRDefault="006A6A3A" w:rsidP="00395CCF">
      <w:pPr>
        <w:numPr>
          <w:ilvl w:val="0"/>
          <w:numId w:val="2"/>
        </w:numPr>
        <w:tabs>
          <w:tab w:val="left" w:pos="1040"/>
        </w:tabs>
        <w:spacing w:after="0" w:line="227" w:lineRule="auto"/>
        <w:ind w:left="1040" w:hanging="370"/>
        <w:rPr>
          <w:rFonts w:ascii="Symbol" w:eastAsia="Symbol" w:hAnsi="Symbol" w:cs="Symbol"/>
        </w:rPr>
      </w:pPr>
      <w:r>
        <w:rPr>
          <w:rFonts w:ascii="Times New Roman" w:eastAsia="Times New Roman" w:hAnsi="Times New Roman" w:cs="Times New Roman"/>
        </w:rPr>
        <w:t>умение оценивать правильность выполнение учебной задачи, собственные возможности еѐ решения;</w:t>
      </w:r>
    </w:p>
    <w:p w:rsidR="006A6A3A" w:rsidRDefault="006A6A3A" w:rsidP="006A6A3A">
      <w:pPr>
        <w:spacing w:line="26" w:lineRule="exact"/>
        <w:rPr>
          <w:rFonts w:ascii="Symbol" w:eastAsia="Symbol" w:hAnsi="Symbol" w:cs="Symbol"/>
        </w:rPr>
      </w:pPr>
    </w:p>
    <w:p w:rsidR="006A6A3A" w:rsidRDefault="006A6A3A" w:rsidP="00395CCF">
      <w:pPr>
        <w:numPr>
          <w:ilvl w:val="0"/>
          <w:numId w:val="2"/>
        </w:numPr>
        <w:tabs>
          <w:tab w:val="left" w:pos="1040"/>
        </w:tabs>
        <w:spacing w:after="0" w:line="227" w:lineRule="auto"/>
        <w:ind w:left="1040" w:hanging="370"/>
        <w:rPr>
          <w:rFonts w:ascii="Symbol" w:eastAsia="Symbol" w:hAnsi="Symbol" w:cs="Symbol"/>
        </w:rPr>
      </w:pPr>
      <w:r>
        <w:rPr>
          <w:rFonts w:ascii="Times New Roman" w:eastAsia="Times New Roman" w:hAnsi="Times New Roman" w:cs="Times New Roman"/>
        </w:rPr>
        <w:t>владение основами самоконтроля, самооценки, принятие решений и осуществления осознанного выбора в учебной и познавательной деятельности;</w:t>
      </w:r>
    </w:p>
    <w:p w:rsidR="006A6A3A" w:rsidRDefault="006A6A3A" w:rsidP="006A6A3A">
      <w:pPr>
        <w:spacing w:line="27" w:lineRule="exact"/>
        <w:rPr>
          <w:rFonts w:ascii="Symbol" w:eastAsia="Symbol" w:hAnsi="Symbol" w:cs="Symbol"/>
        </w:rPr>
      </w:pPr>
    </w:p>
    <w:p w:rsidR="006A6A3A" w:rsidRDefault="006A6A3A" w:rsidP="00395CCF">
      <w:pPr>
        <w:numPr>
          <w:ilvl w:val="0"/>
          <w:numId w:val="2"/>
        </w:numPr>
        <w:tabs>
          <w:tab w:val="left" w:pos="1040"/>
        </w:tabs>
        <w:spacing w:after="0" w:line="233" w:lineRule="auto"/>
        <w:ind w:left="1040" w:hanging="370"/>
        <w:jc w:val="both"/>
        <w:rPr>
          <w:rFonts w:ascii="Symbol" w:eastAsia="Symbol" w:hAnsi="Symbol" w:cs="Symbol"/>
        </w:rPr>
      </w:pPr>
      <w:r>
        <w:rPr>
          <w:rFonts w:ascii="Times New Roman" w:eastAsia="Times New Roman" w:hAnsi="Times New Roman" w:cs="Times New Roman"/>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A6A3A" w:rsidRDefault="006A6A3A" w:rsidP="006A6A3A">
      <w:pPr>
        <w:spacing w:line="31" w:lineRule="exact"/>
        <w:rPr>
          <w:rFonts w:ascii="Symbol" w:eastAsia="Symbol" w:hAnsi="Symbol" w:cs="Symbol"/>
        </w:rPr>
      </w:pPr>
    </w:p>
    <w:p w:rsidR="006A6A3A" w:rsidRDefault="006A6A3A" w:rsidP="00395CCF">
      <w:pPr>
        <w:numPr>
          <w:ilvl w:val="0"/>
          <w:numId w:val="2"/>
        </w:numPr>
        <w:tabs>
          <w:tab w:val="left" w:pos="1040"/>
        </w:tabs>
        <w:spacing w:after="0" w:line="227" w:lineRule="auto"/>
        <w:ind w:left="1040" w:hanging="370"/>
        <w:rPr>
          <w:rFonts w:ascii="Symbol" w:eastAsia="Symbol" w:hAnsi="Symbol" w:cs="Symbol"/>
        </w:rPr>
      </w:pPr>
      <w:r>
        <w:rPr>
          <w:rFonts w:ascii="Times New Roman" w:eastAsia="Times New Roman" w:hAnsi="Times New Roman" w:cs="Times New Roman"/>
        </w:rPr>
        <w:t>умение создавать, применять и преобразовать знаки и символы, модели и схемы для решения учебных и познавательных задач;</w:t>
      </w:r>
    </w:p>
    <w:p w:rsidR="006A6A3A" w:rsidRDefault="006A6A3A" w:rsidP="006A6A3A">
      <w:pPr>
        <w:spacing w:line="1" w:lineRule="exact"/>
        <w:rPr>
          <w:rFonts w:ascii="Symbol" w:eastAsia="Symbol" w:hAnsi="Symbol" w:cs="Symbol"/>
        </w:rPr>
      </w:pPr>
    </w:p>
    <w:p w:rsidR="006A6A3A" w:rsidRDefault="006A6A3A" w:rsidP="00395CCF">
      <w:pPr>
        <w:numPr>
          <w:ilvl w:val="0"/>
          <w:numId w:val="2"/>
        </w:numPr>
        <w:tabs>
          <w:tab w:val="left" w:pos="1040"/>
        </w:tabs>
        <w:spacing w:after="0" w:line="237" w:lineRule="auto"/>
        <w:ind w:left="1040" w:hanging="370"/>
        <w:rPr>
          <w:rFonts w:ascii="Symbol" w:eastAsia="Symbol" w:hAnsi="Symbol" w:cs="Symbol"/>
        </w:rPr>
      </w:pPr>
      <w:r>
        <w:rPr>
          <w:rFonts w:ascii="Times New Roman" w:eastAsia="Times New Roman" w:hAnsi="Times New Roman" w:cs="Times New Roman"/>
        </w:rPr>
        <w:t>смысловое чтение;</w:t>
      </w:r>
    </w:p>
    <w:p w:rsidR="006A6A3A" w:rsidRDefault="006A6A3A" w:rsidP="006A6A3A">
      <w:pPr>
        <w:spacing w:line="27" w:lineRule="exact"/>
        <w:rPr>
          <w:rFonts w:ascii="Symbol" w:eastAsia="Symbol" w:hAnsi="Symbol" w:cs="Symbol"/>
        </w:rPr>
      </w:pPr>
    </w:p>
    <w:p w:rsidR="006A6A3A" w:rsidRDefault="006A6A3A" w:rsidP="00395CCF">
      <w:pPr>
        <w:numPr>
          <w:ilvl w:val="0"/>
          <w:numId w:val="2"/>
        </w:numPr>
        <w:tabs>
          <w:tab w:val="left" w:pos="1040"/>
        </w:tabs>
        <w:spacing w:after="0" w:line="227" w:lineRule="auto"/>
        <w:ind w:left="1040" w:hanging="370"/>
        <w:rPr>
          <w:rFonts w:ascii="Symbol" w:eastAsia="Symbol" w:hAnsi="Symbol" w:cs="Symbol"/>
        </w:rPr>
      </w:pPr>
      <w:r>
        <w:rPr>
          <w:rFonts w:ascii="Times New Roman" w:eastAsia="Times New Roman" w:hAnsi="Times New Roman" w:cs="Times New Roman"/>
        </w:rPr>
        <w:t>умение организовать учебное сотрудничество и совместную деятельность с учителем и сверстниками;</w:t>
      </w:r>
    </w:p>
    <w:p w:rsidR="006A6A3A" w:rsidRDefault="006A6A3A" w:rsidP="006A6A3A">
      <w:pPr>
        <w:spacing w:line="26" w:lineRule="exact"/>
        <w:rPr>
          <w:rFonts w:ascii="Symbol" w:eastAsia="Symbol" w:hAnsi="Symbol" w:cs="Symbol"/>
        </w:rPr>
      </w:pPr>
    </w:p>
    <w:p w:rsidR="006A6A3A" w:rsidRDefault="006A6A3A" w:rsidP="00395CCF">
      <w:pPr>
        <w:numPr>
          <w:ilvl w:val="0"/>
          <w:numId w:val="2"/>
        </w:numPr>
        <w:tabs>
          <w:tab w:val="left" w:pos="1095"/>
        </w:tabs>
        <w:spacing w:after="0" w:line="227" w:lineRule="auto"/>
        <w:ind w:left="1040" w:hanging="370"/>
        <w:rPr>
          <w:rFonts w:ascii="Symbol" w:eastAsia="Symbol" w:hAnsi="Symbol" w:cs="Symbol"/>
        </w:rPr>
      </w:pPr>
      <w:r>
        <w:rPr>
          <w:rFonts w:ascii="Times New Roman" w:eastAsia="Times New Roman" w:hAnsi="Times New Roman" w:cs="Times New Roman"/>
        </w:rPr>
        <w:t>работать индивидуально и в группе: находить общее и разрешить конфликты на основе согласования позиций и учѐта интересов;</w:t>
      </w:r>
    </w:p>
    <w:p w:rsidR="006A6A3A" w:rsidRDefault="006A6A3A" w:rsidP="006A6A3A">
      <w:pPr>
        <w:spacing w:line="1" w:lineRule="exact"/>
        <w:rPr>
          <w:rFonts w:ascii="Symbol" w:eastAsia="Symbol" w:hAnsi="Symbol" w:cs="Symbol"/>
        </w:rPr>
      </w:pPr>
    </w:p>
    <w:p w:rsidR="006A6A3A" w:rsidRDefault="006A6A3A" w:rsidP="00395CCF">
      <w:pPr>
        <w:numPr>
          <w:ilvl w:val="0"/>
          <w:numId w:val="2"/>
        </w:numPr>
        <w:tabs>
          <w:tab w:val="left" w:pos="1080"/>
        </w:tabs>
        <w:spacing w:after="0" w:line="240" w:lineRule="auto"/>
        <w:ind w:left="1080" w:hanging="410"/>
        <w:rPr>
          <w:rFonts w:ascii="Symbol" w:eastAsia="Symbol" w:hAnsi="Symbol" w:cs="Symbol"/>
        </w:rPr>
      </w:pPr>
      <w:r>
        <w:rPr>
          <w:rFonts w:ascii="Times New Roman" w:eastAsia="Times New Roman" w:hAnsi="Times New Roman" w:cs="Times New Roman"/>
        </w:rPr>
        <w:t>формулировать, аргументировать и отстаивать своѐ мнение;</w:t>
      </w:r>
    </w:p>
    <w:p w:rsidR="006A6A3A" w:rsidRDefault="006A6A3A" w:rsidP="006A6A3A">
      <w:pPr>
        <w:spacing w:line="26" w:lineRule="exact"/>
        <w:rPr>
          <w:rFonts w:ascii="Symbol" w:eastAsia="Symbol" w:hAnsi="Symbol" w:cs="Symbol"/>
        </w:rPr>
      </w:pPr>
    </w:p>
    <w:p w:rsidR="006A6A3A" w:rsidRDefault="006A6A3A" w:rsidP="00395CCF">
      <w:pPr>
        <w:numPr>
          <w:ilvl w:val="0"/>
          <w:numId w:val="2"/>
        </w:numPr>
        <w:tabs>
          <w:tab w:val="left" w:pos="1040"/>
        </w:tabs>
        <w:spacing w:after="0" w:line="227" w:lineRule="auto"/>
        <w:ind w:left="1040" w:hanging="370"/>
        <w:rPr>
          <w:rFonts w:ascii="Symbol" w:eastAsia="Symbol" w:hAnsi="Symbol" w:cs="Symbol"/>
        </w:rPr>
      </w:pPr>
      <w:r>
        <w:rPr>
          <w:rFonts w:ascii="Times New Roman" w:eastAsia="Times New Roman"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w:t>
      </w:r>
    </w:p>
    <w:p w:rsidR="006A6A3A" w:rsidRDefault="006A6A3A" w:rsidP="006A6A3A">
      <w:pPr>
        <w:spacing w:line="2" w:lineRule="exact"/>
        <w:rPr>
          <w:rFonts w:ascii="Symbol" w:eastAsia="Symbol" w:hAnsi="Symbol" w:cs="Symbol"/>
        </w:rPr>
      </w:pPr>
    </w:p>
    <w:p w:rsidR="006A6A3A" w:rsidRDefault="006A6A3A" w:rsidP="00395CCF">
      <w:pPr>
        <w:numPr>
          <w:ilvl w:val="0"/>
          <w:numId w:val="2"/>
        </w:numPr>
        <w:tabs>
          <w:tab w:val="left" w:pos="1040"/>
        </w:tabs>
        <w:spacing w:after="0" w:line="237" w:lineRule="auto"/>
        <w:ind w:left="1040" w:hanging="370"/>
        <w:rPr>
          <w:rFonts w:ascii="Symbol" w:eastAsia="Symbol" w:hAnsi="Symbol" w:cs="Symbol"/>
        </w:rPr>
      </w:pPr>
      <w:r>
        <w:rPr>
          <w:rFonts w:ascii="Times New Roman" w:eastAsia="Times New Roman" w:hAnsi="Times New Roman" w:cs="Times New Roman"/>
        </w:rPr>
        <w:t>планирование и регуляция своей деятельности;</w:t>
      </w:r>
    </w:p>
    <w:p w:rsidR="006A6A3A" w:rsidRDefault="006A6A3A" w:rsidP="00395CCF">
      <w:pPr>
        <w:numPr>
          <w:ilvl w:val="0"/>
          <w:numId w:val="2"/>
        </w:numPr>
        <w:tabs>
          <w:tab w:val="left" w:pos="1080"/>
        </w:tabs>
        <w:spacing w:after="0" w:line="240" w:lineRule="auto"/>
        <w:ind w:left="1080" w:hanging="410"/>
        <w:rPr>
          <w:rFonts w:ascii="Symbol" w:eastAsia="Symbol" w:hAnsi="Symbol" w:cs="Symbol"/>
        </w:rPr>
      </w:pPr>
      <w:r>
        <w:rPr>
          <w:rFonts w:ascii="Times New Roman" w:eastAsia="Times New Roman" w:hAnsi="Times New Roman" w:cs="Times New Roman"/>
        </w:rPr>
        <w:t>владение устной и письменной речью, монологической речью;</w:t>
      </w:r>
    </w:p>
    <w:p w:rsidR="006A6A3A" w:rsidRDefault="006A6A3A" w:rsidP="006A6A3A">
      <w:pPr>
        <w:spacing w:line="26" w:lineRule="exact"/>
        <w:rPr>
          <w:rFonts w:ascii="Symbol" w:eastAsia="Symbol" w:hAnsi="Symbol" w:cs="Symbol"/>
        </w:rPr>
      </w:pPr>
    </w:p>
    <w:p w:rsidR="006A6A3A" w:rsidRDefault="006A6A3A" w:rsidP="00395CCF">
      <w:pPr>
        <w:numPr>
          <w:ilvl w:val="0"/>
          <w:numId w:val="2"/>
        </w:numPr>
        <w:tabs>
          <w:tab w:val="left" w:pos="1095"/>
        </w:tabs>
        <w:spacing w:after="0" w:line="227" w:lineRule="auto"/>
        <w:ind w:left="1040" w:hanging="370"/>
        <w:rPr>
          <w:rFonts w:ascii="Symbol" w:eastAsia="Symbol" w:hAnsi="Symbol" w:cs="Symbol"/>
        </w:rPr>
      </w:pPr>
      <w:r>
        <w:rPr>
          <w:rFonts w:ascii="Times New Roman" w:eastAsia="Times New Roman" w:hAnsi="Times New Roman" w:cs="Times New Roman"/>
        </w:rPr>
        <w:t>формирование и развитие компетентности в области использования информационно-коммуникационных технологий;</w:t>
      </w:r>
    </w:p>
    <w:p w:rsidR="006A6A3A" w:rsidRDefault="006A6A3A" w:rsidP="006A6A3A">
      <w:pPr>
        <w:spacing w:line="29" w:lineRule="exact"/>
        <w:rPr>
          <w:rFonts w:ascii="Symbol" w:eastAsia="Symbol" w:hAnsi="Symbol" w:cs="Symbol"/>
        </w:rPr>
      </w:pPr>
    </w:p>
    <w:p w:rsidR="006A6A3A" w:rsidRDefault="006A6A3A" w:rsidP="00395CCF">
      <w:pPr>
        <w:numPr>
          <w:ilvl w:val="0"/>
          <w:numId w:val="2"/>
        </w:numPr>
        <w:tabs>
          <w:tab w:val="left" w:pos="1040"/>
        </w:tabs>
        <w:spacing w:after="0" w:line="231" w:lineRule="auto"/>
        <w:ind w:left="1040" w:hanging="370"/>
        <w:jc w:val="both"/>
        <w:rPr>
          <w:rFonts w:ascii="Symbol" w:eastAsia="Symbol" w:hAnsi="Symbol" w:cs="Symbol"/>
        </w:rPr>
      </w:pPr>
      <w:r>
        <w:rPr>
          <w:rFonts w:ascii="Times New Roman" w:eastAsia="Times New Roman" w:hAnsi="Times New Roman"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A6A3A" w:rsidRDefault="006A6A3A" w:rsidP="006A6A3A">
      <w:pPr>
        <w:spacing w:line="3" w:lineRule="exact"/>
        <w:rPr>
          <w:sz w:val="20"/>
          <w:szCs w:val="20"/>
        </w:rPr>
      </w:pPr>
    </w:p>
    <w:p w:rsidR="006A6A3A" w:rsidRDefault="006A6A3A" w:rsidP="006A6A3A">
      <w:pPr>
        <w:ind w:left="260"/>
        <w:rPr>
          <w:sz w:val="20"/>
          <w:szCs w:val="20"/>
        </w:rPr>
      </w:pPr>
      <w:r>
        <w:rPr>
          <w:rFonts w:ascii="Times New Roman" w:eastAsia="Times New Roman" w:hAnsi="Times New Roman" w:cs="Times New Roman"/>
          <w:b/>
          <w:bCs/>
          <w:i/>
          <w:iCs/>
          <w:sz w:val="24"/>
          <w:szCs w:val="24"/>
        </w:rPr>
        <w:t>Предметные результаты:</w:t>
      </w:r>
    </w:p>
    <w:p w:rsidR="006A6A3A" w:rsidRDefault="006A6A3A" w:rsidP="006A6A3A">
      <w:pPr>
        <w:ind w:left="260"/>
        <w:rPr>
          <w:sz w:val="20"/>
          <w:szCs w:val="20"/>
        </w:rPr>
      </w:pPr>
      <w:r>
        <w:rPr>
          <w:rFonts w:ascii="Times New Roman" w:eastAsia="Times New Roman" w:hAnsi="Times New Roman" w:cs="Times New Roman"/>
          <w:b/>
          <w:bCs/>
          <w:i/>
          <w:iCs/>
          <w:sz w:val="24"/>
          <w:szCs w:val="24"/>
        </w:rPr>
        <w:t>Выпускник научится:</w:t>
      </w:r>
    </w:p>
    <w:p w:rsidR="006A6A3A" w:rsidRDefault="006A6A3A" w:rsidP="006A6A3A">
      <w:pPr>
        <w:tabs>
          <w:tab w:val="left" w:pos="960"/>
        </w:tabs>
        <w:spacing w:line="231" w:lineRule="auto"/>
        <w:ind w:left="980" w:hanging="359"/>
        <w:jc w:val="both"/>
        <w:rPr>
          <w:sz w:val="20"/>
          <w:szCs w:val="20"/>
        </w:rPr>
      </w:pPr>
      <w:r>
        <w:rPr>
          <w:rFonts w:ascii="Symbol" w:eastAsia="Symbol" w:hAnsi="Symbol" w:cs="Symbol"/>
          <w:sz w:val="24"/>
          <w:szCs w:val="24"/>
        </w:rPr>
        <w:t></w:t>
      </w:r>
      <w:r>
        <w:rPr>
          <w:sz w:val="20"/>
          <w:szCs w:val="20"/>
        </w:rPr>
        <w:tab/>
      </w:r>
      <w:r>
        <w:rPr>
          <w:rFonts w:ascii="Times New Roman" w:eastAsia="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6A6A3A" w:rsidRDefault="006A6A3A" w:rsidP="006A6A3A">
      <w:pPr>
        <w:spacing w:line="59" w:lineRule="exact"/>
        <w:rPr>
          <w:sz w:val="20"/>
          <w:szCs w:val="20"/>
        </w:rPr>
      </w:pPr>
    </w:p>
    <w:p w:rsidR="006A6A3A" w:rsidRDefault="006A6A3A" w:rsidP="00395CCF">
      <w:pPr>
        <w:numPr>
          <w:ilvl w:val="0"/>
          <w:numId w:val="3"/>
        </w:numPr>
        <w:tabs>
          <w:tab w:val="left" w:pos="980"/>
        </w:tabs>
        <w:spacing w:after="0" w:line="236"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ориентироваться в источниках географической информации (картографические,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6A6A3A" w:rsidRDefault="006A6A3A" w:rsidP="006A6A3A">
      <w:pPr>
        <w:spacing w:line="38" w:lineRule="exact"/>
        <w:rPr>
          <w:rFonts w:ascii="Symbol" w:eastAsia="Symbol" w:hAnsi="Symbol" w:cs="Symbol"/>
          <w:sz w:val="24"/>
          <w:szCs w:val="24"/>
        </w:rPr>
      </w:pPr>
    </w:p>
    <w:p w:rsidR="006A6A3A" w:rsidRDefault="006A6A3A" w:rsidP="00395CCF">
      <w:pPr>
        <w:numPr>
          <w:ilvl w:val="0"/>
          <w:numId w:val="3"/>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A6A3A" w:rsidRDefault="006A6A3A" w:rsidP="006A6A3A">
      <w:pPr>
        <w:spacing w:line="4" w:lineRule="exact"/>
        <w:rPr>
          <w:rFonts w:ascii="Symbol" w:eastAsia="Symbol" w:hAnsi="Symbol" w:cs="Symbol"/>
          <w:sz w:val="24"/>
          <w:szCs w:val="24"/>
        </w:rPr>
      </w:pPr>
    </w:p>
    <w:p w:rsidR="006A6A3A" w:rsidRDefault="006A6A3A" w:rsidP="00395CCF">
      <w:pPr>
        <w:numPr>
          <w:ilvl w:val="0"/>
          <w:numId w:val="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источники географической информации (географические,</w:t>
      </w:r>
    </w:p>
    <w:p w:rsidR="006A6A3A" w:rsidRDefault="006A6A3A" w:rsidP="006A6A3A">
      <w:pPr>
        <w:spacing w:line="10" w:lineRule="exact"/>
        <w:rPr>
          <w:sz w:val="20"/>
          <w:szCs w:val="20"/>
        </w:rPr>
      </w:pPr>
    </w:p>
    <w:p w:rsidR="006A6A3A" w:rsidRDefault="006A6A3A" w:rsidP="006A6A3A">
      <w:pPr>
        <w:spacing w:line="237" w:lineRule="auto"/>
        <w:ind w:left="980"/>
        <w:jc w:val="both"/>
        <w:rPr>
          <w:sz w:val="20"/>
          <w:szCs w:val="20"/>
        </w:rPr>
      </w:pPr>
      <w:r>
        <w:rPr>
          <w:rFonts w:ascii="Times New Roman" w:eastAsia="Times New Roman" w:hAnsi="Times New Roman" w:cs="Times New Roman"/>
          <w:sz w:val="24"/>
          <w:szCs w:val="24"/>
        </w:rPr>
        <w:t>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w:t>
      </w:r>
    </w:p>
    <w:p w:rsidR="006A6A3A" w:rsidRDefault="006A6A3A" w:rsidP="006A6A3A">
      <w:pPr>
        <w:spacing w:line="237" w:lineRule="auto"/>
        <w:ind w:left="980"/>
        <w:jc w:val="both"/>
        <w:rPr>
          <w:sz w:val="20"/>
          <w:szCs w:val="20"/>
        </w:rPr>
      </w:pPr>
      <w:r>
        <w:tab/>
      </w:r>
      <w:r>
        <w:rPr>
          <w:rFonts w:ascii="Times New Roman" w:eastAsia="Times New Roman" w:hAnsi="Times New Roman" w:cs="Times New Roman"/>
          <w:sz w:val="24"/>
          <w:szCs w:val="24"/>
        </w:rPr>
        <w:t>информации; объяснение географических явлений и процессов (их свойств, условий протекания и географических различий); расчѐт количественных показателей, характеризующих географические объекты, явления и процессы; составление простейших прогнозов; принятие решений, основанных на составлении, сравнении и / или оценке географической информации;</w:t>
      </w:r>
    </w:p>
    <w:p w:rsidR="006A6A3A" w:rsidRDefault="006A6A3A" w:rsidP="006A6A3A">
      <w:pPr>
        <w:spacing w:line="37" w:lineRule="exact"/>
        <w:rPr>
          <w:sz w:val="20"/>
          <w:szCs w:val="20"/>
        </w:rPr>
      </w:pPr>
    </w:p>
    <w:p w:rsidR="006A6A3A" w:rsidRDefault="006A6A3A" w:rsidP="00395CCF">
      <w:pPr>
        <w:numPr>
          <w:ilvl w:val="0"/>
          <w:numId w:val="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A6A3A" w:rsidRDefault="006A6A3A" w:rsidP="006A6A3A">
      <w:pPr>
        <w:spacing w:line="34" w:lineRule="exact"/>
        <w:rPr>
          <w:rFonts w:ascii="Symbol" w:eastAsia="Symbol" w:hAnsi="Symbol" w:cs="Symbol"/>
          <w:sz w:val="24"/>
          <w:szCs w:val="24"/>
        </w:rPr>
      </w:pPr>
    </w:p>
    <w:p w:rsidR="006A6A3A" w:rsidRDefault="006A6A3A" w:rsidP="00395CCF">
      <w:pPr>
        <w:numPr>
          <w:ilvl w:val="0"/>
          <w:numId w:val="4"/>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A6A3A" w:rsidRDefault="006A6A3A" w:rsidP="006A6A3A">
      <w:pPr>
        <w:spacing w:line="30" w:lineRule="exact"/>
        <w:rPr>
          <w:rFonts w:ascii="Symbol" w:eastAsia="Symbol" w:hAnsi="Symbol" w:cs="Symbol"/>
          <w:sz w:val="24"/>
          <w:szCs w:val="24"/>
        </w:rPr>
      </w:pPr>
    </w:p>
    <w:p w:rsidR="006A6A3A" w:rsidRDefault="006A6A3A" w:rsidP="00395CCF">
      <w:pPr>
        <w:numPr>
          <w:ilvl w:val="0"/>
          <w:numId w:val="4"/>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A6A3A" w:rsidRDefault="006A6A3A" w:rsidP="006A6A3A">
      <w:pPr>
        <w:spacing w:line="34" w:lineRule="exact"/>
        <w:rPr>
          <w:rFonts w:ascii="Symbol" w:eastAsia="Symbol" w:hAnsi="Symbol" w:cs="Symbol"/>
          <w:sz w:val="24"/>
          <w:szCs w:val="24"/>
        </w:rPr>
      </w:pPr>
    </w:p>
    <w:p w:rsidR="006A6A3A" w:rsidRDefault="006A6A3A" w:rsidP="00395CCF">
      <w:pPr>
        <w:numPr>
          <w:ilvl w:val="0"/>
          <w:numId w:val="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A6A3A" w:rsidRDefault="006A6A3A" w:rsidP="006A6A3A">
      <w:pPr>
        <w:spacing w:line="34" w:lineRule="exact"/>
        <w:rPr>
          <w:rFonts w:ascii="Symbol" w:eastAsia="Symbol" w:hAnsi="Symbol" w:cs="Symbol"/>
          <w:sz w:val="24"/>
          <w:szCs w:val="24"/>
        </w:rPr>
      </w:pPr>
    </w:p>
    <w:p w:rsidR="006A6A3A" w:rsidRDefault="006A6A3A" w:rsidP="00395CCF">
      <w:pPr>
        <w:numPr>
          <w:ilvl w:val="0"/>
          <w:numId w:val="4"/>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населении и взаимосвязях между изученными демографическим процессами и явлениями для решения различных учебных и практико-ориентированных задач;</w:t>
      </w:r>
    </w:p>
    <w:p w:rsidR="006A6A3A" w:rsidRDefault="006A6A3A" w:rsidP="006A6A3A">
      <w:pPr>
        <w:spacing w:line="3" w:lineRule="exact"/>
        <w:rPr>
          <w:rFonts w:ascii="Symbol" w:eastAsia="Symbol" w:hAnsi="Symbol" w:cs="Symbol"/>
          <w:sz w:val="24"/>
          <w:szCs w:val="24"/>
        </w:rPr>
      </w:pPr>
    </w:p>
    <w:p w:rsidR="006A6A3A" w:rsidRDefault="006A6A3A" w:rsidP="00395CCF">
      <w:pPr>
        <w:numPr>
          <w:ilvl w:val="0"/>
          <w:numId w:val="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описывать по карте положение и взаиморасположение географических объектов;</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установить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A6A3A" w:rsidRDefault="006A6A3A" w:rsidP="006A6A3A">
      <w:pPr>
        <w:spacing w:line="3" w:lineRule="exact"/>
        <w:rPr>
          <w:rFonts w:ascii="Symbol" w:eastAsia="Symbol" w:hAnsi="Symbol" w:cs="Symbol"/>
          <w:sz w:val="24"/>
          <w:szCs w:val="24"/>
        </w:rPr>
      </w:pPr>
    </w:p>
    <w:p w:rsidR="006A6A3A" w:rsidRDefault="006A6A3A" w:rsidP="00395CCF">
      <w:pPr>
        <w:numPr>
          <w:ilvl w:val="0"/>
          <w:numId w:val="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объяснять особенности компонентов природы отдельных территорий;</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приводить примеры взаимодействия природы и общества в пределах отдельных территорий;</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оценивать воздействие географического положения России и еѐ отдельных частей на особенности природы, жизнь и хозяйственную деятельность населения;</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30" w:lineRule="auto"/>
        <w:ind w:left="980" w:right="2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A6A3A" w:rsidRDefault="006A6A3A" w:rsidP="006A6A3A">
      <w:pPr>
        <w:spacing w:line="34" w:lineRule="exact"/>
        <w:rPr>
          <w:rFonts w:ascii="Symbol" w:eastAsia="Symbol" w:hAnsi="Symbol" w:cs="Symbol"/>
          <w:sz w:val="24"/>
          <w:szCs w:val="24"/>
        </w:rPr>
      </w:pPr>
    </w:p>
    <w:p w:rsidR="006A6A3A" w:rsidRDefault="006A6A3A" w:rsidP="00395CCF">
      <w:pPr>
        <w:numPr>
          <w:ilvl w:val="0"/>
          <w:numId w:val="4"/>
        </w:numPr>
        <w:tabs>
          <w:tab w:val="left" w:pos="980"/>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России и еѐ отдельных регионов;</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особенности взаимодействия природы и общества в пределах территорий России;</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4"/>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объяснять особенности компонентов природы отдельных частей страны;</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4"/>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оценивать природные условия и обеспеченность природными ресурсами отдельных территорий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4"/>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об особенностях компонентов природы России и еѐ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A6A3A" w:rsidRDefault="006A6A3A" w:rsidP="006A6A3A">
      <w:pPr>
        <w:spacing w:line="31" w:lineRule="exact"/>
        <w:rPr>
          <w:rFonts w:ascii="Symbol" w:eastAsia="Symbol" w:hAnsi="Symbol" w:cs="Symbol"/>
          <w:sz w:val="24"/>
          <w:szCs w:val="24"/>
        </w:rPr>
      </w:pPr>
    </w:p>
    <w:p w:rsidR="006A6A3A" w:rsidRDefault="006A6A3A" w:rsidP="00395CCF">
      <w:pPr>
        <w:numPr>
          <w:ilvl w:val="0"/>
          <w:numId w:val="4"/>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A6A3A" w:rsidRDefault="006A6A3A" w:rsidP="00395CCF">
      <w:pPr>
        <w:numPr>
          <w:ilvl w:val="0"/>
          <w:numId w:val="5"/>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A6A3A" w:rsidRDefault="006A6A3A" w:rsidP="006A6A3A">
      <w:pPr>
        <w:spacing w:line="31" w:lineRule="exact"/>
        <w:rPr>
          <w:rFonts w:ascii="Symbol" w:eastAsia="Symbol" w:hAnsi="Symbol" w:cs="Symbol"/>
          <w:sz w:val="24"/>
          <w:szCs w:val="24"/>
        </w:rPr>
      </w:pPr>
    </w:p>
    <w:p w:rsidR="006A6A3A" w:rsidRDefault="006A6A3A" w:rsidP="00395CCF">
      <w:pPr>
        <w:numPr>
          <w:ilvl w:val="0"/>
          <w:numId w:val="5"/>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находить и распознавать ответы на вопросы, возникающие в ситуации повседневного характера, узнавать в них проявление тех или иных демографических и социальных процессов или закономерностей;</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34"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6A6A3A" w:rsidRDefault="006A6A3A" w:rsidP="006A6A3A">
      <w:pPr>
        <w:spacing w:line="33"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объяснять особенности природы, населения и хозяйства отдельных регионов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сравнивать особенности природы, населения и хозяйства отдельных регионов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сравнивать показатели воспроизводства населения, средней продолжительности жизни, качества жизни населения России с мировыми показателями других стран;</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уметь ориентироваться при помощи компаса, определять стороны горизонта, использовать компас для определения азимута;</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описывать погоду своей местности4</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объяснять расовые отличия разных народов мира;</w:t>
      </w:r>
    </w:p>
    <w:p w:rsidR="006A6A3A" w:rsidRDefault="006A6A3A" w:rsidP="00395CCF">
      <w:pPr>
        <w:numPr>
          <w:ilvl w:val="0"/>
          <w:numId w:val="5"/>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давать характеристику рельефа своей местности;</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уметь выделять в записках путешественников географические особенности территории;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5"/>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5"/>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место и роль России в мировом хозяйстве.</w:t>
      </w:r>
    </w:p>
    <w:p w:rsidR="006A6A3A" w:rsidRDefault="006A6A3A" w:rsidP="006A6A3A">
      <w:pPr>
        <w:spacing w:line="278" w:lineRule="exact"/>
        <w:rPr>
          <w:sz w:val="20"/>
          <w:szCs w:val="20"/>
        </w:rPr>
      </w:pPr>
    </w:p>
    <w:p w:rsidR="006A6A3A" w:rsidRDefault="006A6A3A" w:rsidP="006A6A3A">
      <w:pPr>
        <w:ind w:left="620"/>
        <w:rPr>
          <w:sz w:val="20"/>
          <w:szCs w:val="20"/>
        </w:rPr>
      </w:pPr>
      <w:r>
        <w:rPr>
          <w:rFonts w:ascii="Times New Roman" w:eastAsia="Times New Roman" w:hAnsi="Times New Roman" w:cs="Times New Roman"/>
          <w:b/>
          <w:bCs/>
          <w:i/>
          <w:iCs/>
          <w:sz w:val="24"/>
          <w:szCs w:val="24"/>
        </w:rPr>
        <w:t>Выпускник получит возможность научиться:</w:t>
      </w:r>
    </w:p>
    <w:p w:rsidR="006A6A3A" w:rsidRDefault="006A6A3A" w:rsidP="00395CCF">
      <w:pPr>
        <w:numPr>
          <w:ilvl w:val="0"/>
          <w:numId w:val="6"/>
        </w:numPr>
        <w:tabs>
          <w:tab w:val="left" w:pos="980"/>
        </w:tabs>
        <w:spacing w:after="0" w:line="237"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создавать простейшие географические карты различного содержания;</w:t>
      </w:r>
    </w:p>
    <w:p w:rsidR="006A6A3A" w:rsidRDefault="006A6A3A" w:rsidP="006A6A3A">
      <w:pPr>
        <w:spacing w:line="2" w:lineRule="exact"/>
        <w:rPr>
          <w:rFonts w:ascii="Symbol" w:eastAsia="Symbol" w:hAnsi="Symbol" w:cs="Symbol"/>
          <w:sz w:val="24"/>
          <w:szCs w:val="24"/>
        </w:rPr>
      </w:pPr>
    </w:p>
    <w:p w:rsidR="006A6A3A" w:rsidRDefault="006A6A3A" w:rsidP="00395CCF">
      <w:pPr>
        <w:numPr>
          <w:ilvl w:val="0"/>
          <w:numId w:val="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моделировать географические объекты и явления;</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6"/>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работать с записками, отчѐтами, дневниками путешественников как источниками географической информации;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6A6A3A" w:rsidRDefault="006A6A3A" w:rsidP="006A6A3A">
      <w:pPr>
        <w:spacing w:line="2" w:lineRule="exact"/>
        <w:rPr>
          <w:rFonts w:ascii="Symbol" w:eastAsia="Symbol" w:hAnsi="Symbol" w:cs="Symbol"/>
          <w:sz w:val="24"/>
          <w:szCs w:val="24"/>
        </w:rPr>
      </w:pPr>
    </w:p>
    <w:p w:rsidR="006A6A3A" w:rsidRDefault="006A6A3A" w:rsidP="00395CCF">
      <w:pPr>
        <w:numPr>
          <w:ilvl w:val="0"/>
          <w:numId w:val="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ориентироваться на местности: в мегаполисе и в природе;</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6"/>
        </w:numPr>
        <w:tabs>
          <w:tab w:val="left" w:pos="1040"/>
        </w:tabs>
        <w:spacing w:after="0" w:line="230" w:lineRule="auto"/>
        <w:ind w:left="980" w:right="2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6A3A" w:rsidRDefault="006A6A3A" w:rsidP="006A6A3A">
      <w:pPr>
        <w:spacing w:line="34" w:lineRule="exact"/>
        <w:rPr>
          <w:rFonts w:ascii="Symbol" w:eastAsia="Symbol" w:hAnsi="Symbol" w:cs="Symbol"/>
          <w:sz w:val="24"/>
          <w:szCs w:val="24"/>
        </w:rPr>
      </w:pPr>
    </w:p>
    <w:p w:rsidR="006A6A3A" w:rsidRDefault="006A6A3A" w:rsidP="00395CCF">
      <w:pPr>
        <w:numPr>
          <w:ilvl w:val="0"/>
          <w:numId w:val="6"/>
        </w:numPr>
        <w:tabs>
          <w:tab w:val="left" w:pos="980"/>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A6A3A" w:rsidRDefault="006A6A3A" w:rsidP="006A6A3A">
      <w:pPr>
        <w:spacing w:line="33" w:lineRule="exact"/>
        <w:rPr>
          <w:rFonts w:ascii="Symbol" w:eastAsia="Symbol" w:hAnsi="Symbol" w:cs="Symbol"/>
          <w:sz w:val="24"/>
          <w:szCs w:val="24"/>
        </w:rPr>
      </w:pPr>
    </w:p>
    <w:p w:rsidR="006A6A3A" w:rsidRDefault="006A6A3A" w:rsidP="00395CCF">
      <w:pPr>
        <w:numPr>
          <w:ilvl w:val="0"/>
          <w:numId w:val="6"/>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6"/>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составлять описание природного комплекса;</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выдвигать гипотезы о связях и закономерностях событий, процессов, происходящих в географической оболочке;</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6"/>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6A6A3A" w:rsidRDefault="006A6A3A" w:rsidP="006A6A3A">
      <w:pPr>
        <w:spacing w:line="32" w:lineRule="exact"/>
        <w:rPr>
          <w:rFonts w:ascii="Symbol" w:eastAsia="Symbol" w:hAnsi="Symbol" w:cs="Symbol"/>
          <w:sz w:val="24"/>
          <w:szCs w:val="24"/>
        </w:rPr>
      </w:pPr>
    </w:p>
    <w:p w:rsidR="006A6A3A" w:rsidRPr="006A6A3A" w:rsidRDefault="006A6A3A" w:rsidP="00395CCF">
      <w:pPr>
        <w:numPr>
          <w:ilvl w:val="0"/>
          <w:numId w:val="6"/>
        </w:numPr>
        <w:tabs>
          <w:tab w:val="left" w:pos="104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6A6A3A" w:rsidRDefault="006A6A3A" w:rsidP="00395CCF">
      <w:pPr>
        <w:numPr>
          <w:ilvl w:val="0"/>
          <w:numId w:val="7"/>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возможные в будущем изменения географического положения России,</w:t>
      </w:r>
    </w:p>
    <w:p w:rsidR="006A6A3A" w:rsidRDefault="006A6A3A" w:rsidP="006A6A3A">
      <w:pPr>
        <w:ind w:left="980"/>
        <w:rPr>
          <w:rFonts w:ascii="Symbol" w:eastAsia="Symbol" w:hAnsi="Symbol" w:cs="Symbol"/>
          <w:sz w:val="24"/>
          <w:szCs w:val="24"/>
        </w:rPr>
      </w:pPr>
      <w:r>
        <w:rPr>
          <w:rFonts w:ascii="Times New Roman" w:eastAsia="Times New Roman" w:hAnsi="Times New Roman" w:cs="Times New Roman"/>
          <w:sz w:val="24"/>
          <w:szCs w:val="24"/>
        </w:rPr>
        <w:t>обусловленныемировымигеодемографическими,геополитическимии</w:t>
      </w:r>
    </w:p>
    <w:p w:rsidR="006A6A3A" w:rsidRDefault="006A6A3A" w:rsidP="006A6A3A">
      <w:pPr>
        <w:spacing w:line="12" w:lineRule="exact"/>
        <w:rPr>
          <w:rFonts w:ascii="Symbol" w:eastAsia="Symbol" w:hAnsi="Symbol" w:cs="Symbol"/>
          <w:sz w:val="24"/>
          <w:szCs w:val="24"/>
        </w:rPr>
      </w:pPr>
    </w:p>
    <w:p w:rsidR="006A6A3A" w:rsidRDefault="006A6A3A" w:rsidP="006A6A3A">
      <w:pPr>
        <w:spacing w:line="234" w:lineRule="auto"/>
        <w:ind w:left="980"/>
        <w:rPr>
          <w:rFonts w:ascii="Symbol" w:eastAsia="Symbol" w:hAnsi="Symbol" w:cs="Symbol"/>
          <w:sz w:val="24"/>
          <w:szCs w:val="24"/>
        </w:rPr>
      </w:pPr>
      <w:r>
        <w:rPr>
          <w:rFonts w:ascii="Times New Roman" w:eastAsia="Times New Roman" w:hAnsi="Times New Roman" w:cs="Times New Roman"/>
          <w:sz w:val="24"/>
          <w:szCs w:val="24"/>
        </w:rPr>
        <w:t>геоэкономическими изменениями, а также развитием глобальной коммуникационной системы;</w:t>
      </w:r>
    </w:p>
    <w:p w:rsidR="006A6A3A" w:rsidRDefault="006A6A3A" w:rsidP="006A6A3A">
      <w:pPr>
        <w:spacing w:line="33"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наносить на контурные карты основные формы рельефа;</w:t>
      </w:r>
    </w:p>
    <w:p w:rsidR="006A6A3A" w:rsidRDefault="006A6A3A" w:rsidP="00395CCF">
      <w:pPr>
        <w:numPr>
          <w:ilvl w:val="0"/>
          <w:numId w:val="7"/>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давать характеристику климата своей области (края, республики);</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показывать на карте артезианские бассейны и области распространения многолетней мерзлоты;</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7"/>
        </w:numPr>
        <w:tabs>
          <w:tab w:val="left" w:pos="980"/>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A6A3A" w:rsidRDefault="006A6A3A" w:rsidP="006A6A3A">
      <w:pPr>
        <w:spacing w:line="3" w:lineRule="exact"/>
        <w:rPr>
          <w:rFonts w:ascii="Symbol" w:eastAsia="Symbol" w:hAnsi="Symbol" w:cs="Symbol"/>
          <w:sz w:val="24"/>
          <w:szCs w:val="24"/>
        </w:rPr>
      </w:pPr>
    </w:p>
    <w:p w:rsidR="006A6A3A" w:rsidRDefault="006A6A3A" w:rsidP="00395CCF">
      <w:pPr>
        <w:numPr>
          <w:ilvl w:val="0"/>
          <w:numId w:val="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ситуацию на рынки труда и еѐ динамику;</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объяснять различия в обеспеченности трудовыми ресурсами отдельных регионов России;</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7"/>
        </w:numPr>
        <w:tabs>
          <w:tab w:val="left" w:pos="980"/>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A6A3A" w:rsidRDefault="006A6A3A" w:rsidP="006A6A3A">
      <w:pPr>
        <w:spacing w:line="3" w:lineRule="exact"/>
        <w:rPr>
          <w:rFonts w:ascii="Symbol" w:eastAsia="Symbol" w:hAnsi="Symbol" w:cs="Symbol"/>
          <w:sz w:val="24"/>
          <w:szCs w:val="24"/>
        </w:rPr>
      </w:pPr>
    </w:p>
    <w:p w:rsidR="006A6A3A" w:rsidRPr="008629AF" w:rsidRDefault="006A6A3A" w:rsidP="00395CCF">
      <w:pPr>
        <w:numPr>
          <w:ilvl w:val="0"/>
          <w:numId w:val="7"/>
        </w:numPr>
        <w:tabs>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обосновывать возможные пути решения проблем развития хозяйства России;</w:t>
      </w:r>
    </w:p>
    <w:p w:rsidR="006A6A3A" w:rsidRDefault="006A6A3A" w:rsidP="006A6A3A">
      <w:pPr>
        <w:spacing w:line="29"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выбирать критерии для сравнения, сопоставления, места страны в мировой экономике;</w:t>
      </w:r>
    </w:p>
    <w:p w:rsidR="006A6A3A" w:rsidRDefault="006A6A3A" w:rsidP="006A6A3A">
      <w:pPr>
        <w:spacing w:line="32" w:lineRule="exact"/>
        <w:rPr>
          <w:rFonts w:ascii="Symbol" w:eastAsia="Symbol" w:hAnsi="Symbol" w:cs="Symbol"/>
          <w:sz w:val="24"/>
          <w:szCs w:val="24"/>
        </w:rPr>
      </w:pPr>
    </w:p>
    <w:p w:rsidR="006A6A3A" w:rsidRDefault="006A6A3A" w:rsidP="00395CCF">
      <w:pPr>
        <w:numPr>
          <w:ilvl w:val="0"/>
          <w:numId w:val="7"/>
        </w:numPr>
        <w:tabs>
          <w:tab w:val="left" w:pos="980"/>
        </w:tabs>
        <w:spacing w:after="0" w:line="226"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объяснять возможности России в решении современных глобальных проблемы человечества;</w:t>
      </w:r>
    </w:p>
    <w:p w:rsidR="006A6A3A" w:rsidRDefault="006A6A3A" w:rsidP="006A6A3A">
      <w:pPr>
        <w:spacing w:line="1" w:lineRule="exact"/>
        <w:rPr>
          <w:rFonts w:ascii="Symbol" w:eastAsia="Symbol" w:hAnsi="Symbol" w:cs="Symbol"/>
          <w:sz w:val="24"/>
          <w:szCs w:val="24"/>
        </w:rPr>
      </w:pPr>
    </w:p>
    <w:p w:rsidR="006A6A3A" w:rsidRDefault="006A6A3A" w:rsidP="00395CCF">
      <w:pPr>
        <w:numPr>
          <w:ilvl w:val="0"/>
          <w:numId w:val="7"/>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оценивать социально-экономическое положение и перспективы развития России.</w:t>
      </w:r>
    </w:p>
    <w:p w:rsidR="008629AF" w:rsidRDefault="008629AF" w:rsidP="006A6A3A"/>
    <w:p w:rsidR="008629AF" w:rsidRPr="00EB2CC8" w:rsidRDefault="008629AF" w:rsidP="008629AF">
      <w:pPr>
        <w:pStyle w:val="a3"/>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29AF" w:rsidRPr="00EB2CC8" w:rsidRDefault="008629AF" w:rsidP="008629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2CC8">
        <w:rPr>
          <w:rFonts w:ascii="Times New Roman" w:eastAsia="Times New Roman" w:hAnsi="Times New Roman" w:cs="Times New Roman"/>
          <w:b/>
          <w:sz w:val="24"/>
          <w:szCs w:val="24"/>
          <w:lang w:eastAsia="ru-RU"/>
        </w:rPr>
        <w:t>Содержание учебного предмета</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sz w:val="24"/>
          <w:szCs w:val="24"/>
        </w:rPr>
      </w:pP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sz w:val="24"/>
          <w:szCs w:val="24"/>
        </w:rPr>
      </w:pPr>
      <w:r w:rsidRPr="00EB2CC8">
        <w:rPr>
          <w:rFonts w:ascii="Times New Roman" w:eastAsia="Calibri" w:hAnsi="Times New Roman" w:cs="Times New Roman"/>
          <w:b/>
          <w:sz w:val="24"/>
          <w:szCs w:val="24"/>
        </w:rPr>
        <w:t>География. Введение в географию</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sz w:val="24"/>
          <w:szCs w:val="24"/>
        </w:rPr>
      </w:pPr>
      <w:r w:rsidRPr="00EB2CC8">
        <w:rPr>
          <w:rFonts w:ascii="Times New Roman" w:eastAsia="Calibri" w:hAnsi="Times New Roman" w:cs="Times New Roman"/>
          <w:sz w:val="24"/>
          <w:szCs w:val="24"/>
        </w:rPr>
        <w:t>(5 класс, 34 часа)</w:t>
      </w:r>
    </w:p>
    <w:p w:rsidR="008629AF" w:rsidRDefault="008629AF" w:rsidP="008629AF">
      <w:pPr>
        <w:ind w:left="260"/>
        <w:rPr>
          <w:sz w:val="20"/>
          <w:szCs w:val="20"/>
        </w:rPr>
      </w:pPr>
      <w:r>
        <w:rPr>
          <w:rFonts w:ascii="Times New Roman" w:eastAsia="Times New Roman" w:hAnsi="Times New Roman" w:cs="Times New Roman"/>
          <w:b/>
          <w:bCs/>
          <w:sz w:val="24"/>
          <w:szCs w:val="24"/>
        </w:rPr>
        <w:t>Тема 1. Наука география</w:t>
      </w:r>
    </w:p>
    <w:p w:rsidR="008629AF" w:rsidRDefault="008629AF" w:rsidP="008629AF">
      <w:pPr>
        <w:spacing w:line="7" w:lineRule="exact"/>
        <w:rPr>
          <w:sz w:val="20"/>
          <w:szCs w:val="20"/>
        </w:rPr>
      </w:pPr>
    </w:p>
    <w:p w:rsidR="008629AF" w:rsidRDefault="008629AF" w:rsidP="008629AF">
      <w:pPr>
        <w:spacing w:line="237" w:lineRule="auto"/>
        <w:ind w:left="260"/>
        <w:rPr>
          <w:sz w:val="20"/>
          <w:szCs w:val="20"/>
        </w:rPr>
      </w:pPr>
      <w:r>
        <w:rPr>
          <w:rFonts w:ascii="Times New Roman" w:eastAsia="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География,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наука,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картографический метод,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космический метод,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источник географических знаний, картография. </w:t>
      </w: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Эратосфен,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Генри Стенли.</w:t>
      </w:r>
    </w:p>
    <w:p w:rsidR="008629AF" w:rsidRDefault="008629AF" w:rsidP="008629AF">
      <w:pPr>
        <w:spacing w:line="6"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8629AF">
      <w:pPr>
        <w:ind w:left="260"/>
        <w:rPr>
          <w:sz w:val="20"/>
          <w:szCs w:val="20"/>
        </w:rPr>
      </w:pPr>
      <w:r>
        <w:rPr>
          <w:rFonts w:ascii="Times New Roman" w:eastAsia="Times New Roman" w:hAnsi="Times New Roman" w:cs="Times New Roman"/>
          <w:sz w:val="24"/>
          <w:szCs w:val="24"/>
        </w:rPr>
        <w:t>1.Составление схемы наук о природе.</w:t>
      </w:r>
    </w:p>
    <w:p w:rsidR="008629AF" w:rsidRDefault="008629AF" w:rsidP="008629AF">
      <w:pPr>
        <w:ind w:left="260"/>
        <w:rPr>
          <w:sz w:val="20"/>
          <w:szCs w:val="20"/>
        </w:rPr>
      </w:pPr>
      <w:r>
        <w:rPr>
          <w:rFonts w:ascii="Times New Roman" w:eastAsia="Times New Roman" w:hAnsi="Times New Roman" w:cs="Times New Roman"/>
          <w:sz w:val="24"/>
          <w:szCs w:val="24"/>
        </w:rPr>
        <w:t>2.Составление описания учебного кабинета географии.</w:t>
      </w:r>
    </w:p>
    <w:p w:rsidR="008629AF" w:rsidRDefault="008629AF" w:rsidP="00395CCF">
      <w:pPr>
        <w:numPr>
          <w:ilvl w:val="0"/>
          <w:numId w:val="8"/>
        </w:numPr>
        <w:tabs>
          <w:tab w:val="left" w:pos="480"/>
        </w:tabs>
        <w:spacing w:after="0" w:line="240" w:lineRule="auto"/>
        <w:ind w:left="480" w:hanging="218"/>
        <w:rPr>
          <w:rFonts w:eastAsia="Times New Roman"/>
          <w:sz w:val="24"/>
          <w:szCs w:val="24"/>
        </w:rPr>
      </w:pPr>
      <w:r>
        <w:rPr>
          <w:rFonts w:ascii="Times New Roman" w:eastAsia="Times New Roman" w:hAnsi="Times New Roman" w:cs="Times New Roman"/>
          <w:sz w:val="24"/>
          <w:szCs w:val="24"/>
        </w:rPr>
        <w:t>организация наблюдений за погодой.</w:t>
      </w:r>
    </w:p>
    <w:p w:rsidR="008629AF" w:rsidRDefault="008629AF" w:rsidP="008629AF">
      <w:pPr>
        <w:spacing w:line="4"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2. Земля и еѐ изображение</w:t>
      </w:r>
    </w:p>
    <w:p w:rsidR="008629AF" w:rsidRDefault="008629AF" w:rsidP="008629AF">
      <w:pPr>
        <w:spacing w:line="7" w:lineRule="exact"/>
        <w:rPr>
          <w:rFonts w:eastAsia="Times New Roman"/>
          <w:sz w:val="24"/>
          <w:szCs w:val="24"/>
        </w:rPr>
      </w:pPr>
    </w:p>
    <w:p w:rsidR="008629AF" w:rsidRDefault="008629AF" w:rsidP="008629AF">
      <w:pPr>
        <w:spacing w:line="237" w:lineRule="auto"/>
        <w:ind w:left="260"/>
        <w:jc w:val="both"/>
        <w:rPr>
          <w:rFonts w:eastAsia="Times New Roman"/>
          <w:sz w:val="24"/>
          <w:szCs w:val="24"/>
        </w:rPr>
      </w:pPr>
      <w:r>
        <w:rPr>
          <w:rFonts w:ascii="Times New Roman" w:eastAsia="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8629AF" w:rsidRDefault="008629AF" w:rsidP="008629AF">
      <w:pPr>
        <w:spacing w:line="14" w:lineRule="exact"/>
        <w:rPr>
          <w:rFonts w:eastAsia="Times New Roman"/>
          <w:sz w:val="24"/>
          <w:szCs w:val="24"/>
        </w:rPr>
      </w:pPr>
    </w:p>
    <w:p w:rsidR="008629AF" w:rsidRDefault="008629AF" w:rsidP="008629AF">
      <w:pPr>
        <w:spacing w:line="250" w:lineRule="auto"/>
        <w:ind w:left="260"/>
        <w:jc w:val="both"/>
        <w:rPr>
          <w:rFonts w:eastAsia="Times New Roman"/>
          <w:sz w:val="24"/>
          <w:szCs w:val="24"/>
        </w:rPr>
      </w:pPr>
      <w:r>
        <w:rPr>
          <w:rFonts w:ascii="Times New Roman" w:eastAsia="Times New Roman" w:hAnsi="Times New Roman" w:cs="Times New Roman"/>
          <w:i/>
          <w:iCs/>
          <w:sz w:val="23"/>
          <w:szCs w:val="23"/>
        </w:rPr>
        <w:t>Учебные понятия</w:t>
      </w:r>
      <w:r>
        <w:rPr>
          <w:rFonts w:ascii="Times New Roman" w:eastAsia="Times New Roman" w:hAnsi="Times New Roman" w:cs="Times New Roman"/>
          <w:sz w:val="23"/>
          <w:szCs w:val="23"/>
        </w:rPr>
        <w:t>:</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плоскость,</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шар,</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окружность земного шара,</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эллипсоид,</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полярный радиус,</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сторона горизонта, компас, румбы, сутки, год, високосный год, полюс, экватор.</w:t>
      </w:r>
    </w:p>
    <w:p w:rsidR="008629AF" w:rsidRDefault="008629AF" w:rsidP="008629AF">
      <w:pPr>
        <w:ind w:left="260"/>
        <w:rPr>
          <w:sz w:val="20"/>
          <w:szCs w:val="20"/>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Пифагор,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Аристотель,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Исаак Ньютон.</w:t>
      </w:r>
    </w:p>
    <w:p w:rsidR="008629AF" w:rsidRDefault="008629AF" w:rsidP="008629AF">
      <w:pPr>
        <w:ind w:left="320"/>
        <w:rPr>
          <w:sz w:val="20"/>
          <w:szCs w:val="20"/>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sz w:val="20"/>
          <w:szCs w:val="20"/>
        </w:rPr>
      </w:pPr>
    </w:p>
    <w:p w:rsidR="008629AF" w:rsidRDefault="008629AF" w:rsidP="00395CCF">
      <w:pPr>
        <w:numPr>
          <w:ilvl w:val="0"/>
          <w:numId w:val="9"/>
        </w:numPr>
        <w:tabs>
          <w:tab w:val="left" w:pos="615"/>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Составление сравнительной характеристики разных способов изображения земной поверхности.</w:t>
      </w:r>
    </w:p>
    <w:p w:rsidR="008629AF" w:rsidRDefault="008629AF" w:rsidP="008629AF">
      <w:pPr>
        <w:spacing w:line="2"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sz w:val="24"/>
          <w:szCs w:val="24"/>
        </w:rPr>
        <w:t>2.Определение с помощью компаса сторон горизонта.</w:t>
      </w:r>
    </w:p>
    <w:p w:rsidR="008629AF" w:rsidRDefault="008629AF" w:rsidP="008629AF">
      <w:pPr>
        <w:spacing w:line="4"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3. История географических открытий.</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Путешествия первобытного человека. Экспедиция Тура Хейердала на «Кон-Тики». Плавание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и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8629AF" w:rsidRDefault="008629AF" w:rsidP="008629AF">
      <w:pPr>
        <w:spacing w:line="13"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путешествие,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экспедиция,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викинги,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норманны,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варяги,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морской путь,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Эпоха Великих географических открытий, часть света, кругосветное плавание, Неизвестная Южная Земля, казаки, айсберг.</w:t>
      </w:r>
    </w:p>
    <w:p w:rsidR="008629AF" w:rsidRDefault="008629AF" w:rsidP="008629AF">
      <w:pPr>
        <w:spacing w:line="14" w:lineRule="exact"/>
        <w:rPr>
          <w:rFonts w:eastAsia="Times New Roman"/>
          <w:sz w:val="24"/>
          <w:szCs w:val="24"/>
        </w:rPr>
      </w:pPr>
    </w:p>
    <w:p w:rsidR="008629AF" w:rsidRDefault="008629AF" w:rsidP="008629AF">
      <w:pPr>
        <w:spacing w:line="250" w:lineRule="auto"/>
        <w:ind w:left="260"/>
        <w:jc w:val="both"/>
        <w:rPr>
          <w:rFonts w:eastAsia="Times New Roman"/>
          <w:sz w:val="24"/>
          <w:szCs w:val="24"/>
        </w:rPr>
      </w:pPr>
      <w:r>
        <w:rPr>
          <w:rFonts w:ascii="Times New Roman" w:eastAsia="Times New Roman" w:hAnsi="Times New Roman" w:cs="Times New Roman"/>
          <w:i/>
          <w:iCs/>
          <w:sz w:val="23"/>
          <w:szCs w:val="23"/>
        </w:rPr>
        <w:t xml:space="preserve">Персоналии: </w:t>
      </w:r>
      <w:r>
        <w:rPr>
          <w:rFonts w:ascii="Times New Roman" w:eastAsia="Times New Roman" w:hAnsi="Times New Roman" w:cs="Times New Roman"/>
          <w:sz w:val="23"/>
          <w:szCs w:val="23"/>
        </w:rPr>
        <w:t>Тур Хейердал,</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Нехо,</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Геродот,</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Пифей,</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Эрик Рауди</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(Рыжий),</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Лейв Счастливый,</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Марко Поло, Рустичано, Хубилай, Афанасий Никитин, Генрих Мореплаватель, Бартоломеу Диаш, Васко да Гамо, Христофор Колумб, Изабелла Костильская, Америго Веспуччи, Фернан Магеллан, Хуан Себастьян Элькано, Луис де Торрес, Абель Тасман, Джеймс Кук, Семѐн Дежнѐв, Витус Беринг, Алексей Ильич Чириков, Иван Фѐдорович Крузенштерн, Юрий Фѐдорович Лисянский, Фаддей Фаддеевич Беллинсгаузен, Михаил Петрович Лазарев.</w:t>
      </w: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395CCF">
      <w:pPr>
        <w:numPr>
          <w:ilvl w:val="0"/>
          <w:numId w:val="10"/>
        </w:numPr>
        <w:tabs>
          <w:tab w:val="left" w:pos="533"/>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Обозначение на контурной карте маршрутов путешествий, обозначение географических объектов.</w:t>
      </w:r>
    </w:p>
    <w:p w:rsidR="008629AF" w:rsidRDefault="008629AF" w:rsidP="008629AF">
      <w:pPr>
        <w:spacing w:line="13"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2.Составление сводной таблицы «Имена русских первопроходцев и мореплавателей на карте мира».</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4. Путешествие по планете Земля</w:t>
      </w:r>
    </w:p>
    <w:p w:rsidR="008629AF" w:rsidRDefault="008629AF" w:rsidP="008629AF">
      <w:pPr>
        <w:spacing w:line="7"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sz w:val="24"/>
          <w:szCs w:val="24"/>
        </w:rPr>
        <w:t>Мировой океан и его части. Характеристика океанов. Моря и их виды. Движение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w:t>
      </w:r>
    </w:p>
    <w:p w:rsidR="008629AF" w:rsidRDefault="008629AF" w:rsidP="008629AF">
      <w:pPr>
        <w:spacing w:line="13" w:lineRule="exact"/>
        <w:rPr>
          <w:rFonts w:eastAsia="Times New Roman"/>
          <w:sz w:val="24"/>
          <w:szCs w:val="24"/>
        </w:rPr>
      </w:pPr>
    </w:p>
    <w:p w:rsidR="008629AF" w:rsidRDefault="008629AF" w:rsidP="008629AF">
      <w:pPr>
        <w:spacing w:line="237" w:lineRule="auto"/>
        <w:ind w:left="260" w:firstLine="55"/>
        <w:jc w:val="both"/>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мировой океан,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залив,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пролив,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окраинное,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внутреннее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межостровное моря,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395CCF">
      <w:pPr>
        <w:numPr>
          <w:ilvl w:val="0"/>
          <w:numId w:val="11"/>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Обозначение на контурной карте материков и океанов Земли.</w:t>
      </w:r>
    </w:p>
    <w:p w:rsidR="008629AF" w:rsidRDefault="008629AF" w:rsidP="00395CCF">
      <w:pPr>
        <w:numPr>
          <w:ilvl w:val="0"/>
          <w:numId w:val="11"/>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Обозначение на контурной карте крупнейших государств материка.</w:t>
      </w:r>
    </w:p>
    <w:p w:rsidR="008629AF" w:rsidRDefault="008629AF" w:rsidP="008629AF">
      <w:pPr>
        <w:spacing w:line="5"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sz w:val="24"/>
          <w:szCs w:val="24"/>
        </w:rPr>
        <w:t>Тема 5. Природа Земли</w:t>
      </w:r>
    </w:p>
    <w:p w:rsidR="008629AF" w:rsidRDefault="008629AF" w:rsidP="008629AF">
      <w:pPr>
        <w:spacing w:line="235" w:lineRule="auto"/>
        <w:ind w:left="260"/>
        <w:rPr>
          <w:sz w:val="20"/>
          <w:szCs w:val="20"/>
        </w:rPr>
      </w:pPr>
      <w:r>
        <w:rPr>
          <w:rFonts w:ascii="Times New Roman" w:eastAsia="Times New Roman" w:hAnsi="Times New Roman" w:cs="Times New Roman"/>
          <w:sz w:val="24"/>
          <w:szCs w:val="24"/>
        </w:rPr>
        <w:t>Что  такое  природа.  Природные  объекты.  Географическая  оболочка  Земли  и  еѐ  части:</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sz w:val="24"/>
          <w:szCs w:val="24"/>
        </w:rPr>
        <w:t>литосфера, атмосфера, гидросфера и биосфера.</w:t>
      </w:r>
    </w:p>
    <w:p w:rsidR="008629AF" w:rsidRDefault="008629AF" w:rsidP="008629AF">
      <w:pPr>
        <w:spacing w:line="12"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объекты природы,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литосфера,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атмосфера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,гидросфера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биосфера, географическая оболочка.</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8629AF">
      <w:pPr>
        <w:ind w:left="260"/>
        <w:rPr>
          <w:sz w:val="20"/>
          <w:szCs w:val="20"/>
        </w:rPr>
      </w:pPr>
      <w:r>
        <w:rPr>
          <w:rFonts w:ascii="Times New Roman" w:eastAsia="Times New Roman" w:hAnsi="Times New Roman" w:cs="Times New Roman"/>
          <w:sz w:val="24"/>
          <w:szCs w:val="24"/>
        </w:rPr>
        <w:t>1.Организация фенологических наблюдений в природе.</w:t>
      </w:r>
    </w:p>
    <w:p w:rsidR="008629AF" w:rsidRDefault="008629AF" w:rsidP="008629AF"/>
    <w:p w:rsidR="008629AF" w:rsidRDefault="008629AF" w:rsidP="008629AF"/>
    <w:p w:rsidR="008629AF" w:rsidRPr="006A6A3A" w:rsidRDefault="008629AF" w:rsidP="008629AF">
      <w:pPr>
        <w:sectPr w:rsidR="008629AF" w:rsidRPr="006A6A3A">
          <w:footerReference w:type="default" r:id="rId9"/>
          <w:pgSz w:w="11900" w:h="16838"/>
          <w:pgMar w:top="587" w:right="846" w:bottom="38" w:left="1440" w:header="0" w:footer="0" w:gutter="0"/>
          <w:cols w:space="720" w:equalWidth="0">
            <w:col w:w="9620"/>
          </w:cols>
        </w:sectPr>
      </w:pPr>
    </w:p>
    <w:p w:rsidR="008629AF" w:rsidRPr="00EB2CC8" w:rsidRDefault="008629AF" w:rsidP="008629AF">
      <w:pPr>
        <w:tabs>
          <w:tab w:val="left" w:pos="709"/>
        </w:tabs>
        <w:spacing w:after="0" w:line="240" w:lineRule="auto"/>
        <w:ind w:firstLine="454"/>
        <w:rPr>
          <w:rFonts w:ascii="Times New Roman" w:eastAsia="Calibri" w:hAnsi="Times New Roman" w:cs="Times New Roman"/>
          <w:b/>
          <w:bCs/>
          <w:sz w:val="24"/>
          <w:szCs w:val="24"/>
        </w:rPr>
      </w:pPr>
    </w:p>
    <w:p w:rsidR="008629AF" w:rsidRPr="00EB2CC8" w:rsidRDefault="008629AF" w:rsidP="008629AF">
      <w:pPr>
        <w:tabs>
          <w:tab w:val="left" w:pos="709"/>
          <w:tab w:val="left" w:pos="851"/>
        </w:tabs>
        <w:spacing w:after="0" w:line="240" w:lineRule="auto"/>
        <w:ind w:firstLine="454"/>
        <w:jc w:val="center"/>
        <w:rPr>
          <w:rFonts w:ascii="Times New Roman" w:eastAsia="Calibri" w:hAnsi="Times New Roman" w:cs="Times New Roman"/>
          <w:b/>
          <w:sz w:val="24"/>
          <w:szCs w:val="24"/>
        </w:rPr>
      </w:pPr>
      <w:r w:rsidRPr="00EB2CC8">
        <w:rPr>
          <w:rFonts w:ascii="Times New Roman" w:eastAsia="Calibri" w:hAnsi="Times New Roman" w:cs="Times New Roman"/>
          <w:b/>
          <w:sz w:val="24"/>
          <w:szCs w:val="24"/>
        </w:rPr>
        <w:t>География. Начальный курс</w:t>
      </w:r>
    </w:p>
    <w:p w:rsidR="008629AF" w:rsidRPr="00EB2CC8" w:rsidRDefault="008629AF" w:rsidP="008629AF">
      <w:pPr>
        <w:tabs>
          <w:tab w:val="left" w:pos="709"/>
          <w:tab w:val="left" w:pos="851"/>
        </w:tabs>
        <w:spacing w:after="0" w:line="240" w:lineRule="auto"/>
        <w:ind w:firstLine="454"/>
        <w:jc w:val="center"/>
        <w:rPr>
          <w:rFonts w:ascii="Times New Roman" w:eastAsia="Calibri" w:hAnsi="Times New Roman" w:cs="Times New Roman"/>
          <w:sz w:val="24"/>
          <w:szCs w:val="24"/>
        </w:rPr>
      </w:pPr>
      <w:r w:rsidRPr="00EB2CC8">
        <w:rPr>
          <w:rFonts w:ascii="Times New Roman" w:eastAsia="Calibri" w:hAnsi="Times New Roman" w:cs="Times New Roman"/>
          <w:sz w:val="24"/>
          <w:szCs w:val="24"/>
        </w:rPr>
        <w:t>(6 класс, 34 часа)</w:t>
      </w:r>
    </w:p>
    <w:p w:rsidR="008629AF" w:rsidRPr="00EB2CC8" w:rsidRDefault="008629AF" w:rsidP="008629AF">
      <w:pPr>
        <w:tabs>
          <w:tab w:val="left" w:pos="709"/>
          <w:tab w:val="left" w:pos="851"/>
        </w:tabs>
        <w:spacing w:after="0" w:line="240" w:lineRule="auto"/>
        <w:jc w:val="center"/>
        <w:rPr>
          <w:rFonts w:ascii="Times New Roman" w:eastAsia="Calibri" w:hAnsi="Times New Roman" w:cs="Times New Roman"/>
          <w:b/>
          <w:sz w:val="24"/>
          <w:szCs w:val="24"/>
        </w:rPr>
      </w:pPr>
      <w:r w:rsidRPr="00EB2CC8">
        <w:rPr>
          <w:rFonts w:ascii="Times New Roman" w:eastAsia="Calibri" w:hAnsi="Times New Roman" w:cs="Times New Roman"/>
          <w:b/>
          <w:bCs/>
          <w:sz w:val="24"/>
          <w:szCs w:val="24"/>
        </w:rPr>
        <w:t xml:space="preserve">Тема 1. Земля как планета </w:t>
      </w:r>
    </w:p>
    <w:p w:rsidR="008629AF" w:rsidRDefault="008629AF" w:rsidP="008629AF">
      <w:pPr>
        <w:ind w:left="260"/>
        <w:rPr>
          <w:sz w:val="20"/>
          <w:szCs w:val="20"/>
        </w:rPr>
      </w:pPr>
      <w:r>
        <w:rPr>
          <w:rFonts w:ascii="Times New Roman" w:eastAsia="Times New Roman" w:hAnsi="Times New Roman" w:cs="Times New Roman"/>
          <w:b/>
          <w:bCs/>
          <w:sz w:val="24"/>
          <w:szCs w:val="24"/>
        </w:rPr>
        <w:t>Тема 1. Земля как планета</w:t>
      </w:r>
    </w:p>
    <w:p w:rsidR="008629AF" w:rsidRDefault="008629AF" w:rsidP="008629AF">
      <w:pPr>
        <w:spacing w:line="7" w:lineRule="exact"/>
        <w:rPr>
          <w:sz w:val="20"/>
          <w:szCs w:val="20"/>
        </w:rPr>
      </w:pPr>
    </w:p>
    <w:p w:rsidR="008629AF" w:rsidRDefault="008629AF" w:rsidP="008629AF">
      <w:pPr>
        <w:spacing w:line="237" w:lineRule="auto"/>
        <w:ind w:left="260"/>
        <w:jc w:val="both"/>
        <w:rPr>
          <w:sz w:val="20"/>
          <w:szCs w:val="20"/>
        </w:rPr>
      </w:pPr>
      <w:r>
        <w:rPr>
          <w:rFonts w:ascii="Times New Roman" w:eastAsia="Times New Roman" w:hAnsi="Times New Roman" w:cs="Times New Roman"/>
          <w:sz w:val="24"/>
          <w:szCs w:val="24"/>
        </w:rPr>
        <w:t>Земля и Вселенная. Влияние космоса на Землю и жизнь людей. Форма, размеры и движение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8629AF" w:rsidRDefault="008629AF" w:rsidP="008629AF">
      <w:pPr>
        <w:spacing w:line="236" w:lineRule="auto"/>
        <w:ind w:left="260"/>
        <w:jc w:val="both"/>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Солнечная система,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эллипсоид,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природные циклы и ритмы,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глобус,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экватор, полюс, меридиан, параллель, географическая широта, географическая долгота, географические координаты.</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395CCF">
      <w:pPr>
        <w:numPr>
          <w:ilvl w:val="0"/>
          <w:numId w:val="12"/>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Определение по карте географических координат различных географических объектов.</w:t>
      </w:r>
    </w:p>
    <w:p w:rsidR="008629AF" w:rsidRDefault="008629AF" w:rsidP="008629AF">
      <w:pPr>
        <w:spacing w:line="4"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2. Географическая карта</w:t>
      </w:r>
    </w:p>
    <w:p w:rsidR="008629AF" w:rsidRDefault="008629AF" w:rsidP="008629AF">
      <w:pPr>
        <w:spacing w:line="7" w:lineRule="exact"/>
        <w:rPr>
          <w:rFonts w:eastAsia="Times New Roman"/>
          <w:sz w:val="24"/>
          <w:szCs w:val="24"/>
        </w:rPr>
      </w:pPr>
    </w:p>
    <w:p w:rsidR="008629AF" w:rsidRDefault="008629AF" w:rsidP="008629AF">
      <w:pPr>
        <w:spacing w:line="250" w:lineRule="auto"/>
        <w:ind w:left="260"/>
        <w:jc w:val="both"/>
        <w:rPr>
          <w:rFonts w:eastAsia="Times New Roman"/>
          <w:sz w:val="24"/>
          <w:szCs w:val="24"/>
        </w:rPr>
      </w:pPr>
      <w:r>
        <w:rPr>
          <w:rFonts w:ascii="Times New Roman" w:eastAsia="Times New Roman" w:hAnsi="Times New Roman" w:cs="Times New Roman"/>
          <w:sz w:val="23"/>
          <w:szCs w:val="23"/>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высоты. Шкала высот и глубин. Значение планов и карт в практической деятельности человека.</w:t>
      </w:r>
    </w:p>
    <w:p w:rsidR="008629AF" w:rsidRDefault="008629AF" w:rsidP="008629AF">
      <w:pPr>
        <w:spacing w:line="2"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географическая карта,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план местности,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азимут,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масштаб,</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легенда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карты, горизонтали, условные знаки.</w:t>
      </w:r>
    </w:p>
    <w:p w:rsidR="008629AF" w:rsidRDefault="008629AF" w:rsidP="008629AF">
      <w:pPr>
        <w:spacing w:line="1" w:lineRule="exact"/>
        <w:rPr>
          <w:rFonts w:eastAsia="Times New Roman"/>
          <w:sz w:val="24"/>
          <w:szCs w:val="24"/>
        </w:rPr>
      </w:pPr>
    </w:p>
    <w:p w:rsidR="008629AF" w:rsidRDefault="008629AF" w:rsidP="008629AF">
      <w:pPr>
        <w:ind w:left="32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ind w:left="260"/>
        <w:rPr>
          <w:rFonts w:eastAsia="Times New Roman"/>
          <w:sz w:val="24"/>
          <w:szCs w:val="24"/>
        </w:rPr>
      </w:pPr>
      <w:r>
        <w:rPr>
          <w:rFonts w:ascii="Times New Roman" w:eastAsia="Times New Roman" w:hAnsi="Times New Roman" w:cs="Times New Roman"/>
          <w:sz w:val="24"/>
          <w:szCs w:val="24"/>
        </w:rPr>
        <w:t>1.Определение направлений и расстояний по карте.</w:t>
      </w:r>
    </w:p>
    <w:p w:rsidR="008629AF" w:rsidRDefault="008629AF" w:rsidP="008629AF">
      <w:pPr>
        <w:ind w:left="260"/>
        <w:rPr>
          <w:rFonts w:eastAsia="Times New Roman"/>
          <w:sz w:val="24"/>
          <w:szCs w:val="24"/>
        </w:rPr>
      </w:pPr>
      <w:r>
        <w:rPr>
          <w:rFonts w:ascii="Times New Roman" w:eastAsia="Times New Roman" w:hAnsi="Times New Roman" w:cs="Times New Roman"/>
          <w:sz w:val="24"/>
          <w:szCs w:val="24"/>
        </w:rPr>
        <w:t>2.Определение сторон горизонта с помощью компаса и передвижение по азимуту.</w:t>
      </w:r>
    </w:p>
    <w:p w:rsidR="008629AF" w:rsidRDefault="008629AF" w:rsidP="008629AF">
      <w:pPr>
        <w:spacing w:line="4" w:lineRule="exact"/>
        <w:rPr>
          <w:rFonts w:eastAsia="Times New Roman"/>
          <w:sz w:val="24"/>
          <w:szCs w:val="24"/>
        </w:rPr>
      </w:pPr>
    </w:p>
    <w:p w:rsidR="008629AF" w:rsidRDefault="008629AF" w:rsidP="008629AF">
      <w:pPr>
        <w:ind w:left="320"/>
        <w:rPr>
          <w:rFonts w:eastAsia="Times New Roman"/>
          <w:sz w:val="24"/>
          <w:szCs w:val="24"/>
        </w:rPr>
      </w:pPr>
      <w:r>
        <w:rPr>
          <w:rFonts w:ascii="Times New Roman" w:eastAsia="Times New Roman" w:hAnsi="Times New Roman" w:cs="Times New Roman"/>
          <w:b/>
          <w:bCs/>
          <w:sz w:val="24"/>
          <w:szCs w:val="24"/>
        </w:rPr>
        <w:t>Тема 3. Литосфера</w:t>
      </w:r>
    </w:p>
    <w:p w:rsidR="008629AF" w:rsidRDefault="008629AF" w:rsidP="008629AF">
      <w:pPr>
        <w:spacing w:line="7" w:lineRule="exact"/>
        <w:rPr>
          <w:rFonts w:eastAsia="Times New Roman"/>
          <w:sz w:val="24"/>
          <w:szCs w:val="24"/>
        </w:rPr>
      </w:pPr>
    </w:p>
    <w:p w:rsidR="008629AF" w:rsidRDefault="008629AF" w:rsidP="008629AF">
      <w:pPr>
        <w:spacing w:line="250" w:lineRule="auto"/>
        <w:ind w:left="260"/>
        <w:jc w:val="both"/>
        <w:rPr>
          <w:rFonts w:eastAsia="Times New Roman"/>
          <w:sz w:val="24"/>
          <w:szCs w:val="24"/>
        </w:rPr>
      </w:pPr>
      <w:r>
        <w:rPr>
          <w:rFonts w:ascii="Times New Roman" w:eastAsia="Times New Roman" w:hAnsi="Times New Roman" w:cs="Times New Roman"/>
          <w:sz w:val="23"/>
          <w:szCs w:val="23"/>
        </w:rPr>
        <w:t>Внутреннее строение земного шара: ядро, мантия, литосфера, земная кора. Земная кора-верхняя часть литосферы. Материковая и океаническая земна кора. Способы изучения земных недр. Горные породы, слагающие земную кору: магматические, осадочные, метаморфические.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 быта и хозяйственной деятельности людей в горах и на равнинах. Природные памятники литосферы.</w:t>
      </w:r>
    </w:p>
    <w:p w:rsidR="008629AF" w:rsidRDefault="008629AF" w:rsidP="008629AF">
      <w:pPr>
        <w:spacing w:line="4"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земное ядро,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мантия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(нижняя,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средняя,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верхняя),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земная кора,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литосфера, горные породы (магматические, осадочные, метаморфические, химические, биологические). Землетрясения, сейсмология, эпицентр, движения земной коры, вулкан и его составные части, полезные ископаемые (магматические, осадочные). Рельеф, горы равнины, выветривание, внешние и внутренние силы, формирующие рельеф техногенные процессы.</w:t>
      </w:r>
    </w:p>
    <w:p w:rsidR="008629AF" w:rsidRDefault="008629AF" w:rsidP="008629AF">
      <w:pPr>
        <w:spacing w:line="2" w:lineRule="exact"/>
        <w:rPr>
          <w:rFonts w:eastAsia="Times New Roman"/>
          <w:sz w:val="24"/>
          <w:szCs w:val="24"/>
        </w:rPr>
      </w:pPr>
    </w:p>
    <w:p w:rsidR="008629AF" w:rsidRDefault="008629AF" w:rsidP="008629AF">
      <w:pPr>
        <w:ind w:left="32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1.Определение по карте географического положения островов, полуостровов, гор, равнин, низменностей.</w:t>
      </w:r>
    </w:p>
    <w:p w:rsidR="008629AF" w:rsidRDefault="008629AF" w:rsidP="008629AF">
      <w:pPr>
        <w:spacing w:line="13" w:lineRule="exact"/>
        <w:rPr>
          <w:rFonts w:eastAsia="Times New Roman"/>
          <w:sz w:val="24"/>
          <w:szCs w:val="24"/>
        </w:rPr>
      </w:pPr>
    </w:p>
    <w:p w:rsidR="008629AF" w:rsidRDefault="008629AF" w:rsidP="00395CCF">
      <w:pPr>
        <w:numPr>
          <w:ilvl w:val="0"/>
          <w:numId w:val="12"/>
        </w:numPr>
        <w:tabs>
          <w:tab w:val="left" w:pos="538"/>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Определение и объяснение изменений земной коры под воздействием хозяйственной деятельности (на примере своей местности).</w:t>
      </w:r>
    </w:p>
    <w:p w:rsidR="008629AF" w:rsidRDefault="008629AF" w:rsidP="008629AF">
      <w:pPr>
        <w:spacing w:line="6" w:lineRule="exact"/>
        <w:rPr>
          <w:rFonts w:eastAsia="Times New Roman"/>
          <w:sz w:val="24"/>
          <w:szCs w:val="24"/>
        </w:rPr>
      </w:pPr>
    </w:p>
    <w:p w:rsidR="008629AF" w:rsidRDefault="008629AF" w:rsidP="008629AF">
      <w:pPr>
        <w:ind w:left="320"/>
        <w:rPr>
          <w:rFonts w:eastAsia="Times New Roman"/>
          <w:sz w:val="24"/>
          <w:szCs w:val="24"/>
        </w:rPr>
      </w:pPr>
      <w:r>
        <w:rPr>
          <w:rFonts w:ascii="Times New Roman" w:eastAsia="Times New Roman" w:hAnsi="Times New Roman" w:cs="Times New Roman"/>
          <w:b/>
          <w:bCs/>
          <w:sz w:val="24"/>
          <w:szCs w:val="24"/>
        </w:rPr>
        <w:t>Тема 4. Атмосфера</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Атмосфера: еѐ состав, строение и значение. Нагревание земной поверхности и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еѐ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8629AF" w:rsidRDefault="008629AF" w:rsidP="008629AF">
      <w:pPr>
        <w:spacing w:line="16" w:lineRule="exact"/>
        <w:rPr>
          <w:rFonts w:eastAsia="Times New Roman"/>
          <w:sz w:val="24"/>
          <w:szCs w:val="24"/>
        </w:rPr>
      </w:pPr>
    </w:p>
    <w:p w:rsidR="008629AF" w:rsidRDefault="008629AF" w:rsidP="008629AF">
      <w:pPr>
        <w:spacing w:line="236" w:lineRule="auto"/>
        <w:ind w:left="260" w:firstLine="60"/>
        <w:jc w:val="both"/>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атмосфера,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тропосфера,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стратосфера,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верхние слои атмосферы,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тепловые пояса, атмосферное давление, ветер, конденсация водяного пара, атмосферные осадки, погода, воздушные массы, климат.</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8629AF">
      <w:pPr>
        <w:spacing w:line="234" w:lineRule="auto"/>
        <w:ind w:left="260" w:right="20"/>
        <w:rPr>
          <w:rFonts w:eastAsia="Times New Roman"/>
          <w:sz w:val="24"/>
          <w:szCs w:val="24"/>
        </w:rPr>
      </w:pPr>
      <w:r>
        <w:rPr>
          <w:rFonts w:ascii="Times New Roman" w:eastAsia="Times New Roman" w:hAnsi="Times New Roman" w:cs="Times New Roman"/>
          <w:sz w:val="24"/>
          <w:szCs w:val="24"/>
        </w:rPr>
        <w:t>1.Построение розы ветров, диаграмм облачности и осадков по имеющимся данным. Выявление причин изменения погоды.</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5. Гидросфера</w:t>
      </w:r>
    </w:p>
    <w:p w:rsidR="008629AF" w:rsidRDefault="008629AF" w:rsidP="008629AF">
      <w:pPr>
        <w:spacing w:line="7" w:lineRule="exact"/>
        <w:rPr>
          <w:rFonts w:eastAsia="Times New Roman"/>
          <w:sz w:val="24"/>
          <w:szCs w:val="24"/>
        </w:rPr>
      </w:pPr>
    </w:p>
    <w:p w:rsidR="008629AF" w:rsidRDefault="008629AF" w:rsidP="008629AF">
      <w:pPr>
        <w:spacing w:line="250" w:lineRule="auto"/>
        <w:ind w:left="260"/>
        <w:jc w:val="both"/>
        <w:rPr>
          <w:rFonts w:eastAsia="Times New Roman"/>
          <w:sz w:val="24"/>
          <w:szCs w:val="24"/>
        </w:rPr>
      </w:pPr>
      <w:r>
        <w:rPr>
          <w:rFonts w:ascii="Times New Roman" w:eastAsia="Times New Roman" w:hAnsi="Times New Roman" w:cs="Times New Roman"/>
          <w:sz w:val="23"/>
          <w:szCs w:val="23"/>
        </w:rPr>
        <w:t>Гидросфера и еѐ состав. Мировой круговорот воды. Значение гидросферы. Воды суши. Подземные воды (грунтовые, межпластовые, артезианские), их происхождение, условия залегания и использования. Реки: горные и равнинные. Речная система, бассейн, водораздел.</w:t>
      </w:r>
    </w:p>
    <w:p w:rsidR="008629AF" w:rsidRDefault="008629AF" w:rsidP="008629AF">
      <w:pPr>
        <w:spacing w:line="234" w:lineRule="auto"/>
        <w:ind w:left="260"/>
        <w:jc w:val="both"/>
        <w:rPr>
          <w:sz w:val="20"/>
          <w:szCs w:val="20"/>
        </w:rPr>
      </w:pPr>
      <w:r>
        <w:rPr>
          <w:rFonts w:ascii="Times New Roman" w:eastAsia="Times New Roman" w:hAnsi="Times New Roman" w:cs="Times New Roman"/>
          <w:sz w:val="24"/>
          <w:szCs w:val="24"/>
        </w:rPr>
        <w:t>Пороги и водопады. Озѐра проточные и бессточные. Природные льды: многолетняя мерзлота, ледники (горные и покровные).</w:t>
      </w:r>
    </w:p>
    <w:p w:rsidR="008629AF" w:rsidRDefault="008629AF" w:rsidP="008629AF">
      <w:pPr>
        <w:spacing w:line="14" w:lineRule="exact"/>
        <w:rPr>
          <w:sz w:val="20"/>
          <w:szCs w:val="20"/>
        </w:rPr>
      </w:pPr>
    </w:p>
    <w:p w:rsidR="008629AF" w:rsidRDefault="008629AF" w:rsidP="008629AF">
      <w:pPr>
        <w:spacing w:line="236" w:lineRule="auto"/>
        <w:ind w:left="260"/>
        <w:jc w:val="both"/>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гидросфера,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круговорот воды,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грунтовые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,межпластовые и артезианские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воды, речная система, исток, устье, русло и бассейн реки, проточные и бессточные озѐра, ледники, айсберги, многолетняя мерзлота.</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395CCF">
      <w:pPr>
        <w:numPr>
          <w:ilvl w:val="0"/>
          <w:numId w:val="13"/>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Нанесение на контурную карту объектов гидросферы.</w:t>
      </w:r>
    </w:p>
    <w:p w:rsidR="008629AF" w:rsidRDefault="008629AF" w:rsidP="008629AF">
      <w:pPr>
        <w:spacing w:line="12" w:lineRule="exact"/>
        <w:rPr>
          <w:rFonts w:eastAsia="Times New Roman"/>
          <w:sz w:val="24"/>
          <w:szCs w:val="24"/>
        </w:rPr>
      </w:pPr>
    </w:p>
    <w:p w:rsidR="008629AF" w:rsidRDefault="008629AF" w:rsidP="00395CCF">
      <w:pPr>
        <w:numPr>
          <w:ilvl w:val="0"/>
          <w:numId w:val="13"/>
        </w:numPr>
        <w:tabs>
          <w:tab w:val="left" w:pos="574"/>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Описание по карте одного географического положения одной из крупнейших рек Земли.</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6. Биосфера</w:t>
      </w:r>
    </w:p>
    <w:p w:rsidR="008629AF" w:rsidRDefault="008629AF" w:rsidP="008629AF">
      <w:pPr>
        <w:spacing w:line="7" w:lineRule="exact"/>
        <w:rPr>
          <w:rFonts w:eastAsia="Times New Roman"/>
          <w:sz w:val="24"/>
          <w:szCs w:val="24"/>
        </w:rPr>
      </w:pPr>
    </w:p>
    <w:p w:rsidR="008629AF" w:rsidRDefault="008629AF" w:rsidP="008629AF">
      <w:pPr>
        <w:spacing w:line="237" w:lineRule="auto"/>
        <w:ind w:left="260"/>
        <w:jc w:val="both"/>
        <w:rPr>
          <w:rFonts w:eastAsia="Times New Roman"/>
          <w:sz w:val="24"/>
          <w:szCs w:val="24"/>
        </w:rPr>
      </w:pPr>
      <w:r>
        <w:rPr>
          <w:rFonts w:ascii="Times New Roman" w:eastAsia="Times New Roman" w:hAnsi="Times New Roman" w:cs="Times New Roman"/>
          <w:sz w:val="24"/>
          <w:szCs w:val="24"/>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организмов и неживой природы. Охрана органического мира. Красная книга МСОП.</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биосфера,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Красная книга.</w:t>
      </w: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Владимир Иванович Вернадский.</w:t>
      </w: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1" w:lineRule="exact"/>
        <w:rPr>
          <w:rFonts w:eastAsia="Times New Roman"/>
          <w:sz w:val="24"/>
          <w:szCs w:val="24"/>
        </w:rPr>
      </w:pPr>
    </w:p>
    <w:p w:rsidR="008629AF" w:rsidRDefault="008629AF" w:rsidP="00395CCF">
      <w:pPr>
        <w:numPr>
          <w:ilvl w:val="0"/>
          <w:numId w:val="14"/>
        </w:numPr>
        <w:tabs>
          <w:tab w:val="left" w:pos="500"/>
        </w:tabs>
        <w:spacing w:after="0" w:line="240" w:lineRule="auto"/>
        <w:ind w:left="500" w:hanging="238"/>
        <w:rPr>
          <w:rFonts w:eastAsia="Times New Roman"/>
          <w:sz w:val="23"/>
          <w:szCs w:val="23"/>
        </w:rPr>
      </w:pPr>
      <w:r>
        <w:rPr>
          <w:rFonts w:ascii="Times New Roman" w:eastAsia="Times New Roman" w:hAnsi="Times New Roman" w:cs="Times New Roman"/>
          <w:sz w:val="23"/>
          <w:szCs w:val="23"/>
        </w:rPr>
        <w:t>Ознакомление с наиболее распространенными растениями и животными своей местности.</w:t>
      </w:r>
    </w:p>
    <w:p w:rsidR="008629AF" w:rsidRDefault="008629AF" w:rsidP="008629AF">
      <w:pPr>
        <w:spacing w:line="4" w:lineRule="exact"/>
        <w:rPr>
          <w:rFonts w:eastAsia="Times New Roman"/>
          <w:sz w:val="23"/>
          <w:szCs w:val="23"/>
        </w:rPr>
      </w:pPr>
    </w:p>
    <w:p w:rsidR="008629AF" w:rsidRDefault="008629AF" w:rsidP="008629AF">
      <w:pPr>
        <w:ind w:left="260"/>
        <w:rPr>
          <w:rFonts w:eastAsia="Times New Roman"/>
          <w:sz w:val="23"/>
          <w:szCs w:val="23"/>
        </w:rPr>
      </w:pPr>
      <w:r>
        <w:rPr>
          <w:rFonts w:ascii="Times New Roman" w:eastAsia="Times New Roman" w:hAnsi="Times New Roman" w:cs="Times New Roman"/>
          <w:b/>
          <w:bCs/>
          <w:sz w:val="24"/>
          <w:szCs w:val="24"/>
        </w:rPr>
        <w:t>Тема 7. Почва и географическая оболочка.</w:t>
      </w:r>
    </w:p>
    <w:p w:rsidR="008629AF" w:rsidRDefault="008629AF" w:rsidP="008629AF">
      <w:pPr>
        <w:spacing w:line="7" w:lineRule="exact"/>
        <w:rPr>
          <w:rFonts w:eastAsia="Times New Roman"/>
          <w:sz w:val="23"/>
          <w:szCs w:val="23"/>
        </w:rPr>
      </w:pPr>
    </w:p>
    <w:p w:rsidR="008629AF" w:rsidRDefault="008629AF" w:rsidP="008629AF">
      <w:pPr>
        <w:spacing w:line="238" w:lineRule="auto"/>
        <w:ind w:left="260"/>
        <w:jc w:val="both"/>
        <w:rPr>
          <w:rFonts w:eastAsia="Times New Roman"/>
          <w:sz w:val="23"/>
          <w:szCs w:val="23"/>
        </w:rPr>
      </w:pPr>
      <w:r>
        <w:rPr>
          <w:rFonts w:ascii="Times New Roman" w:eastAsia="Times New Roman" w:hAnsi="Times New Roman" w:cs="Times New Roman"/>
          <w:sz w:val="24"/>
          <w:szCs w:val="24"/>
        </w:rPr>
        <w:t>Почва. Плодородие- важнейшее свойства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среда, еѐ изменения под воздействием деятельности человека.</w:t>
      </w:r>
    </w:p>
    <w:p w:rsidR="008629AF" w:rsidRDefault="008629AF" w:rsidP="008629AF">
      <w:pPr>
        <w:spacing w:line="13" w:lineRule="exact"/>
        <w:rPr>
          <w:rFonts w:eastAsia="Times New Roman"/>
          <w:sz w:val="23"/>
          <w:szCs w:val="23"/>
        </w:rPr>
      </w:pPr>
    </w:p>
    <w:p w:rsidR="008629AF" w:rsidRDefault="008629AF" w:rsidP="008629AF">
      <w:pPr>
        <w:spacing w:line="234" w:lineRule="auto"/>
        <w:ind w:left="260"/>
        <w:rPr>
          <w:rFonts w:eastAsia="Times New Roman"/>
          <w:sz w:val="23"/>
          <w:szCs w:val="23"/>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почва,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плодородие,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природный комплекс,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ландшафт,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природно-хозяйственный комплекс, геосфера, закон географической зональности.</w:t>
      </w:r>
    </w:p>
    <w:p w:rsidR="008629AF" w:rsidRDefault="008629AF" w:rsidP="008629AF">
      <w:pPr>
        <w:spacing w:line="14" w:lineRule="exact"/>
        <w:rPr>
          <w:rFonts w:eastAsia="Times New Roman"/>
          <w:sz w:val="23"/>
          <w:szCs w:val="23"/>
        </w:rPr>
      </w:pPr>
    </w:p>
    <w:p w:rsidR="008629AF" w:rsidRDefault="008629AF" w:rsidP="008629AF">
      <w:pPr>
        <w:spacing w:line="234" w:lineRule="auto"/>
        <w:ind w:left="260" w:right="5000"/>
        <w:rPr>
          <w:rFonts w:eastAsia="Times New Roman"/>
          <w:sz w:val="23"/>
          <w:szCs w:val="23"/>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Василий Васильевич Докучаев</w:t>
      </w:r>
      <w:r>
        <w:rPr>
          <w:rFonts w:ascii="Times New Roman" w:eastAsia="Times New Roman" w:hAnsi="Times New Roman" w:cs="Times New Roman"/>
          <w:i/>
          <w:iCs/>
          <w:sz w:val="24"/>
          <w:szCs w:val="24"/>
        </w:rPr>
        <w:t xml:space="preserve"> Практические работы:</w:t>
      </w:r>
    </w:p>
    <w:p w:rsidR="008629AF" w:rsidRDefault="008629AF" w:rsidP="008629AF">
      <w:pPr>
        <w:spacing w:line="1" w:lineRule="exact"/>
        <w:rPr>
          <w:rFonts w:eastAsia="Times New Roman"/>
          <w:sz w:val="23"/>
          <w:szCs w:val="23"/>
        </w:rPr>
      </w:pPr>
    </w:p>
    <w:p w:rsidR="008629AF" w:rsidRDefault="008629AF" w:rsidP="00395CCF">
      <w:pPr>
        <w:numPr>
          <w:ilvl w:val="0"/>
          <w:numId w:val="15"/>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Описание природных зон Земли по географическим картам.</w:t>
      </w:r>
    </w:p>
    <w:p w:rsidR="008629AF" w:rsidRDefault="008629AF" w:rsidP="008629AF">
      <w:pPr>
        <w:spacing w:line="12" w:lineRule="exact"/>
        <w:rPr>
          <w:rFonts w:eastAsia="Times New Roman"/>
          <w:sz w:val="24"/>
          <w:szCs w:val="24"/>
        </w:rPr>
      </w:pPr>
    </w:p>
    <w:p w:rsidR="008629AF" w:rsidRDefault="008629AF" w:rsidP="00395CCF">
      <w:pPr>
        <w:numPr>
          <w:ilvl w:val="0"/>
          <w:numId w:val="15"/>
        </w:numPr>
        <w:tabs>
          <w:tab w:val="left" w:pos="550"/>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8629AF" w:rsidRDefault="008629AF" w:rsidP="008629AF">
      <w:pPr>
        <w:spacing w:line="9" w:lineRule="exact"/>
        <w:rPr>
          <w:sz w:val="20"/>
          <w:szCs w:val="20"/>
        </w:rPr>
      </w:pP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sz w:val="24"/>
          <w:szCs w:val="24"/>
        </w:rPr>
      </w:pPr>
      <w:r w:rsidRPr="00EB2CC8">
        <w:rPr>
          <w:rFonts w:ascii="Times New Roman" w:eastAsia="Calibri" w:hAnsi="Times New Roman" w:cs="Times New Roman"/>
          <w:b/>
          <w:sz w:val="24"/>
          <w:szCs w:val="24"/>
        </w:rPr>
        <w:t>География. Материки и океаны</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sz w:val="24"/>
          <w:szCs w:val="24"/>
        </w:rPr>
      </w:pPr>
      <w:r w:rsidRPr="00EB2CC8">
        <w:rPr>
          <w:rFonts w:ascii="Times New Roman" w:eastAsia="Calibri" w:hAnsi="Times New Roman" w:cs="Times New Roman"/>
          <w:sz w:val="24"/>
          <w:szCs w:val="24"/>
        </w:rPr>
        <w:t>(7 класс, 68 часов)</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sz w:val="24"/>
          <w:szCs w:val="24"/>
        </w:rPr>
      </w:pPr>
      <w:r w:rsidRPr="00EB2CC8">
        <w:rPr>
          <w:rFonts w:ascii="Times New Roman" w:eastAsia="Calibri" w:hAnsi="Times New Roman" w:cs="Times New Roman"/>
          <w:b/>
          <w:sz w:val="24"/>
          <w:szCs w:val="24"/>
        </w:rPr>
        <w:t>Раздел 1. Плане</w:t>
      </w:r>
      <w:r>
        <w:rPr>
          <w:rFonts w:ascii="Times New Roman" w:eastAsia="Calibri" w:hAnsi="Times New Roman" w:cs="Times New Roman"/>
          <w:b/>
          <w:sz w:val="24"/>
          <w:szCs w:val="24"/>
        </w:rPr>
        <w:t xml:space="preserve">та, на которой мы живем </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bCs/>
          <w:sz w:val="24"/>
          <w:szCs w:val="24"/>
        </w:rPr>
      </w:pPr>
      <w:r w:rsidRPr="00EB2CC8">
        <w:rPr>
          <w:rFonts w:ascii="Times New Roman" w:eastAsia="Calibri" w:hAnsi="Times New Roman" w:cs="Times New Roman"/>
          <w:b/>
          <w:sz w:val="24"/>
          <w:szCs w:val="24"/>
        </w:rPr>
        <w:t xml:space="preserve">Тема 1.  Литосфера – подвижная твердь </w:t>
      </w:r>
    </w:p>
    <w:p w:rsidR="008629AF" w:rsidRDefault="008629AF" w:rsidP="008629AF">
      <w:pPr>
        <w:ind w:left="260"/>
        <w:rPr>
          <w:sz w:val="20"/>
          <w:szCs w:val="20"/>
        </w:rPr>
      </w:pPr>
      <w:r>
        <w:rPr>
          <w:rFonts w:ascii="Times New Roman" w:eastAsia="Times New Roman" w:hAnsi="Times New Roman" w:cs="Times New Roman"/>
          <w:b/>
          <w:bCs/>
          <w:sz w:val="24"/>
          <w:szCs w:val="24"/>
        </w:rPr>
        <w:t>Раздел 1. Планета, на которой мы живѐм</w:t>
      </w:r>
    </w:p>
    <w:p w:rsidR="008629AF" w:rsidRDefault="008629AF" w:rsidP="008629AF">
      <w:pPr>
        <w:ind w:left="260"/>
        <w:rPr>
          <w:sz w:val="20"/>
          <w:szCs w:val="20"/>
        </w:rPr>
      </w:pPr>
      <w:r>
        <w:rPr>
          <w:rFonts w:ascii="Times New Roman" w:eastAsia="Times New Roman" w:hAnsi="Times New Roman" w:cs="Times New Roman"/>
          <w:b/>
          <w:bCs/>
          <w:sz w:val="24"/>
          <w:szCs w:val="24"/>
        </w:rPr>
        <w:t>Тема 1. Литосфера – подвижная твердь</w:t>
      </w:r>
    </w:p>
    <w:p w:rsidR="008629AF" w:rsidRDefault="008629AF" w:rsidP="008629AF">
      <w:pPr>
        <w:spacing w:line="7" w:lineRule="exact"/>
        <w:rPr>
          <w:sz w:val="20"/>
          <w:szCs w:val="20"/>
        </w:rPr>
      </w:pPr>
    </w:p>
    <w:p w:rsidR="008629AF" w:rsidRDefault="008629AF" w:rsidP="008629AF">
      <w:pPr>
        <w:spacing w:line="238" w:lineRule="auto"/>
        <w:ind w:left="260"/>
        <w:jc w:val="both"/>
        <w:rPr>
          <w:sz w:val="20"/>
          <w:szCs w:val="20"/>
        </w:rPr>
      </w:pPr>
      <w:r>
        <w:rPr>
          <w:rFonts w:ascii="Times New Roman" w:eastAsia="Times New Roman" w:hAnsi="Times New Roman" w:cs="Times New Roman"/>
          <w:sz w:val="24"/>
          <w:szCs w:val="24"/>
        </w:rPr>
        <w:t>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8629AF" w:rsidRDefault="008629AF" w:rsidP="008629AF">
      <w:pPr>
        <w:spacing w:line="15" w:lineRule="exact"/>
        <w:rPr>
          <w:sz w:val="20"/>
          <w:szCs w:val="20"/>
        </w:rPr>
      </w:pPr>
    </w:p>
    <w:p w:rsidR="008629AF" w:rsidRDefault="008629AF" w:rsidP="008629AF">
      <w:pPr>
        <w:spacing w:line="237" w:lineRule="auto"/>
        <w:ind w:left="260"/>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материк,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океан,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часть света,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остров,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атолл,</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геологическое время,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Альфред Вегенер</w:t>
      </w:r>
    </w:p>
    <w:p w:rsidR="008629AF" w:rsidRDefault="008629AF" w:rsidP="008629AF">
      <w:pPr>
        <w:spacing w:line="5"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sz w:val="24"/>
          <w:szCs w:val="24"/>
        </w:rPr>
        <w:t>1.Составление картосхемы «Литосферные плиты», прогноз размещения материков и океанов в будущем.</w:t>
      </w:r>
    </w:p>
    <w:p w:rsidR="008629AF" w:rsidRDefault="008629AF" w:rsidP="008629AF">
      <w:pPr>
        <w:spacing w:line="7"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sz w:val="24"/>
          <w:szCs w:val="24"/>
        </w:rPr>
        <w:t>Тема 2. Атмосфера – мастерская климата</w:t>
      </w:r>
    </w:p>
    <w:p w:rsidR="008629AF" w:rsidRDefault="008629AF" w:rsidP="008629AF">
      <w:pPr>
        <w:spacing w:line="7"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sz w:val="24"/>
          <w:szCs w:val="24"/>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w:t>
      </w:r>
    </w:p>
    <w:p w:rsidR="008629AF" w:rsidRDefault="008629AF" w:rsidP="008629AF">
      <w:pPr>
        <w:spacing w:line="14"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sz w:val="24"/>
          <w:szCs w:val="24"/>
        </w:rPr>
        <w:t>климатических поясов. Карта климатических поясов. Климатограммы. Климатообразующие факторы: широтное положение, рельеф, влияние океана, система</w:t>
      </w:r>
    </w:p>
    <w:p w:rsidR="008629AF" w:rsidRDefault="008629AF" w:rsidP="008629AF">
      <w:pPr>
        <w:ind w:left="260"/>
        <w:rPr>
          <w:sz w:val="20"/>
          <w:szCs w:val="20"/>
        </w:rPr>
      </w:pPr>
      <w:r>
        <w:rPr>
          <w:rFonts w:ascii="Times New Roman" w:eastAsia="Times New Roman" w:hAnsi="Times New Roman" w:cs="Times New Roman"/>
          <w:sz w:val="24"/>
          <w:szCs w:val="24"/>
        </w:rPr>
        <w:t>господствующих  ветров,  размеры  материков.  Понятие  о  континентальности  климата.</w:t>
      </w:r>
    </w:p>
    <w:p w:rsidR="008629AF" w:rsidRDefault="008629AF" w:rsidP="008629AF">
      <w:pPr>
        <w:ind w:left="260"/>
        <w:rPr>
          <w:sz w:val="20"/>
          <w:szCs w:val="20"/>
        </w:rPr>
      </w:pPr>
      <w:r>
        <w:rPr>
          <w:rFonts w:ascii="Times New Roman" w:eastAsia="Times New Roman" w:hAnsi="Times New Roman" w:cs="Times New Roman"/>
          <w:sz w:val="24"/>
          <w:szCs w:val="24"/>
        </w:rPr>
        <w:t>Разнообразие климатов Земли.</w:t>
      </w:r>
    </w:p>
    <w:p w:rsidR="008629AF" w:rsidRDefault="008629AF" w:rsidP="008629AF">
      <w:pPr>
        <w:spacing w:line="12" w:lineRule="exact"/>
        <w:rPr>
          <w:sz w:val="20"/>
          <w:szCs w:val="20"/>
        </w:rPr>
      </w:pPr>
    </w:p>
    <w:p w:rsidR="008629AF" w:rsidRDefault="008629AF" w:rsidP="008629AF">
      <w:pPr>
        <w:spacing w:line="236" w:lineRule="auto"/>
        <w:ind w:left="260"/>
        <w:jc w:val="both"/>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климатический пояс,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субпояса,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климатообразующий фактор,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постоянный ветер, пассаты, муссоны, западный перенос, континентальность климата, тип климата, климатограмма, воздушная масса.</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sz w:val="24"/>
          <w:szCs w:val="24"/>
        </w:rPr>
        <w:t>1.Определение главных показателей климата различных регионов планеты по климатической карте мира.</w:t>
      </w:r>
    </w:p>
    <w:p w:rsidR="008629AF" w:rsidRDefault="008629AF" w:rsidP="008629AF">
      <w:pPr>
        <w:spacing w:line="2" w:lineRule="exact"/>
        <w:rPr>
          <w:sz w:val="20"/>
          <w:szCs w:val="20"/>
        </w:rPr>
      </w:pPr>
    </w:p>
    <w:p w:rsidR="008629AF" w:rsidRDefault="008629AF" w:rsidP="00395CCF">
      <w:pPr>
        <w:numPr>
          <w:ilvl w:val="0"/>
          <w:numId w:val="16"/>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Определение типов климата по предложенным климатограммам.</w:t>
      </w:r>
    </w:p>
    <w:p w:rsidR="008629AF" w:rsidRDefault="008629AF" w:rsidP="008629AF">
      <w:pPr>
        <w:spacing w:line="4"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3. Мировой океан – синяя бездна</w:t>
      </w:r>
    </w:p>
    <w:p w:rsidR="008629AF" w:rsidRDefault="008629AF" w:rsidP="008629AF">
      <w:pPr>
        <w:spacing w:line="7" w:lineRule="exact"/>
        <w:rPr>
          <w:rFonts w:eastAsia="Times New Roman"/>
          <w:sz w:val="24"/>
          <w:szCs w:val="24"/>
        </w:rPr>
      </w:pPr>
    </w:p>
    <w:p w:rsidR="008629AF" w:rsidRDefault="008629AF" w:rsidP="008629AF">
      <w:pPr>
        <w:spacing w:line="237" w:lineRule="auto"/>
        <w:ind w:left="260"/>
        <w:rPr>
          <w:rFonts w:eastAsia="Times New Roman"/>
          <w:sz w:val="24"/>
          <w:szCs w:val="24"/>
        </w:rPr>
      </w:pPr>
      <w:r>
        <w:rPr>
          <w:rFonts w:ascii="Times New Roman" w:eastAsia="Times New Roman" w:hAnsi="Times New Roman" w:cs="Times New Roman"/>
          <w:sz w:val="24"/>
          <w:szCs w:val="24"/>
        </w:rPr>
        <w:t>Понятие о Мировом океане. Части Мирового океана. Глубинные зоны Мирового океана. Воды движений вод Мирового океана. Волны и их виды. Классификация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8629AF" w:rsidRDefault="008629AF" w:rsidP="008629AF">
      <w:pPr>
        <w:spacing w:line="17"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море,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волны,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континентальный шельф,</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материковый склон,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ложе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океана, цунами, ветровые и стоковые течения, планктон и нектон, бентос.</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395CCF">
      <w:pPr>
        <w:numPr>
          <w:ilvl w:val="0"/>
          <w:numId w:val="17"/>
        </w:numPr>
        <w:tabs>
          <w:tab w:val="left" w:pos="521"/>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Построение профиля дна океана по одной из параллелей, обозначение основных форм рельефа дна океана.</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4. Географическая оболочка – живой организм</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зональность. Закон географической зональности. Природные зоны. Экваториальный лес, арктические пустыни, тундра, тайга, смешанные и широколиственные леса, степь, саванна, тропические пустыни. Понятие о высотной поясности.</w:t>
      </w:r>
    </w:p>
    <w:p w:rsidR="008629AF" w:rsidRDefault="008629AF" w:rsidP="008629AF">
      <w:pPr>
        <w:spacing w:line="14"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природный комплекс,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географическая оболочка,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целостность,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закон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географической зональности, природная зона.</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Василий Васильевич Докучаев.</w:t>
      </w: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sz w:val="24"/>
          <w:szCs w:val="24"/>
        </w:rPr>
        <w:t>1.Выявление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5. Человек – хозяин планеты</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Возникновение человека и предполагаемые пути его расселения по материкам. Хозяйственная деятельность и еѐ изменение на разных этапах развития общества. Присваивающее и производящее хозяйство. Охрана природы. Международная Красная книга. Особо охраняемые природные территории. Всемирное и культурное наследие. Численность населения Земли его размещение. Человеческие расы. Народы. География религий. Политическая карта мира. Этапы еѐ формирования. Страны современного мира.</w:t>
      </w:r>
    </w:p>
    <w:p w:rsidR="008629AF" w:rsidRDefault="008629AF" w:rsidP="008629AF">
      <w:pPr>
        <w:spacing w:line="14"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миграция,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хозяйственная деятельность,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цивилизация,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особо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охраняемые природные территории, Всемирное наследие, раса, религии, страна, монархия, республика.</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395CCF">
      <w:pPr>
        <w:numPr>
          <w:ilvl w:val="0"/>
          <w:numId w:val="18"/>
        </w:numPr>
        <w:tabs>
          <w:tab w:val="left" w:pos="541"/>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Раздел 2. Материки планеты Земля</w:t>
      </w: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1. Африка – материк коротких теней</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История открытия, изучения и освоения. Особенности географического положения и его влияния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Озѐра тектонического происхождения: Виктория, Танганьика. Двойной набор природных зон. Саванны. Национальные парки Африки.</w:t>
      </w:r>
    </w:p>
    <w:p w:rsidR="008629AF" w:rsidRDefault="008629AF" w:rsidP="008629AF">
      <w:pPr>
        <w:spacing w:line="237" w:lineRule="auto"/>
        <w:ind w:left="260"/>
        <w:jc w:val="both"/>
        <w:rPr>
          <w:sz w:val="20"/>
          <w:szCs w:val="20"/>
        </w:rPr>
      </w:pPr>
      <w:r>
        <w:rPr>
          <w:rFonts w:ascii="Times New Roman" w:eastAsia="Times New Roman" w:hAnsi="Times New Roman" w:cs="Times New Roman"/>
          <w:sz w:val="24"/>
          <w:szCs w:val="24"/>
        </w:rPr>
        <w:t>Неравномерность размещения населения, его быстрый рост. Регионы Африки: Арабский Север, Африка к югу от Сахары. Особенности человеческой деятельности и изменение природы Африки под еѐ влиянием. Главные объекты Всемирного природного и культурного наследия.</w:t>
      </w:r>
    </w:p>
    <w:p w:rsidR="008629AF" w:rsidRDefault="008629AF" w:rsidP="008629AF">
      <w:pPr>
        <w:spacing w:line="14"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Саванна,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национальный парк,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Восточно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Африканский разлом,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сахель,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экваториальная раса.</w:t>
      </w:r>
    </w:p>
    <w:p w:rsidR="008629AF" w:rsidRDefault="008629AF" w:rsidP="008629AF">
      <w:pPr>
        <w:spacing w:line="14" w:lineRule="exact"/>
        <w:rPr>
          <w:sz w:val="20"/>
          <w:szCs w:val="20"/>
        </w:rPr>
      </w:pPr>
    </w:p>
    <w:p w:rsidR="008629AF" w:rsidRDefault="008629AF" w:rsidP="008629AF">
      <w:pPr>
        <w:spacing w:line="236" w:lineRule="auto"/>
        <w:ind w:left="260"/>
        <w:rPr>
          <w:sz w:val="20"/>
          <w:szCs w:val="20"/>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Генрих Мореплаватель,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Васко да Гамо,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Давид Ливингстон,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Генри Стенли,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Джон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Спик, Джеймс Грант, Василий Васильевич Юнкер, Николай Степанович Гумилѐв. </w:t>
      </w:r>
      <w:r>
        <w:rPr>
          <w:rFonts w:ascii="Times New Roman" w:eastAsia="Times New Roman" w:hAnsi="Times New Roman" w:cs="Times New Roman"/>
          <w:i/>
          <w:iCs/>
          <w:sz w:val="24"/>
          <w:szCs w:val="24"/>
        </w:rPr>
        <w:t>Практические работы:</w:t>
      </w:r>
    </w:p>
    <w:p w:rsidR="008629AF" w:rsidRDefault="008629AF" w:rsidP="008629AF">
      <w:pPr>
        <w:spacing w:line="14"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sz w:val="24"/>
          <w:szCs w:val="24"/>
        </w:rPr>
        <w:t>1.Определение координат крайних точек материка, его протяжѐнности с севера на юг в градусах и километрах.</w:t>
      </w:r>
    </w:p>
    <w:p w:rsidR="008629AF" w:rsidRDefault="008629AF" w:rsidP="008629AF">
      <w:pPr>
        <w:spacing w:line="14" w:lineRule="exact"/>
        <w:rPr>
          <w:sz w:val="20"/>
          <w:szCs w:val="20"/>
        </w:rPr>
      </w:pPr>
    </w:p>
    <w:p w:rsidR="008629AF" w:rsidRDefault="008629AF" w:rsidP="00395CCF">
      <w:pPr>
        <w:numPr>
          <w:ilvl w:val="0"/>
          <w:numId w:val="19"/>
        </w:numPr>
        <w:tabs>
          <w:tab w:val="left" w:pos="543"/>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Обозначение на контурной карте главных форм рельефа и месторождений полезных ископаемых.</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2. Австралия – маленький великан</w:t>
      </w:r>
    </w:p>
    <w:p w:rsidR="008629AF" w:rsidRDefault="008629AF" w:rsidP="008629AF">
      <w:pPr>
        <w:spacing w:line="7" w:lineRule="exact"/>
        <w:rPr>
          <w:rFonts w:eastAsia="Times New Roman"/>
          <w:sz w:val="24"/>
          <w:szCs w:val="24"/>
        </w:rPr>
      </w:pPr>
    </w:p>
    <w:p w:rsidR="008629AF" w:rsidRDefault="008629AF" w:rsidP="008629AF">
      <w:pPr>
        <w:spacing w:line="238" w:lineRule="auto"/>
        <w:ind w:left="260"/>
        <w:jc w:val="both"/>
        <w:rPr>
          <w:rFonts w:eastAsia="Times New Roman"/>
          <w:sz w:val="24"/>
          <w:szCs w:val="24"/>
        </w:rPr>
      </w:pPr>
      <w:r>
        <w:rPr>
          <w:rFonts w:ascii="Times New Roman" w:eastAsia="Times New Roman" w:hAnsi="Times New Roman"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еѐ влиянием. Австралийский Союз – страна-материк. Главные объекты Всемирного природного и культурного наследия.</w:t>
      </w:r>
    </w:p>
    <w:p w:rsidR="008629AF" w:rsidRDefault="008629AF" w:rsidP="008629AF">
      <w:pPr>
        <w:spacing w:line="14"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Океания – островной регион. Влажный тропический климат и небогатый природный мир островов.</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лакколит,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эндемик,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аборигены.</w:t>
      </w:r>
    </w:p>
    <w:p w:rsidR="008629AF" w:rsidRDefault="008629AF" w:rsidP="008629AF">
      <w:pPr>
        <w:spacing w:line="12"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Виллем Янсзон,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Абель Тасман.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Джеймс Кук,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Эдуард Эйр,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Николай Николаевич</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Миклухо-Маклай, Юрий Фѐдорович Лисянский, Тур Хейердал.</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395CCF">
      <w:pPr>
        <w:numPr>
          <w:ilvl w:val="0"/>
          <w:numId w:val="20"/>
        </w:numPr>
        <w:tabs>
          <w:tab w:val="left" w:pos="495"/>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Сравнение географического положения Африки и Австралии, определение черт сходства и различия основных компонентов природы материка.</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3. Антарктида – холодное сердце</w:t>
      </w:r>
    </w:p>
    <w:p w:rsidR="008629AF" w:rsidRDefault="008629AF" w:rsidP="008629AF">
      <w:pPr>
        <w:spacing w:line="7"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Особенности географического положения. Самый изолированный и холодный матери планеты. История открытия, изучения и освоения. Природа Южного полюса.</w:t>
      </w:r>
    </w:p>
    <w:p w:rsidR="008629AF" w:rsidRDefault="008629AF" w:rsidP="008629AF">
      <w:pPr>
        <w:spacing w:line="13"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Основные черты природы материка: рельеф, скрытый подо льдом, отсутствие рек, «кухня погоды». Антарктические научные станции.</w:t>
      </w:r>
    </w:p>
    <w:p w:rsidR="008629AF" w:rsidRDefault="008629AF" w:rsidP="008629AF">
      <w:pPr>
        <w:spacing w:line="13"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Стоковые ветры,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магнитный полюс,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полюс относительной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недоступности, шельфовый ледник.</w:t>
      </w:r>
    </w:p>
    <w:p w:rsidR="008629AF" w:rsidRDefault="008629AF" w:rsidP="008629AF">
      <w:pPr>
        <w:spacing w:line="13"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Джеймс Кук,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Фаддей Фаддеевич Беллинсгаузен,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Михаил Петрович Лазарев,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Дюмон Дюрвиль, Джеймс Росс, Руаль Амундсен, Роберт Скотт.</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4. Южная Америка – материк чудес</w:t>
      </w:r>
    </w:p>
    <w:p w:rsidR="008629AF" w:rsidRDefault="008629AF" w:rsidP="008629AF">
      <w:pPr>
        <w:spacing w:line="7"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sz w:val="24"/>
          <w:szCs w:val="24"/>
        </w:rPr>
        <w:t>Географическое положение – основа разнообразия природы Южной Америки. История открытия, изучения и освоения. Основные черты природы материка. Горы, равнины Южной Америки. Богатство рудными полезными ископаемыми. Разнообразие климатов.</w:t>
      </w:r>
    </w:p>
    <w:p w:rsidR="008629AF" w:rsidRDefault="008629AF" w:rsidP="008629AF">
      <w:pPr>
        <w:spacing w:line="14" w:lineRule="exact"/>
        <w:rPr>
          <w:rFonts w:eastAsia="Times New Roman"/>
          <w:sz w:val="24"/>
          <w:szCs w:val="24"/>
        </w:rPr>
      </w:pPr>
    </w:p>
    <w:p w:rsidR="008629AF" w:rsidRDefault="008629AF" w:rsidP="008629AF">
      <w:pPr>
        <w:spacing w:line="238" w:lineRule="auto"/>
        <w:ind w:left="260"/>
        <w:rPr>
          <w:rFonts w:eastAsia="Times New Roman"/>
          <w:sz w:val="24"/>
          <w:szCs w:val="24"/>
        </w:rPr>
      </w:pPr>
      <w:r>
        <w:rPr>
          <w:rFonts w:ascii="Times New Roman" w:eastAsia="Times New Roman" w:hAnsi="Times New Roman" w:cs="Times New Roman"/>
          <w:sz w:val="24"/>
          <w:szCs w:val="24"/>
        </w:rPr>
        <w:t xml:space="preserve">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Население и регионы Южной Америки. Смешение трѐх рас. Равнинный Восток и горный Запад. Особенности человеческой деятельности и изменение природы Южной Америки под еѐ влиянием. Главные объекты Всемирного природного и культурного наследия. </w:t>
      </w: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сельва,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пампа,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мулат,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самбо,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Вест-Индия,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Латинская и Центральна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Америка.</w:t>
      </w:r>
    </w:p>
    <w:p w:rsidR="008629AF" w:rsidRDefault="008629AF" w:rsidP="008629AF">
      <w:pPr>
        <w:spacing w:line="16"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Христофор Колумб,</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Америго Веспуччи,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Нуньес де Бельбао,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Франциско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Орельяно, Александр Гумбольт, Артур Конан Дойль. Франциско Писарро.</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sz w:val="24"/>
          <w:szCs w:val="24"/>
        </w:rPr>
        <w:t>1.Выявление с использованием карт атласа взаимосвязей между компонентами природы в одном из природных комплексов материка.</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5. Северная Америка – знакомый незнакомец</w:t>
      </w:r>
    </w:p>
    <w:p w:rsidR="008629AF" w:rsidRDefault="008629AF" w:rsidP="008629AF">
      <w:pPr>
        <w:spacing w:line="7" w:lineRule="exact"/>
        <w:rPr>
          <w:rFonts w:eastAsia="Times New Roman"/>
          <w:sz w:val="24"/>
          <w:szCs w:val="24"/>
        </w:rPr>
      </w:pPr>
    </w:p>
    <w:p w:rsidR="008629AF" w:rsidRDefault="008629AF" w:rsidP="008629AF">
      <w:pPr>
        <w:spacing w:line="234" w:lineRule="auto"/>
        <w:ind w:left="260"/>
        <w:jc w:val="both"/>
        <w:rPr>
          <w:rFonts w:eastAsia="Times New Roman"/>
          <w:sz w:val="24"/>
          <w:szCs w:val="24"/>
        </w:rPr>
      </w:pPr>
      <w:r>
        <w:rPr>
          <w:rFonts w:ascii="Times New Roman" w:eastAsia="Times New Roman" w:hAnsi="Times New Roman" w:cs="Times New Roman"/>
          <w:sz w:val="24"/>
          <w:szCs w:val="24"/>
        </w:rPr>
        <w:t>Географическое положение. История открытия, изучения и освоения. Геологическое строение и рельеф. Горы и равнины. Стихийные бедствия. Великий ледник. Полезные</w:t>
      </w:r>
    </w:p>
    <w:p w:rsidR="008629AF" w:rsidRDefault="008629AF" w:rsidP="008629AF"/>
    <w:p w:rsidR="008629AF" w:rsidRDefault="008629AF" w:rsidP="008629AF"/>
    <w:p w:rsidR="008629AF" w:rsidRPr="008629AF" w:rsidRDefault="008629AF" w:rsidP="008629AF">
      <w:pPr>
        <w:sectPr w:rsidR="008629AF" w:rsidRPr="008629AF">
          <w:pgSz w:w="11900" w:h="16838"/>
          <w:pgMar w:top="568" w:right="846" w:bottom="524" w:left="1440" w:header="0" w:footer="0" w:gutter="0"/>
          <w:cols w:space="720" w:equalWidth="0">
            <w:col w:w="9620"/>
          </w:cols>
        </w:sectPr>
      </w:pPr>
    </w:p>
    <w:p w:rsidR="008629AF" w:rsidRDefault="008629AF" w:rsidP="008629AF">
      <w:pPr>
        <w:spacing w:line="238" w:lineRule="auto"/>
        <w:ind w:left="260"/>
        <w:jc w:val="both"/>
        <w:rPr>
          <w:sz w:val="20"/>
          <w:szCs w:val="20"/>
        </w:rPr>
      </w:pPr>
      <w:r>
        <w:rPr>
          <w:rFonts w:ascii="Times New Roman" w:eastAsia="Times New Roman" w:hAnsi="Times New Roman" w:cs="Times New Roman"/>
          <w:sz w:val="24"/>
          <w:szCs w:val="24"/>
        </w:rPr>
        <w:t>ископаемые. Разнообразие типов климата. Реки Северной Америки. Великие Американские озѐра. Широтное и меридиональное простирание природных зон. Богатство растительного и животного мира материка. Формирование населения материка Современное население. Регионы Северной Америки. Англо-Америка, Латинская и Центральна Америка. Особенности человеческой деятельности и изменение природы Южной Америки под еѐ влиянием. Главные объекты Всемирного природного и культурного наследия.</w:t>
      </w:r>
    </w:p>
    <w:p w:rsidR="008629AF" w:rsidRDefault="008629AF" w:rsidP="008629AF">
      <w:pPr>
        <w:spacing w:line="17"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Великое оледенение,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прерии,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каньон,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торнадо,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Берингия,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Англо-Америка, Латинская Америка.</w:t>
      </w:r>
    </w:p>
    <w:p w:rsidR="008629AF" w:rsidRDefault="008629AF" w:rsidP="008629AF">
      <w:pPr>
        <w:spacing w:line="14"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Лейв Эриксон,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Джон Кабот,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Витус Беринг,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Михаил Гвоздев,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Иван Фѐдоров,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Александр Маккензи, Марк Твен, Фенимор Купер.</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sz w:val="24"/>
          <w:szCs w:val="24"/>
        </w:rPr>
        <w:t>Практические работы:</w:t>
      </w:r>
    </w:p>
    <w:p w:rsidR="008629AF" w:rsidRDefault="008629AF" w:rsidP="00395CCF">
      <w:pPr>
        <w:numPr>
          <w:ilvl w:val="0"/>
          <w:numId w:val="21"/>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Оценка влияния климата на жизнь и хозяйственную деятельность населения.</w:t>
      </w:r>
    </w:p>
    <w:p w:rsidR="008629AF" w:rsidRDefault="008629AF" w:rsidP="008629AF">
      <w:pPr>
        <w:spacing w:line="4"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6. Евразия – музей природы</w:t>
      </w:r>
    </w:p>
    <w:p w:rsidR="008629AF" w:rsidRDefault="008629AF" w:rsidP="008629AF">
      <w:pPr>
        <w:spacing w:line="7" w:lineRule="exact"/>
        <w:rPr>
          <w:rFonts w:eastAsia="Times New Roman"/>
          <w:sz w:val="24"/>
          <w:szCs w:val="24"/>
        </w:rPr>
      </w:pPr>
    </w:p>
    <w:p w:rsidR="008629AF" w:rsidRDefault="008629AF" w:rsidP="008629AF">
      <w:pPr>
        <w:spacing w:line="239" w:lineRule="auto"/>
        <w:ind w:left="260"/>
        <w:jc w:val="both"/>
        <w:rPr>
          <w:rFonts w:eastAsia="Times New Roman"/>
          <w:sz w:val="24"/>
          <w:szCs w:val="24"/>
        </w:rPr>
      </w:pPr>
      <w:r>
        <w:rPr>
          <w:rFonts w:ascii="Times New Roman" w:eastAsia="Times New Roman" w:hAnsi="Times New Roman" w:cs="Times New Roman"/>
          <w:sz w:val="24"/>
          <w:szCs w:val="24"/>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озѐра: Каспийское, Байкал. Население и регионы Евразии. Наиболее населѐнный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населѐнный регион планеты. Особенности человеческой деятельности и изменение природы под еѐ влиянием. Главные объекты Всемирного природного и культурного наследия.</w:t>
      </w:r>
    </w:p>
    <w:p w:rsidR="008629AF" w:rsidRDefault="008629AF" w:rsidP="008629AF">
      <w:pPr>
        <w:spacing w:line="12" w:lineRule="exact"/>
        <w:rPr>
          <w:rFonts w:eastAsia="Times New Roman"/>
          <w:sz w:val="24"/>
          <w:szCs w:val="24"/>
        </w:rPr>
      </w:pPr>
    </w:p>
    <w:p w:rsidR="008629AF" w:rsidRDefault="008629AF" w:rsidP="008629AF">
      <w:pPr>
        <w:spacing w:line="234" w:lineRule="auto"/>
        <w:ind w:left="260" w:right="22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Великий шелковый путь, «оловянный пояс»,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карликовое государство,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цивилизация.</w:t>
      </w:r>
    </w:p>
    <w:p w:rsidR="008629AF" w:rsidRDefault="008629AF" w:rsidP="008629AF">
      <w:pPr>
        <w:spacing w:line="13"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Марко Поло,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Афанасий Никитин,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Пѐтр Петрович Семѐнов-Тян-Шанский,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Николай Михайлович Пржевальский, Пѐтр Кузьмич Козлов, Всеволод Иванович Роборовский.</w:t>
      </w:r>
    </w:p>
    <w:p w:rsidR="008629AF" w:rsidRDefault="008629AF" w:rsidP="008629AF">
      <w:pPr>
        <w:spacing w:line="2"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rFonts w:eastAsia="Times New Roman"/>
          <w:sz w:val="24"/>
          <w:szCs w:val="24"/>
        </w:rPr>
      </w:pPr>
    </w:p>
    <w:p w:rsidR="008629AF" w:rsidRDefault="008629AF" w:rsidP="00395CCF">
      <w:pPr>
        <w:numPr>
          <w:ilvl w:val="0"/>
          <w:numId w:val="22"/>
        </w:numPr>
        <w:tabs>
          <w:tab w:val="left" w:pos="519"/>
        </w:tabs>
        <w:spacing w:after="0" w:line="234" w:lineRule="auto"/>
        <w:ind w:left="260" w:firstLine="2"/>
        <w:rPr>
          <w:rFonts w:eastAsia="Times New Roman"/>
          <w:sz w:val="24"/>
          <w:szCs w:val="24"/>
        </w:rPr>
      </w:pPr>
      <w:r>
        <w:rPr>
          <w:rFonts w:ascii="Times New Roman" w:eastAsia="Times New Roman" w:hAnsi="Times New Roman" w:cs="Times New Roman"/>
          <w:sz w:val="24"/>
          <w:szCs w:val="24"/>
        </w:rPr>
        <w:t>Составление географической характеристики стран Европы и Азии по картам атласа и другим источникам географической информации.</w:t>
      </w:r>
    </w:p>
    <w:p w:rsidR="008629AF" w:rsidRDefault="008629AF" w:rsidP="008629AF">
      <w:pPr>
        <w:spacing w:line="6"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b/>
          <w:bCs/>
          <w:sz w:val="24"/>
          <w:szCs w:val="24"/>
        </w:rPr>
        <w:t>Тема 7. Взаимоотношения природы и человека</w:t>
      </w:r>
    </w:p>
    <w:p w:rsidR="008629AF" w:rsidRDefault="008629AF" w:rsidP="008629AF">
      <w:pPr>
        <w:spacing w:line="7" w:lineRule="exact"/>
        <w:rPr>
          <w:rFonts w:eastAsia="Times New Roman"/>
          <w:sz w:val="24"/>
          <w:szCs w:val="24"/>
        </w:rPr>
      </w:pPr>
    </w:p>
    <w:p w:rsidR="008629AF" w:rsidRDefault="008629AF" w:rsidP="008629AF">
      <w:pPr>
        <w:spacing w:line="236" w:lineRule="auto"/>
        <w:ind w:left="260"/>
        <w:jc w:val="both"/>
        <w:rPr>
          <w:rFonts w:eastAsia="Times New Roman"/>
          <w:sz w:val="24"/>
          <w:szCs w:val="24"/>
        </w:rPr>
      </w:pPr>
      <w:r>
        <w:rPr>
          <w:rFonts w:ascii="Times New Roman" w:eastAsia="Times New Roman" w:hAnsi="Times New Roman" w:cs="Times New Roman"/>
          <w:sz w:val="24"/>
          <w:szCs w:val="24"/>
        </w:rPr>
        <w:t>Взаимодействие человечества и природ в прошлом и настоящем. Влияние хозяйственной деятельности людей на литосферу, гидросферу, атмосферу, биосферу; меры по охране. Центры происхождения культурных растений.</w:t>
      </w:r>
    </w:p>
    <w:p w:rsidR="008629AF" w:rsidRDefault="008629AF" w:rsidP="008629AF">
      <w:pPr>
        <w:spacing w:line="13" w:lineRule="exact"/>
        <w:rPr>
          <w:rFonts w:eastAsia="Times New Roman"/>
          <w:sz w:val="24"/>
          <w:szCs w:val="24"/>
        </w:rPr>
      </w:pPr>
    </w:p>
    <w:p w:rsidR="008629AF" w:rsidRDefault="008629AF" w:rsidP="008629AF">
      <w:pPr>
        <w:spacing w:line="234" w:lineRule="auto"/>
        <w:ind w:left="260"/>
        <w:rPr>
          <w:rFonts w:eastAsia="Times New Roman"/>
          <w:sz w:val="24"/>
          <w:szCs w:val="24"/>
        </w:rPr>
      </w:pPr>
      <w:r>
        <w:rPr>
          <w:rFonts w:ascii="Times New Roman" w:eastAsia="Times New Roman" w:hAnsi="Times New Roman" w:cs="Times New Roman"/>
          <w:i/>
          <w:iCs/>
          <w:sz w:val="24"/>
          <w:szCs w:val="24"/>
        </w:rPr>
        <w:t>Учебные понятия</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природные условия,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стихийные природные явления,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экологическая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проблема.</w:t>
      </w:r>
    </w:p>
    <w:p w:rsidR="008629AF" w:rsidRDefault="008629AF" w:rsidP="008629AF">
      <w:pPr>
        <w:spacing w:line="1" w:lineRule="exact"/>
        <w:rPr>
          <w:rFonts w:eastAsia="Times New Roman"/>
          <w:sz w:val="24"/>
          <w:szCs w:val="24"/>
        </w:rPr>
      </w:pP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 xml:space="preserve">Персоналии: </w:t>
      </w:r>
      <w:r>
        <w:rPr>
          <w:rFonts w:ascii="Times New Roman" w:eastAsia="Times New Roman" w:hAnsi="Times New Roman" w:cs="Times New Roman"/>
          <w:sz w:val="24"/>
          <w:szCs w:val="24"/>
        </w:rPr>
        <w:t>Николай Иванович Вавилов,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Владимир Иванович Вернадский.</w:t>
      </w:r>
    </w:p>
    <w:p w:rsidR="008629AF" w:rsidRDefault="008629AF" w:rsidP="008629AF">
      <w:pPr>
        <w:ind w:left="260"/>
        <w:rPr>
          <w:rFonts w:eastAsia="Times New Roman"/>
          <w:sz w:val="24"/>
          <w:szCs w:val="24"/>
        </w:rPr>
      </w:pPr>
      <w:r>
        <w:rPr>
          <w:rFonts w:ascii="Times New Roman" w:eastAsia="Times New Roman" w:hAnsi="Times New Roman" w:cs="Times New Roman"/>
          <w:i/>
          <w:iCs/>
          <w:sz w:val="24"/>
          <w:szCs w:val="24"/>
        </w:rPr>
        <w:t>Практические работы:</w:t>
      </w:r>
    </w:p>
    <w:p w:rsidR="008629AF" w:rsidRDefault="008629AF" w:rsidP="008629AF">
      <w:pPr>
        <w:spacing w:line="12" w:lineRule="exact"/>
        <w:rPr>
          <w:sz w:val="20"/>
          <w:szCs w:val="20"/>
        </w:rPr>
      </w:pPr>
    </w:p>
    <w:p w:rsidR="008629AF" w:rsidRDefault="008629AF" w:rsidP="00395CCF">
      <w:pPr>
        <w:numPr>
          <w:ilvl w:val="0"/>
          <w:numId w:val="23"/>
        </w:numPr>
        <w:tabs>
          <w:tab w:val="left" w:pos="627"/>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Изучение правил поведения человека в окружающей среде, меры защиты от катастрофических явлений природного характера.</w:t>
      </w:r>
    </w:p>
    <w:p w:rsidR="008629AF" w:rsidRPr="00EB2CC8" w:rsidRDefault="008629AF" w:rsidP="008629AF">
      <w:pPr>
        <w:tabs>
          <w:tab w:val="left" w:pos="0"/>
          <w:tab w:val="left" w:pos="709"/>
        </w:tabs>
        <w:snapToGrid w:val="0"/>
        <w:spacing w:after="0" w:line="240" w:lineRule="auto"/>
        <w:ind w:firstLine="454"/>
        <w:jc w:val="both"/>
        <w:rPr>
          <w:rFonts w:ascii="Times New Roman" w:eastAsia="Calibri" w:hAnsi="Times New Roman" w:cs="Times New Roman"/>
          <w:bCs/>
          <w:sz w:val="24"/>
          <w:szCs w:val="24"/>
        </w:rPr>
      </w:pPr>
    </w:p>
    <w:p w:rsidR="008629AF" w:rsidRPr="00EB2CC8" w:rsidRDefault="008629AF" w:rsidP="008629AF">
      <w:pPr>
        <w:tabs>
          <w:tab w:val="left" w:pos="0"/>
          <w:tab w:val="left" w:pos="709"/>
        </w:tabs>
        <w:snapToGrid w:val="0"/>
        <w:spacing w:after="0" w:line="240" w:lineRule="auto"/>
        <w:ind w:firstLine="454"/>
        <w:jc w:val="both"/>
        <w:rPr>
          <w:rFonts w:ascii="Times New Roman" w:eastAsia="PragmaticaCondC" w:hAnsi="Times New Roman" w:cs="Times New Roman"/>
          <w:bCs/>
          <w:sz w:val="24"/>
          <w:szCs w:val="24"/>
        </w:rPr>
      </w:pP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bCs/>
          <w:sz w:val="24"/>
          <w:szCs w:val="24"/>
        </w:rPr>
      </w:pPr>
      <w:r w:rsidRPr="00EB2CC8">
        <w:rPr>
          <w:rFonts w:ascii="Times New Roman" w:eastAsia="Calibri" w:hAnsi="Times New Roman" w:cs="Times New Roman"/>
          <w:b/>
          <w:sz w:val="24"/>
          <w:szCs w:val="24"/>
        </w:rPr>
        <w:t>География России</w:t>
      </w:r>
      <w:r w:rsidRPr="00EB2CC8">
        <w:rPr>
          <w:rFonts w:ascii="Times New Roman" w:eastAsia="Calibri" w:hAnsi="Times New Roman" w:cs="Times New Roman"/>
          <w:b/>
          <w:bCs/>
          <w:sz w:val="24"/>
          <w:szCs w:val="24"/>
        </w:rPr>
        <w:t xml:space="preserve"> 8-9 класс.</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bCs/>
          <w:sz w:val="24"/>
          <w:szCs w:val="24"/>
        </w:rPr>
      </w:pPr>
      <w:r w:rsidRPr="00EB2CC8">
        <w:rPr>
          <w:rFonts w:ascii="Times New Roman" w:eastAsia="Calibri" w:hAnsi="Times New Roman" w:cs="Times New Roman"/>
          <w:b/>
          <w:bCs/>
          <w:sz w:val="24"/>
          <w:szCs w:val="24"/>
        </w:rPr>
        <w:t>Часть 1. Природа России</w:t>
      </w:r>
    </w:p>
    <w:p w:rsidR="008629AF" w:rsidRPr="00EB2CC8" w:rsidRDefault="008629AF" w:rsidP="008629AF">
      <w:pPr>
        <w:tabs>
          <w:tab w:val="left" w:pos="709"/>
        </w:tabs>
        <w:spacing w:after="0" w:line="240" w:lineRule="auto"/>
        <w:ind w:firstLine="454"/>
        <w:jc w:val="center"/>
        <w:rPr>
          <w:rFonts w:ascii="Times New Roman" w:eastAsia="Calibri" w:hAnsi="Times New Roman" w:cs="Times New Roman"/>
          <w:b/>
          <w:bCs/>
          <w:sz w:val="24"/>
          <w:szCs w:val="24"/>
        </w:rPr>
      </w:pPr>
      <w:r w:rsidRPr="00EB2CC8">
        <w:rPr>
          <w:rFonts w:ascii="Times New Roman" w:eastAsia="Calibri" w:hAnsi="Times New Roman" w:cs="Times New Roman"/>
          <w:b/>
          <w:bCs/>
          <w:sz w:val="24"/>
          <w:szCs w:val="24"/>
        </w:rPr>
        <w:t>8 класс (68 часов)</w:t>
      </w:r>
    </w:p>
    <w:p w:rsidR="008629AF" w:rsidRDefault="008629AF" w:rsidP="008629AF">
      <w:pPr>
        <w:spacing w:line="236" w:lineRule="auto"/>
        <w:ind w:right="-259"/>
        <w:jc w:val="center"/>
        <w:rPr>
          <w:sz w:val="20"/>
          <w:szCs w:val="20"/>
        </w:rPr>
      </w:pPr>
      <w:r>
        <w:rPr>
          <w:rFonts w:ascii="Times New Roman" w:eastAsia="Times New Roman" w:hAnsi="Times New Roman" w:cs="Times New Roman"/>
          <w:b/>
          <w:bCs/>
          <w:sz w:val="24"/>
          <w:szCs w:val="24"/>
        </w:rPr>
        <w:t>Часть I. Физическая география России</w:t>
      </w:r>
    </w:p>
    <w:p w:rsidR="008629AF" w:rsidRDefault="008629AF" w:rsidP="008629AF">
      <w:pPr>
        <w:spacing w:line="3"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rPr>
        <w:t>Тема 1. Географическая карта и источники географической информации</w:t>
      </w:r>
    </w:p>
    <w:p w:rsidR="008629AF" w:rsidRDefault="008629AF" w:rsidP="008629AF">
      <w:pPr>
        <w:spacing w:line="8" w:lineRule="exact"/>
        <w:rPr>
          <w:sz w:val="20"/>
          <w:szCs w:val="20"/>
        </w:rPr>
      </w:pPr>
    </w:p>
    <w:p w:rsidR="008629AF" w:rsidRDefault="008629AF" w:rsidP="008629AF">
      <w:pPr>
        <w:spacing w:line="237" w:lineRule="auto"/>
        <w:ind w:left="260"/>
        <w:jc w:val="both"/>
        <w:rPr>
          <w:sz w:val="20"/>
          <w:szCs w:val="20"/>
        </w:rPr>
      </w:pPr>
      <w:r>
        <w:rPr>
          <w:rFonts w:ascii="Times New Roman" w:eastAsia="Times New Roman" w:hAnsi="Times New Roman" w:cs="Times New Roman"/>
        </w:rPr>
        <w:t>Географическая карта и еѐ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8629AF" w:rsidRDefault="008629AF" w:rsidP="008629AF">
      <w:pPr>
        <w:spacing w:line="12" w:lineRule="exact"/>
        <w:rPr>
          <w:sz w:val="20"/>
          <w:szCs w:val="20"/>
        </w:rPr>
      </w:pPr>
    </w:p>
    <w:p w:rsidR="008629AF" w:rsidRDefault="008629AF" w:rsidP="008629AF">
      <w:pPr>
        <w:spacing w:line="235" w:lineRule="auto"/>
        <w:ind w:left="260"/>
        <w:jc w:val="both"/>
        <w:rPr>
          <w:sz w:val="20"/>
          <w:szCs w:val="20"/>
        </w:rPr>
      </w:pPr>
      <w:r>
        <w:rPr>
          <w:rFonts w:ascii="Times New Roman" w:eastAsia="Times New Roman" w:hAnsi="Times New Roman" w:cs="Times New Roman"/>
          <w:i/>
          <w:iCs/>
        </w:rPr>
        <w:t>Учебные понятия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географическая карта,</w:t>
      </w:r>
      <w:r>
        <w:rPr>
          <w:rFonts w:ascii="Times New Roman" w:eastAsia="Times New Roman" w:hAnsi="Times New Roman" w:cs="Times New Roman"/>
          <w:i/>
          <w:iCs/>
        </w:rPr>
        <w:t xml:space="preserve"> </w:t>
      </w:r>
      <w:r>
        <w:rPr>
          <w:rFonts w:ascii="Times New Roman" w:eastAsia="Times New Roman" w:hAnsi="Times New Roman" w:cs="Times New Roman"/>
        </w:rPr>
        <w:t>картографическая проекция,</w:t>
      </w:r>
      <w:r>
        <w:rPr>
          <w:rFonts w:ascii="Times New Roman" w:eastAsia="Times New Roman" w:hAnsi="Times New Roman" w:cs="Times New Roman"/>
          <w:i/>
          <w:iCs/>
        </w:rPr>
        <w:t xml:space="preserve"> </w:t>
      </w:r>
      <w:r>
        <w:rPr>
          <w:rFonts w:ascii="Times New Roman" w:eastAsia="Times New Roman" w:hAnsi="Times New Roman" w:cs="Times New Roman"/>
        </w:rPr>
        <w:t>масштаб,</w:t>
      </w:r>
      <w:r>
        <w:rPr>
          <w:rFonts w:ascii="Times New Roman" w:eastAsia="Times New Roman" w:hAnsi="Times New Roman" w:cs="Times New Roman"/>
          <w:i/>
          <w:iCs/>
        </w:rPr>
        <w:t xml:space="preserve"> </w:t>
      </w:r>
      <w:r>
        <w:rPr>
          <w:rFonts w:ascii="Times New Roman" w:eastAsia="Times New Roman" w:hAnsi="Times New Roman" w:cs="Times New Roman"/>
        </w:rPr>
        <w:t>топографическая</w:t>
      </w:r>
      <w:r>
        <w:rPr>
          <w:rFonts w:ascii="Times New Roman" w:eastAsia="Times New Roman" w:hAnsi="Times New Roman" w:cs="Times New Roman"/>
          <w:i/>
          <w:iCs/>
        </w:rPr>
        <w:t xml:space="preserve"> </w:t>
      </w:r>
      <w:r>
        <w:rPr>
          <w:rFonts w:ascii="Times New Roman" w:eastAsia="Times New Roman" w:hAnsi="Times New Roman" w:cs="Times New Roman"/>
        </w:rPr>
        <w:t>карта, истинный азимут, магнитный азимут, магнитное склонение, мониторинг.</w:t>
      </w: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spacing w:line="12" w:lineRule="exact"/>
        <w:rPr>
          <w:sz w:val="20"/>
          <w:szCs w:val="20"/>
        </w:rPr>
      </w:pPr>
    </w:p>
    <w:p w:rsidR="008629AF" w:rsidRDefault="008629AF" w:rsidP="00395CCF">
      <w:pPr>
        <w:numPr>
          <w:ilvl w:val="0"/>
          <w:numId w:val="24"/>
        </w:numPr>
        <w:tabs>
          <w:tab w:val="left" w:pos="483"/>
        </w:tabs>
        <w:spacing w:after="0" w:line="234" w:lineRule="auto"/>
        <w:ind w:left="260" w:firstLine="2"/>
        <w:rPr>
          <w:rFonts w:eastAsia="Times New Roman"/>
        </w:rPr>
      </w:pPr>
      <w:r>
        <w:rPr>
          <w:rFonts w:ascii="Times New Roman" w:eastAsia="Times New Roman" w:hAnsi="Times New Roman" w:cs="Times New Roman"/>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8629AF" w:rsidRDefault="008629AF" w:rsidP="00395CCF">
      <w:pPr>
        <w:numPr>
          <w:ilvl w:val="0"/>
          <w:numId w:val="24"/>
        </w:numPr>
        <w:tabs>
          <w:tab w:val="left" w:pos="480"/>
        </w:tabs>
        <w:spacing w:after="0" w:line="240" w:lineRule="auto"/>
        <w:ind w:left="480" w:hanging="218"/>
        <w:rPr>
          <w:rFonts w:eastAsia="Times New Roman"/>
        </w:rPr>
      </w:pPr>
      <w:r>
        <w:rPr>
          <w:rFonts w:ascii="Times New Roman" w:eastAsia="Times New Roman" w:hAnsi="Times New Roman" w:cs="Times New Roman"/>
        </w:rPr>
        <w:t>Чтение топографической карты. Построение профиля местности.</w:t>
      </w:r>
    </w:p>
    <w:p w:rsidR="008629AF" w:rsidRDefault="008629AF" w:rsidP="008629AF">
      <w:pPr>
        <w:ind w:left="260"/>
        <w:rPr>
          <w:sz w:val="20"/>
          <w:szCs w:val="20"/>
        </w:rPr>
      </w:pPr>
      <w:r>
        <w:rPr>
          <w:rFonts w:ascii="Times New Roman" w:eastAsia="Times New Roman" w:hAnsi="Times New Roman" w:cs="Times New Roman"/>
          <w:b/>
          <w:bCs/>
        </w:rPr>
        <w:t>Тема 2. Россия на карт мира</w:t>
      </w:r>
    </w:p>
    <w:p w:rsidR="008629AF" w:rsidRDefault="008629AF" w:rsidP="008629AF">
      <w:pPr>
        <w:spacing w:line="8" w:lineRule="exact"/>
        <w:rPr>
          <w:sz w:val="20"/>
          <w:szCs w:val="20"/>
        </w:rPr>
      </w:pPr>
    </w:p>
    <w:p w:rsidR="008629AF" w:rsidRDefault="008629AF" w:rsidP="008629AF">
      <w:pPr>
        <w:spacing w:line="237" w:lineRule="auto"/>
        <w:ind w:left="260" w:firstLine="55"/>
        <w:jc w:val="both"/>
        <w:rPr>
          <w:sz w:val="20"/>
          <w:szCs w:val="20"/>
        </w:rPr>
      </w:pPr>
      <w:r>
        <w:rPr>
          <w:rFonts w:ascii="Times New Roman" w:eastAsia="Times New Roman" w:hAnsi="Times New Roman" w:cs="Times New Roman"/>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8629AF" w:rsidRDefault="008629AF" w:rsidP="008629AF">
      <w:pPr>
        <w:spacing w:line="12" w:lineRule="exact"/>
        <w:rPr>
          <w:sz w:val="20"/>
          <w:szCs w:val="20"/>
        </w:rPr>
      </w:pPr>
    </w:p>
    <w:p w:rsidR="008629AF" w:rsidRDefault="008629AF" w:rsidP="008629AF">
      <w:pPr>
        <w:spacing w:line="236" w:lineRule="auto"/>
        <w:ind w:left="260" w:firstLine="55"/>
        <w:jc w:val="both"/>
        <w:rPr>
          <w:sz w:val="20"/>
          <w:szCs w:val="20"/>
        </w:rPr>
      </w:pPr>
      <w:r>
        <w:rPr>
          <w:rFonts w:ascii="Times New Roman" w:eastAsia="Times New Roman" w:hAnsi="Times New Roman" w:cs="Times New Roman"/>
          <w:i/>
          <w:iCs/>
        </w:rPr>
        <w:t>Учебные понятия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государственная граница,</w:t>
      </w:r>
      <w:r>
        <w:rPr>
          <w:rFonts w:ascii="Times New Roman" w:eastAsia="Times New Roman" w:hAnsi="Times New Roman" w:cs="Times New Roman"/>
          <w:i/>
          <w:iCs/>
        </w:rPr>
        <w:t xml:space="preserve"> </w:t>
      </w:r>
      <w:r>
        <w:rPr>
          <w:rFonts w:ascii="Times New Roman" w:eastAsia="Times New Roman" w:hAnsi="Times New Roman" w:cs="Times New Roman"/>
        </w:rPr>
        <w:t>морская граница,</w:t>
      </w:r>
      <w:r>
        <w:rPr>
          <w:rFonts w:ascii="Times New Roman" w:eastAsia="Times New Roman" w:hAnsi="Times New Roman" w:cs="Times New Roman"/>
          <w:i/>
          <w:iCs/>
        </w:rPr>
        <w:t xml:space="preserve"> </w:t>
      </w:r>
      <w:r>
        <w:rPr>
          <w:rFonts w:ascii="Times New Roman" w:eastAsia="Times New Roman" w:hAnsi="Times New Roman" w:cs="Times New Roman"/>
        </w:rPr>
        <w:t>страны-соседи, российский север Арктики, адаптация, природные условия , природные ресурсы, местное (астрономическое, солнечное) время, часовые пояса, поясное время, часовые зоны, летнее</w:t>
      </w:r>
    </w:p>
    <w:p w:rsidR="008629AF" w:rsidRDefault="008629AF" w:rsidP="008629AF">
      <w:pPr>
        <w:spacing w:line="3" w:lineRule="exact"/>
        <w:rPr>
          <w:sz w:val="20"/>
          <w:szCs w:val="20"/>
        </w:rPr>
      </w:pPr>
    </w:p>
    <w:p w:rsidR="008629AF" w:rsidRDefault="008629AF" w:rsidP="00395CCF">
      <w:pPr>
        <w:numPr>
          <w:ilvl w:val="0"/>
          <w:numId w:val="25"/>
        </w:numPr>
        <w:tabs>
          <w:tab w:val="left" w:pos="440"/>
        </w:tabs>
        <w:spacing w:after="0" w:line="240" w:lineRule="auto"/>
        <w:ind w:left="440" w:hanging="178"/>
        <w:rPr>
          <w:rFonts w:eastAsia="Times New Roman"/>
        </w:rPr>
      </w:pPr>
      <w:r>
        <w:rPr>
          <w:rFonts w:ascii="Times New Roman" w:eastAsia="Times New Roman" w:hAnsi="Times New Roman" w:cs="Times New Roman"/>
        </w:rPr>
        <w:t>зимнее время, московское время.</w:t>
      </w: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8629AF">
      <w:pPr>
        <w:ind w:left="260"/>
        <w:rPr>
          <w:rFonts w:eastAsia="Times New Roman"/>
        </w:rPr>
      </w:pPr>
      <w:r>
        <w:rPr>
          <w:rFonts w:ascii="Times New Roman" w:eastAsia="Times New Roman" w:hAnsi="Times New Roman" w:cs="Times New Roman"/>
        </w:rPr>
        <w:t>1. Характеристика географического положения России.</w:t>
      </w:r>
    </w:p>
    <w:p w:rsidR="008629AF" w:rsidRDefault="008629AF" w:rsidP="008629AF">
      <w:pPr>
        <w:ind w:left="260"/>
        <w:rPr>
          <w:rFonts w:eastAsia="Times New Roman"/>
        </w:rPr>
      </w:pPr>
      <w:r>
        <w:rPr>
          <w:rFonts w:ascii="Times New Roman" w:eastAsia="Times New Roman" w:hAnsi="Times New Roman" w:cs="Times New Roman"/>
        </w:rPr>
        <w:t>2. Определения поясного времени для разных объектов на территории России.</w:t>
      </w:r>
    </w:p>
    <w:p w:rsidR="008629AF" w:rsidRDefault="008629AF" w:rsidP="008629AF">
      <w:pPr>
        <w:spacing w:line="3"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3. История изучения территории России</w:t>
      </w:r>
    </w:p>
    <w:p w:rsidR="008629AF" w:rsidRDefault="008629AF" w:rsidP="008629AF">
      <w:pPr>
        <w:spacing w:line="8" w:lineRule="exact"/>
        <w:rPr>
          <w:rFonts w:eastAsia="Times New Roman"/>
        </w:rPr>
      </w:pPr>
    </w:p>
    <w:p w:rsidR="008629AF" w:rsidRDefault="008629AF" w:rsidP="008629AF">
      <w:pPr>
        <w:spacing w:line="237" w:lineRule="auto"/>
        <w:ind w:left="260"/>
        <w:jc w:val="both"/>
        <w:rPr>
          <w:rFonts w:eastAsia="Times New Roman"/>
        </w:rPr>
      </w:pPr>
      <w:r>
        <w:rPr>
          <w:rFonts w:ascii="Times New Roman" w:eastAsia="Times New Roman" w:hAnsi="Times New Roman" w:cs="Times New Roman"/>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8629AF" w:rsidRDefault="008629AF" w:rsidP="008629AF">
      <w:pPr>
        <w:spacing w:line="16" w:lineRule="exact"/>
        <w:rPr>
          <w:rFonts w:eastAsia="Times New Roman"/>
        </w:rPr>
      </w:pPr>
    </w:p>
    <w:p w:rsidR="008629AF" w:rsidRDefault="008629AF" w:rsidP="008629AF">
      <w:pPr>
        <w:spacing w:line="234" w:lineRule="auto"/>
        <w:ind w:left="260"/>
        <w:rPr>
          <w:rFonts w:eastAsia="Times New Roman"/>
        </w:rPr>
      </w:pPr>
      <w:r>
        <w:rPr>
          <w:rFonts w:ascii="Times New Roman" w:eastAsia="Times New Roman" w:hAnsi="Times New Roman" w:cs="Times New Roman"/>
          <w:i/>
          <w:iCs/>
        </w:rPr>
        <w:t>Учебные понятия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Великая Северная экспедиция,</w:t>
      </w:r>
      <w:r>
        <w:rPr>
          <w:rFonts w:ascii="Times New Roman" w:eastAsia="Times New Roman" w:hAnsi="Times New Roman" w:cs="Times New Roman"/>
          <w:i/>
          <w:iCs/>
        </w:rPr>
        <w:t xml:space="preserve"> </w:t>
      </w:r>
      <w:r>
        <w:rPr>
          <w:rFonts w:ascii="Times New Roman" w:eastAsia="Times New Roman" w:hAnsi="Times New Roman" w:cs="Times New Roman"/>
        </w:rPr>
        <w:t>Северный морской путь,</w:t>
      </w:r>
      <w:r>
        <w:rPr>
          <w:rFonts w:ascii="Times New Roman" w:eastAsia="Times New Roman" w:hAnsi="Times New Roman" w:cs="Times New Roman"/>
          <w:i/>
          <w:iCs/>
        </w:rPr>
        <w:t xml:space="preserve"> </w:t>
      </w:r>
      <w:r>
        <w:rPr>
          <w:rFonts w:ascii="Times New Roman" w:eastAsia="Times New Roman" w:hAnsi="Times New Roman" w:cs="Times New Roman"/>
        </w:rPr>
        <w:t>научное</w:t>
      </w:r>
      <w:r>
        <w:rPr>
          <w:rFonts w:ascii="Times New Roman" w:eastAsia="Times New Roman" w:hAnsi="Times New Roman" w:cs="Times New Roman"/>
          <w:i/>
          <w:iCs/>
        </w:rPr>
        <w:t xml:space="preserve"> </w:t>
      </w:r>
      <w:r>
        <w:rPr>
          <w:rFonts w:ascii="Times New Roman" w:eastAsia="Times New Roman" w:hAnsi="Times New Roman" w:cs="Times New Roman"/>
        </w:rPr>
        <w:t>прогнозирование, географический прогноз.</w:t>
      </w:r>
    </w:p>
    <w:p w:rsidR="008629AF" w:rsidRDefault="008629AF" w:rsidP="008629AF">
      <w:pPr>
        <w:spacing w:line="10"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i/>
          <w:iCs/>
        </w:rPr>
        <w:t xml:space="preserve">Персоналии: </w:t>
      </w:r>
      <w:r>
        <w:rPr>
          <w:rFonts w:ascii="Times New Roman" w:eastAsia="Times New Roman" w:hAnsi="Times New Roman" w:cs="Times New Roman"/>
        </w:rPr>
        <w:t>Иван Москвитин,</w:t>
      </w:r>
      <w:r>
        <w:rPr>
          <w:rFonts w:ascii="Times New Roman" w:eastAsia="Times New Roman" w:hAnsi="Times New Roman" w:cs="Times New Roman"/>
          <w:i/>
          <w:iCs/>
        </w:rPr>
        <w:t xml:space="preserve"> </w:t>
      </w:r>
      <w:r>
        <w:rPr>
          <w:rFonts w:ascii="Times New Roman" w:eastAsia="Times New Roman" w:hAnsi="Times New Roman" w:cs="Times New Roman"/>
        </w:rPr>
        <w:t>Семѐн Дежнѐв,</w:t>
      </w:r>
      <w:r>
        <w:rPr>
          <w:rFonts w:ascii="Times New Roman" w:eastAsia="Times New Roman" w:hAnsi="Times New Roman" w:cs="Times New Roman"/>
          <w:i/>
          <w:iCs/>
        </w:rPr>
        <w:t xml:space="preserve"> </w:t>
      </w:r>
      <w:r>
        <w:rPr>
          <w:rFonts w:ascii="Times New Roman" w:eastAsia="Times New Roman" w:hAnsi="Times New Roman" w:cs="Times New Roman"/>
        </w:rPr>
        <w:t>Ерофей Павлович Хабаров,</w:t>
      </w:r>
      <w:r>
        <w:rPr>
          <w:rFonts w:ascii="Times New Roman" w:eastAsia="Times New Roman" w:hAnsi="Times New Roman" w:cs="Times New Roman"/>
          <w:i/>
          <w:iCs/>
        </w:rPr>
        <w:t xml:space="preserve"> </w:t>
      </w:r>
      <w:r>
        <w:rPr>
          <w:rFonts w:ascii="Times New Roman" w:eastAsia="Times New Roman" w:hAnsi="Times New Roman" w:cs="Times New Roman"/>
        </w:rPr>
        <w:t>Иван Камчатой,</w:t>
      </w:r>
      <w:r>
        <w:rPr>
          <w:rFonts w:ascii="Times New Roman" w:eastAsia="Times New Roman" w:hAnsi="Times New Roman" w:cs="Times New Roman"/>
          <w:i/>
          <w:iCs/>
        </w:rPr>
        <w:t xml:space="preserve"> </w:t>
      </w:r>
      <w:r>
        <w:rPr>
          <w:rFonts w:ascii="Times New Roman" w:eastAsia="Times New Roman" w:hAnsi="Times New Roman" w:cs="Times New Roman"/>
        </w:rPr>
        <w:t>Владимир</w:t>
      </w:r>
      <w:r>
        <w:rPr>
          <w:rFonts w:ascii="Times New Roman" w:eastAsia="Times New Roman" w:hAnsi="Times New Roman" w:cs="Times New Roman"/>
          <w:i/>
          <w:iCs/>
        </w:rPr>
        <w:t xml:space="preserve"> </w:t>
      </w:r>
      <w:r>
        <w:rPr>
          <w:rFonts w:ascii="Times New Roman" w:eastAsia="Times New Roman" w:hAnsi="Times New Roman" w:cs="Times New Roman"/>
        </w:rPr>
        <w:t>Васильевич Атласов, Витус Беринг, Алексей Ильич Чириков, Семен Челюскин, Дмитрий и Харитон Лаптевы, Дмитрий Овцын, Василий Прончищев, Василий Татищев, Михаил Васильевич Ломоносов, Пѐтр Паллас, Иван Иванович Лепѐхин, Семѐн Гмелин, Николай Яковлевич Озерецковский, Василий Васильевич Докучаев, Владимир Александрович Русанов, Георгий Яковлевич Седов, Георгий Львович Брусилов, Эрик Норденшельд, Фритьоф Нансен, Георгий Седов, Джорж Де-Лонг, Владимир Афанасьевич Обручев, Сергей Владимирович Обручев, Отто Юльевич Шмидт, Борис Андреевич Вилькицкий.</w:t>
      </w:r>
    </w:p>
    <w:p w:rsidR="008629AF" w:rsidRDefault="008629AF" w:rsidP="008629AF">
      <w:pPr>
        <w:spacing w:line="7"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8629AF">
      <w:pPr>
        <w:spacing w:line="10" w:lineRule="exact"/>
        <w:rPr>
          <w:rFonts w:eastAsia="Times New Roman"/>
        </w:rPr>
      </w:pPr>
    </w:p>
    <w:p w:rsidR="008629AF" w:rsidRDefault="008629AF" w:rsidP="008629AF">
      <w:pPr>
        <w:spacing w:line="234" w:lineRule="auto"/>
        <w:ind w:left="260"/>
        <w:rPr>
          <w:rFonts w:eastAsia="Times New Roman"/>
        </w:rPr>
      </w:pPr>
      <w:r>
        <w:rPr>
          <w:rFonts w:ascii="Times New Roman" w:eastAsia="Times New Roman" w:hAnsi="Times New Roman" w:cs="Times New Roman"/>
        </w:rPr>
        <w:t>1.Обозначение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8629AF" w:rsidRDefault="008629AF" w:rsidP="008629AF">
      <w:pPr>
        <w:spacing w:line="1"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rPr>
        <w:t>2. Анализ источников информации об истории освоения территории России.</w:t>
      </w:r>
    </w:p>
    <w:p w:rsidR="008629AF" w:rsidRDefault="008629AF" w:rsidP="008629AF">
      <w:pPr>
        <w:spacing w:line="3"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4. Геологическое строение и рельеф</w:t>
      </w:r>
    </w:p>
    <w:p w:rsidR="008629AF" w:rsidRDefault="008629AF" w:rsidP="008629AF">
      <w:pPr>
        <w:spacing w:line="8"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8629AF" w:rsidRDefault="008629AF" w:rsidP="008629AF">
      <w:pPr>
        <w:spacing w:line="15"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i/>
          <w:iCs/>
        </w:rPr>
        <w:t>Учебные понятия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геохронологическая таблица,</w:t>
      </w:r>
      <w:r>
        <w:rPr>
          <w:rFonts w:ascii="Times New Roman" w:eastAsia="Times New Roman" w:hAnsi="Times New Roman" w:cs="Times New Roman"/>
          <w:i/>
          <w:iCs/>
        </w:rPr>
        <w:t xml:space="preserve"> </w:t>
      </w:r>
      <w:r>
        <w:rPr>
          <w:rFonts w:ascii="Times New Roman" w:eastAsia="Times New Roman" w:hAnsi="Times New Roman" w:cs="Times New Roman"/>
        </w:rPr>
        <w:t>геология,</w:t>
      </w:r>
      <w:r>
        <w:rPr>
          <w:rFonts w:ascii="Times New Roman" w:eastAsia="Times New Roman" w:hAnsi="Times New Roman" w:cs="Times New Roman"/>
          <w:i/>
          <w:iCs/>
        </w:rPr>
        <w:t xml:space="preserve"> </w:t>
      </w:r>
      <w:r>
        <w:rPr>
          <w:rFonts w:ascii="Times New Roman" w:eastAsia="Times New Roman" w:hAnsi="Times New Roman" w:cs="Times New Roman"/>
        </w:rPr>
        <w:t>геологическое время,</w:t>
      </w:r>
      <w:r>
        <w:rPr>
          <w:rFonts w:ascii="Times New Roman" w:eastAsia="Times New Roman" w:hAnsi="Times New Roman" w:cs="Times New Roman"/>
          <w:i/>
          <w:iCs/>
        </w:rPr>
        <w:t xml:space="preserve"> </w:t>
      </w:r>
      <w:r>
        <w:rPr>
          <w:rFonts w:ascii="Times New Roman" w:eastAsia="Times New Roman" w:hAnsi="Times New Roman" w:cs="Times New Roman"/>
        </w:rPr>
        <w:t>геологическая</w:t>
      </w:r>
      <w:r>
        <w:rPr>
          <w:rFonts w:ascii="Times New Roman" w:eastAsia="Times New Roman" w:hAnsi="Times New Roman" w:cs="Times New Roman"/>
          <w:i/>
          <w:iCs/>
        </w:rPr>
        <w:t xml:space="preserve"> </w:t>
      </w:r>
      <w:r>
        <w:rPr>
          <w:rFonts w:ascii="Times New Roman" w:eastAsia="Times New Roman" w:hAnsi="Times New Roman" w:cs="Times New Roman"/>
        </w:rPr>
        <w:t>карта, тектоническая карта, тектоническая структура, платформа и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8629AF" w:rsidRDefault="008629AF" w:rsidP="008629AF">
      <w:pPr>
        <w:spacing w:line="1" w:lineRule="exact"/>
        <w:rPr>
          <w:rFonts w:eastAsia="Times New Roman"/>
        </w:rPr>
      </w:pPr>
    </w:p>
    <w:p w:rsidR="008629AF" w:rsidRDefault="008629AF" w:rsidP="008629AF">
      <w:pPr>
        <w:ind w:left="320"/>
        <w:rPr>
          <w:rFonts w:eastAsia="Times New Roman"/>
        </w:rPr>
      </w:pPr>
      <w:r>
        <w:rPr>
          <w:rFonts w:ascii="Times New Roman" w:eastAsia="Times New Roman" w:hAnsi="Times New Roman" w:cs="Times New Roman"/>
          <w:i/>
          <w:iCs/>
        </w:rPr>
        <w:t>Практические работы:</w:t>
      </w:r>
    </w:p>
    <w:p w:rsidR="008629AF" w:rsidRDefault="008629AF" w:rsidP="008629AF">
      <w:pPr>
        <w:spacing w:line="9" w:lineRule="exact"/>
        <w:rPr>
          <w:rFonts w:eastAsia="Times New Roman"/>
        </w:rPr>
      </w:pPr>
    </w:p>
    <w:p w:rsidR="008629AF" w:rsidRDefault="008629AF" w:rsidP="008629AF">
      <w:pPr>
        <w:spacing w:line="235" w:lineRule="auto"/>
        <w:ind w:left="260"/>
        <w:rPr>
          <w:rFonts w:eastAsia="Times New Roman"/>
        </w:rPr>
      </w:pPr>
      <w:r>
        <w:rPr>
          <w:rFonts w:ascii="Times New Roman" w:eastAsia="Times New Roman" w:hAnsi="Times New Roman" w:cs="Times New Roman"/>
        </w:rPr>
        <w:t>1. Выявление зависимости между строением, формами рельефа и размещением полезных ископаемых крупных территорий.</w:t>
      </w:r>
    </w:p>
    <w:p w:rsidR="008629AF" w:rsidRDefault="008629AF" w:rsidP="008629AF">
      <w:pPr>
        <w:ind w:left="260"/>
        <w:rPr>
          <w:rFonts w:eastAsia="Times New Roman"/>
        </w:rPr>
      </w:pPr>
      <w:r>
        <w:rPr>
          <w:rFonts w:ascii="Times New Roman" w:eastAsia="Times New Roman" w:hAnsi="Times New Roman" w:cs="Times New Roman"/>
        </w:rPr>
        <w:t>2. Нанесение на контурную карту основных форм рельефа страны.</w:t>
      </w:r>
    </w:p>
    <w:p w:rsidR="008629AF" w:rsidRDefault="008629AF" w:rsidP="008629AF">
      <w:pPr>
        <w:spacing w:line="5"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5. Климат России</w:t>
      </w:r>
    </w:p>
    <w:p w:rsidR="008629AF" w:rsidRDefault="008629AF" w:rsidP="008629AF">
      <w:pPr>
        <w:spacing w:line="5"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8629AF" w:rsidRDefault="008629AF" w:rsidP="008629AF">
      <w:pPr>
        <w:spacing w:line="11" w:lineRule="exact"/>
        <w:rPr>
          <w:rFonts w:eastAsia="Times New Roman"/>
        </w:rPr>
      </w:pPr>
    </w:p>
    <w:p w:rsidR="008629AF" w:rsidRDefault="008629AF" w:rsidP="008629AF">
      <w:pPr>
        <w:spacing w:line="237" w:lineRule="auto"/>
        <w:ind w:left="260"/>
        <w:jc w:val="both"/>
        <w:rPr>
          <w:rFonts w:eastAsia="Times New Roman"/>
        </w:rPr>
      </w:pPr>
      <w:r>
        <w:rPr>
          <w:rFonts w:ascii="Times New Roman" w:eastAsia="Times New Roman" w:hAnsi="Times New Roman" w:cs="Times New Roman"/>
          <w:i/>
          <w:iCs/>
        </w:rPr>
        <w:t>Учебные понятия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климат,</w:t>
      </w:r>
      <w:r>
        <w:rPr>
          <w:rFonts w:ascii="Times New Roman" w:eastAsia="Times New Roman" w:hAnsi="Times New Roman" w:cs="Times New Roman"/>
          <w:i/>
          <w:iCs/>
        </w:rPr>
        <w:t xml:space="preserve"> </w:t>
      </w:r>
      <w:r>
        <w:rPr>
          <w:rFonts w:ascii="Times New Roman" w:eastAsia="Times New Roman" w:hAnsi="Times New Roman" w:cs="Times New Roman"/>
        </w:rPr>
        <w:t>климатообразующий фактор,</w:t>
      </w:r>
      <w:r>
        <w:rPr>
          <w:rFonts w:ascii="Times New Roman" w:eastAsia="Times New Roman" w:hAnsi="Times New Roman" w:cs="Times New Roman"/>
          <w:i/>
          <w:iCs/>
        </w:rPr>
        <w:t xml:space="preserve"> </w:t>
      </w:r>
      <w:r>
        <w:rPr>
          <w:rFonts w:ascii="Times New Roman" w:eastAsia="Times New Roman" w:hAnsi="Times New Roman" w:cs="Times New Roman"/>
        </w:rPr>
        <w:t>солнечная радиация,</w:t>
      </w:r>
      <w:r>
        <w:rPr>
          <w:rFonts w:ascii="Times New Roman" w:eastAsia="Times New Roman" w:hAnsi="Times New Roman" w:cs="Times New Roman"/>
          <w:i/>
          <w:iCs/>
        </w:rPr>
        <w:t xml:space="preserve"> </w:t>
      </w:r>
      <w:r>
        <w:rPr>
          <w:rFonts w:ascii="Times New Roman" w:eastAsia="Times New Roman" w:hAnsi="Times New Roman" w:cs="Times New Roman"/>
        </w:rPr>
        <w:t>ветры западного</w:t>
      </w:r>
      <w:r>
        <w:rPr>
          <w:rFonts w:ascii="Times New Roman" w:eastAsia="Times New Roman" w:hAnsi="Times New Roman" w:cs="Times New Roman"/>
          <w:i/>
          <w:iCs/>
        </w:rPr>
        <w:t xml:space="preserve"> </w:t>
      </w:r>
      <w:r>
        <w:rPr>
          <w:rFonts w:ascii="Times New Roman" w:eastAsia="Times New Roman" w:hAnsi="Times New Roman" w:cs="Times New Roman"/>
        </w:rPr>
        <w:t>переноса, муссон, орографические осадки, континентальность климата, годовая амплитуда температур,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spacing w:line="13" w:lineRule="exact"/>
        <w:rPr>
          <w:sz w:val="20"/>
          <w:szCs w:val="20"/>
        </w:rPr>
      </w:pPr>
    </w:p>
    <w:p w:rsidR="008629AF" w:rsidRDefault="008629AF" w:rsidP="008629AF">
      <w:pPr>
        <w:spacing w:line="234" w:lineRule="auto"/>
        <w:ind w:left="260"/>
        <w:rPr>
          <w:sz w:val="20"/>
          <w:szCs w:val="20"/>
        </w:rPr>
      </w:pPr>
      <w:r>
        <w:rPr>
          <w:rFonts w:ascii="Times New Roman" w:eastAsia="Times New Roman" w:hAnsi="Times New Roman" w:cs="Times New Roman"/>
        </w:rPr>
        <w:t>1.Выявление закономерностей территориального распределения климатических показателей по климатической карте</w:t>
      </w:r>
    </w:p>
    <w:p w:rsidR="008629AF" w:rsidRDefault="008629AF" w:rsidP="00395CCF">
      <w:pPr>
        <w:numPr>
          <w:ilvl w:val="0"/>
          <w:numId w:val="26"/>
        </w:numPr>
        <w:tabs>
          <w:tab w:val="left" w:pos="480"/>
        </w:tabs>
        <w:spacing w:after="0" w:line="240" w:lineRule="auto"/>
        <w:ind w:left="480" w:hanging="218"/>
        <w:rPr>
          <w:rFonts w:eastAsia="Times New Roman"/>
        </w:rPr>
      </w:pPr>
      <w:r>
        <w:rPr>
          <w:rFonts w:ascii="Times New Roman" w:eastAsia="Times New Roman" w:hAnsi="Times New Roman" w:cs="Times New Roman"/>
        </w:rPr>
        <w:t>Анализ климатограмм, характерных для различных типов климата России.</w:t>
      </w:r>
    </w:p>
    <w:p w:rsidR="008629AF" w:rsidRDefault="008629AF" w:rsidP="00395CCF">
      <w:pPr>
        <w:numPr>
          <w:ilvl w:val="0"/>
          <w:numId w:val="26"/>
        </w:numPr>
        <w:tabs>
          <w:tab w:val="left" w:pos="480"/>
        </w:tabs>
        <w:spacing w:after="0" w:line="240" w:lineRule="auto"/>
        <w:ind w:left="480" w:hanging="218"/>
        <w:rPr>
          <w:rFonts w:eastAsia="Times New Roman"/>
        </w:rPr>
      </w:pPr>
      <w:r>
        <w:rPr>
          <w:rFonts w:ascii="Times New Roman" w:eastAsia="Times New Roman" w:hAnsi="Times New Roman" w:cs="Times New Roman"/>
        </w:rPr>
        <w:t>Определение особенностей погоды для различных пунктов по синоптической карте.</w:t>
      </w:r>
    </w:p>
    <w:p w:rsidR="008629AF" w:rsidRDefault="008629AF" w:rsidP="00395CCF">
      <w:pPr>
        <w:numPr>
          <w:ilvl w:val="0"/>
          <w:numId w:val="26"/>
        </w:numPr>
        <w:tabs>
          <w:tab w:val="left" w:pos="480"/>
        </w:tabs>
        <w:spacing w:after="0" w:line="240" w:lineRule="auto"/>
        <w:ind w:left="480" w:hanging="218"/>
        <w:rPr>
          <w:rFonts w:eastAsia="Times New Roman"/>
        </w:rPr>
      </w:pPr>
      <w:r>
        <w:rPr>
          <w:rFonts w:ascii="Times New Roman" w:eastAsia="Times New Roman" w:hAnsi="Times New Roman" w:cs="Times New Roman"/>
        </w:rPr>
        <w:t>Прогнозирование тенденций изменения климата.</w:t>
      </w:r>
    </w:p>
    <w:p w:rsidR="008629AF" w:rsidRDefault="008629AF" w:rsidP="008629AF">
      <w:pPr>
        <w:spacing w:line="5"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rPr>
        <w:t>Тема 6. Гидрография России</w:t>
      </w:r>
    </w:p>
    <w:p w:rsidR="008629AF" w:rsidRDefault="008629AF" w:rsidP="008629AF">
      <w:pPr>
        <w:spacing w:line="6" w:lineRule="exact"/>
        <w:rPr>
          <w:sz w:val="20"/>
          <w:szCs w:val="20"/>
        </w:rPr>
      </w:pPr>
    </w:p>
    <w:p w:rsidR="008629AF" w:rsidRDefault="008629AF" w:rsidP="008629AF">
      <w:pPr>
        <w:spacing w:line="238" w:lineRule="auto"/>
        <w:ind w:left="260"/>
        <w:jc w:val="both"/>
        <w:rPr>
          <w:sz w:val="20"/>
          <w:szCs w:val="20"/>
        </w:rPr>
      </w:pPr>
      <w:r>
        <w:rPr>
          <w:rFonts w:ascii="Times New Roman" w:eastAsia="Times New Roman" w:hAnsi="Times New Roman" w:cs="Times New Roman"/>
        </w:rPr>
        <w:t>Моря, омывающие территорию России. Хозяйственное значение морей. Реки России. Характеристики реки. Бассейн реки. Источники питания рек. Режим рек. Озѐра.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8629AF" w:rsidRDefault="008629AF" w:rsidP="008629AF">
      <w:pPr>
        <w:spacing w:line="15" w:lineRule="exact"/>
        <w:rPr>
          <w:sz w:val="20"/>
          <w:szCs w:val="20"/>
        </w:rPr>
      </w:pPr>
    </w:p>
    <w:p w:rsidR="008629AF" w:rsidRDefault="008629AF" w:rsidP="008629AF">
      <w:pPr>
        <w:spacing w:line="238"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бассейн океана,</w:t>
      </w:r>
      <w:r>
        <w:rPr>
          <w:rFonts w:ascii="Times New Roman" w:eastAsia="Times New Roman" w:hAnsi="Times New Roman" w:cs="Times New Roman"/>
          <w:i/>
          <w:iCs/>
        </w:rPr>
        <w:t xml:space="preserve"> </w:t>
      </w:r>
      <w:r>
        <w:rPr>
          <w:rFonts w:ascii="Times New Roman" w:eastAsia="Times New Roman" w:hAnsi="Times New Roman" w:cs="Times New Roman"/>
        </w:rPr>
        <w:t>бассейн внутреннего стока,</w:t>
      </w:r>
      <w:r>
        <w:rPr>
          <w:rFonts w:ascii="Times New Roman" w:eastAsia="Times New Roman" w:hAnsi="Times New Roman" w:cs="Times New Roman"/>
          <w:i/>
          <w:iCs/>
        </w:rPr>
        <w:t xml:space="preserve"> </w:t>
      </w:r>
      <w:r>
        <w:rPr>
          <w:rFonts w:ascii="Times New Roman" w:eastAsia="Times New Roman" w:hAnsi="Times New Roman" w:cs="Times New Roman"/>
        </w:rPr>
        <w:t>биологические ресурсы,</w:t>
      </w:r>
      <w:r>
        <w:rPr>
          <w:rFonts w:ascii="Times New Roman" w:eastAsia="Times New Roman" w:hAnsi="Times New Roman" w:cs="Times New Roman"/>
          <w:i/>
          <w:iCs/>
        </w:rPr>
        <w:t xml:space="preserve"> </w:t>
      </w:r>
      <w:r>
        <w:rPr>
          <w:rFonts w:ascii="Times New Roman" w:eastAsia="Times New Roman" w:hAnsi="Times New Roman" w:cs="Times New Roman"/>
        </w:rPr>
        <w:t>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межледниковья, водные ресурсы.</w:t>
      </w: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spacing w:line="238" w:lineRule="auto"/>
        <w:ind w:left="260"/>
        <w:rPr>
          <w:sz w:val="20"/>
          <w:szCs w:val="20"/>
        </w:rPr>
      </w:pPr>
      <w:r>
        <w:rPr>
          <w:rFonts w:ascii="Times New Roman" w:eastAsia="Times New Roman" w:hAnsi="Times New Roman" w:cs="Times New Roman"/>
        </w:rPr>
        <w:t>1.Составление характеристики одного из морей, омывающих территорию России.</w:t>
      </w:r>
    </w:p>
    <w:p w:rsidR="008629AF" w:rsidRDefault="008629AF" w:rsidP="008629AF">
      <w:pPr>
        <w:spacing w:line="14" w:lineRule="exact"/>
        <w:rPr>
          <w:sz w:val="20"/>
          <w:szCs w:val="20"/>
        </w:rPr>
      </w:pPr>
    </w:p>
    <w:p w:rsidR="008629AF" w:rsidRDefault="008629AF" w:rsidP="00395CCF">
      <w:pPr>
        <w:numPr>
          <w:ilvl w:val="0"/>
          <w:numId w:val="27"/>
        </w:numPr>
        <w:tabs>
          <w:tab w:val="left" w:pos="625"/>
        </w:tabs>
        <w:spacing w:after="0" w:line="234" w:lineRule="auto"/>
        <w:ind w:left="260" w:firstLine="2"/>
        <w:rPr>
          <w:rFonts w:eastAsia="Times New Roman"/>
        </w:rPr>
      </w:pPr>
      <w:r>
        <w:rPr>
          <w:rFonts w:ascii="Times New Roman" w:eastAsia="Times New Roman" w:hAnsi="Times New Roman" w:cs="Times New Roman"/>
        </w:rPr>
        <w:t>Составление характеристики одной из рек с использованием тематических карт и климатограмм, определение возможностей их хозяйственного использования.</w:t>
      </w:r>
    </w:p>
    <w:p w:rsidR="008629AF" w:rsidRDefault="008629AF" w:rsidP="008629AF">
      <w:pPr>
        <w:spacing w:line="13" w:lineRule="exact"/>
        <w:rPr>
          <w:rFonts w:eastAsia="Times New Roman"/>
        </w:rPr>
      </w:pPr>
    </w:p>
    <w:p w:rsidR="008629AF" w:rsidRDefault="008629AF" w:rsidP="00395CCF">
      <w:pPr>
        <w:numPr>
          <w:ilvl w:val="0"/>
          <w:numId w:val="27"/>
        </w:numPr>
        <w:tabs>
          <w:tab w:val="left" w:pos="481"/>
        </w:tabs>
        <w:spacing w:after="0" w:line="234" w:lineRule="auto"/>
        <w:ind w:left="260" w:firstLine="2"/>
        <w:rPr>
          <w:rFonts w:eastAsia="Times New Roman"/>
        </w:rPr>
      </w:pPr>
      <w:r>
        <w:rPr>
          <w:rFonts w:ascii="Times New Roman" w:eastAsia="Times New Roman" w:hAnsi="Times New Roman" w:cs="Times New Roman"/>
        </w:rPr>
        <w:t>Объяснение закономерностей размещения разных видов вод суши и связанных с ним стихийных природных явлений на территории страны.</w:t>
      </w:r>
    </w:p>
    <w:p w:rsidR="008629AF" w:rsidRDefault="008629AF" w:rsidP="008629AF">
      <w:pPr>
        <w:spacing w:line="15" w:lineRule="exact"/>
        <w:rPr>
          <w:rFonts w:eastAsia="Times New Roman"/>
        </w:rPr>
      </w:pPr>
    </w:p>
    <w:p w:rsidR="008629AF" w:rsidRDefault="008629AF" w:rsidP="008629AF">
      <w:pPr>
        <w:spacing w:line="232" w:lineRule="auto"/>
        <w:ind w:left="720" w:hanging="454"/>
        <w:rPr>
          <w:rFonts w:eastAsia="Times New Roman"/>
        </w:rPr>
      </w:pPr>
      <w:r>
        <w:rPr>
          <w:rFonts w:ascii="Times New Roman" w:eastAsia="Times New Roman" w:hAnsi="Times New Roman" w:cs="Times New Roman"/>
          <w:b/>
          <w:bCs/>
        </w:rPr>
        <w:t xml:space="preserve">Тема 7. Почвы России </w:t>
      </w:r>
      <w:r>
        <w:rPr>
          <w:rFonts w:ascii="Times New Roman" w:eastAsia="Times New Roman" w:hAnsi="Times New Roman" w:cs="Times New Roman"/>
        </w:rPr>
        <w:t>Почва. Формирование почвы, еѐ состав, строение, свойства. Зональные типы почв, их</w:t>
      </w:r>
    </w:p>
    <w:p w:rsidR="008629AF" w:rsidRDefault="008629AF" w:rsidP="008629AF">
      <w:pPr>
        <w:spacing w:line="12" w:lineRule="exact"/>
        <w:rPr>
          <w:rFonts w:eastAsia="Times New Roman"/>
        </w:rPr>
      </w:pPr>
    </w:p>
    <w:p w:rsidR="008629AF" w:rsidRDefault="008629AF" w:rsidP="008629AF">
      <w:pPr>
        <w:spacing w:line="236" w:lineRule="auto"/>
        <w:ind w:left="260"/>
        <w:jc w:val="both"/>
        <w:rPr>
          <w:rFonts w:eastAsia="Times New Roman"/>
        </w:rPr>
      </w:pPr>
      <w:r>
        <w:rPr>
          <w:rFonts w:ascii="Times New Roman" w:eastAsia="Times New Roman" w:hAnsi="Times New Roman" w:cs="Times New Roman"/>
        </w:rPr>
        <w:t>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8629AF" w:rsidRDefault="008629AF" w:rsidP="008629AF">
      <w:pPr>
        <w:spacing w:line="12" w:lineRule="exact"/>
        <w:rPr>
          <w:rFonts w:eastAsia="Times New Roman"/>
        </w:rPr>
      </w:pPr>
    </w:p>
    <w:p w:rsidR="008629AF" w:rsidRDefault="008629AF" w:rsidP="008629AF">
      <w:pPr>
        <w:spacing w:line="235" w:lineRule="auto"/>
        <w:ind w:left="260"/>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почва,</w:t>
      </w:r>
      <w:r>
        <w:rPr>
          <w:rFonts w:ascii="Times New Roman" w:eastAsia="Times New Roman" w:hAnsi="Times New Roman" w:cs="Times New Roman"/>
          <w:i/>
          <w:iCs/>
        </w:rPr>
        <w:t xml:space="preserve"> </w:t>
      </w:r>
      <w:r>
        <w:rPr>
          <w:rFonts w:ascii="Times New Roman" w:eastAsia="Times New Roman" w:hAnsi="Times New Roman" w:cs="Times New Roman"/>
        </w:rPr>
        <w:t>почвообразование.</w:t>
      </w:r>
      <w:r>
        <w:rPr>
          <w:rFonts w:ascii="Times New Roman" w:eastAsia="Times New Roman" w:hAnsi="Times New Roman" w:cs="Times New Roman"/>
          <w:i/>
          <w:iCs/>
        </w:rPr>
        <w:t xml:space="preserve"> </w:t>
      </w:r>
      <w:r>
        <w:rPr>
          <w:rFonts w:ascii="Times New Roman" w:eastAsia="Times New Roman" w:hAnsi="Times New Roman" w:cs="Times New Roman"/>
        </w:rPr>
        <w:t>Почвенный профиль,</w:t>
      </w:r>
      <w:r>
        <w:rPr>
          <w:rFonts w:ascii="Times New Roman" w:eastAsia="Times New Roman" w:hAnsi="Times New Roman" w:cs="Times New Roman"/>
          <w:i/>
          <w:iCs/>
        </w:rPr>
        <w:t xml:space="preserve"> </w:t>
      </w:r>
      <w:r>
        <w:rPr>
          <w:rFonts w:ascii="Times New Roman" w:eastAsia="Times New Roman" w:hAnsi="Times New Roman" w:cs="Times New Roman"/>
        </w:rPr>
        <w:t>почвенный горизонт,</w:t>
      </w:r>
      <w:r>
        <w:rPr>
          <w:rFonts w:ascii="Times New Roman" w:eastAsia="Times New Roman" w:hAnsi="Times New Roman" w:cs="Times New Roman"/>
          <w:i/>
          <w:iCs/>
        </w:rPr>
        <w:t xml:space="preserve"> </w:t>
      </w:r>
      <w:r>
        <w:rPr>
          <w:rFonts w:ascii="Times New Roman" w:eastAsia="Times New Roman" w:hAnsi="Times New Roman" w:cs="Times New Roman"/>
        </w:rPr>
        <w:t>почвенные ресурсы, эрозия (разрушение), мелиорация.</w:t>
      </w: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395CCF">
      <w:pPr>
        <w:numPr>
          <w:ilvl w:val="0"/>
          <w:numId w:val="28"/>
        </w:numPr>
        <w:tabs>
          <w:tab w:val="left" w:pos="480"/>
        </w:tabs>
        <w:spacing w:after="0" w:line="240" w:lineRule="auto"/>
        <w:ind w:left="480" w:hanging="218"/>
        <w:rPr>
          <w:rFonts w:eastAsia="Times New Roman"/>
        </w:rPr>
      </w:pPr>
      <w:r>
        <w:rPr>
          <w:rFonts w:ascii="Times New Roman" w:eastAsia="Times New Roman" w:hAnsi="Times New Roman" w:cs="Times New Roman"/>
        </w:rPr>
        <w:t>Составление характеристики зональных типов почв и выявление условий их образования.</w:t>
      </w:r>
    </w:p>
    <w:p w:rsidR="008629AF" w:rsidRDefault="008629AF" w:rsidP="008629AF">
      <w:pPr>
        <w:spacing w:line="3"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8. Растительный и животный мир России</w:t>
      </w:r>
    </w:p>
    <w:p w:rsidR="008629AF" w:rsidRDefault="008629AF" w:rsidP="008629AF">
      <w:pPr>
        <w:spacing w:line="8" w:lineRule="exact"/>
        <w:rPr>
          <w:rFonts w:eastAsia="Times New Roman"/>
        </w:rPr>
      </w:pPr>
    </w:p>
    <w:p w:rsidR="008629AF" w:rsidRDefault="008629AF" w:rsidP="008629AF">
      <w:pPr>
        <w:spacing w:line="235" w:lineRule="auto"/>
        <w:ind w:left="260"/>
        <w:jc w:val="both"/>
        <w:rPr>
          <w:rFonts w:eastAsia="Times New Roman"/>
        </w:rPr>
      </w:pPr>
      <w:r>
        <w:rPr>
          <w:rFonts w:ascii="Times New Roman" w:eastAsia="Times New Roman" w:hAnsi="Times New Roman" w:cs="Times New Roman"/>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8629AF" w:rsidRDefault="008629AF" w:rsidP="008629AF">
      <w:pPr>
        <w:spacing w:line="15" w:lineRule="exact"/>
        <w:rPr>
          <w:rFonts w:eastAsia="Times New Roman"/>
        </w:rPr>
      </w:pPr>
    </w:p>
    <w:p w:rsidR="008629AF" w:rsidRDefault="008629AF" w:rsidP="008629AF">
      <w:pPr>
        <w:spacing w:line="236" w:lineRule="auto"/>
        <w:ind w:left="260"/>
        <w:jc w:val="both"/>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природный комплекс,</w:t>
      </w:r>
      <w:r>
        <w:rPr>
          <w:rFonts w:ascii="Times New Roman" w:eastAsia="Times New Roman" w:hAnsi="Times New Roman" w:cs="Times New Roman"/>
          <w:i/>
          <w:iCs/>
        </w:rPr>
        <w:t xml:space="preserve"> </w:t>
      </w:r>
      <w:r>
        <w:rPr>
          <w:rFonts w:ascii="Times New Roman" w:eastAsia="Times New Roman" w:hAnsi="Times New Roman" w:cs="Times New Roman"/>
        </w:rPr>
        <w:t>природные компоненты,</w:t>
      </w:r>
      <w:r>
        <w:rPr>
          <w:rFonts w:ascii="Times New Roman" w:eastAsia="Times New Roman" w:hAnsi="Times New Roman" w:cs="Times New Roman"/>
          <w:i/>
          <w:iCs/>
        </w:rPr>
        <w:t xml:space="preserve"> </w:t>
      </w:r>
      <w:r>
        <w:rPr>
          <w:rFonts w:ascii="Times New Roman" w:eastAsia="Times New Roman" w:hAnsi="Times New Roman" w:cs="Times New Roman"/>
        </w:rPr>
        <w:t>природные факторы,</w:t>
      </w:r>
      <w:r>
        <w:rPr>
          <w:rFonts w:ascii="Times New Roman" w:eastAsia="Times New Roman" w:hAnsi="Times New Roman" w:cs="Times New Roman"/>
          <w:i/>
          <w:iCs/>
        </w:rPr>
        <w:t xml:space="preserve"> </w:t>
      </w:r>
      <w:r>
        <w:rPr>
          <w:rFonts w:ascii="Times New Roman" w:eastAsia="Times New Roman" w:hAnsi="Times New Roman" w:cs="Times New Roman"/>
        </w:rPr>
        <w:t>типы</w:t>
      </w:r>
      <w:r>
        <w:rPr>
          <w:rFonts w:ascii="Times New Roman" w:eastAsia="Times New Roman" w:hAnsi="Times New Roman" w:cs="Times New Roman"/>
          <w:i/>
          <w:iCs/>
        </w:rPr>
        <w:t xml:space="preserve"> </w:t>
      </w:r>
      <w:r>
        <w:rPr>
          <w:rFonts w:ascii="Times New Roman" w:eastAsia="Times New Roman" w:hAnsi="Times New Roman" w:cs="Times New Roman"/>
        </w:rPr>
        <w:t>растительности, биологические ресурсы, лесные ресурсы, лесоизбыточные, лесообеспеченные и лесодефицитные территории.</w:t>
      </w:r>
    </w:p>
    <w:p w:rsidR="008629AF" w:rsidRDefault="008629AF" w:rsidP="008629AF">
      <w:pPr>
        <w:spacing w:line="1"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395CCF">
      <w:pPr>
        <w:numPr>
          <w:ilvl w:val="0"/>
          <w:numId w:val="29"/>
        </w:numPr>
        <w:tabs>
          <w:tab w:val="left" w:pos="480"/>
        </w:tabs>
        <w:spacing w:after="0" w:line="240" w:lineRule="auto"/>
        <w:ind w:left="480" w:hanging="218"/>
        <w:rPr>
          <w:rFonts w:eastAsia="Times New Roman"/>
        </w:rPr>
      </w:pPr>
      <w:r>
        <w:rPr>
          <w:rFonts w:ascii="Times New Roman" w:eastAsia="Times New Roman" w:hAnsi="Times New Roman" w:cs="Times New Roman"/>
        </w:rPr>
        <w:t>Установление зависимостей растительного и животного мира от других компонентов природы.</w:t>
      </w:r>
    </w:p>
    <w:p w:rsidR="008629AF" w:rsidRDefault="008629AF" w:rsidP="008629AF">
      <w:pPr>
        <w:spacing w:line="5"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9. Природные зоны России</w:t>
      </w:r>
    </w:p>
    <w:p w:rsidR="008629AF" w:rsidRDefault="008629AF" w:rsidP="008629AF">
      <w:pPr>
        <w:spacing w:line="5" w:lineRule="exact"/>
        <w:rPr>
          <w:rFonts w:eastAsia="Times New Roman"/>
        </w:rPr>
      </w:pPr>
    </w:p>
    <w:p w:rsidR="008629AF" w:rsidRDefault="008629AF" w:rsidP="008629AF">
      <w:pPr>
        <w:spacing w:line="237" w:lineRule="auto"/>
        <w:ind w:left="260"/>
        <w:jc w:val="both"/>
        <w:rPr>
          <w:rFonts w:eastAsia="Times New Roman"/>
        </w:rPr>
      </w:pPr>
      <w:r>
        <w:rPr>
          <w:rFonts w:ascii="Times New Roman" w:eastAsia="Times New Roman" w:hAnsi="Times New Roman" w:cs="Times New Roman"/>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лесостпь и полупустыня. Высотная поясность. Природно-хозяйственные зоны.</w:t>
      </w:r>
    </w:p>
    <w:p w:rsidR="008629AF" w:rsidRDefault="008629AF" w:rsidP="008629AF">
      <w:pPr>
        <w:spacing w:line="13" w:lineRule="exact"/>
        <w:rPr>
          <w:rFonts w:eastAsia="Times New Roman"/>
        </w:rPr>
      </w:pPr>
    </w:p>
    <w:p w:rsidR="008629AF" w:rsidRDefault="008629AF" w:rsidP="008629AF">
      <w:pPr>
        <w:spacing w:line="236" w:lineRule="auto"/>
        <w:ind w:left="260"/>
        <w:jc w:val="both"/>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природный комплекс,</w:t>
      </w:r>
      <w:r>
        <w:rPr>
          <w:rFonts w:ascii="Times New Roman" w:eastAsia="Times New Roman" w:hAnsi="Times New Roman" w:cs="Times New Roman"/>
          <w:i/>
          <w:iCs/>
        </w:rPr>
        <w:t xml:space="preserve"> </w:t>
      </w:r>
      <w:r>
        <w:rPr>
          <w:rFonts w:ascii="Times New Roman" w:eastAsia="Times New Roman" w:hAnsi="Times New Roman" w:cs="Times New Roman"/>
        </w:rPr>
        <w:t>ландшафт,</w:t>
      </w:r>
      <w:r>
        <w:rPr>
          <w:rFonts w:ascii="Times New Roman" w:eastAsia="Times New Roman" w:hAnsi="Times New Roman" w:cs="Times New Roman"/>
          <w:i/>
          <w:iCs/>
        </w:rPr>
        <w:t xml:space="preserve"> </w:t>
      </w:r>
      <w:r>
        <w:rPr>
          <w:rFonts w:ascii="Times New Roman" w:eastAsia="Times New Roman" w:hAnsi="Times New Roman" w:cs="Times New Roman"/>
        </w:rPr>
        <w:t>природный компонент,</w:t>
      </w:r>
      <w:r>
        <w:rPr>
          <w:rFonts w:ascii="Times New Roman" w:eastAsia="Times New Roman" w:hAnsi="Times New Roman" w:cs="Times New Roman"/>
          <w:i/>
          <w:iCs/>
        </w:rPr>
        <w:t xml:space="preserve"> </w:t>
      </w:r>
      <w:r>
        <w:rPr>
          <w:rFonts w:ascii="Times New Roman" w:eastAsia="Times New Roman" w:hAnsi="Times New Roman" w:cs="Times New Roman"/>
        </w:rPr>
        <w:t>зональный комплекс,</w:t>
      </w:r>
      <w:r>
        <w:rPr>
          <w:rFonts w:ascii="Times New Roman" w:eastAsia="Times New Roman" w:hAnsi="Times New Roman" w:cs="Times New Roman"/>
          <w:i/>
          <w:iCs/>
        </w:rPr>
        <w:t xml:space="preserve"> </w:t>
      </w:r>
      <w:r>
        <w:rPr>
          <w:rFonts w:ascii="Times New Roman" w:eastAsia="Times New Roman" w:hAnsi="Times New Roman" w:cs="Times New Roman"/>
        </w:rPr>
        <w:t>азональные комплекс, природный район, природная зона, лесные и безлесные ландшафты, высотная поясность, приспособление, хозяйственные зоны.</w:t>
      </w:r>
    </w:p>
    <w:p w:rsidR="008629AF" w:rsidRDefault="008629AF" w:rsidP="008629AF">
      <w:pPr>
        <w:spacing w:line="1"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8629AF">
      <w:pPr>
        <w:spacing w:line="9" w:lineRule="exact"/>
        <w:rPr>
          <w:rFonts w:eastAsia="Times New Roman"/>
        </w:rPr>
      </w:pPr>
    </w:p>
    <w:p w:rsidR="008629AF" w:rsidRDefault="008629AF" w:rsidP="00395CCF">
      <w:pPr>
        <w:numPr>
          <w:ilvl w:val="0"/>
          <w:numId w:val="30"/>
        </w:numPr>
        <w:tabs>
          <w:tab w:val="left" w:pos="505"/>
        </w:tabs>
        <w:spacing w:after="0" w:line="235" w:lineRule="auto"/>
        <w:ind w:left="260" w:firstLine="2"/>
        <w:rPr>
          <w:rFonts w:eastAsia="Times New Roman"/>
        </w:rPr>
      </w:pPr>
      <w:r>
        <w:rPr>
          <w:rFonts w:ascii="Times New Roman" w:eastAsia="Times New Roman" w:hAnsi="Times New Roman" w:cs="Times New Roman"/>
        </w:rPr>
        <w:t>Оценка природных условий и ресурсов какой либо природной зоны. Составление прогноза еѐ изменения и выявление особенностей адаптации человека к жизни в данной природной зоне.</w:t>
      </w:r>
    </w:p>
    <w:p w:rsidR="008629AF" w:rsidRDefault="008629AF" w:rsidP="008629AF">
      <w:pPr>
        <w:ind w:left="260"/>
        <w:rPr>
          <w:rFonts w:eastAsia="Times New Roman"/>
        </w:rPr>
      </w:pPr>
      <w:r>
        <w:rPr>
          <w:rFonts w:ascii="Times New Roman" w:eastAsia="Times New Roman" w:hAnsi="Times New Roman" w:cs="Times New Roman"/>
        </w:rPr>
        <w:t>2.Сотавление описания одной из природных зон России по плану.</w:t>
      </w:r>
    </w:p>
    <w:p w:rsidR="008629AF" w:rsidRDefault="008629AF" w:rsidP="008629AF">
      <w:pPr>
        <w:spacing w:line="16" w:lineRule="exact"/>
        <w:rPr>
          <w:rFonts w:eastAsia="Times New Roman"/>
        </w:rPr>
      </w:pPr>
    </w:p>
    <w:p w:rsidR="008629AF" w:rsidRDefault="008629AF" w:rsidP="008629AF">
      <w:pPr>
        <w:spacing w:line="231" w:lineRule="auto"/>
        <w:ind w:left="720" w:hanging="454"/>
        <w:rPr>
          <w:rFonts w:eastAsia="Times New Roman"/>
        </w:rPr>
      </w:pPr>
      <w:r>
        <w:rPr>
          <w:rFonts w:ascii="Times New Roman" w:eastAsia="Times New Roman" w:hAnsi="Times New Roman" w:cs="Times New Roman"/>
          <w:b/>
          <w:bCs/>
        </w:rPr>
        <w:t xml:space="preserve">Тема 10. Крупные природные районы России </w:t>
      </w:r>
      <w:r>
        <w:rPr>
          <w:rFonts w:ascii="Times New Roman" w:eastAsia="Times New Roman" w:hAnsi="Times New Roman" w:cs="Times New Roman"/>
          <w:i/>
          <w:iCs/>
          <w:u w:val="single"/>
        </w:rPr>
        <w:t>Островная Арктика</w:t>
      </w:r>
      <w:r>
        <w:rPr>
          <w:rFonts w:ascii="Times New Roman" w:eastAsia="Times New Roman" w:hAnsi="Times New Roman" w:cs="Times New Roman"/>
          <w:b/>
          <w:bCs/>
          <w:u w:val="single"/>
        </w:rPr>
        <w:t>.</w:t>
      </w:r>
      <w:r>
        <w:rPr>
          <w:rFonts w:ascii="Times New Roman" w:eastAsia="Times New Roman" w:hAnsi="Times New Roman" w:cs="Times New Roman"/>
          <w:i/>
          <w:iCs/>
        </w:rPr>
        <w:t xml:space="preserve"> </w:t>
      </w:r>
      <w:r>
        <w:rPr>
          <w:rFonts w:ascii="Times New Roman" w:eastAsia="Times New Roman" w:hAnsi="Times New Roman" w:cs="Times New Roman"/>
        </w:rPr>
        <w:t>Мир арктических островов.</w:t>
      </w:r>
      <w:r>
        <w:rPr>
          <w:rFonts w:ascii="Times New Roman" w:eastAsia="Times New Roman" w:hAnsi="Times New Roman" w:cs="Times New Roman"/>
          <w:i/>
          <w:iCs/>
        </w:rPr>
        <w:t xml:space="preserve"> </w:t>
      </w:r>
      <w:r>
        <w:rPr>
          <w:rFonts w:ascii="Times New Roman" w:eastAsia="Times New Roman" w:hAnsi="Times New Roman" w:cs="Times New Roman"/>
        </w:rPr>
        <w:t>Западная Арктика:</w:t>
      </w:r>
      <w:r>
        <w:rPr>
          <w:rFonts w:ascii="Times New Roman" w:eastAsia="Times New Roman" w:hAnsi="Times New Roman" w:cs="Times New Roman"/>
          <w:i/>
          <w:iCs/>
        </w:rPr>
        <w:t xml:space="preserve"> </w:t>
      </w:r>
      <w:r>
        <w:rPr>
          <w:rFonts w:ascii="Times New Roman" w:eastAsia="Times New Roman" w:hAnsi="Times New Roman" w:cs="Times New Roman"/>
        </w:rPr>
        <w:t>Земля Франца-Иосифа,</w:t>
      </w:r>
    </w:p>
    <w:p w:rsidR="008629AF" w:rsidRDefault="008629AF" w:rsidP="008629AF">
      <w:pPr>
        <w:spacing w:line="12" w:lineRule="exact"/>
        <w:rPr>
          <w:rFonts w:eastAsia="Times New Roman"/>
        </w:rPr>
      </w:pPr>
    </w:p>
    <w:p w:rsidR="008629AF" w:rsidRDefault="008629AF" w:rsidP="008629AF">
      <w:pPr>
        <w:spacing w:line="235" w:lineRule="auto"/>
        <w:ind w:left="720" w:hanging="454"/>
        <w:rPr>
          <w:rFonts w:eastAsia="Times New Roman"/>
        </w:rPr>
      </w:pPr>
      <w:r>
        <w:rPr>
          <w:rFonts w:ascii="Times New Roman" w:eastAsia="Times New Roman" w:hAnsi="Times New Roman" w:cs="Times New Roman"/>
        </w:rPr>
        <w:t xml:space="preserve">Новая Земля. Восточная Арктика: Новосибирские острова, Северная Земля, остров Врангеля. </w:t>
      </w:r>
      <w:r>
        <w:rPr>
          <w:rFonts w:ascii="Times New Roman" w:eastAsia="Times New Roman" w:hAnsi="Times New Roman" w:cs="Times New Roman"/>
          <w:i/>
          <w:iCs/>
          <w:u w:val="single"/>
        </w:rPr>
        <w:t>Восточно-Европейская равнина</w:t>
      </w:r>
      <w:r>
        <w:rPr>
          <w:rFonts w:ascii="Times New Roman" w:eastAsia="Times New Roman" w:hAnsi="Times New Roman" w:cs="Times New Roman"/>
          <w:i/>
          <w:iCs/>
        </w:rPr>
        <w:t xml:space="preserve">. </w:t>
      </w:r>
      <w:r>
        <w:rPr>
          <w:rFonts w:ascii="Times New Roman" w:eastAsia="Times New Roman" w:hAnsi="Times New Roman" w:cs="Times New Roman"/>
        </w:rPr>
        <w:t>Физико-географическое положение территории.</w:t>
      </w:r>
      <w:r>
        <w:rPr>
          <w:rFonts w:ascii="Times New Roman" w:eastAsia="Times New Roman" w:hAnsi="Times New Roman" w:cs="Times New Roman"/>
          <w:i/>
          <w:iCs/>
        </w:rPr>
        <w:t xml:space="preserve"> </w:t>
      </w:r>
      <w:r>
        <w:rPr>
          <w:rFonts w:ascii="Times New Roman" w:eastAsia="Times New Roman" w:hAnsi="Times New Roman" w:cs="Times New Roman"/>
        </w:rPr>
        <w:t>Древняя</w:t>
      </w:r>
    </w:p>
    <w:p w:rsidR="008629AF" w:rsidRDefault="008629AF" w:rsidP="008629AF">
      <w:pPr>
        <w:spacing w:line="10" w:lineRule="exact"/>
        <w:rPr>
          <w:rFonts w:eastAsia="Times New Roman"/>
        </w:rPr>
      </w:pPr>
    </w:p>
    <w:p w:rsidR="008629AF" w:rsidRDefault="008629AF" w:rsidP="008629AF">
      <w:pPr>
        <w:spacing w:line="236" w:lineRule="auto"/>
        <w:ind w:left="260"/>
        <w:jc w:val="both"/>
        <w:rPr>
          <w:rFonts w:eastAsia="Times New Roman"/>
        </w:rPr>
      </w:pPr>
      <w:r>
        <w:rPr>
          <w:rFonts w:ascii="Times New Roman" w:eastAsia="Times New Roman" w:hAnsi="Times New Roman" w:cs="Times New Roman"/>
        </w:rPr>
        <w:t>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w:t>
      </w:r>
    </w:p>
    <w:p w:rsidR="008629AF" w:rsidRDefault="008629AF" w:rsidP="008629AF">
      <w:pPr>
        <w:spacing w:line="238" w:lineRule="auto"/>
        <w:ind w:left="260"/>
        <w:jc w:val="both"/>
        <w:rPr>
          <w:sz w:val="20"/>
          <w:szCs w:val="20"/>
        </w:rPr>
      </w:pPr>
      <w:r>
        <w:rPr>
          <w:rFonts w:ascii="Times New Roman" w:eastAsia="Times New Roman" w:hAnsi="Times New Roman" w:cs="Times New Roman"/>
        </w:rPr>
        <w:t>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8629AF" w:rsidRDefault="008629AF" w:rsidP="008629AF">
      <w:pPr>
        <w:spacing w:line="11"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Северный Кавказ</w:t>
      </w:r>
      <w:r>
        <w:rPr>
          <w:rFonts w:ascii="Times New Roman" w:eastAsia="Times New Roman" w:hAnsi="Times New Roman" w:cs="Times New Roman"/>
          <w:i/>
          <w:iCs/>
        </w:rPr>
        <w:t xml:space="preserve"> — </w:t>
      </w:r>
      <w:r>
        <w:rPr>
          <w:rFonts w:ascii="Times New Roman" w:eastAsia="Times New Roman" w:hAnsi="Times New Roman" w:cs="Times New Roman"/>
        </w:rPr>
        <w:t>самый южный район страны.</w:t>
      </w:r>
      <w:r>
        <w:rPr>
          <w:rFonts w:ascii="Times New Roman" w:eastAsia="Times New Roman" w:hAnsi="Times New Roman" w:cs="Times New Roman"/>
          <w:i/>
          <w:iCs/>
        </w:rPr>
        <w:t xml:space="preserve"> </w:t>
      </w:r>
      <w:r>
        <w:rPr>
          <w:rFonts w:ascii="Times New Roman" w:eastAsia="Times New Roman" w:hAnsi="Times New Roman" w:cs="Times New Roman"/>
        </w:rPr>
        <w:t>Особенности географического положения</w:t>
      </w:r>
      <w:r>
        <w:rPr>
          <w:rFonts w:ascii="Times New Roman" w:eastAsia="Times New Roman" w:hAnsi="Times New Roman" w:cs="Times New Roman"/>
          <w:i/>
          <w:iCs/>
        </w:rPr>
        <w:t xml:space="preserve"> </w:t>
      </w:r>
      <w:r>
        <w:rPr>
          <w:rFonts w:ascii="Times New Roman" w:eastAsia="Times New Roman" w:hAnsi="Times New Roman" w:cs="Times New Roman"/>
        </w:rPr>
        <w:t>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8629AF" w:rsidRDefault="008629AF" w:rsidP="008629AF">
      <w:pPr>
        <w:spacing w:line="4" w:lineRule="exact"/>
        <w:rPr>
          <w:sz w:val="20"/>
          <w:szCs w:val="20"/>
        </w:rPr>
      </w:pPr>
    </w:p>
    <w:p w:rsidR="008629AF" w:rsidRDefault="008629AF" w:rsidP="008629AF">
      <w:pPr>
        <w:ind w:left="700"/>
        <w:rPr>
          <w:sz w:val="20"/>
          <w:szCs w:val="20"/>
        </w:rPr>
      </w:pPr>
      <w:r>
        <w:rPr>
          <w:rFonts w:ascii="Times New Roman" w:eastAsia="Times New Roman" w:hAnsi="Times New Roman" w:cs="Times New Roman"/>
          <w:i/>
          <w:iCs/>
          <w:u w:val="single"/>
        </w:rPr>
        <w:t>Крым</w:t>
      </w:r>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Особенности  географического  положения  региона.</w:t>
      </w:r>
      <w:r>
        <w:rPr>
          <w:rFonts w:ascii="Times New Roman" w:eastAsia="Times New Roman" w:hAnsi="Times New Roman" w:cs="Times New Roman"/>
          <w:i/>
          <w:iCs/>
        </w:rPr>
        <w:t xml:space="preserve">  </w:t>
      </w:r>
      <w:r>
        <w:rPr>
          <w:rFonts w:ascii="Times New Roman" w:eastAsia="Times New Roman" w:hAnsi="Times New Roman" w:cs="Times New Roman"/>
        </w:rPr>
        <w:t>Освоение  и  изучение  Крыма.</w:t>
      </w:r>
    </w:p>
    <w:p w:rsidR="008629AF" w:rsidRDefault="008629AF" w:rsidP="008629AF">
      <w:pPr>
        <w:spacing w:line="1" w:lineRule="exact"/>
        <w:rPr>
          <w:sz w:val="20"/>
          <w:szCs w:val="20"/>
        </w:rPr>
      </w:pPr>
    </w:p>
    <w:p w:rsidR="008629AF" w:rsidRDefault="008629AF" w:rsidP="008629AF">
      <w:pPr>
        <w:ind w:left="260"/>
        <w:rPr>
          <w:sz w:val="20"/>
          <w:szCs w:val="20"/>
        </w:rPr>
      </w:pPr>
      <w:r>
        <w:rPr>
          <w:rFonts w:ascii="Times New Roman" w:eastAsia="Times New Roman" w:hAnsi="Times New Roman" w:cs="Times New Roman"/>
        </w:rPr>
        <w:t>Особенности природы Крыма. Степной Крым, Горный Крым, Южный берег Крыма, яйла.</w:t>
      </w:r>
    </w:p>
    <w:p w:rsidR="008629AF" w:rsidRDefault="008629AF" w:rsidP="008629AF">
      <w:pPr>
        <w:spacing w:line="11"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Урал</w:t>
      </w:r>
      <w:r>
        <w:rPr>
          <w:rFonts w:ascii="Times New Roman" w:eastAsia="Times New Roman" w:hAnsi="Times New Roman" w:cs="Times New Roman"/>
          <w:i/>
          <w:iCs/>
        </w:rPr>
        <w:t xml:space="preserve"> — </w:t>
      </w:r>
      <w:r>
        <w:rPr>
          <w:rFonts w:ascii="Times New Roman" w:eastAsia="Times New Roman" w:hAnsi="Times New Roman" w:cs="Times New Roman"/>
        </w:rPr>
        <w:t>каменный пояс России.</w:t>
      </w:r>
      <w:r>
        <w:rPr>
          <w:rFonts w:ascii="Times New Roman" w:eastAsia="Times New Roman" w:hAnsi="Times New Roman" w:cs="Times New Roman"/>
          <w:i/>
          <w:iCs/>
        </w:rPr>
        <w:t xml:space="preserve"> </w:t>
      </w:r>
      <w:r>
        <w:rPr>
          <w:rFonts w:ascii="Times New Roman" w:eastAsia="Times New Roman" w:hAnsi="Times New Roman" w:cs="Times New Roman"/>
        </w:rPr>
        <w:t>Освоение и изучение Урала.</w:t>
      </w:r>
      <w:r>
        <w:rPr>
          <w:rFonts w:ascii="Times New Roman" w:eastAsia="Times New Roman" w:hAnsi="Times New Roman" w:cs="Times New Roman"/>
          <w:i/>
          <w:iCs/>
        </w:rPr>
        <w:t xml:space="preserve"> </w:t>
      </w:r>
      <w:r>
        <w:rPr>
          <w:rFonts w:ascii="Times New Roman" w:eastAsia="Times New Roman" w:hAnsi="Times New Roman" w:cs="Times New Roman"/>
        </w:rPr>
        <w:t>Пограничное положение Урала</w:t>
      </w:r>
      <w:r>
        <w:rPr>
          <w:rFonts w:ascii="Times New Roman" w:eastAsia="Times New Roman" w:hAnsi="Times New Roman" w:cs="Times New Roman"/>
          <w:i/>
          <w:iCs/>
        </w:rPr>
        <w:t xml:space="preserve"> </w:t>
      </w:r>
      <w:r>
        <w:rPr>
          <w:rFonts w:ascii="Times New Roman" w:eastAsia="Times New Roman" w:hAnsi="Times New Roman" w:cs="Times New Roman"/>
        </w:rPr>
        <w:t>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8629AF" w:rsidRDefault="008629AF" w:rsidP="008629AF">
      <w:pPr>
        <w:spacing w:line="12"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Западная Сибирь</w:t>
      </w:r>
      <w:r>
        <w:rPr>
          <w:rFonts w:ascii="Times New Roman" w:eastAsia="Times New Roman" w:hAnsi="Times New Roman" w:cs="Times New Roman"/>
          <w:i/>
          <w:iCs/>
        </w:rPr>
        <w:t xml:space="preserve"> — </w:t>
      </w:r>
      <w:r>
        <w:rPr>
          <w:rFonts w:ascii="Times New Roman" w:eastAsia="Times New Roman" w:hAnsi="Times New Roman" w:cs="Times New Roman"/>
        </w:rPr>
        <w:t>край уникальных богатств:</w:t>
      </w:r>
      <w:r>
        <w:rPr>
          <w:rFonts w:ascii="Times New Roman" w:eastAsia="Times New Roman" w:hAnsi="Times New Roman" w:cs="Times New Roman"/>
          <w:i/>
          <w:iCs/>
        </w:rPr>
        <w:t xml:space="preserve"> </w:t>
      </w:r>
      <w:r>
        <w:rPr>
          <w:rFonts w:ascii="Times New Roman" w:eastAsia="Times New Roman" w:hAnsi="Times New Roman" w:cs="Times New Roman"/>
        </w:rPr>
        <w:t>крупнейший в мире нефтегазоносный</w:t>
      </w:r>
      <w:r>
        <w:rPr>
          <w:rFonts w:ascii="Times New Roman" w:eastAsia="Times New Roman" w:hAnsi="Times New Roman" w:cs="Times New Roman"/>
          <w:i/>
          <w:iCs/>
        </w:rPr>
        <w:t xml:space="preserve"> </w:t>
      </w:r>
      <w:r>
        <w:rPr>
          <w:rFonts w:ascii="Times New Roman" w:eastAsia="Times New Roman" w:hAnsi="Times New Roman" w:cs="Times New Roman"/>
        </w:rPr>
        <w:t>бассейн. Западно - 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8629AF" w:rsidRDefault="008629AF" w:rsidP="008629AF">
      <w:pPr>
        <w:spacing w:line="15"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Средняя Сибирь</w:t>
      </w:r>
      <w:r>
        <w:rPr>
          <w:rFonts w:ascii="Times New Roman" w:eastAsia="Times New Roman" w:hAnsi="Times New Roman" w:cs="Times New Roman"/>
          <w:i/>
          <w:iCs/>
        </w:rPr>
        <w:t xml:space="preserve">. </w:t>
      </w:r>
      <w:r>
        <w:rPr>
          <w:rFonts w:ascii="Times New Roman" w:eastAsia="Times New Roman" w:hAnsi="Times New Roman" w:cs="Times New Roman"/>
        </w:rPr>
        <w:t>Географическое положение между реками Енисеем и Леной.</w:t>
      </w:r>
      <w:r>
        <w:rPr>
          <w:rFonts w:ascii="Times New Roman" w:eastAsia="Times New Roman" w:hAnsi="Times New Roman" w:cs="Times New Roman"/>
          <w:i/>
          <w:iCs/>
        </w:rPr>
        <w:t xml:space="preserve"> </w:t>
      </w:r>
      <w:r>
        <w:rPr>
          <w:rFonts w:ascii="Times New Roman" w:eastAsia="Times New Roman" w:hAnsi="Times New Roman" w:cs="Times New Roman"/>
        </w:rPr>
        <w:t>Древняя</w:t>
      </w:r>
      <w:r>
        <w:rPr>
          <w:rFonts w:ascii="Times New Roman" w:eastAsia="Times New Roman" w:hAnsi="Times New Roman" w:cs="Times New Roman"/>
          <w:i/>
          <w:iCs/>
        </w:rPr>
        <w:t xml:space="preserve"> </w:t>
      </w:r>
      <w:r>
        <w:rPr>
          <w:rFonts w:ascii="Times New Roman" w:eastAsia="Times New Roman" w:hAnsi="Times New Roman" w:cs="Times New Roman"/>
        </w:rPr>
        <w:t>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w:t>
      </w:r>
    </w:p>
    <w:p w:rsidR="008629AF" w:rsidRDefault="008629AF" w:rsidP="008629AF">
      <w:pPr>
        <w:spacing w:line="11" w:lineRule="exact"/>
        <w:rPr>
          <w:sz w:val="20"/>
          <w:szCs w:val="20"/>
        </w:rPr>
      </w:pPr>
    </w:p>
    <w:p w:rsidR="008629AF" w:rsidRDefault="008629AF" w:rsidP="008629AF">
      <w:pPr>
        <w:spacing w:line="235" w:lineRule="auto"/>
        <w:ind w:left="260"/>
        <w:rPr>
          <w:sz w:val="20"/>
          <w:szCs w:val="20"/>
        </w:rPr>
      </w:pPr>
      <w:r>
        <w:rPr>
          <w:rFonts w:ascii="Times New Roman" w:eastAsia="Times New Roman" w:hAnsi="Times New Roman" w:cs="Times New Roman"/>
        </w:rPr>
        <w:t>—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8629AF" w:rsidRDefault="008629AF" w:rsidP="008629AF">
      <w:pPr>
        <w:spacing w:line="10"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Северо-Восточная Сибирь</w:t>
      </w:r>
      <w:r>
        <w:rPr>
          <w:rFonts w:ascii="Times New Roman" w:eastAsia="Times New Roman" w:hAnsi="Times New Roman" w:cs="Times New Roman"/>
          <w:i/>
          <w:iCs/>
        </w:rPr>
        <w:t xml:space="preserve">. </w:t>
      </w:r>
      <w:r>
        <w:rPr>
          <w:rFonts w:ascii="Times New Roman" w:eastAsia="Times New Roman" w:hAnsi="Times New Roman" w:cs="Times New Roman"/>
        </w:rPr>
        <w:t>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от западных предгорий Верхоянского</w:t>
      </w:r>
      <w:r>
        <w:rPr>
          <w:rFonts w:ascii="Times New Roman" w:eastAsia="Times New Roman" w:hAnsi="Times New Roman" w:cs="Times New Roman"/>
          <w:i/>
          <w:iCs/>
        </w:rPr>
        <w:t xml:space="preserve"> </w:t>
      </w:r>
      <w:r>
        <w:rPr>
          <w:rFonts w:ascii="Times New Roman" w:eastAsia="Times New Roman" w:hAnsi="Times New Roman" w:cs="Times New Roman"/>
        </w:rPr>
        <w:t>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8629AF" w:rsidRDefault="008629AF" w:rsidP="008629AF">
      <w:pPr>
        <w:spacing w:line="13" w:lineRule="exact"/>
        <w:rPr>
          <w:sz w:val="20"/>
          <w:szCs w:val="20"/>
        </w:rPr>
      </w:pPr>
    </w:p>
    <w:p w:rsidR="008629AF" w:rsidRDefault="008629AF" w:rsidP="008629AF">
      <w:pPr>
        <w:spacing w:line="237" w:lineRule="auto"/>
        <w:ind w:left="260" w:firstLine="454"/>
        <w:jc w:val="both"/>
        <w:rPr>
          <w:sz w:val="20"/>
          <w:szCs w:val="20"/>
        </w:rPr>
      </w:pPr>
      <w:r>
        <w:rPr>
          <w:rFonts w:ascii="Times New Roman" w:eastAsia="Times New Roman" w:hAnsi="Times New Roman" w:cs="Times New Roman"/>
          <w:i/>
          <w:iCs/>
          <w:u w:val="single"/>
        </w:rPr>
        <w:t>Пояс гор Южной Сибири</w:t>
      </w:r>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рудная кладовая страны.</w:t>
      </w:r>
      <w:r>
        <w:rPr>
          <w:rFonts w:ascii="Times New Roman" w:eastAsia="Times New Roman" w:hAnsi="Times New Roman" w:cs="Times New Roman"/>
          <w:i/>
          <w:iCs/>
        </w:rPr>
        <w:t xml:space="preserve"> </w:t>
      </w:r>
      <w:r>
        <w:rPr>
          <w:rFonts w:ascii="Times New Roman" w:eastAsia="Times New Roman" w:hAnsi="Times New Roman" w:cs="Times New Roman"/>
        </w:rPr>
        <w:t>Разнообразие тектонического строения</w:t>
      </w:r>
      <w:r>
        <w:rPr>
          <w:rFonts w:ascii="Times New Roman" w:eastAsia="Times New Roman" w:hAnsi="Times New Roman" w:cs="Times New Roman"/>
          <w:i/>
          <w:iCs/>
        </w:rPr>
        <w:t xml:space="preserve"> </w:t>
      </w:r>
      <w:r>
        <w:rPr>
          <w:rFonts w:ascii="Times New Roman" w:eastAsia="Times New Roman" w:hAnsi="Times New Roman" w:cs="Times New Roman"/>
        </w:rPr>
        <w:t>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8629AF" w:rsidRDefault="008629AF" w:rsidP="008629AF">
      <w:pPr>
        <w:spacing w:line="16" w:lineRule="exact"/>
        <w:rPr>
          <w:sz w:val="20"/>
          <w:szCs w:val="20"/>
        </w:rPr>
      </w:pPr>
    </w:p>
    <w:p w:rsidR="008629AF" w:rsidRDefault="008629AF" w:rsidP="008629AF">
      <w:pPr>
        <w:spacing w:line="238" w:lineRule="auto"/>
        <w:ind w:left="260" w:firstLine="454"/>
        <w:jc w:val="both"/>
        <w:rPr>
          <w:sz w:val="20"/>
          <w:szCs w:val="20"/>
        </w:rPr>
      </w:pPr>
      <w:r>
        <w:rPr>
          <w:rFonts w:ascii="Times New Roman" w:eastAsia="Times New Roman" w:hAnsi="Times New Roman" w:cs="Times New Roman"/>
          <w:i/>
          <w:iCs/>
          <w:u w:val="single"/>
        </w:rPr>
        <w:t>Дальний Восток</w:t>
      </w:r>
      <w:r>
        <w:rPr>
          <w:rFonts w:ascii="Times New Roman" w:eastAsia="Times New Roman" w:hAnsi="Times New Roman" w:cs="Times New Roman"/>
          <w:i/>
          <w:iCs/>
        </w:rPr>
        <w:t xml:space="preserve"> </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край,</w:t>
      </w:r>
      <w:r>
        <w:rPr>
          <w:rFonts w:ascii="Times New Roman" w:eastAsia="Times New Roman" w:hAnsi="Times New Roman" w:cs="Times New Roman"/>
          <w:i/>
          <w:iCs/>
        </w:rPr>
        <w:t xml:space="preserve"> </w:t>
      </w:r>
      <w:r>
        <w:rPr>
          <w:rFonts w:ascii="Times New Roman" w:eastAsia="Times New Roman" w:hAnsi="Times New Roman" w:cs="Times New Roman"/>
        </w:rPr>
        <w:t>где север встречается с югом.</w:t>
      </w:r>
      <w:r>
        <w:rPr>
          <w:rFonts w:ascii="Times New Roman" w:eastAsia="Times New Roman" w:hAnsi="Times New Roman" w:cs="Times New Roman"/>
          <w:i/>
          <w:iCs/>
        </w:rPr>
        <w:t xml:space="preserve"> </w:t>
      </w:r>
      <w:r>
        <w:rPr>
          <w:rFonts w:ascii="Times New Roman" w:eastAsia="Times New Roman" w:hAnsi="Times New Roman" w:cs="Times New Roman"/>
        </w:rPr>
        <w:t>Геология и тектоника территории.</w:t>
      </w:r>
      <w:r>
        <w:rPr>
          <w:rFonts w:ascii="Times New Roman" w:eastAsia="Times New Roman" w:hAnsi="Times New Roman" w:cs="Times New Roman"/>
          <w:i/>
          <w:iCs/>
        </w:rPr>
        <w:t xml:space="preserve"> </w:t>
      </w:r>
      <w:r>
        <w:rPr>
          <w:rFonts w:ascii="Times New Roman" w:eastAsia="Times New Roman" w:hAnsi="Times New Roman" w:cs="Times New Roman"/>
        </w:rPr>
        <w:t>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8629AF" w:rsidRDefault="008629AF" w:rsidP="008629AF">
      <w:pPr>
        <w:spacing w:line="11" w:lineRule="exact"/>
        <w:rPr>
          <w:sz w:val="20"/>
          <w:szCs w:val="20"/>
        </w:rPr>
      </w:pPr>
    </w:p>
    <w:p w:rsidR="008629AF" w:rsidRDefault="008629AF" w:rsidP="008629AF">
      <w:pPr>
        <w:spacing w:line="238"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увалы,</w:t>
      </w:r>
      <w:r>
        <w:rPr>
          <w:rFonts w:ascii="Times New Roman" w:eastAsia="Times New Roman" w:hAnsi="Times New Roman" w:cs="Times New Roman"/>
          <w:i/>
          <w:iCs/>
        </w:rPr>
        <w:t xml:space="preserve"> </w:t>
      </w:r>
      <w:r>
        <w:rPr>
          <w:rFonts w:ascii="Times New Roman" w:eastAsia="Times New Roman" w:hAnsi="Times New Roman" w:cs="Times New Roman"/>
        </w:rPr>
        <w:t>западный перенос,</w:t>
      </w:r>
      <w:r>
        <w:rPr>
          <w:rFonts w:ascii="Times New Roman" w:eastAsia="Times New Roman" w:hAnsi="Times New Roman" w:cs="Times New Roman"/>
          <w:i/>
          <w:iCs/>
        </w:rPr>
        <w:t xml:space="preserve"> </w:t>
      </w:r>
      <w:r>
        <w:rPr>
          <w:rFonts w:ascii="Times New Roman" w:eastAsia="Times New Roman" w:hAnsi="Times New Roman" w:cs="Times New Roman"/>
        </w:rPr>
        <w:t>оттепель,</w:t>
      </w:r>
      <w:r>
        <w:rPr>
          <w:rFonts w:ascii="Times New Roman" w:eastAsia="Times New Roman" w:hAnsi="Times New Roman" w:cs="Times New Roman"/>
          <w:i/>
          <w:iCs/>
        </w:rPr>
        <w:t xml:space="preserve"> </w:t>
      </w:r>
      <w:r>
        <w:rPr>
          <w:rFonts w:ascii="Times New Roman" w:eastAsia="Times New Roman" w:hAnsi="Times New Roman" w:cs="Times New Roman"/>
        </w:rPr>
        <w:t>моренные холмы, «бараньи лбы»,</w:t>
      </w:r>
      <w:r>
        <w:rPr>
          <w:rFonts w:ascii="Times New Roman" w:eastAsia="Times New Roman" w:hAnsi="Times New Roman" w:cs="Times New Roman"/>
          <w:i/>
          <w:iCs/>
        </w:rPr>
        <w:t xml:space="preserve"> </w:t>
      </w:r>
      <w:r>
        <w:rPr>
          <w:rFonts w:ascii="Times New Roman" w:eastAsia="Times New Roman" w:hAnsi="Times New Roman" w:cs="Times New Roman"/>
        </w:rPr>
        <w:t>Малоземельская и Большеземельская тундра, полесье, ополье, Предкавказье, лакколит, Большой Кавказ, бора, фен, многолетняя мерзлота, низменные болота, берѐзовые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складчато-глыбовые горы, полюс холода, ископаемый (жильный) лѐд, наледь, возрождѐнные горы, геологические разломы, тектонические озѐра, сопка, цунами, гейзеры, муссонный климат, тайфун.</w:t>
      </w:r>
    </w:p>
    <w:p w:rsidR="008629AF" w:rsidRDefault="008629AF" w:rsidP="008629AF">
      <w:pPr>
        <w:spacing w:line="3"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ind w:left="260"/>
        <w:rPr>
          <w:sz w:val="20"/>
          <w:szCs w:val="20"/>
        </w:rPr>
      </w:pPr>
      <w:r>
        <w:rPr>
          <w:rFonts w:ascii="Times New Roman" w:eastAsia="Times New Roman" w:hAnsi="Times New Roman" w:cs="Times New Roman"/>
        </w:rPr>
        <w:t>1.Составление описания природного района по плану.</w:t>
      </w:r>
    </w:p>
    <w:p w:rsidR="008629AF" w:rsidRDefault="008629AF" w:rsidP="008629AF">
      <w:pPr>
        <w:spacing w:line="5"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rPr>
        <w:t>Заключение. Природа и человек</w:t>
      </w:r>
    </w:p>
    <w:p w:rsidR="008629AF" w:rsidRDefault="008629AF" w:rsidP="008629AF">
      <w:pPr>
        <w:spacing w:line="237" w:lineRule="auto"/>
        <w:ind w:left="260"/>
        <w:jc w:val="both"/>
        <w:rPr>
          <w:sz w:val="20"/>
          <w:szCs w:val="20"/>
        </w:rPr>
      </w:pPr>
      <w:r>
        <w:rPr>
          <w:rFonts w:ascii="Times New Roman" w:eastAsia="Times New Roman" w:hAnsi="Times New Roman" w:cs="Times New Roman"/>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8629AF" w:rsidRDefault="008629AF" w:rsidP="008629AF">
      <w:pPr>
        <w:spacing w:line="14" w:lineRule="exact"/>
        <w:rPr>
          <w:sz w:val="20"/>
          <w:szCs w:val="20"/>
        </w:rPr>
      </w:pPr>
    </w:p>
    <w:p w:rsidR="008629AF" w:rsidRDefault="008629AF" w:rsidP="008629AF">
      <w:pPr>
        <w:spacing w:line="236"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неблагоприятные природные условия,</w:t>
      </w:r>
      <w:r>
        <w:rPr>
          <w:rFonts w:ascii="Times New Roman" w:eastAsia="Times New Roman" w:hAnsi="Times New Roman" w:cs="Times New Roman"/>
          <w:i/>
          <w:iCs/>
        </w:rPr>
        <w:t xml:space="preserve"> </w:t>
      </w:r>
      <w:r>
        <w:rPr>
          <w:rFonts w:ascii="Times New Roman" w:eastAsia="Times New Roman" w:hAnsi="Times New Roman" w:cs="Times New Roman"/>
        </w:rPr>
        <w:t>стихийные бедствия,</w:t>
      </w:r>
      <w:r>
        <w:rPr>
          <w:rFonts w:ascii="Times New Roman" w:eastAsia="Times New Roman" w:hAnsi="Times New Roman" w:cs="Times New Roman"/>
          <w:i/>
          <w:iCs/>
        </w:rPr>
        <w:t xml:space="preserve"> </w:t>
      </w:r>
      <w:r>
        <w:rPr>
          <w:rFonts w:ascii="Times New Roman" w:eastAsia="Times New Roman" w:hAnsi="Times New Roman" w:cs="Times New Roman"/>
        </w:rPr>
        <w:t>комфортность природных условий, отрасли промышленности, отходы: твѐрдые, жидкие, газообразные, смог, сельское хозяйство, выхлопные газы, заповедники.</w:t>
      </w:r>
    </w:p>
    <w:p w:rsidR="008629AF" w:rsidRDefault="008629AF" w:rsidP="008629AF">
      <w:pPr>
        <w:spacing w:line="1"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spacing w:line="13" w:lineRule="exact"/>
        <w:rPr>
          <w:sz w:val="20"/>
          <w:szCs w:val="20"/>
        </w:rPr>
      </w:pPr>
    </w:p>
    <w:p w:rsidR="008629AF" w:rsidRDefault="008629AF" w:rsidP="00395CCF">
      <w:pPr>
        <w:numPr>
          <w:ilvl w:val="0"/>
          <w:numId w:val="31"/>
        </w:numPr>
        <w:tabs>
          <w:tab w:val="left" w:pos="577"/>
        </w:tabs>
        <w:spacing w:after="0" w:line="234" w:lineRule="auto"/>
        <w:ind w:left="260" w:firstLine="2"/>
        <w:rPr>
          <w:rFonts w:eastAsia="Times New Roman"/>
        </w:rPr>
      </w:pPr>
      <w:r>
        <w:rPr>
          <w:rFonts w:ascii="Times New Roman" w:eastAsia="Times New Roman" w:hAnsi="Times New Roman" w:cs="Times New Roman"/>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8629AF" w:rsidRDefault="008629AF" w:rsidP="008629AF">
      <w:pPr>
        <w:spacing w:line="4" w:lineRule="exact"/>
        <w:rPr>
          <w:sz w:val="20"/>
          <w:szCs w:val="20"/>
        </w:rPr>
      </w:pPr>
    </w:p>
    <w:p w:rsidR="008629AF" w:rsidRDefault="008629AF" w:rsidP="00395CCF">
      <w:pPr>
        <w:numPr>
          <w:ilvl w:val="0"/>
          <w:numId w:val="32"/>
        </w:numPr>
        <w:tabs>
          <w:tab w:val="left" w:pos="4700"/>
        </w:tabs>
        <w:spacing w:after="0" w:line="240" w:lineRule="auto"/>
        <w:ind w:left="4700" w:hanging="221"/>
        <w:rPr>
          <w:rFonts w:eastAsia="Times New Roman"/>
          <w:b/>
          <w:bCs/>
          <w:sz w:val="28"/>
          <w:szCs w:val="28"/>
        </w:rPr>
      </w:pPr>
      <w:r>
        <w:rPr>
          <w:rFonts w:ascii="Times New Roman" w:eastAsia="Times New Roman" w:hAnsi="Times New Roman" w:cs="Times New Roman"/>
          <w:b/>
          <w:bCs/>
          <w:sz w:val="28"/>
          <w:szCs w:val="28"/>
        </w:rPr>
        <w:t>класс</w:t>
      </w:r>
    </w:p>
    <w:p w:rsidR="008629AF" w:rsidRDefault="008629AF" w:rsidP="008629AF">
      <w:pPr>
        <w:ind w:right="-259"/>
        <w:jc w:val="center"/>
        <w:rPr>
          <w:sz w:val="20"/>
          <w:szCs w:val="20"/>
        </w:rPr>
      </w:pPr>
      <w:r>
        <w:rPr>
          <w:rFonts w:ascii="Times New Roman" w:eastAsia="Times New Roman" w:hAnsi="Times New Roman" w:cs="Times New Roman"/>
          <w:b/>
          <w:bCs/>
          <w:sz w:val="24"/>
          <w:szCs w:val="24"/>
        </w:rPr>
        <w:t>Часть II. Население и хозяйство России</w:t>
      </w:r>
      <w:r>
        <w:rPr>
          <w:rFonts w:ascii="Times New Roman" w:eastAsia="Times New Roman" w:hAnsi="Times New Roman" w:cs="Times New Roman"/>
          <w:b/>
          <w:bCs/>
          <w:sz w:val="28"/>
          <w:szCs w:val="28"/>
        </w:rPr>
        <w:t>.</w:t>
      </w:r>
    </w:p>
    <w:p w:rsidR="008629AF" w:rsidRDefault="008629AF" w:rsidP="008629AF">
      <w:pPr>
        <w:spacing w:line="323" w:lineRule="exact"/>
        <w:rPr>
          <w:sz w:val="20"/>
          <w:szCs w:val="20"/>
        </w:rPr>
      </w:pPr>
    </w:p>
    <w:p w:rsidR="008629AF" w:rsidRDefault="008629AF" w:rsidP="008629AF">
      <w:pPr>
        <w:ind w:left="320"/>
        <w:rPr>
          <w:sz w:val="20"/>
          <w:szCs w:val="20"/>
        </w:rPr>
      </w:pPr>
      <w:r>
        <w:rPr>
          <w:rFonts w:ascii="Times New Roman" w:eastAsia="Times New Roman" w:hAnsi="Times New Roman" w:cs="Times New Roman"/>
          <w:b/>
          <w:bCs/>
        </w:rPr>
        <w:t>Введение.</w:t>
      </w:r>
    </w:p>
    <w:p w:rsidR="008629AF" w:rsidRDefault="008629AF" w:rsidP="008629AF">
      <w:pPr>
        <w:spacing w:line="6" w:lineRule="exact"/>
        <w:rPr>
          <w:sz w:val="20"/>
          <w:szCs w:val="20"/>
        </w:rPr>
      </w:pPr>
    </w:p>
    <w:p w:rsidR="008629AF" w:rsidRDefault="008629AF" w:rsidP="008629AF">
      <w:pPr>
        <w:spacing w:line="235" w:lineRule="auto"/>
        <w:ind w:left="260" w:firstLine="55"/>
        <w:jc w:val="both"/>
        <w:rPr>
          <w:sz w:val="20"/>
          <w:szCs w:val="20"/>
        </w:rPr>
      </w:pPr>
      <w:r>
        <w:rPr>
          <w:rFonts w:ascii="Times New Roman" w:eastAsia="Times New Roman" w:hAnsi="Times New Roman" w:cs="Times New Roman"/>
        </w:rPr>
        <w:t>Экономическая и социальная география. Предмет изучения. Природный и хозяйственный комплекс.</w:t>
      </w:r>
    </w:p>
    <w:p w:rsidR="008629AF" w:rsidRDefault="008629AF" w:rsidP="008629AF">
      <w:pPr>
        <w:spacing w:line="12"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социально-экономическая география,</w:t>
      </w:r>
      <w:r>
        <w:rPr>
          <w:rFonts w:ascii="Times New Roman" w:eastAsia="Times New Roman" w:hAnsi="Times New Roman" w:cs="Times New Roman"/>
          <w:i/>
          <w:iCs/>
        </w:rPr>
        <w:t xml:space="preserve"> </w:t>
      </w:r>
      <w:r>
        <w:rPr>
          <w:rFonts w:ascii="Times New Roman" w:eastAsia="Times New Roman" w:hAnsi="Times New Roman" w:cs="Times New Roman"/>
        </w:rPr>
        <w:t>хозяйственный</w:t>
      </w:r>
      <w:r>
        <w:rPr>
          <w:rFonts w:ascii="Times New Roman" w:eastAsia="Times New Roman" w:hAnsi="Times New Roman" w:cs="Times New Roman"/>
          <w:i/>
          <w:iCs/>
        </w:rPr>
        <w:t xml:space="preserve"> </w:t>
      </w:r>
      <w:r>
        <w:rPr>
          <w:rFonts w:ascii="Times New Roman" w:eastAsia="Times New Roman" w:hAnsi="Times New Roman" w:cs="Times New Roman"/>
        </w:rPr>
        <w:t>(территориальный</w:t>
      </w:r>
      <w:r>
        <w:rPr>
          <w:rFonts w:ascii="Times New Roman" w:eastAsia="Times New Roman" w:hAnsi="Times New Roman" w:cs="Times New Roman"/>
          <w:i/>
          <w:iCs/>
        </w:rPr>
        <w:t xml:space="preserve"> </w:t>
      </w:r>
      <w:r>
        <w:rPr>
          <w:rFonts w:ascii="Times New Roman" w:eastAsia="Times New Roman" w:hAnsi="Times New Roman" w:cs="Times New Roman"/>
        </w:rPr>
        <w:t>социально-экономический) комплекс.</w:t>
      </w:r>
    </w:p>
    <w:p w:rsidR="008629AF" w:rsidRDefault="008629AF" w:rsidP="008629AF">
      <w:pPr>
        <w:spacing w:line="6"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rPr>
        <w:t>Тема 1. Россия на карте</w:t>
      </w:r>
    </w:p>
    <w:p w:rsidR="008629AF" w:rsidRDefault="008629AF" w:rsidP="008629AF">
      <w:pPr>
        <w:spacing w:line="6" w:lineRule="exact"/>
        <w:rPr>
          <w:sz w:val="20"/>
          <w:szCs w:val="20"/>
        </w:rPr>
      </w:pPr>
    </w:p>
    <w:p w:rsidR="008629AF" w:rsidRDefault="008629AF" w:rsidP="008629AF">
      <w:pPr>
        <w:spacing w:line="239" w:lineRule="auto"/>
        <w:ind w:left="260"/>
        <w:jc w:val="both"/>
        <w:rPr>
          <w:sz w:val="20"/>
          <w:szCs w:val="20"/>
        </w:rPr>
      </w:pPr>
      <w:r>
        <w:rPr>
          <w:rFonts w:ascii="Times New Roman" w:eastAsia="Times New Roman" w:hAnsi="Times New Roman" w:cs="Times New Roman"/>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 XIX в.в. Изменение территории России в XX в. СССР и его распад. Содружество Независимых Государств. Факторы ЭГП России: огромная территория, ограниченность выхода к морям Мирового океана, большое число стран-соседей. Плюсы и минусы ГП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страны. Россия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и зоны, природно-хозяйственные регионы. Сетка природно-хозяйственных регионов.</w:t>
      </w:r>
    </w:p>
    <w:p w:rsidR="008629AF" w:rsidRDefault="008629AF" w:rsidP="008629AF">
      <w:pPr>
        <w:spacing w:line="13" w:lineRule="exact"/>
        <w:rPr>
          <w:sz w:val="20"/>
          <w:szCs w:val="20"/>
        </w:rPr>
      </w:pPr>
    </w:p>
    <w:p w:rsidR="008629AF" w:rsidRDefault="008629AF" w:rsidP="008629AF">
      <w:pPr>
        <w:spacing w:line="237"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социально-экономическая география,</w:t>
      </w:r>
      <w:r>
        <w:rPr>
          <w:rFonts w:ascii="Times New Roman" w:eastAsia="Times New Roman" w:hAnsi="Times New Roman" w:cs="Times New Roman"/>
          <w:i/>
          <w:iCs/>
        </w:rPr>
        <w:t xml:space="preserve"> </w:t>
      </w:r>
      <w:r>
        <w:rPr>
          <w:rFonts w:ascii="Times New Roman" w:eastAsia="Times New Roman" w:hAnsi="Times New Roman" w:cs="Times New Roman"/>
        </w:rPr>
        <w:t>хозяйственный комплекс,</w:t>
      </w:r>
      <w:r>
        <w:rPr>
          <w:rFonts w:ascii="Times New Roman" w:eastAsia="Times New Roman" w:hAnsi="Times New Roman" w:cs="Times New Roman"/>
          <w:i/>
          <w:iCs/>
        </w:rPr>
        <w:t xml:space="preserve"> </w:t>
      </w:r>
      <w:r>
        <w:rPr>
          <w:rFonts w:ascii="Times New Roman" w:eastAsia="Times New Roman" w:hAnsi="Times New Roman" w:cs="Times New Roman"/>
        </w:rPr>
        <w:t>экономико-географическое положение, политико-географическое положение, геополитика, административно-территориальное деление, субъекты Российской Федерации, экономический район, природно-хозяйственный регион, районирование, специализация.</w:t>
      </w:r>
    </w:p>
    <w:p w:rsidR="008629AF" w:rsidRDefault="008629AF" w:rsidP="008629AF">
      <w:pPr>
        <w:spacing w:line="2" w:lineRule="exact"/>
        <w:rPr>
          <w:sz w:val="20"/>
          <w:szCs w:val="20"/>
        </w:rPr>
      </w:pP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395CCF">
      <w:pPr>
        <w:numPr>
          <w:ilvl w:val="0"/>
          <w:numId w:val="33"/>
        </w:numPr>
        <w:tabs>
          <w:tab w:val="left" w:pos="480"/>
        </w:tabs>
        <w:spacing w:after="0" w:line="240" w:lineRule="auto"/>
        <w:ind w:left="480" w:hanging="218"/>
        <w:rPr>
          <w:rFonts w:eastAsia="Times New Roman"/>
        </w:rPr>
      </w:pPr>
      <w:r>
        <w:rPr>
          <w:rFonts w:ascii="Times New Roman" w:eastAsia="Times New Roman" w:hAnsi="Times New Roman" w:cs="Times New Roman"/>
        </w:rPr>
        <w:t>Составление описания экономико-географического положения России по типовому плану.</w:t>
      </w:r>
    </w:p>
    <w:p w:rsidR="008629AF" w:rsidRDefault="008629AF" w:rsidP="008629AF">
      <w:pPr>
        <w:spacing w:line="11" w:lineRule="exact"/>
        <w:rPr>
          <w:rFonts w:eastAsia="Times New Roman"/>
        </w:rPr>
      </w:pPr>
    </w:p>
    <w:p w:rsidR="008629AF" w:rsidRDefault="008629AF" w:rsidP="00395CCF">
      <w:pPr>
        <w:numPr>
          <w:ilvl w:val="0"/>
          <w:numId w:val="33"/>
        </w:numPr>
        <w:tabs>
          <w:tab w:val="left" w:pos="481"/>
        </w:tabs>
        <w:spacing w:after="0" w:line="234" w:lineRule="auto"/>
        <w:ind w:left="260" w:right="700" w:firstLine="2"/>
        <w:rPr>
          <w:rFonts w:eastAsia="Times New Roman"/>
        </w:rPr>
      </w:pPr>
      <w:r>
        <w:rPr>
          <w:rFonts w:ascii="Times New Roman" w:eastAsia="Times New Roman" w:hAnsi="Times New Roman" w:cs="Times New Roman"/>
        </w:rPr>
        <w:t>Составление описания политико-географического положения России по типовому плану. 3.Обозначение на контурной карте субъектов Российской Федерации различных видов.</w:t>
      </w:r>
    </w:p>
    <w:p w:rsidR="008629AF" w:rsidRDefault="008629AF" w:rsidP="008629AF">
      <w:pPr>
        <w:spacing w:line="10" w:lineRule="exact"/>
        <w:rPr>
          <w:rFonts w:eastAsia="Times New Roman"/>
        </w:rPr>
      </w:pPr>
    </w:p>
    <w:p w:rsidR="008629AF" w:rsidRDefault="008629AF" w:rsidP="00395CCF">
      <w:pPr>
        <w:numPr>
          <w:ilvl w:val="0"/>
          <w:numId w:val="34"/>
        </w:numPr>
        <w:tabs>
          <w:tab w:val="left" w:pos="519"/>
        </w:tabs>
        <w:spacing w:after="0" w:line="235" w:lineRule="auto"/>
        <w:ind w:left="260" w:firstLine="2"/>
        <w:rPr>
          <w:rFonts w:eastAsia="Times New Roman"/>
        </w:rPr>
      </w:pPr>
      <w:r>
        <w:rPr>
          <w:rFonts w:ascii="Times New Roman" w:eastAsia="Times New Roman" w:hAnsi="Times New Roman" w:cs="Times New Roman"/>
        </w:rPr>
        <w:t>Определение административного состава Федеральных округов на основе анализа политико-административной карты России.</w:t>
      </w:r>
    </w:p>
    <w:p w:rsidR="008629AF" w:rsidRDefault="008629AF" w:rsidP="008629AF">
      <w:pPr>
        <w:spacing w:line="11" w:lineRule="exact"/>
        <w:rPr>
          <w:sz w:val="20"/>
          <w:szCs w:val="20"/>
        </w:rPr>
      </w:pPr>
    </w:p>
    <w:p w:rsidR="008629AF" w:rsidRDefault="008629AF" w:rsidP="00395CCF">
      <w:pPr>
        <w:numPr>
          <w:ilvl w:val="0"/>
          <w:numId w:val="35"/>
        </w:numPr>
        <w:tabs>
          <w:tab w:val="left" w:pos="567"/>
        </w:tabs>
        <w:spacing w:after="0" w:line="235" w:lineRule="auto"/>
        <w:ind w:left="260" w:firstLine="2"/>
        <w:rPr>
          <w:rFonts w:eastAsia="Times New Roman"/>
        </w:rPr>
      </w:pPr>
      <w:r>
        <w:rPr>
          <w:rFonts w:ascii="Times New Roman" w:eastAsia="Times New Roman" w:hAnsi="Times New Roman" w:cs="Times New Roman"/>
        </w:rPr>
        <w:t>Сравнение по статистическим показателям экономических зон (или районов), природно-хозяйственных регионов.</w:t>
      </w:r>
    </w:p>
    <w:p w:rsidR="008629AF" w:rsidRDefault="008629AF" w:rsidP="008629AF">
      <w:pPr>
        <w:spacing w:line="4"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2. Природа и человек</w:t>
      </w:r>
    </w:p>
    <w:p w:rsidR="008629AF" w:rsidRDefault="008629AF" w:rsidP="008629AF">
      <w:pPr>
        <w:spacing w:line="5" w:lineRule="exact"/>
        <w:rPr>
          <w:rFonts w:eastAsia="Times New Roman"/>
        </w:rPr>
      </w:pPr>
    </w:p>
    <w:p w:rsidR="008629AF" w:rsidRDefault="008629AF" w:rsidP="008629AF">
      <w:pPr>
        <w:spacing w:line="235" w:lineRule="auto"/>
        <w:ind w:left="260"/>
        <w:rPr>
          <w:rFonts w:eastAsia="Times New Roman"/>
        </w:rPr>
      </w:pPr>
      <w:r>
        <w:rPr>
          <w:rFonts w:ascii="Times New Roman" w:eastAsia="Times New Roman" w:hAnsi="Times New Roman" w:cs="Times New Roman"/>
        </w:rPr>
        <w:t>Природные условия. Адаптация человека к природным условиям. Хозяйственный потенциал природных условий России. Комфортность природных условий России.</w:t>
      </w:r>
    </w:p>
    <w:p w:rsidR="008629AF" w:rsidRDefault="008629AF" w:rsidP="008629AF">
      <w:pPr>
        <w:spacing w:line="10"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rPr>
        <w:t>Зона крайнего Севера. Природные ресурсы. Влияние природных ресурсов на хозяйственную специализацию территорий. Природные ресурсы. Влияние природных ресурсов на хозяйственную специализацию территорий. Минеральные, водные, почвы и почвенные ресурсы, агроклиматические условия, лесные ресурсы и рекреационные ресурсы. Объекты Всемирного культурного и природного наследия на территории России. Взаимодействие природы и населения. Влияние промышленности, с/х-ва и транспорта на природные комплексы. «Чистые» и «грязные» отрасли хозяйства. Экологические проблемы. Зоны экологического бедствия. Экологические катастрофы.</w:t>
      </w:r>
    </w:p>
    <w:p w:rsidR="008629AF" w:rsidRDefault="008629AF" w:rsidP="008629AF">
      <w:pPr>
        <w:spacing w:line="7"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природные условия,</w:t>
      </w:r>
      <w:r>
        <w:rPr>
          <w:rFonts w:ascii="Times New Roman" w:eastAsia="Times New Roman" w:hAnsi="Times New Roman" w:cs="Times New Roman"/>
          <w:i/>
          <w:iCs/>
        </w:rPr>
        <w:t xml:space="preserve"> </w:t>
      </w:r>
      <w:r>
        <w:rPr>
          <w:rFonts w:ascii="Times New Roman" w:eastAsia="Times New Roman" w:hAnsi="Times New Roman" w:cs="Times New Roman"/>
        </w:rPr>
        <w:t>адаптация,</w:t>
      </w:r>
      <w:r>
        <w:rPr>
          <w:rFonts w:ascii="Times New Roman" w:eastAsia="Times New Roman" w:hAnsi="Times New Roman" w:cs="Times New Roman"/>
          <w:i/>
          <w:iCs/>
        </w:rPr>
        <w:t xml:space="preserve"> </w:t>
      </w:r>
      <w:r>
        <w:rPr>
          <w:rFonts w:ascii="Times New Roman" w:eastAsia="Times New Roman" w:hAnsi="Times New Roman" w:cs="Times New Roman"/>
        </w:rPr>
        <w:t>природные ресурсы.</w:t>
      </w: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8629AF">
      <w:pPr>
        <w:spacing w:line="9" w:lineRule="exact"/>
        <w:rPr>
          <w:rFonts w:eastAsia="Times New Roman"/>
        </w:rPr>
      </w:pPr>
    </w:p>
    <w:p w:rsidR="008629AF" w:rsidRDefault="008629AF" w:rsidP="00395CCF">
      <w:pPr>
        <w:numPr>
          <w:ilvl w:val="0"/>
          <w:numId w:val="36"/>
        </w:numPr>
        <w:tabs>
          <w:tab w:val="left" w:pos="522"/>
        </w:tabs>
        <w:spacing w:after="0" w:line="235" w:lineRule="auto"/>
        <w:ind w:left="260" w:firstLine="2"/>
        <w:rPr>
          <w:rFonts w:eastAsia="Times New Roman"/>
        </w:rPr>
      </w:pPr>
      <w:r>
        <w:rPr>
          <w:rFonts w:ascii="Times New Roman" w:eastAsia="Times New Roman" w:hAnsi="Times New Roman" w:cs="Times New Roman"/>
        </w:rPr>
        <w:t>Расчѐт ресурсообеспеченности территории России по отдельным видам природных ресурсов (минеральным, биологическим, водным и т.д.)</w:t>
      </w:r>
    </w:p>
    <w:p w:rsidR="008629AF" w:rsidRDefault="008629AF" w:rsidP="00395CCF">
      <w:pPr>
        <w:numPr>
          <w:ilvl w:val="0"/>
          <w:numId w:val="36"/>
        </w:numPr>
        <w:tabs>
          <w:tab w:val="left" w:pos="480"/>
        </w:tabs>
        <w:spacing w:after="0" w:line="240" w:lineRule="auto"/>
        <w:ind w:left="480" w:hanging="218"/>
        <w:rPr>
          <w:rFonts w:eastAsia="Times New Roman"/>
        </w:rPr>
      </w:pPr>
      <w:r>
        <w:rPr>
          <w:rFonts w:ascii="Times New Roman" w:eastAsia="Times New Roman" w:hAnsi="Times New Roman" w:cs="Times New Roman"/>
        </w:rPr>
        <w:t>Оценка экологической ситуации отдельных частей территории России.</w:t>
      </w:r>
    </w:p>
    <w:p w:rsidR="008629AF" w:rsidRDefault="008629AF" w:rsidP="008629AF">
      <w:pPr>
        <w:spacing w:line="5"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3. Население России</w:t>
      </w:r>
    </w:p>
    <w:p w:rsidR="008629AF" w:rsidRDefault="008629AF" w:rsidP="008629AF">
      <w:pPr>
        <w:tabs>
          <w:tab w:val="left" w:pos="1720"/>
          <w:tab w:val="left" w:pos="2900"/>
          <w:tab w:val="left" w:pos="4180"/>
          <w:tab w:val="left" w:pos="5640"/>
          <w:tab w:val="left" w:pos="6860"/>
          <w:tab w:val="left" w:pos="7780"/>
          <w:tab w:val="left" w:pos="8160"/>
          <w:tab w:val="left" w:pos="8640"/>
        </w:tabs>
        <w:ind w:left="260"/>
        <w:rPr>
          <w:sz w:val="20"/>
          <w:szCs w:val="20"/>
        </w:rPr>
      </w:pPr>
      <w:r>
        <w:rPr>
          <w:rFonts w:ascii="Times New Roman" w:eastAsia="Times New Roman" w:hAnsi="Times New Roman" w:cs="Times New Roman"/>
        </w:rPr>
        <w:t>Демография.</w:t>
      </w:r>
      <w:r>
        <w:rPr>
          <w:rFonts w:ascii="Times New Roman" w:eastAsia="Times New Roman" w:hAnsi="Times New Roman" w:cs="Times New Roman"/>
        </w:rPr>
        <w:tab/>
        <w:t>Переписи</w:t>
      </w:r>
      <w:r>
        <w:rPr>
          <w:rFonts w:ascii="Times New Roman" w:eastAsia="Times New Roman" w:hAnsi="Times New Roman" w:cs="Times New Roman"/>
        </w:rPr>
        <w:tab/>
        <w:t>населения.</w:t>
      </w:r>
      <w:r>
        <w:rPr>
          <w:sz w:val="20"/>
          <w:szCs w:val="20"/>
        </w:rPr>
        <w:tab/>
      </w:r>
      <w:r>
        <w:rPr>
          <w:rFonts w:ascii="Times New Roman" w:eastAsia="Times New Roman" w:hAnsi="Times New Roman" w:cs="Times New Roman"/>
        </w:rPr>
        <w:t>Численность</w:t>
      </w:r>
      <w:r>
        <w:rPr>
          <w:rFonts w:ascii="Times New Roman" w:eastAsia="Times New Roman" w:hAnsi="Times New Roman" w:cs="Times New Roman"/>
        </w:rPr>
        <w:tab/>
        <w:t>населения</w:t>
      </w:r>
      <w:r>
        <w:rPr>
          <w:rFonts w:ascii="Times New Roman" w:eastAsia="Times New Roman" w:hAnsi="Times New Roman" w:cs="Times New Roman"/>
        </w:rPr>
        <w:tab/>
        <w:t>России</w:t>
      </w:r>
      <w:r>
        <w:rPr>
          <w:rFonts w:ascii="Times New Roman" w:eastAsia="Times New Roman" w:hAnsi="Times New Roman" w:cs="Times New Roman"/>
        </w:rPr>
        <w:tab/>
        <w:t>и</w:t>
      </w:r>
      <w:r>
        <w:rPr>
          <w:rFonts w:ascii="Times New Roman" w:eastAsia="Times New Roman" w:hAnsi="Times New Roman" w:cs="Times New Roman"/>
        </w:rPr>
        <w:tab/>
        <w:t>еѐ</w:t>
      </w:r>
      <w:r>
        <w:rPr>
          <w:sz w:val="20"/>
          <w:szCs w:val="20"/>
        </w:rPr>
        <w:tab/>
      </w:r>
      <w:r>
        <w:rPr>
          <w:rFonts w:ascii="Times New Roman" w:eastAsia="Times New Roman" w:hAnsi="Times New Roman" w:cs="Times New Roman"/>
          <w:sz w:val="21"/>
          <w:szCs w:val="21"/>
        </w:rPr>
        <w:t>динамика.</w:t>
      </w:r>
    </w:p>
    <w:p w:rsidR="008629AF" w:rsidRDefault="008629AF" w:rsidP="008629AF">
      <w:pPr>
        <w:spacing w:line="1" w:lineRule="exact"/>
        <w:rPr>
          <w:sz w:val="20"/>
          <w:szCs w:val="20"/>
        </w:rPr>
      </w:pPr>
    </w:p>
    <w:p w:rsidR="008629AF" w:rsidRDefault="008629AF" w:rsidP="008629AF">
      <w:pPr>
        <w:tabs>
          <w:tab w:val="left" w:pos="2200"/>
          <w:tab w:val="left" w:pos="3540"/>
          <w:tab w:val="left" w:pos="5280"/>
          <w:tab w:val="left" w:pos="5720"/>
          <w:tab w:val="left" w:pos="7320"/>
          <w:tab w:val="left" w:pos="7960"/>
        </w:tabs>
        <w:ind w:left="260"/>
        <w:rPr>
          <w:sz w:val="20"/>
          <w:szCs w:val="20"/>
        </w:rPr>
      </w:pPr>
      <w:r>
        <w:rPr>
          <w:rFonts w:ascii="Times New Roman" w:eastAsia="Times New Roman" w:hAnsi="Times New Roman" w:cs="Times New Roman"/>
        </w:rPr>
        <w:t>Воспроизводство</w:t>
      </w:r>
      <w:r>
        <w:rPr>
          <w:sz w:val="20"/>
          <w:szCs w:val="20"/>
        </w:rPr>
        <w:tab/>
      </w:r>
      <w:r>
        <w:rPr>
          <w:rFonts w:ascii="Times New Roman" w:eastAsia="Times New Roman" w:hAnsi="Times New Roman" w:cs="Times New Roman"/>
        </w:rPr>
        <w:t>населения.</w:t>
      </w:r>
      <w:r>
        <w:rPr>
          <w:sz w:val="20"/>
          <w:szCs w:val="20"/>
        </w:rPr>
        <w:tab/>
      </w:r>
      <w:r>
        <w:rPr>
          <w:rFonts w:ascii="Times New Roman" w:eastAsia="Times New Roman" w:hAnsi="Times New Roman" w:cs="Times New Roman"/>
        </w:rPr>
        <w:t>Традиционный</w:t>
      </w:r>
      <w:r>
        <w:rPr>
          <w:sz w:val="20"/>
          <w:szCs w:val="20"/>
        </w:rPr>
        <w:tab/>
      </w:r>
      <w:r>
        <w:rPr>
          <w:rFonts w:ascii="Times New Roman" w:eastAsia="Times New Roman" w:hAnsi="Times New Roman" w:cs="Times New Roman"/>
        </w:rPr>
        <w:t>и</w:t>
      </w:r>
      <w:r>
        <w:rPr>
          <w:sz w:val="20"/>
          <w:szCs w:val="20"/>
        </w:rPr>
        <w:tab/>
      </w:r>
      <w:r>
        <w:rPr>
          <w:rFonts w:ascii="Times New Roman" w:eastAsia="Times New Roman" w:hAnsi="Times New Roman" w:cs="Times New Roman"/>
        </w:rPr>
        <w:t>современный</w:t>
      </w:r>
      <w:r>
        <w:rPr>
          <w:sz w:val="20"/>
          <w:szCs w:val="20"/>
        </w:rPr>
        <w:tab/>
      </w:r>
      <w:r>
        <w:rPr>
          <w:rFonts w:ascii="Times New Roman" w:eastAsia="Times New Roman" w:hAnsi="Times New Roman" w:cs="Times New Roman"/>
        </w:rPr>
        <w:t>тип</w:t>
      </w:r>
      <w:r>
        <w:rPr>
          <w:sz w:val="20"/>
          <w:szCs w:val="20"/>
        </w:rPr>
        <w:tab/>
      </w:r>
      <w:r>
        <w:rPr>
          <w:rFonts w:ascii="Times New Roman" w:eastAsia="Times New Roman" w:hAnsi="Times New Roman" w:cs="Times New Roman"/>
        </w:rPr>
        <w:t>воспроизводства.</w:t>
      </w:r>
    </w:p>
    <w:p w:rsidR="008629AF" w:rsidRDefault="008629AF" w:rsidP="008629AF">
      <w:pPr>
        <w:ind w:left="260"/>
        <w:rPr>
          <w:sz w:val="20"/>
          <w:szCs w:val="20"/>
        </w:rPr>
      </w:pPr>
      <w:r>
        <w:rPr>
          <w:rFonts w:ascii="Times New Roman" w:eastAsia="Times New Roman" w:hAnsi="Times New Roman" w:cs="Times New Roman"/>
        </w:rPr>
        <w:t>Демографическая ситуация в России. Половозрастная структура населения.</w:t>
      </w:r>
    </w:p>
    <w:p w:rsidR="008629AF" w:rsidRDefault="008629AF" w:rsidP="008629AF">
      <w:pPr>
        <w:spacing w:line="10" w:lineRule="exact"/>
        <w:rPr>
          <w:sz w:val="20"/>
          <w:szCs w:val="20"/>
        </w:rPr>
      </w:pPr>
    </w:p>
    <w:p w:rsidR="008629AF" w:rsidRDefault="008629AF" w:rsidP="008629AF">
      <w:pPr>
        <w:spacing w:line="235" w:lineRule="auto"/>
        <w:ind w:left="260"/>
        <w:jc w:val="both"/>
        <w:rPr>
          <w:sz w:val="20"/>
          <w:szCs w:val="20"/>
        </w:rPr>
      </w:pPr>
      <w:r>
        <w:rPr>
          <w:rFonts w:ascii="Times New Roman" w:eastAsia="Times New Roman" w:hAnsi="Times New Roman" w:cs="Times New Roman"/>
        </w:rPr>
        <w:t>Размещение населения России. Главная полоса расселения и зона Севера. Миграции населения и их причины. Виды миграции. Направления внутренних миграций. Внешние миграции. Расселение</w:t>
      </w:r>
    </w:p>
    <w:p w:rsidR="008629AF" w:rsidRDefault="008629AF" w:rsidP="008629AF">
      <w:pPr>
        <w:spacing w:line="11" w:lineRule="exact"/>
        <w:rPr>
          <w:sz w:val="20"/>
          <w:szCs w:val="20"/>
        </w:rPr>
      </w:pPr>
    </w:p>
    <w:p w:rsidR="008629AF" w:rsidRDefault="008629AF" w:rsidP="00395CCF">
      <w:pPr>
        <w:numPr>
          <w:ilvl w:val="0"/>
          <w:numId w:val="37"/>
        </w:numPr>
        <w:tabs>
          <w:tab w:val="left" w:pos="493"/>
        </w:tabs>
        <w:spacing w:after="0" w:line="237" w:lineRule="auto"/>
        <w:ind w:left="260" w:firstLine="2"/>
        <w:jc w:val="both"/>
        <w:rPr>
          <w:rFonts w:eastAsia="Times New Roman"/>
        </w:rPr>
      </w:pPr>
      <w:r>
        <w:rPr>
          <w:rFonts w:ascii="Times New Roman" w:eastAsia="Times New Roman" w:hAnsi="Times New Roman" w:cs="Times New Roman"/>
        </w:rPr>
        <w:t>его формы. Сельское расселении. Формы сельского расселения. Зональные типы сельского расселения. . Города России. Урбанизация. Функции городских поселений. Городские агломерации. Народы России. Языковая классификации народов. Религиозный состав населения. Распространение основных религий на территории России. Трудовые ресурсы России.</w:t>
      </w:r>
    </w:p>
    <w:p w:rsidR="008629AF" w:rsidRDefault="008629AF" w:rsidP="008629AF">
      <w:pPr>
        <w:spacing w:line="13" w:lineRule="exact"/>
        <w:rPr>
          <w:rFonts w:eastAsia="Times New Roman"/>
        </w:rPr>
      </w:pPr>
    </w:p>
    <w:p w:rsidR="008629AF" w:rsidRDefault="008629AF" w:rsidP="008629AF">
      <w:pPr>
        <w:spacing w:line="238" w:lineRule="auto"/>
        <w:ind w:left="260"/>
        <w:jc w:val="both"/>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демография,</w:t>
      </w:r>
      <w:r>
        <w:rPr>
          <w:rFonts w:ascii="Times New Roman" w:eastAsia="Times New Roman" w:hAnsi="Times New Roman" w:cs="Times New Roman"/>
          <w:i/>
          <w:iCs/>
        </w:rPr>
        <w:t xml:space="preserve"> </w:t>
      </w:r>
      <w:r>
        <w:rPr>
          <w:rFonts w:ascii="Times New Roman" w:eastAsia="Times New Roman" w:hAnsi="Times New Roman" w:cs="Times New Roman"/>
        </w:rPr>
        <w:t>рождаемость,</w:t>
      </w:r>
      <w:r>
        <w:rPr>
          <w:rFonts w:ascii="Times New Roman" w:eastAsia="Times New Roman" w:hAnsi="Times New Roman" w:cs="Times New Roman"/>
          <w:i/>
          <w:iCs/>
        </w:rPr>
        <w:t xml:space="preserve"> </w:t>
      </w:r>
      <w:r>
        <w:rPr>
          <w:rFonts w:ascii="Times New Roman" w:eastAsia="Times New Roman" w:hAnsi="Times New Roman" w:cs="Times New Roman"/>
        </w:rPr>
        <w:t>смертность,</w:t>
      </w:r>
      <w:r>
        <w:rPr>
          <w:rFonts w:ascii="Times New Roman" w:eastAsia="Times New Roman" w:hAnsi="Times New Roman" w:cs="Times New Roman"/>
          <w:i/>
          <w:iCs/>
        </w:rPr>
        <w:t xml:space="preserve"> </w:t>
      </w:r>
      <w:r>
        <w:rPr>
          <w:rFonts w:ascii="Times New Roman" w:eastAsia="Times New Roman" w:hAnsi="Times New Roman" w:cs="Times New Roman"/>
        </w:rPr>
        <w:t>численность населения,</w:t>
      </w:r>
      <w:r>
        <w:rPr>
          <w:rFonts w:ascii="Times New Roman" w:eastAsia="Times New Roman" w:hAnsi="Times New Roman" w:cs="Times New Roman"/>
          <w:i/>
          <w:iCs/>
        </w:rPr>
        <w:t xml:space="preserve"> </w:t>
      </w:r>
      <w:r>
        <w:rPr>
          <w:rFonts w:ascii="Times New Roman" w:eastAsia="Times New Roman" w:hAnsi="Times New Roman" w:cs="Times New Roman"/>
        </w:rPr>
        <w:t>перепись</w:t>
      </w:r>
      <w:r>
        <w:rPr>
          <w:rFonts w:ascii="Times New Roman" w:eastAsia="Times New Roman" w:hAnsi="Times New Roman" w:cs="Times New Roman"/>
          <w:i/>
          <w:iCs/>
        </w:rPr>
        <w:t xml:space="preserve"> </w:t>
      </w:r>
      <w:r>
        <w:rPr>
          <w:rFonts w:ascii="Times New Roman" w:eastAsia="Times New Roman" w:hAnsi="Times New Roman" w:cs="Times New Roman"/>
        </w:rPr>
        <w:t>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миграция, внутренние и внешние миграции, эмиграция, иммиграция, формы расселения, формы городского и сельского расселения, кочевая форма расселения, город, уровень урбанизации, градообразующие функции, моногорода, города-миллионеры, городская агломерация, этнический состав, языковые группы, языковые семьи, этнорелигиозные конфликты, половозрастной состав населения, трудовые ресурсы, рынок труда, безработица.</w:t>
      </w:r>
    </w:p>
    <w:p w:rsidR="008629AF" w:rsidRDefault="008629AF" w:rsidP="008629AF">
      <w:pPr>
        <w:spacing w:line="5"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8629AF">
      <w:pPr>
        <w:spacing w:line="12" w:lineRule="exact"/>
        <w:rPr>
          <w:rFonts w:eastAsia="Times New Roman"/>
        </w:rPr>
      </w:pPr>
    </w:p>
    <w:p w:rsidR="008629AF" w:rsidRDefault="008629AF" w:rsidP="008629AF">
      <w:pPr>
        <w:spacing w:line="235" w:lineRule="auto"/>
        <w:ind w:left="260"/>
        <w:rPr>
          <w:rFonts w:eastAsia="Times New Roman"/>
        </w:rPr>
      </w:pPr>
      <w:r>
        <w:rPr>
          <w:rFonts w:ascii="Times New Roman" w:eastAsia="Times New Roman" w:hAnsi="Times New Roman" w:cs="Times New Roman"/>
        </w:rPr>
        <w:t>1. Расчѐт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 2. Расчѐт численности городского населения на основе данных о значении показателя урбанизации</w:t>
      </w:r>
    </w:p>
    <w:p w:rsidR="008629AF" w:rsidRDefault="008629AF" w:rsidP="008629AF">
      <w:pPr>
        <w:spacing w:line="3" w:lineRule="exact"/>
        <w:rPr>
          <w:rFonts w:eastAsia="Times New Roman"/>
        </w:rPr>
      </w:pPr>
    </w:p>
    <w:p w:rsidR="008629AF" w:rsidRDefault="008629AF" w:rsidP="00395CCF">
      <w:pPr>
        <w:numPr>
          <w:ilvl w:val="0"/>
          <w:numId w:val="37"/>
        </w:numPr>
        <w:tabs>
          <w:tab w:val="left" w:pos="440"/>
        </w:tabs>
        <w:spacing w:after="0" w:line="240" w:lineRule="auto"/>
        <w:ind w:left="440" w:hanging="178"/>
        <w:rPr>
          <w:rFonts w:eastAsia="Times New Roman"/>
        </w:rPr>
      </w:pPr>
      <w:r>
        <w:rPr>
          <w:rFonts w:ascii="Times New Roman" w:eastAsia="Times New Roman" w:hAnsi="Times New Roman" w:cs="Times New Roman"/>
        </w:rPr>
        <w:t>численности населения.</w:t>
      </w:r>
    </w:p>
    <w:p w:rsidR="008629AF" w:rsidRDefault="008629AF" w:rsidP="00395CCF">
      <w:pPr>
        <w:numPr>
          <w:ilvl w:val="0"/>
          <w:numId w:val="38"/>
        </w:numPr>
        <w:tabs>
          <w:tab w:val="left" w:pos="480"/>
        </w:tabs>
        <w:spacing w:after="0" w:line="240" w:lineRule="auto"/>
        <w:ind w:left="480" w:hanging="218"/>
        <w:rPr>
          <w:rFonts w:eastAsia="Times New Roman"/>
        </w:rPr>
      </w:pPr>
      <w:r>
        <w:rPr>
          <w:rFonts w:ascii="Times New Roman" w:eastAsia="Times New Roman" w:hAnsi="Times New Roman" w:cs="Times New Roman"/>
        </w:rPr>
        <w:t>Определение ареалов компактного проживания крупнейших народов России по картам атласа.</w:t>
      </w:r>
    </w:p>
    <w:p w:rsidR="008629AF" w:rsidRDefault="008629AF" w:rsidP="008629AF">
      <w:pPr>
        <w:spacing w:line="5"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Тема 4. Отрасли хозяйства России</w:t>
      </w:r>
    </w:p>
    <w:p w:rsidR="008629AF" w:rsidRDefault="008629AF" w:rsidP="008629AF">
      <w:pPr>
        <w:spacing w:line="5" w:lineRule="exact"/>
        <w:rPr>
          <w:rFonts w:eastAsia="Times New Roman"/>
        </w:rPr>
      </w:pPr>
    </w:p>
    <w:p w:rsidR="008629AF" w:rsidRDefault="008629AF" w:rsidP="008629AF">
      <w:pPr>
        <w:spacing w:line="237" w:lineRule="auto"/>
        <w:ind w:left="260"/>
        <w:jc w:val="both"/>
        <w:rPr>
          <w:rFonts w:eastAsia="Times New Roman"/>
        </w:rPr>
      </w:pPr>
      <w:r>
        <w:rPr>
          <w:rFonts w:ascii="Times New Roman" w:eastAsia="Times New Roman" w:hAnsi="Times New Roman" w:cs="Times New Roman"/>
        </w:rPr>
        <w:t>Национальная экономика. Понятие о предприятиях материальной и нематериальной сферы. Отрасли хозяйства. Три сектора национальной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8629AF" w:rsidRDefault="008629AF" w:rsidP="008629AF">
      <w:pPr>
        <w:spacing w:line="13" w:lineRule="exact"/>
        <w:rPr>
          <w:rFonts w:eastAsia="Times New Roman"/>
        </w:rPr>
      </w:pPr>
    </w:p>
    <w:p w:rsidR="008629AF" w:rsidRDefault="008629AF" w:rsidP="008629AF">
      <w:pPr>
        <w:spacing w:line="235" w:lineRule="auto"/>
        <w:ind w:left="260" w:firstLine="110"/>
        <w:jc w:val="both"/>
        <w:rPr>
          <w:rFonts w:eastAsia="Times New Roman"/>
        </w:rPr>
      </w:pPr>
      <w:r>
        <w:rPr>
          <w:rFonts w:ascii="Times New Roman" w:eastAsia="Times New Roman" w:hAnsi="Times New Roman" w:cs="Times New Roman"/>
        </w:rPr>
        <w:t>Топливно-энергетический комплекс. Нефтяная, газовая и угольная промышленность. Нефтегазовые бассейны и угольные бассейны. Электроэнергетика. Типы электростанций. Альтернативная энергетика. Единая энергосистема России.</w:t>
      </w:r>
    </w:p>
    <w:p w:rsidR="008629AF" w:rsidRDefault="008629AF" w:rsidP="008629AF">
      <w:pPr>
        <w:spacing w:line="15" w:lineRule="exact"/>
        <w:rPr>
          <w:rFonts w:eastAsia="Times New Roman"/>
        </w:rPr>
      </w:pPr>
    </w:p>
    <w:p w:rsidR="008629AF" w:rsidRDefault="008629AF" w:rsidP="008629AF">
      <w:pPr>
        <w:spacing w:line="236" w:lineRule="auto"/>
        <w:ind w:left="260" w:firstLine="221"/>
        <w:jc w:val="both"/>
        <w:rPr>
          <w:rFonts w:eastAsia="Times New Roman"/>
        </w:rPr>
      </w:pPr>
      <w:r>
        <w:rPr>
          <w:rFonts w:ascii="Times New Roman" w:eastAsia="Times New Roman" w:hAnsi="Times New Roman" w:cs="Times New Roman"/>
        </w:rPr>
        <w:t>Металлургический комплекс. Черная и цветная металлургия. Металлургические базы. Размещение основных отраслей. Комбинаты полного цикла. Факторы размещения отрасли. Металлургические базы России.</w:t>
      </w:r>
    </w:p>
    <w:p w:rsidR="008629AF" w:rsidRDefault="008629AF" w:rsidP="008629AF">
      <w:pPr>
        <w:spacing w:line="12" w:lineRule="exact"/>
        <w:rPr>
          <w:rFonts w:eastAsia="Times New Roman"/>
        </w:rPr>
      </w:pPr>
    </w:p>
    <w:p w:rsidR="008629AF" w:rsidRDefault="008629AF" w:rsidP="008629AF">
      <w:pPr>
        <w:spacing w:line="235" w:lineRule="auto"/>
        <w:ind w:left="260" w:firstLine="166"/>
        <w:rPr>
          <w:rFonts w:eastAsia="Times New Roman"/>
        </w:rPr>
      </w:pPr>
      <w:r>
        <w:rPr>
          <w:rFonts w:ascii="Times New Roman" w:eastAsia="Times New Roman" w:hAnsi="Times New Roman" w:cs="Times New Roman"/>
        </w:rPr>
        <w:t>Машиностроение. Отрасли и факторы их размещения. Тяжелое, транспортное, с/х, энергетическое машиностроении. ВПК.</w:t>
      </w:r>
    </w:p>
    <w:p w:rsidR="008629AF" w:rsidRDefault="008629AF" w:rsidP="008629AF">
      <w:pPr>
        <w:spacing w:line="10" w:lineRule="exact"/>
        <w:rPr>
          <w:rFonts w:eastAsia="Times New Roman"/>
        </w:rPr>
      </w:pPr>
    </w:p>
    <w:p w:rsidR="008629AF" w:rsidRDefault="008629AF" w:rsidP="008629AF">
      <w:pPr>
        <w:spacing w:line="234" w:lineRule="auto"/>
        <w:ind w:left="260" w:firstLine="166"/>
        <w:rPr>
          <w:rFonts w:eastAsia="Times New Roman"/>
        </w:rPr>
      </w:pPr>
      <w:r>
        <w:rPr>
          <w:rFonts w:ascii="Times New Roman" w:eastAsia="Times New Roman" w:hAnsi="Times New Roman" w:cs="Times New Roman"/>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8629AF" w:rsidRDefault="008629AF" w:rsidP="008629AF">
      <w:pPr>
        <w:spacing w:line="13" w:lineRule="exact"/>
        <w:rPr>
          <w:rFonts w:eastAsia="Times New Roman"/>
        </w:rPr>
      </w:pPr>
    </w:p>
    <w:p w:rsidR="008629AF" w:rsidRDefault="008629AF" w:rsidP="008629AF">
      <w:pPr>
        <w:spacing w:line="234" w:lineRule="auto"/>
        <w:ind w:left="260" w:firstLine="166"/>
        <w:rPr>
          <w:rFonts w:eastAsia="Times New Roman"/>
        </w:rPr>
      </w:pPr>
      <w:r>
        <w:rPr>
          <w:rFonts w:ascii="Times New Roman" w:eastAsia="Times New Roman" w:hAnsi="Times New Roman" w:cs="Times New Roman"/>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8629AF" w:rsidRDefault="008629AF" w:rsidP="008629AF">
      <w:pPr>
        <w:spacing w:line="13" w:lineRule="exact"/>
        <w:rPr>
          <w:rFonts w:eastAsia="Times New Roman"/>
        </w:rPr>
      </w:pPr>
    </w:p>
    <w:p w:rsidR="008629AF" w:rsidRDefault="008629AF" w:rsidP="008629AF">
      <w:pPr>
        <w:spacing w:line="237" w:lineRule="auto"/>
        <w:ind w:left="260" w:firstLine="221"/>
        <w:jc w:val="both"/>
        <w:rPr>
          <w:rFonts w:eastAsia="Times New Roman"/>
        </w:rPr>
      </w:pPr>
      <w:r>
        <w:rPr>
          <w:rFonts w:ascii="Times New Roman" w:eastAsia="Times New Roman" w:hAnsi="Times New Roman" w:cs="Times New Roman"/>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8629AF" w:rsidRDefault="008629AF" w:rsidP="008629AF">
      <w:pPr>
        <w:spacing w:line="11" w:lineRule="exact"/>
        <w:rPr>
          <w:rFonts w:eastAsia="Times New Roman"/>
        </w:rPr>
      </w:pPr>
    </w:p>
    <w:p w:rsidR="008629AF" w:rsidRDefault="008629AF" w:rsidP="008629AF">
      <w:pPr>
        <w:spacing w:line="235" w:lineRule="auto"/>
        <w:ind w:left="260" w:firstLine="166"/>
        <w:rPr>
          <w:rFonts w:eastAsia="Times New Roman"/>
        </w:rPr>
      </w:pPr>
      <w:r>
        <w:rPr>
          <w:rFonts w:ascii="Times New Roman" w:eastAsia="Times New Roman" w:hAnsi="Times New Roman" w:cs="Times New Roman"/>
        </w:rPr>
        <w:t>Транспорт и его роль в национальной экономике. Виды транспорта. Достоинства и недостатки различных видов транспорта Транспортная сеть.</w:t>
      </w:r>
    </w:p>
    <w:p w:rsidR="008629AF" w:rsidRDefault="008629AF" w:rsidP="008629AF">
      <w:pPr>
        <w:ind w:left="420"/>
        <w:rPr>
          <w:rFonts w:eastAsia="Times New Roman"/>
        </w:rPr>
      </w:pPr>
      <w:r>
        <w:rPr>
          <w:rFonts w:ascii="Times New Roman" w:eastAsia="Times New Roman" w:hAnsi="Times New Roman" w:cs="Times New Roman"/>
        </w:rPr>
        <w:t>Отрасли нематериальной сферы. Сфера услуг и ее география.</w:t>
      </w:r>
    </w:p>
    <w:p w:rsidR="008629AF" w:rsidRDefault="008629AF" w:rsidP="008629AF">
      <w:pPr>
        <w:spacing w:line="9" w:lineRule="exact"/>
        <w:rPr>
          <w:rFonts w:eastAsia="Times New Roman"/>
        </w:rPr>
      </w:pPr>
    </w:p>
    <w:p w:rsidR="008629AF" w:rsidRDefault="008629AF" w:rsidP="008629AF">
      <w:pPr>
        <w:spacing w:line="236" w:lineRule="auto"/>
        <w:ind w:left="260"/>
        <w:jc w:val="both"/>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национальная экономика</w:t>
      </w:r>
      <w:r>
        <w:rPr>
          <w:rFonts w:ascii="Times New Roman" w:eastAsia="Times New Roman" w:hAnsi="Times New Roman" w:cs="Times New Roman"/>
          <w:i/>
          <w:iCs/>
        </w:rPr>
        <w:t xml:space="preserve"> </w:t>
      </w:r>
      <w:r>
        <w:rPr>
          <w:rFonts w:ascii="Times New Roman" w:eastAsia="Times New Roman" w:hAnsi="Times New Roman" w:cs="Times New Roman"/>
        </w:rPr>
        <w:t>(народное хозяйство),</w:t>
      </w:r>
      <w:r>
        <w:rPr>
          <w:rFonts w:ascii="Times New Roman" w:eastAsia="Times New Roman" w:hAnsi="Times New Roman" w:cs="Times New Roman"/>
          <w:i/>
          <w:iCs/>
        </w:rPr>
        <w:t xml:space="preserve"> </w:t>
      </w:r>
      <w:r>
        <w:rPr>
          <w:rFonts w:ascii="Times New Roman" w:eastAsia="Times New Roman" w:hAnsi="Times New Roman" w:cs="Times New Roman"/>
        </w:rPr>
        <w:t>отрасль,</w:t>
      </w:r>
      <w:r>
        <w:rPr>
          <w:rFonts w:ascii="Times New Roman" w:eastAsia="Times New Roman" w:hAnsi="Times New Roman" w:cs="Times New Roman"/>
          <w:i/>
          <w:iCs/>
        </w:rPr>
        <w:t xml:space="preserve"> </w:t>
      </w:r>
      <w:r>
        <w:rPr>
          <w:rFonts w:ascii="Times New Roman" w:eastAsia="Times New Roman" w:hAnsi="Times New Roman" w:cs="Times New Roman"/>
        </w:rPr>
        <w:t>предприятие,</w:t>
      </w:r>
      <w:r>
        <w:rPr>
          <w:rFonts w:ascii="Times New Roman" w:eastAsia="Times New Roman" w:hAnsi="Times New Roman" w:cs="Times New Roman"/>
          <w:i/>
          <w:iCs/>
        </w:rPr>
        <w:t xml:space="preserve"> </w:t>
      </w:r>
      <w:r>
        <w:rPr>
          <w:rFonts w:ascii="Times New Roman" w:eastAsia="Times New Roman" w:hAnsi="Times New Roman" w:cs="Times New Roman"/>
        </w:rPr>
        <w:t>межотраслевой комплекс, факторы размещения производства, материальная и нематериальная сфера хозяйства.</w:t>
      </w:r>
    </w:p>
    <w:p w:rsidR="008629AF" w:rsidRDefault="008629AF" w:rsidP="008629AF">
      <w:pPr>
        <w:spacing w:line="2"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395CCF">
      <w:pPr>
        <w:numPr>
          <w:ilvl w:val="0"/>
          <w:numId w:val="39"/>
        </w:numPr>
        <w:tabs>
          <w:tab w:val="left" w:pos="480"/>
        </w:tabs>
        <w:spacing w:after="0" w:line="240" w:lineRule="auto"/>
        <w:ind w:left="480" w:hanging="218"/>
        <w:rPr>
          <w:rFonts w:eastAsia="Times New Roman"/>
        </w:rPr>
      </w:pPr>
      <w:r>
        <w:rPr>
          <w:rFonts w:ascii="Times New Roman" w:eastAsia="Times New Roman" w:hAnsi="Times New Roman" w:cs="Times New Roman"/>
        </w:rPr>
        <w:t>Составление схемы отраслевой структуры народного хозяйства России.</w:t>
      </w:r>
    </w:p>
    <w:p w:rsidR="008629AF" w:rsidRDefault="008629AF" w:rsidP="00395CCF">
      <w:pPr>
        <w:numPr>
          <w:ilvl w:val="0"/>
          <w:numId w:val="39"/>
        </w:numPr>
        <w:tabs>
          <w:tab w:val="left" w:pos="480"/>
        </w:tabs>
        <w:spacing w:after="0" w:line="240" w:lineRule="auto"/>
        <w:ind w:left="480" w:hanging="218"/>
        <w:rPr>
          <w:rFonts w:eastAsia="Times New Roman"/>
        </w:rPr>
      </w:pPr>
      <w:r>
        <w:rPr>
          <w:rFonts w:ascii="Times New Roman" w:eastAsia="Times New Roman" w:hAnsi="Times New Roman" w:cs="Times New Roman"/>
        </w:rPr>
        <w:t>Описание отрасли хозяйства по типовому плану.</w:t>
      </w:r>
    </w:p>
    <w:p w:rsidR="008629AF" w:rsidRDefault="008629AF" w:rsidP="00395CCF">
      <w:pPr>
        <w:numPr>
          <w:ilvl w:val="0"/>
          <w:numId w:val="39"/>
        </w:numPr>
        <w:tabs>
          <w:tab w:val="left" w:pos="480"/>
        </w:tabs>
        <w:spacing w:after="0" w:line="240" w:lineRule="auto"/>
        <w:ind w:left="480" w:hanging="218"/>
        <w:rPr>
          <w:rFonts w:eastAsia="Times New Roman"/>
        </w:rPr>
      </w:pPr>
      <w:r>
        <w:rPr>
          <w:rFonts w:ascii="Times New Roman" w:eastAsia="Times New Roman" w:hAnsi="Times New Roman" w:cs="Times New Roman"/>
        </w:rPr>
        <w:t>Составление схемы межотраслевых связей отрасли промышленности (по выбору).</w:t>
      </w:r>
    </w:p>
    <w:p w:rsidR="008629AF" w:rsidRDefault="008629AF" w:rsidP="008629AF">
      <w:pPr>
        <w:spacing w:line="10" w:lineRule="exact"/>
        <w:rPr>
          <w:rFonts w:eastAsia="Times New Roman"/>
        </w:rPr>
      </w:pPr>
    </w:p>
    <w:p w:rsidR="008629AF" w:rsidRDefault="008629AF" w:rsidP="00395CCF">
      <w:pPr>
        <w:numPr>
          <w:ilvl w:val="0"/>
          <w:numId w:val="39"/>
        </w:numPr>
        <w:tabs>
          <w:tab w:val="left" w:pos="557"/>
        </w:tabs>
        <w:spacing w:after="0" w:line="235" w:lineRule="auto"/>
        <w:ind w:left="260" w:firstLine="2"/>
        <w:rPr>
          <w:rFonts w:eastAsia="Times New Roman"/>
        </w:rPr>
      </w:pPr>
      <w:r>
        <w:rPr>
          <w:rFonts w:ascii="Times New Roman" w:eastAsia="Times New Roman" w:hAnsi="Times New Roman" w:cs="Times New Roman"/>
        </w:rPr>
        <w:t>Анализ потенциальных возможностей территории природных зон для развития сельского хозяйства.</w:t>
      </w:r>
    </w:p>
    <w:p w:rsidR="008629AF" w:rsidRDefault="008629AF" w:rsidP="00395CCF">
      <w:pPr>
        <w:numPr>
          <w:ilvl w:val="0"/>
          <w:numId w:val="39"/>
        </w:numPr>
        <w:tabs>
          <w:tab w:val="left" w:pos="480"/>
        </w:tabs>
        <w:spacing w:after="0" w:line="240" w:lineRule="auto"/>
        <w:ind w:left="480" w:hanging="218"/>
        <w:rPr>
          <w:rFonts w:eastAsia="Times New Roman"/>
        </w:rPr>
      </w:pPr>
      <w:r>
        <w:rPr>
          <w:rFonts w:ascii="Times New Roman" w:eastAsia="Times New Roman" w:hAnsi="Times New Roman" w:cs="Times New Roman"/>
        </w:rPr>
        <w:t>Описание транспортного узла.</w:t>
      </w:r>
    </w:p>
    <w:p w:rsidR="008629AF" w:rsidRDefault="008629AF" w:rsidP="008629AF">
      <w:pPr>
        <w:spacing w:line="3" w:lineRule="exact"/>
        <w:rPr>
          <w:sz w:val="20"/>
          <w:szCs w:val="20"/>
        </w:rPr>
      </w:pPr>
    </w:p>
    <w:p w:rsidR="008629AF" w:rsidRDefault="008629AF" w:rsidP="008629AF">
      <w:pPr>
        <w:ind w:left="260"/>
        <w:rPr>
          <w:sz w:val="20"/>
          <w:szCs w:val="20"/>
        </w:rPr>
      </w:pPr>
      <w:r>
        <w:rPr>
          <w:rFonts w:ascii="Times New Roman" w:eastAsia="Times New Roman" w:hAnsi="Times New Roman" w:cs="Times New Roman"/>
          <w:b/>
          <w:bCs/>
        </w:rPr>
        <w:t>Тема 5. Природно – хозяйственная характеристика России</w:t>
      </w:r>
    </w:p>
    <w:p w:rsidR="008629AF" w:rsidRDefault="008629AF" w:rsidP="008629AF">
      <w:pPr>
        <w:spacing w:line="8" w:lineRule="exact"/>
        <w:rPr>
          <w:sz w:val="20"/>
          <w:szCs w:val="20"/>
        </w:rPr>
      </w:pPr>
    </w:p>
    <w:p w:rsidR="008629AF" w:rsidRDefault="008629AF" w:rsidP="008629AF">
      <w:pPr>
        <w:spacing w:line="237" w:lineRule="auto"/>
        <w:ind w:left="260" w:firstLine="166"/>
        <w:jc w:val="both"/>
        <w:rPr>
          <w:sz w:val="20"/>
          <w:szCs w:val="20"/>
        </w:rPr>
      </w:pPr>
      <w:r>
        <w:rPr>
          <w:rFonts w:ascii="Times New Roman" w:eastAsia="Times New Roman" w:hAnsi="Times New Roman" w:cs="Times New Roman"/>
          <w:i/>
          <w:iCs/>
        </w:rPr>
        <w:t xml:space="preserve">Европейский Север, </w:t>
      </w:r>
      <w:r>
        <w:rPr>
          <w:rFonts w:ascii="Times New Roman" w:eastAsia="Times New Roman" w:hAnsi="Times New Roman" w:cs="Times New Roman"/>
        </w:rPr>
        <w:t>его ЭГП,</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 хозяйственной специализации.</w:t>
      </w:r>
      <w:r>
        <w:rPr>
          <w:rFonts w:ascii="Times New Roman" w:eastAsia="Times New Roman" w:hAnsi="Times New Roman" w:cs="Times New Roman"/>
          <w:i/>
          <w:iCs/>
        </w:rPr>
        <w:t xml:space="preserve"> </w:t>
      </w:r>
      <w:r>
        <w:rPr>
          <w:rFonts w:ascii="Times New Roman" w:eastAsia="Times New Roman" w:hAnsi="Times New Roman" w:cs="Times New Roman"/>
        </w:rPr>
        <w:t>Единственный сырьевой район Западной зоны. Европейский север – самый большой по площади регион европейской территории. Топливные и энергетические ресурсы – основа хозяйства. Мурманск – морские ворота страны.</w:t>
      </w:r>
    </w:p>
    <w:p w:rsidR="008629AF" w:rsidRDefault="008629AF" w:rsidP="008629AF">
      <w:pPr>
        <w:spacing w:line="238" w:lineRule="auto"/>
        <w:ind w:left="260" w:firstLine="166"/>
        <w:rPr>
          <w:sz w:val="20"/>
          <w:szCs w:val="20"/>
        </w:rPr>
      </w:pPr>
      <w:r>
        <w:rPr>
          <w:rFonts w:ascii="Times New Roman" w:eastAsia="Times New Roman" w:hAnsi="Times New Roman" w:cs="Times New Roman"/>
          <w:i/>
          <w:iCs/>
        </w:rPr>
        <w:t xml:space="preserve">Северо-Западный экономический район. </w:t>
      </w:r>
      <w:r>
        <w:rPr>
          <w:rFonts w:ascii="Times New Roman" w:eastAsia="Times New Roman" w:hAnsi="Times New Roman" w:cs="Times New Roman"/>
        </w:rPr>
        <w:t>ЭГП,</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 хозяйственной</w:t>
      </w:r>
      <w:r>
        <w:rPr>
          <w:rFonts w:ascii="Times New Roman" w:eastAsia="Times New Roman" w:hAnsi="Times New Roman" w:cs="Times New Roman"/>
          <w:i/>
          <w:iCs/>
        </w:rPr>
        <w:t xml:space="preserve"> </w:t>
      </w:r>
      <w:r>
        <w:rPr>
          <w:rFonts w:ascii="Times New Roman" w:eastAsia="Times New Roman" w:hAnsi="Times New Roman" w:cs="Times New Roman"/>
        </w:rPr>
        <w:t>специализации. Бедность природными ресурсами. Северо-Запад – транзитный район между Россией и Европой. Выгодное географическое положение – главный фактор развития промышленности региона. Машиностроение – ведущая отрасль промышленности региона. Санкт-Петербург – многофункциональный центр региона. Калининградская область – самая западная территория России.</w:t>
      </w:r>
    </w:p>
    <w:p w:rsidR="008629AF" w:rsidRDefault="008629AF" w:rsidP="008629AF">
      <w:pPr>
        <w:spacing w:line="14" w:lineRule="exact"/>
        <w:rPr>
          <w:sz w:val="20"/>
          <w:szCs w:val="20"/>
        </w:rPr>
      </w:pPr>
    </w:p>
    <w:p w:rsidR="008629AF" w:rsidRDefault="008629AF" w:rsidP="008629AF">
      <w:pPr>
        <w:spacing w:line="237" w:lineRule="auto"/>
        <w:ind w:left="260" w:firstLine="166"/>
        <w:jc w:val="both"/>
        <w:rPr>
          <w:sz w:val="20"/>
          <w:szCs w:val="20"/>
        </w:rPr>
      </w:pPr>
      <w:r>
        <w:rPr>
          <w:rFonts w:ascii="Times New Roman" w:eastAsia="Times New Roman" w:hAnsi="Times New Roman" w:cs="Times New Roman"/>
          <w:i/>
          <w:iCs/>
        </w:rPr>
        <w:t>Центральная Россия</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еѐ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w:t>
      </w:r>
      <w:r>
        <w:rPr>
          <w:rFonts w:ascii="Times New Roman" w:eastAsia="Times New Roman" w:hAnsi="Times New Roman" w:cs="Times New Roman"/>
          <w:i/>
          <w:iCs/>
        </w:rPr>
        <w:t xml:space="preserve"> </w:t>
      </w:r>
      <w:r>
        <w:rPr>
          <w:rFonts w:ascii="Times New Roman" w:eastAsia="Times New Roman" w:hAnsi="Times New Roman" w:cs="Times New Roman"/>
        </w:rPr>
        <w:t>хозяйственной специализации. Исторический, экономический, культурный и административный центр страны. Выгодность экономико- географического положения. Ограниченные природные ресурсы. Ключевая роль машиностроения. Ведущая роль природных ресурсов в развитии хозяйства района.</w:t>
      </w:r>
    </w:p>
    <w:p w:rsidR="008629AF" w:rsidRDefault="008629AF" w:rsidP="008629AF">
      <w:pPr>
        <w:spacing w:line="16" w:lineRule="exact"/>
        <w:rPr>
          <w:sz w:val="20"/>
          <w:szCs w:val="20"/>
        </w:rPr>
      </w:pPr>
    </w:p>
    <w:p w:rsidR="008629AF" w:rsidRDefault="008629AF" w:rsidP="008629AF">
      <w:pPr>
        <w:spacing w:line="234" w:lineRule="auto"/>
        <w:ind w:left="420" w:hanging="165"/>
        <w:jc w:val="both"/>
        <w:rPr>
          <w:sz w:val="20"/>
          <w:szCs w:val="20"/>
        </w:rPr>
      </w:pPr>
      <w:r>
        <w:rPr>
          <w:rFonts w:ascii="Times New Roman" w:eastAsia="Times New Roman" w:hAnsi="Times New Roman" w:cs="Times New Roman"/>
        </w:rPr>
        <w:t xml:space="preserve">Высококвалифицированные трудовые ресурсы региона. Крупнейший центр автомобилестроения. </w:t>
      </w:r>
      <w:r>
        <w:rPr>
          <w:rFonts w:ascii="Times New Roman" w:eastAsia="Times New Roman" w:hAnsi="Times New Roman" w:cs="Times New Roman"/>
          <w:i/>
          <w:iCs/>
        </w:rPr>
        <w:t xml:space="preserve">Европейский Юг, </w:t>
      </w:r>
      <w:r>
        <w:rPr>
          <w:rFonts w:ascii="Times New Roman" w:eastAsia="Times New Roman" w:hAnsi="Times New Roman" w:cs="Times New Roman"/>
        </w:rPr>
        <w:t>его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w:t>
      </w:r>
    </w:p>
    <w:p w:rsidR="008629AF" w:rsidRDefault="008629AF" w:rsidP="008629AF">
      <w:pPr>
        <w:spacing w:line="13" w:lineRule="exact"/>
        <w:rPr>
          <w:sz w:val="20"/>
          <w:szCs w:val="20"/>
        </w:rPr>
      </w:pPr>
    </w:p>
    <w:p w:rsidR="008629AF" w:rsidRDefault="008629AF" w:rsidP="008629AF">
      <w:pPr>
        <w:spacing w:line="235" w:lineRule="auto"/>
        <w:ind w:left="260"/>
        <w:jc w:val="both"/>
        <w:rPr>
          <w:sz w:val="20"/>
          <w:szCs w:val="20"/>
        </w:rPr>
      </w:pPr>
      <w:r>
        <w:rPr>
          <w:rFonts w:ascii="Times New Roman" w:eastAsia="Times New Roman" w:hAnsi="Times New Roman" w:cs="Times New Roman"/>
        </w:rPr>
        <w:t>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с/х-ва и рекреационного хозяйства.</w:t>
      </w:r>
    </w:p>
    <w:p w:rsidR="008629AF" w:rsidRDefault="008629AF" w:rsidP="008629AF">
      <w:pPr>
        <w:spacing w:line="15" w:lineRule="exact"/>
        <w:rPr>
          <w:sz w:val="20"/>
          <w:szCs w:val="20"/>
        </w:rPr>
      </w:pPr>
    </w:p>
    <w:p w:rsidR="008629AF" w:rsidRDefault="008629AF" w:rsidP="008629AF">
      <w:pPr>
        <w:spacing w:line="237" w:lineRule="auto"/>
        <w:ind w:left="260" w:firstLine="166"/>
        <w:jc w:val="both"/>
        <w:rPr>
          <w:sz w:val="20"/>
          <w:szCs w:val="20"/>
        </w:rPr>
      </w:pPr>
      <w:r>
        <w:rPr>
          <w:rFonts w:ascii="Times New Roman" w:eastAsia="Times New Roman" w:hAnsi="Times New Roman" w:cs="Times New Roman"/>
          <w:i/>
          <w:iCs/>
        </w:rPr>
        <w:t xml:space="preserve">Поволжье, </w:t>
      </w:r>
      <w:r>
        <w:rPr>
          <w:rFonts w:ascii="Times New Roman" w:eastAsia="Times New Roman" w:hAnsi="Times New Roman" w:cs="Times New Roman"/>
        </w:rPr>
        <w:t>его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 хозяйственной</w:t>
      </w:r>
      <w:r>
        <w:rPr>
          <w:rFonts w:ascii="Times New Roman" w:eastAsia="Times New Roman" w:hAnsi="Times New Roman" w:cs="Times New Roman"/>
          <w:i/>
          <w:iCs/>
        </w:rPr>
        <w:t xml:space="preserve"> </w:t>
      </w:r>
      <w:r>
        <w:rPr>
          <w:rFonts w:ascii="Times New Roman" w:eastAsia="Times New Roman" w:hAnsi="Times New Roman" w:cs="Times New Roman"/>
        </w:rPr>
        <w:t>специализации. Крупный нефтегазоносный район. Благоприятные условия для развития с/х-ва. Высокая обеспеченность трудовыми ресурсами. «Автомобильный» цех страны. Нефтяная, газовая и химическая промышленность. Волго-Камский каскад ГЭС. Энергоѐмкие отрасли.</w:t>
      </w:r>
    </w:p>
    <w:p w:rsidR="008629AF" w:rsidRDefault="008629AF" w:rsidP="008629AF">
      <w:pPr>
        <w:spacing w:line="12" w:lineRule="exact"/>
        <w:rPr>
          <w:sz w:val="20"/>
          <w:szCs w:val="20"/>
        </w:rPr>
      </w:pPr>
    </w:p>
    <w:p w:rsidR="008629AF" w:rsidRDefault="008629AF" w:rsidP="008629AF">
      <w:pPr>
        <w:spacing w:line="236" w:lineRule="auto"/>
        <w:ind w:left="260" w:firstLine="221"/>
        <w:jc w:val="both"/>
        <w:rPr>
          <w:sz w:val="20"/>
          <w:szCs w:val="20"/>
        </w:rPr>
      </w:pPr>
      <w:r>
        <w:rPr>
          <w:rFonts w:ascii="Times New Roman" w:eastAsia="Times New Roman" w:hAnsi="Times New Roman" w:cs="Times New Roman"/>
          <w:i/>
          <w:iCs/>
        </w:rPr>
        <w:t xml:space="preserve">Урал, </w:t>
      </w:r>
      <w:r>
        <w:rPr>
          <w:rFonts w:ascii="Times New Roman" w:eastAsia="Times New Roman" w:hAnsi="Times New Roman" w:cs="Times New Roman"/>
        </w:rPr>
        <w:t>его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 хозяйственной</w:t>
      </w:r>
      <w:r>
        <w:rPr>
          <w:rFonts w:ascii="Times New Roman" w:eastAsia="Times New Roman" w:hAnsi="Times New Roman" w:cs="Times New Roman"/>
          <w:i/>
          <w:iCs/>
        </w:rPr>
        <w:t xml:space="preserve"> </w:t>
      </w:r>
      <w:r>
        <w:rPr>
          <w:rFonts w:ascii="Times New Roman" w:eastAsia="Times New Roman" w:hAnsi="Times New Roman" w:cs="Times New Roman"/>
        </w:rPr>
        <w:t>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8629AF" w:rsidRDefault="008629AF" w:rsidP="008629AF">
      <w:pPr>
        <w:spacing w:line="15" w:lineRule="exact"/>
        <w:rPr>
          <w:sz w:val="20"/>
          <w:szCs w:val="20"/>
        </w:rPr>
      </w:pPr>
    </w:p>
    <w:p w:rsidR="008629AF" w:rsidRDefault="008629AF" w:rsidP="008629AF">
      <w:pPr>
        <w:spacing w:line="235" w:lineRule="auto"/>
        <w:ind w:left="260" w:firstLine="221"/>
        <w:jc w:val="both"/>
        <w:rPr>
          <w:sz w:val="20"/>
          <w:szCs w:val="20"/>
        </w:rPr>
      </w:pPr>
      <w:r>
        <w:rPr>
          <w:rFonts w:ascii="Times New Roman" w:eastAsia="Times New Roman" w:hAnsi="Times New Roman" w:cs="Times New Roman"/>
          <w:i/>
          <w:iCs/>
        </w:rPr>
        <w:t xml:space="preserve">Западная Сибирь, </w:t>
      </w:r>
      <w:r>
        <w:rPr>
          <w:rFonts w:ascii="Times New Roman" w:eastAsia="Times New Roman" w:hAnsi="Times New Roman" w:cs="Times New Roman"/>
        </w:rPr>
        <w:t>еѐ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w:t>
      </w:r>
      <w:r>
        <w:rPr>
          <w:rFonts w:ascii="Times New Roman" w:eastAsia="Times New Roman" w:hAnsi="Times New Roman" w:cs="Times New Roman"/>
          <w:i/>
          <w:iCs/>
        </w:rPr>
        <w:t xml:space="preserve"> </w:t>
      </w:r>
      <w:r>
        <w:rPr>
          <w:rFonts w:ascii="Times New Roman" w:eastAsia="Times New Roman" w:hAnsi="Times New Roman" w:cs="Times New Roman"/>
        </w:rPr>
        <w:t>хозяйственной специализации. Главное богатство – огромные запасы нефти, газа, каменного угля. Ведущая роль топливно-энергетической промышленности. Черная металлургия Кузбасса.</w:t>
      </w:r>
    </w:p>
    <w:p w:rsidR="008629AF" w:rsidRDefault="008629AF" w:rsidP="008629AF">
      <w:pPr>
        <w:spacing w:line="15" w:lineRule="exact"/>
        <w:rPr>
          <w:sz w:val="20"/>
          <w:szCs w:val="20"/>
        </w:rPr>
      </w:pPr>
    </w:p>
    <w:p w:rsidR="008629AF" w:rsidRDefault="008629AF" w:rsidP="008629AF">
      <w:pPr>
        <w:spacing w:line="237" w:lineRule="auto"/>
        <w:ind w:left="260" w:firstLine="276"/>
        <w:jc w:val="both"/>
        <w:rPr>
          <w:sz w:val="20"/>
          <w:szCs w:val="20"/>
        </w:rPr>
      </w:pPr>
      <w:r>
        <w:rPr>
          <w:rFonts w:ascii="Times New Roman" w:eastAsia="Times New Roman" w:hAnsi="Times New Roman" w:cs="Times New Roman"/>
          <w:i/>
          <w:iCs/>
        </w:rPr>
        <w:t xml:space="preserve">Восточная Сибирь, </w:t>
      </w:r>
      <w:r>
        <w:rPr>
          <w:rFonts w:ascii="Times New Roman" w:eastAsia="Times New Roman" w:hAnsi="Times New Roman" w:cs="Times New Roman"/>
        </w:rPr>
        <w:t>еѐ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w:t>
      </w:r>
      <w:r>
        <w:rPr>
          <w:rFonts w:ascii="Times New Roman" w:eastAsia="Times New Roman" w:hAnsi="Times New Roman" w:cs="Times New Roman"/>
          <w:i/>
          <w:iCs/>
        </w:rPr>
        <w:t xml:space="preserve"> </w:t>
      </w:r>
      <w:r>
        <w:rPr>
          <w:rFonts w:ascii="Times New Roman" w:eastAsia="Times New Roman" w:hAnsi="Times New Roman" w:cs="Times New Roman"/>
        </w:rPr>
        <w:t>хозяйственной специализации. Суровые природные условия и богатые природные ресурсы района. Основные водные ресурсы Байкала и крупных рек. Ангаро - Енисейский каскад - крупнейший производитель электроэнергии в стране.</w:t>
      </w:r>
    </w:p>
    <w:p w:rsidR="008629AF" w:rsidRDefault="008629AF" w:rsidP="008629AF">
      <w:pPr>
        <w:spacing w:line="12" w:lineRule="exact"/>
        <w:rPr>
          <w:sz w:val="20"/>
          <w:szCs w:val="20"/>
        </w:rPr>
      </w:pPr>
    </w:p>
    <w:p w:rsidR="008629AF" w:rsidRDefault="008629AF" w:rsidP="008629AF">
      <w:pPr>
        <w:spacing w:line="237" w:lineRule="auto"/>
        <w:ind w:left="260" w:firstLine="166"/>
        <w:jc w:val="both"/>
        <w:rPr>
          <w:sz w:val="20"/>
          <w:szCs w:val="20"/>
        </w:rPr>
      </w:pPr>
      <w:r>
        <w:rPr>
          <w:rFonts w:ascii="Times New Roman" w:eastAsia="Times New Roman" w:hAnsi="Times New Roman" w:cs="Times New Roman"/>
          <w:i/>
          <w:iCs/>
        </w:rPr>
        <w:t xml:space="preserve">Дальний Восток, </w:t>
      </w:r>
      <w:r>
        <w:rPr>
          <w:rFonts w:ascii="Times New Roman" w:eastAsia="Times New Roman" w:hAnsi="Times New Roman" w:cs="Times New Roman"/>
        </w:rPr>
        <w:t>его географическое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ресурсы,</w:t>
      </w:r>
      <w:r>
        <w:rPr>
          <w:rFonts w:ascii="Times New Roman" w:eastAsia="Times New Roman" w:hAnsi="Times New Roman" w:cs="Times New Roman"/>
          <w:i/>
          <w:iCs/>
        </w:rPr>
        <w:t xml:space="preserve"> </w:t>
      </w:r>
      <w:r>
        <w:rPr>
          <w:rFonts w:ascii="Times New Roman" w:eastAsia="Times New Roman" w:hAnsi="Times New Roman" w:cs="Times New Roman"/>
        </w:rPr>
        <w:t>население и специфика</w:t>
      </w:r>
      <w:r>
        <w:rPr>
          <w:rFonts w:ascii="Times New Roman" w:eastAsia="Times New Roman" w:hAnsi="Times New Roman" w:cs="Times New Roman"/>
          <w:i/>
          <w:iCs/>
        </w:rPr>
        <w:t xml:space="preserve"> </w:t>
      </w:r>
      <w:r>
        <w:rPr>
          <w:rFonts w:ascii="Times New Roman" w:eastAsia="Times New Roman" w:hAnsi="Times New Roman" w:cs="Times New Roman"/>
        </w:rPr>
        <w:t>хозяйственной специализации, его ЭГП,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Специализация-вывоз леса, рыбы, руд цветных металлов, золота, алмазов.</w:t>
      </w:r>
    </w:p>
    <w:p w:rsidR="008629AF" w:rsidRDefault="008629AF" w:rsidP="008629AF">
      <w:pPr>
        <w:spacing w:line="18" w:lineRule="exact"/>
        <w:rPr>
          <w:sz w:val="20"/>
          <w:szCs w:val="20"/>
        </w:rPr>
      </w:pPr>
    </w:p>
    <w:p w:rsidR="008629AF" w:rsidRDefault="008629AF" w:rsidP="008629AF">
      <w:pPr>
        <w:spacing w:line="234" w:lineRule="auto"/>
        <w:ind w:left="260"/>
        <w:jc w:val="both"/>
        <w:rPr>
          <w:sz w:val="20"/>
          <w:szCs w:val="20"/>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транзитное положение,</w:t>
      </w:r>
      <w:r>
        <w:rPr>
          <w:rFonts w:ascii="Times New Roman" w:eastAsia="Times New Roman" w:hAnsi="Times New Roman" w:cs="Times New Roman"/>
          <w:i/>
          <w:iCs/>
        </w:rPr>
        <w:t xml:space="preserve"> </w:t>
      </w:r>
      <w:r>
        <w:rPr>
          <w:rFonts w:ascii="Times New Roman" w:eastAsia="Times New Roman" w:hAnsi="Times New Roman" w:cs="Times New Roman"/>
        </w:rPr>
        <w:t>добывающие отрасли,</w:t>
      </w:r>
      <w:r>
        <w:rPr>
          <w:rFonts w:ascii="Times New Roman" w:eastAsia="Times New Roman" w:hAnsi="Times New Roman" w:cs="Times New Roman"/>
          <w:i/>
          <w:iCs/>
        </w:rPr>
        <w:t xml:space="preserve"> </w:t>
      </w:r>
      <w:r>
        <w:rPr>
          <w:rFonts w:ascii="Times New Roman" w:eastAsia="Times New Roman" w:hAnsi="Times New Roman" w:cs="Times New Roman"/>
        </w:rPr>
        <w:t>энергоѐмкое производство,</w:t>
      </w:r>
      <w:r>
        <w:rPr>
          <w:rFonts w:ascii="Times New Roman" w:eastAsia="Times New Roman" w:hAnsi="Times New Roman" w:cs="Times New Roman"/>
          <w:i/>
          <w:iCs/>
        </w:rPr>
        <w:t xml:space="preserve"> </w:t>
      </w:r>
      <w:r>
        <w:rPr>
          <w:rFonts w:ascii="Times New Roman" w:eastAsia="Times New Roman" w:hAnsi="Times New Roman" w:cs="Times New Roman"/>
        </w:rPr>
        <w:t>Нечерноземье.</w:t>
      </w:r>
    </w:p>
    <w:p w:rsidR="008629AF" w:rsidRDefault="008629AF" w:rsidP="008629AF">
      <w:pPr>
        <w:ind w:left="260"/>
        <w:rPr>
          <w:sz w:val="20"/>
          <w:szCs w:val="20"/>
        </w:rPr>
      </w:pPr>
      <w:r>
        <w:rPr>
          <w:rFonts w:ascii="Times New Roman" w:eastAsia="Times New Roman" w:hAnsi="Times New Roman" w:cs="Times New Roman"/>
          <w:i/>
          <w:iCs/>
        </w:rPr>
        <w:t>Практические работы:</w:t>
      </w:r>
    </w:p>
    <w:p w:rsidR="008629AF" w:rsidRDefault="008629AF" w:rsidP="008629AF">
      <w:pPr>
        <w:spacing w:line="12" w:lineRule="exact"/>
        <w:rPr>
          <w:sz w:val="20"/>
          <w:szCs w:val="20"/>
        </w:rPr>
      </w:pPr>
    </w:p>
    <w:p w:rsidR="008629AF" w:rsidRDefault="008629AF" w:rsidP="00395CCF">
      <w:pPr>
        <w:numPr>
          <w:ilvl w:val="0"/>
          <w:numId w:val="40"/>
        </w:numPr>
        <w:tabs>
          <w:tab w:val="left" w:pos="524"/>
        </w:tabs>
        <w:spacing w:after="0" w:line="234" w:lineRule="auto"/>
        <w:ind w:left="260" w:firstLine="2"/>
        <w:rPr>
          <w:rFonts w:eastAsia="Times New Roman"/>
        </w:rPr>
      </w:pPr>
      <w:r>
        <w:rPr>
          <w:rFonts w:ascii="Times New Roman" w:eastAsia="Times New Roman" w:hAnsi="Times New Roman" w:cs="Times New Roman"/>
        </w:rPr>
        <w:t>Определение природных условий, определяющих хозяйственную специализацию территории природно-хозяйственного региона.</w:t>
      </w:r>
    </w:p>
    <w:p w:rsidR="008629AF" w:rsidRDefault="008629AF" w:rsidP="008629AF">
      <w:pPr>
        <w:spacing w:line="13" w:lineRule="exact"/>
        <w:rPr>
          <w:rFonts w:eastAsia="Times New Roman"/>
        </w:rPr>
      </w:pPr>
    </w:p>
    <w:p w:rsidR="008629AF" w:rsidRDefault="008629AF" w:rsidP="00395CCF">
      <w:pPr>
        <w:numPr>
          <w:ilvl w:val="0"/>
          <w:numId w:val="40"/>
        </w:numPr>
        <w:tabs>
          <w:tab w:val="left" w:pos="509"/>
        </w:tabs>
        <w:spacing w:after="0" w:line="234" w:lineRule="auto"/>
        <w:ind w:left="260" w:firstLine="2"/>
        <w:rPr>
          <w:rFonts w:eastAsia="Times New Roman"/>
        </w:rPr>
      </w:pPr>
      <w:r>
        <w:rPr>
          <w:rFonts w:ascii="Times New Roman" w:eastAsia="Times New Roman" w:hAnsi="Times New Roman" w:cs="Times New Roman"/>
        </w:rPr>
        <w:t>Определение факторов, влияющих на современную хозяйственную специализацию природно-хозяйственного региона.</w:t>
      </w:r>
    </w:p>
    <w:p w:rsidR="008629AF" w:rsidRDefault="008629AF" w:rsidP="00395CCF">
      <w:pPr>
        <w:numPr>
          <w:ilvl w:val="0"/>
          <w:numId w:val="40"/>
        </w:numPr>
        <w:tabs>
          <w:tab w:val="left" w:pos="480"/>
        </w:tabs>
        <w:spacing w:after="0" w:line="240" w:lineRule="auto"/>
        <w:ind w:left="480" w:hanging="218"/>
        <w:rPr>
          <w:rFonts w:eastAsia="Times New Roman"/>
        </w:rPr>
      </w:pPr>
      <w:r>
        <w:rPr>
          <w:rFonts w:ascii="Times New Roman" w:eastAsia="Times New Roman" w:hAnsi="Times New Roman" w:cs="Times New Roman"/>
        </w:rPr>
        <w:t>Описание экономико-географического положения природно-хозяйственного региона.</w:t>
      </w:r>
    </w:p>
    <w:p w:rsidR="008629AF" w:rsidRDefault="008629AF" w:rsidP="008629AF">
      <w:pPr>
        <w:spacing w:line="1" w:lineRule="exact"/>
        <w:rPr>
          <w:rFonts w:eastAsia="Times New Roman"/>
        </w:rPr>
      </w:pPr>
    </w:p>
    <w:p w:rsidR="008629AF" w:rsidRDefault="008629AF" w:rsidP="00395CCF">
      <w:pPr>
        <w:numPr>
          <w:ilvl w:val="0"/>
          <w:numId w:val="40"/>
        </w:numPr>
        <w:tabs>
          <w:tab w:val="left" w:pos="480"/>
        </w:tabs>
        <w:spacing w:after="0" w:line="240" w:lineRule="auto"/>
        <w:ind w:left="480" w:hanging="218"/>
        <w:rPr>
          <w:rFonts w:eastAsia="Times New Roman"/>
        </w:rPr>
      </w:pPr>
      <w:r>
        <w:rPr>
          <w:rFonts w:ascii="Times New Roman" w:eastAsia="Times New Roman" w:hAnsi="Times New Roman" w:cs="Times New Roman"/>
        </w:rPr>
        <w:t>Составление комплексного описания природно-хозяйственного региона по типовому плану.</w:t>
      </w:r>
    </w:p>
    <w:p w:rsidR="008629AF" w:rsidRDefault="008629AF" w:rsidP="00395CCF">
      <w:pPr>
        <w:numPr>
          <w:ilvl w:val="0"/>
          <w:numId w:val="40"/>
        </w:numPr>
        <w:tabs>
          <w:tab w:val="left" w:pos="480"/>
        </w:tabs>
        <w:spacing w:after="0" w:line="240" w:lineRule="auto"/>
        <w:ind w:left="480" w:hanging="218"/>
        <w:rPr>
          <w:rFonts w:eastAsia="Times New Roman"/>
        </w:rPr>
      </w:pPr>
      <w:r>
        <w:rPr>
          <w:rFonts w:ascii="Times New Roman" w:eastAsia="Times New Roman" w:hAnsi="Times New Roman" w:cs="Times New Roman"/>
        </w:rPr>
        <w:t>Сравнительная характеристика географического положения природно-хозяйственных регионов.</w:t>
      </w:r>
    </w:p>
    <w:p w:rsidR="008629AF" w:rsidRDefault="008629AF" w:rsidP="008629AF">
      <w:pPr>
        <w:spacing w:line="11" w:lineRule="exact"/>
        <w:rPr>
          <w:rFonts w:eastAsia="Times New Roman"/>
        </w:rPr>
      </w:pPr>
    </w:p>
    <w:p w:rsidR="008629AF" w:rsidRDefault="008629AF" w:rsidP="00395CCF">
      <w:pPr>
        <w:numPr>
          <w:ilvl w:val="0"/>
          <w:numId w:val="40"/>
        </w:numPr>
        <w:tabs>
          <w:tab w:val="left" w:pos="493"/>
        </w:tabs>
        <w:spacing w:after="0" w:line="234" w:lineRule="auto"/>
        <w:ind w:left="260" w:firstLine="2"/>
        <w:rPr>
          <w:rFonts w:eastAsia="Times New Roman"/>
        </w:rPr>
      </w:pPr>
      <w:r>
        <w:rPr>
          <w:rFonts w:ascii="Times New Roman" w:eastAsia="Times New Roman" w:hAnsi="Times New Roman" w:cs="Times New Roman"/>
        </w:rPr>
        <w:t>Анализ специфики размещения населения и хозяйства на территории природно-хозяйственного региона.</w:t>
      </w:r>
    </w:p>
    <w:p w:rsidR="008629AF" w:rsidRDefault="008629AF" w:rsidP="008629AF">
      <w:pPr>
        <w:spacing w:line="3"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b/>
          <w:bCs/>
        </w:rPr>
        <w:t>Заключение</w:t>
      </w:r>
    </w:p>
    <w:p w:rsidR="008629AF" w:rsidRDefault="008629AF" w:rsidP="008629AF">
      <w:pPr>
        <w:spacing w:line="8" w:lineRule="exact"/>
        <w:rPr>
          <w:rFonts w:eastAsia="Times New Roman"/>
        </w:rPr>
      </w:pPr>
    </w:p>
    <w:p w:rsidR="008629AF" w:rsidRDefault="008629AF" w:rsidP="008629AF">
      <w:pPr>
        <w:spacing w:line="234" w:lineRule="auto"/>
        <w:ind w:left="260" w:firstLine="55"/>
        <w:rPr>
          <w:rFonts w:eastAsia="Times New Roman"/>
        </w:rPr>
      </w:pPr>
      <w:r>
        <w:rPr>
          <w:rFonts w:ascii="Times New Roman" w:eastAsia="Times New Roman" w:hAnsi="Times New Roman" w:cs="Times New Roman"/>
        </w:rPr>
        <w:t>Место России в мировой экономике. Хозяйство России до ХХ века. Россия в ХХ – ХХI вв. Перспективы развития.</w:t>
      </w:r>
    </w:p>
    <w:p w:rsidR="008629AF" w:rsidRDefault="008629AF" w:rsidP="008629AF">
      <w:pPr>
        <w:spacing w:line="1" w:lineRule="exact"/>
        <w:rPr>
          <w:rFonts w:eastAsia="Times New Roman"/>
        </w:rPr>
      </w:pPr>
    </w:p>
    <w:p w:rsidR="008629AF" w:rsidRDefault="008629AF" w:rsidP="008629AF">
      <w:pPr>
        <w:ind w:left="260"/>
        <w:rPr>
          <w:rFonts w:eastAsia="Times New Roman"/>
        </w:rPr>
      </w:pPr>
      <w:r>
        <w:rPr>
          <w:rFonts w:ascii="Times New Roman" w:eastAsia="Times New Roman" w:hAnsi="Times New Roman" w:cs="Times New Roman"/>
          <w:i/>
          <w:iCs/>
        </w:rPr>
        <w:t xml:space="preserve">Учебные понятия: </w:t>
      </w:r>
      <w:r>
        <w:rPr>
          <w:rFonts w:ascii="Times New Roman" w:eastAsia="Times New Roman" w:hAnsi="Times New Roman" w:cs="Times New Roman"/>
        </w:rPr>
        <w:t>место России в мировой экономике.</w:t>
      </w:r>
    </w:p>
    <w:p w:rsidR="008629AF" w:rsidRDefault="008629AF" w:rsidP="008629AF">
      <w:pPr>
        <w:ind w:left="260"/>
        <w:rPr>
          <w:rFonts w:eastAsia="Times New Roman"/>
        </w:rPr>
      </w:pPr>
      <w:r>
        <w:rPr>
          <w:rFonts w:ascii="Times New Roman" w:eastAsia="Times New Roman" w:hAnsi="Times New Roman" w:cs="Times New Roman"/>
          <w:i/>
          <w:iCs/>
        </w:rPr>
        <w:t>Практические работы:</w:t>
      </w:r>
    </w:p>
    <w:p w:rsidR="008629AF" w:rsidRDefault="008629AF" w:rsidP="00395CCF">
      <w:pPr>
        <w:numPr>
          <w:ilvl w:val="1"/>
          <w:numId w:val="40"/>
        </w:numPr>
        <w:tabs>
          <w:tab w:val="left" w:pos="980"/>
        </w:tabs>
        <w:spacing w:after="0" w:line="240" w:lineRule="auto"/>
        <w:ind w:left="980" w:hanging="358"/>
        <w:rPr>
          <w:rFonts w:eastAsia="Times New Roman"/>
        </w:rPr>
      </w:pPr>
      <w:r>
        <w:rPr>
          <w:rFonts w:ascii="Times New Roman" w:eastAsia="Times New Roman" w:hAnsi="Times New Roman" w:cs="Times New Roman"/>
        </w:rPr>
        <w:t>Определение по статистическим показателям место и роль России в мире.</w:t>
      </w:r>
    </w:p>
    <w:p w:rsidR="008629AF" w:rsidRDefault="008629AF" w:rsidP="008629AF">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629AF" w:rsidRPr="00EB2CC8" w:rsidRDefault="008629AF" w:rsidP="008629AF">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Тематическое планирование с указанием количества часов, отводимых на освоение каждой темы.</w:t>
      </w:r>
    </w:p>
    <w:tbl>
      <w:tblPr>
        <w:tblStyle w:val="af2"/>
        <w:tblW w:w="10348" w:type="dxa"/>
        <w:tblInd w:w="-714" w:type="dxa"/>
        <w:tblLayout w:type="fixed"/>
        <w:tblLook w:val="04A0" w:firstRow="1" w:lastRow="0" w:firstColumn="1" w:lastColumn="0" w:noHBand="0" w:noVBand="1"/>
      </w:tblPr>
      <w:tblGrid>
        <w:gridCol w:w="851"/>
        <w:gridCol w:w="8789"/>
        <w:gridCol w:w="708"/>
      </w:tblGrid>
      <w:tr w:rsidR="008629AF" w:rsidRPr="00EB2CC8" w:rsidTr="00C347A4">
        <w:tc>
          <w:tcPr>
            <w:tcW w:w="851" w:type="dxa"/>
          </w:tcPr>
          <w:p w:rsidR="008629AF" w:rsidRPr="00EB2CC8" w:rsidRDefault="008629AF" w:rsidP="00C347A4">
            <w:pPr>
              <w:widowControl w:val="0"/>
              <w:autoSpaceDE w:val="0"/>
              <w:autoSpaceDN w:val="0"/>
              <w:adjustRightInd w:val="0"/>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 темы</w:t>
            </w: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 xml:space="preserve">Название тем </w:t>
            </w:r>
          </w:p>
        </w:tc>
        <w:tc>
          <w:tcPr>
            <w:tcW w:w="708" w:type="dxa"/>
          </w:tcPr>
          <w:p w:rsidR="008629AF" w:rsidRPr="00EB2CC8" w:rsidRDefault="008629AF" w:rsidP="00C347A4">
            <w:pPr>
              <w:widowControl w:val="0"/>
              <w:autoSpaceDE w:val="0"/>
              <w:autoSpaceDN w:val="0"/>
              <w:adjustRightInd w:val="0"/>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Количество часов</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sz w:val="24"/>
                <w:szCs w:val="24"/>
                <w:lang w:eastAsia="ru-RU"/>
              </w:rPr>
            </w:pPr>
            <w:r w:rsidRPr="00EB2CC8">
              <w:rPr>
                <w:rFonts w:ascii="тайм" w:eastAsia="Times New Roman" w:hAnsi="тайм" w:cs="Times New Roman"/>
                <w:b/>
                <w:bCs/>
                <w:iCs/>
                <w:sz w:val="24"/>
                <w:szCs w:val="24"/>
                <w:lang w:eastAsia="ru-RU"/>
              </w:rPr>
              <w:t>5 класс (3</w:t>
            </w:r>
            <w:r>
              <w:rPr>
                <w:rFonts w:ascii="тайм" w:eastAsia="Times New Roman" w:hAnsi="тайм" w:cs="Times New Roman"/>
                <w:b/>
                <w:bCs/>
                <w:iCs/>
                <w:sz w:val="24"/>
                <w:szCs w:val="24"/>
                <w:lang w:eastAsia="ru-RU"/>
              </w:rPr>
              <w:t>4</w:t>
            </w:r>
            <w:r w:rsidRPr="00EB2CC8">
              <w:rPr>
                <w:rFonts w:ascii="тайм" w:eastAsia="Times New Roman" w:hAnsi="тайм" w:cs="Times New Roman"/>
                <w:b/>
                <w:bCs/>
                <w:iCs/>
                <w:sz w:val="24"/>
                <w:szCs w:val="24"/>
                <w:lang w:eastAsia="ru-RU"/>
              </w:rPr>
              <w:t>)</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hAnsi="тайм" w:cs="Times New Roman"/>
                <w:bCs/>
                <w:color w:val="000000"/>
                <w:sz w:val="24"/>
                <w:szCs w:val="24"/>
              </w:rPr>
              <w:t>Тема: Наука география.</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hAnsi="тайм" w:cs="Times New Roman"/>
                <w:bCs/>
                <w:color w:val="000000"/>
                <w:sz w:val="24"/>
                <w:szCs w:val="24"/>
              </w:rPr>
              <w:t xml:space="preserve">Тема: </w:t>
            </w:r>
            <w:r w:rsidRPr="00EB2CC8">
              <w:rPr>
                <w:rFonts w:ascii="тайм" w:eastAsia="Times New Roman" w:hAnsi="тайм" w:cs="Times New Roman"/>
                <w:bCs/>
                <w:iCs/>
                <w:sz w:val="24"/>
                <w:szCs w:val="24"/>
                <w:lang w:eastAsia="ru-RU"/>
              </w:rPr>
              <w:t>Земля и ее изображение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c>
          <w:tcPr>
            <w:tcW w:w="8789" w:type="dxa"/>
            <w:tcBorders>
              <w:top w:val="single" w:sz="4" w:space="0" w:color="auto"/>
              <w:left w:val="single" w:sz="4" w:space="0" w:color="auto"/>
            </w:tcBorders>
            <w:shd w:val="clear" w:color="auto" w:fill="FFFFFF"/>
          </w:tcPr>
          <w:p w:rsidR="008629AF" w:rsidRPr="00EB2CC8" w:rsidRDefault="008629AF" w:rsidP="00C347A4">
            <w:pPr>
              <w:rPr>
                <w:rFonts w:ascii="тайм" w:hAnsi="тайм" w:cs="Times New Roman"/>
                <w:bCs/>
                <w:color w:val="000000"/>
                <w:sz w:val="24"/>
                <w:szCs w:val="24"/>
              </w:rPr>
            </w:pPr>
          </w:p>
          <w:p w:rsidR="008629AF" w:rsidRPr="00EB2CC8" w:rsidRDefault="008629AF" w:rsidP="00C347A4">
            <w:pPr>
              <w:rPr>
                <w:rFonts w:ascii="тайм" w:eastAsia="Times New Roman" w:hAnsi="тайм" w:cs="Times New Roman"/>
                <w:color w:val="000000"/>
                <w:sz w:val="24"/>
                <w:szCs w:val="24"/>
              </w:rPr>
            </w:pPr>
            <w:r w:rsidRPr="00EB2CC8">
              <w:rPr>
                <w:rFonts w:ascii="тайм" w:hAnsi="тайм" w:cs="Times New Roman"/>
                <w:bCs/>
                <w:color w:val="000000"/>
                <w:sz w:val="24"/>
                <w:szCs w:val="24"/>
              </w:rPr>
              <w:t xml:space="preserve">Тема: История географических открытий </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12</w:t>
            </w:r>
          </w:p>
        </w:tc>
      </w:tr>
      <w:tr w:rsidR="008629AF" w:rsidRPr="00EB2CC8" w:rsidTr="00C347A4">
        <w:tc>
          <w:tcPr>
            <w:tcW w:w="851" w:type="dxa"/>
            <w:tcBorders>
              <w:top w:val="single" w:sz="4" w:space="0" w:color="auto"/>
              <w:left w:val="single" w:sz="4" w:space="0" w:color="auto"/>
              <w:bottom w:val="single" w:sz="4" w:space="0" w:color="auto"/>
            </w:tcBorders>
            <w:shd w:val="clear" w:color="auto" w:fill="FFFFFF"/>
          </w:tcPr>
          <w:p w:rsidR="008629AF" w:rsidRPr="00EB2CC8" w:rsidRDefault="008629AF" w:rsidP="00C347A4">
            <w:pPr>
              <w:rPr>
                <w:rFonts w:ascii="тайм" w:hAnsi="тайм" w:cs="Times New Roman"/>
                <w:bCs/>
                <w:color w:val="000000"/>
                <w:sz w:val="24"/>
                <w:szCs w:val="24"/>
              </w:rPr>
            </w:pPr>
            <w:r w:rsidRPr="00EB2CC8">
              <w:rPr>
                <w:rFonts w:ascii="тайм" w:hAnsi="тайм" w:cs="Times New Roman"/>
                <w:bCs/>
                <w:color w:val="000000"/>
                <w:sz w:val="24"/>
                <w:szCs w:val="24"/>
              </w:rPr>
              <w:t>4</w:t>
            </w:r>
          </w:p>
        </w:tc>
        <w:tc>
          <w:tcPr>
            <w:tcW w:w="8789" w:type="dxa"/>
            <w:tcBorders>
              <w:top w:val="single" w:sz="4" w:space="0" w:color="auto"/>
              <w:left w:val="single" w:sz="4" w:space="0" w:color="auto"/>
              <w:bottom w:val="single" w:sz="4" w:space="0" w:color="auto"/>
            </w:tcBorders>
            <w:shd w:val="clear" w:color="auto" w:fill="FFFFFF"/>
          </w:tcPr>
          <w:p w:rsidR="008629AF" w:rsidRPr="00EB2CC8" w:rsidRDefault="008629AF" w:rsidP="00C347A4">
            <w:pPr>
              <w:rPr>
                <w:rFonts w:ascii="тайм" w:hAnsi="тайм"/>
                <w:sz w:val="24"/>
                <w:szCs w:val="24"/>
              </w:rPr>
            </w:pPr>
            <w:r w:rsidRPr="00EB2CC8">
              <w:rPr>
                <w:rFonts w:ascii="тайм" w:hAnsi="тайм" w:cs="Times New Roman"/>
                <w:bCs/>
                <w:color w:val="000000"/>
                <w:sz w:val="24"/>
                <w:szCs w:val="24"/>
              </w:rPr>
              <w:t xml:space="preserve">Тема: Путешествие по планете Земля </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10</w:t>
            </w:r>
          </w:p>
        </w:tc>
      </w:tr>
      <w:tr w:rsidR="008629AF" w:rsidRPr="00EB2CC8" w:rsidTr="00C347A4">
        <w:tc>
          <w:tcPr>
            <w:tcW w:w="851" w:type="dxa"/>
            <w:tcBorders>
              <w:top w:val="single" w:sz="4" w:space="0" w:color="auto"/>
              <w:left w:val="single" w:sz="4" w:space="0" w:color="auto"/>
              <w:bottom w:val="single" w:sz="4" w:space="0" w:color="auto"/>
            </w:tcBorders>
            <w:shd w:val="clear" w:color="auto" w:fill="FFFFFF"/>
          </w:tcPr>
          <w:p w:rsidR="008629AF" w:rsidRPr="00EB2CC8" w:rsidRDefault="008629AF" w:rsidP="00C347A4">
            <w:pPr>
              <w:pStyle w:val="23"/>
              <w:shd w:val="clear" w:color="auto" w:fill="auto"/>
              <w:spacing w:line="240" w:lineRule="auto"/>
              <w:ind w:firstLine="0"/>
              <w:jc w:val="left"/>
              <w:rPr>
                <w:rFonts w:ascii="тайм" w:eastAsia="Courier New" w:hAnsi="тайм"/>
                <w:bCs/>
                <w:color w:val="000000"/>
                <w:sz w:val="24"/>
                <w:szCs w:val="24"/>
              </w:rPr>
            </w:pPr>
            <w:r w:rsidRPr="00EB2CC8">
              <w:rPr>
                <w:rFonts w:ascii="тайм" w:eastAsia="Courier New" w:hAnsi="тайм"/>
                <w:bCs/>
                <w:color w:val="000000"/>
                <w:sz w:val="24"/>
                <w:szCs w:val="24"/>
              </w:rPr>
              <w:t>5</w:t>
            </w:r>
          </w:p>
        </w:tc>
        <w:tc>
          <w:tcPr>
            <w:tcW w:w="8789" w:type="dxa"/>
            <w:tcBorders>
              <w:top w:val="single" w:sz="4" w:space="0" w:color="auto"/>
              <w:left w:val="single" w:sz="4" w:space="0" w:color="auto"/>
              <w:bottom w:val="single" w:sz="4" w:space="0" w:color="auto"/>
            </w:tcBorders>
            <w:shd w:val="clear" w:color="auto" w:fill="FFFFFF"/>
          </w:tcPr>
          <w:p w:rsidR="008629AF" w:rsidRPr="00EB2CC8" w:rsidRDefault="008629AF" w:rsidP="00C347A4">
            <w:pPr>
              <w:pStyle w:val="23"/>
              <w:shd w:val="clear" w:color="auto" w:fill="auto"/>
              <w:spacing w:line="240" w:lineRule="auto"/>
              <w:ind w:firstLine="0"/>
              <w:jc w:val="left"/>
              <w:rPr>
                <w:rStyle w:val="10pt"/>
                <w:rFonts w:ascii="тайм" w:eastAsia="DejaVu Sans" w:hAnsi="тайм"/>
                <w:sz w:val="24"/>
                <w:szCs w:val="24"/>
              </w:rPr>
            </w:pPr>
            <w:r w:rsidRPr="00EB2CC8">
              <w:rPr>
                <w:rFonts w:ascii="тайм" w:eastAsia="Courier New" w:hAnsi="тайм"/>
                <w:bCs/>
                <w:color w:val="000000"/>
                <w:sz w:val="24"/>
                <w:szCs w:val="24"/>
              </w:rPr>
              <w:t>Тема: Природа Земли (2 часа)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r>
      <w:tr w:rsidR="008629AF" w:rsidRPr="00EB2CC8" w:rsidTr="00C347A4">
        <w:tc>
          <w:tcPr>
            <w:tcW w:w="851" w:type="dxa"/>
            <w:tcBorders>
              <w:top w:val="single" w:sz="4" w:space="0" w:color="auto"/>
              <w:left w:val="single" w:sz="4" w:space="0" w:color="auto"/>
              <w:bottom w:val="single" w:sz="4" w:space="0" w:color="auto"/>
            </w:tcBorders>
            <w:shd w:val="clear" w:color="auto" w:fill="FFFFFF"/>
          </w:tcPr>
          <w:p w:rsidR="008629AF" w:rsidRPr="00EB2CC8" w:rsidRDefault="008629AF" w:rsidP="00C347A4">
            <w:pPr>
              <w:pStyle w:val="23"/>
              <w:shd w:val="clear" w:color="auto" w:fill="auto"/>
              <w:spacing w:line="240" w:lineRule="auto"/>
              <w:ind w:firstLine="0"/>
              <w:jc w:val="left"/>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6</w:t>
            </w:r>
          </w:p>
        </w:tc>
        <w:tc>
          <w:tcPr>
            <w:tcW w:w="8789" w:type="dxa"/>
            <w:tcBorders>
              <w:top w:val="single" w:sz="4" w:space="0" w:color="auto"/>
              <w:left w:val="single" w:sz="4" w:space="0" w:color="auto"/>
              <w:bottom w:val="single" w:sz="4" w:space="0" w:color="auto"/>
            </w:tcBorders>
            <w:shd w:val="clear" w:color="auto" w:fill="FFFFFF"/>
          </w:tcPr>
          <w:p w:rsidR="008629AF" w:rsidRPr="00EB2CC8" w:rsidRDefault="008629AF" w:rsidP="00C347A4">
            <w:pPr>
              <w:pStyle w:val="23"/>
              <w:shd w:val="clear" w:color="auto" w:fill="auto"/>
              <w:spacing w:line="240" w:lineRule="auto"/>
              <w:ind w:firstLine="0"/>
              <w:jc w:val="left"/>
              <w:rPr>
                <w:rStyle w:val="10pt"/>
                <w:rFonts w:ascii="тайм" w:eastAsia="DejaVu Sans" w:hAnsi="тайм"/>
                <w:sz w:val="24"/>
                <w:szCs w:val="24"/>
              </w:rPr>
            </w:pPr>
            <w:r>
              <w:rPr>
                <w:rFonts w:ascii="тайм" w:eastAsia="Courier New" w:hAnsi="тайм" w:cs="Courier New"/>
                <w:color w:val="000000"/>
                <w:sz w:val="24"/>
                <w:szCs w:val="24"/>
              </w:rPr>
              <w:t>Итоговое повторение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3</w:t>
            </w:r>
          </w:p>
        </w:tc>
      </w:tr>
      <w:tr w:rsidR="008629AF" w:rsidRPr="00EB2CC8" w:rsidTr="00C347A4">
        <w:tc>
          <w:tcPr>
            <w:tcW w:w="851" w:type="dxa"/>
          </w:tcPr>
          <w:p w:rsidR="008629AF" w:rsidRPr="00EB2CC8" w:rsidRDefault="008629AF" w:rsidP="00C347A4">
            <w:pPr>
              <w:widowControl w:val="0"/>
              <w:autoSpaceDE w:val="0"/>
              <w:autoSpaceDN w:val="0"/>
              <w:adjustRightInd w:val="0"/>
              <w:jc w:val="center"/>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итого</w:t>
            </w:r>
          </w:p>
        </w:tc>
        <w:tc>
          <w:tcPr>
            <w:tcW w:w="708" w:type="dxa"/>
          </w:tcPr>
          <w:p w:rsidR="008629AF" w:rsidRPr="00EB2CC8" w:rsidRDefault="008629AF" w:rsidP="00C347A4">
            <w:pPr>
              <w:widowControl w:val="0"/>
              <w:autoSpaceDE w:val="0"/>
              <w:autoSpaceDN w:val="0"/>
              <w:adjustRightInd w:val="0"/>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3</w:t>
            </w:r>
            <w:r>
              <w:rPr>
                <w:rFonts w:ascii="тайм" w:eastAsia="Times New Roman" w:hAnsi="тайм" w:cs="Times New Roman"/>
                <w:b/>
                <w:sz w:val="24"/>
                <w:szCs w:val="24"/>
                <w:lang w:eastAsia="ru-RU"/>
              </w:rPr>
              <w:t>4</w:t>
            </w:r>
            <w:r w:rsidRPr="00EB2CC8">
              <w:rPr>
                <w:rFonts w:ascii="тайм" w:eastAsia="Times New Roman" w:hAnsi="тайм" w:cs="Times New Roman"/>
                <w:b/>
                <w:sz w:val="24"/>
                <w:szCs w:val="24"/>
                <w:lang w:eastAsia="ru-RU"/>
              </w:rPr>
              <w:t>ч</w:t>
            </w:r>
          </w:p>
        </w:tc>
      </w:tr>
      <w:tr w:rsidR="008629AF" w:rsidRPr="00EB2CC8" w:rsidTr="00C347A4">
        <w:tc>
          <w:tcPr>
            <w:tcW w:w="851" w:type="dxa"/>
          </w:tcPr>
          <w:p w:rsidR="008629AF" w:rsidRPr="00EB2CC8" w:rsidRDefault="008629AF" w:rsidP="00C347A4">
            <w:pPr>
              <w:widowControl w:val="0"/>
              <w:autoSpaceDE w:val="0"/>
              <w:autoSpaceDN w:val="0"/>
              <w:adjustRightInd w:val="0"/>
              <w:jc w:val="center"/>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6 класс (3</w:t>
            </w:r>
            <w:r>
              <w:rPr>
                <w:rFonts w:ascii="тайм" w:eastAsia="Times New Roman" w:hAnsi="тайм" w:cs="Times New Roman"/>
                <w:b/>
                <w:bCs/>
                <w:iCs/>
                <w:sz w:val="24"/>
                <w:szCs w:val="24"/>
                <w:lang w:eastAsia="ru-RU"/>
              </w:rPr>
              <w:t>4</w:t>
            </w:r>
            <w:r w:rsidRPr="00EB2CC8">
              <w:rPr>
                <w:rFonts w:ascii="тайм" w:eastAsia="Times New Roman" w:hAnsi="тайм" w:cs="Times New Roman"/>
                <w:b/>
                <w:bCs/>
                <w:iCs/>
                <w:sz w:val="24"/>
                <w:szCs w:val="24"/>
                <w:lang w:eastAsia="ru-RU"/>
              </w:rPr>
              <w:t>)</w:t>
            </w:r>
          </w:p>
        </w:tc>
        <w:tc>
          <w:tcPr>
            <w:tcW w:w="708" w:type="dxa"/>
          </w:tcPr>
          <w:p w:rsidR="008629AF" w:rsidRPr="00EB2CC8" w:rsidRDefault="008629AF" w:rsidP="00C347A4">
            <w:pPr>
              <w:widowControl w:val="0"/>
              <w:autoSpaceDE w:val="0"/>
              <w:autoSpaceDN w:val="0"/>
              <w:adjustRightInd w:val="0"/>
              <w:jc w:val="center"/>
              <w:rPr>
                <w:rFonts w:ascii="тайм" w:eastAsia="Times New Roman" w:hAnsi="тайм" w:cs="Times New Roman"/>
                <w:sz w:val="24"/>
                <w:szCs w:val="24"/>
                <w:lang w:eastAsia="ru-RU"/>
              </w:rPr>
            </w:pP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c>
          <w:tcPr>
            <w:tcW w:w="8789" w:type="dxa"/>
            <w:tcBorders>
              <w:top w:val="single" w:sz="4" w:space="0" w:color="auto"/>
              <w:left w:val="single" w:sz="4" w:space="0" w:color="auto"/>
            </w:tcBorders>
            <w:shd w:val="clear" w:color="auto" w:fill="FFFFFF"/>
          </w:tcPr>
          <w:p w:rsidR="008629AF" w:rsidRPr="00EB2CC8" w:rsidRDefault="008629AF" w:rsidP="00C347A4">
            <w:pPr>
              <w:rPr>
                <w:rFonts w:ascii="тайм" w:hAnsi="тайм" w:cs="Times New Roman"/>
                <w:color w:val="000000"/>
                <w:sz w:val="24"/>
                <w:szCs w:val="24"/>
              </w:rPr>
            </w:pPr>
            <w:r w:rsidRPr="00EB2CC8">
              <w:rPr>
                <w:rFonts w:ascii="тайм" w:eastAsia="Calibri" w:hAnsi="тайм" w:cs="Times New Roman"/>
                <w:color w:val="000000"/>
                <w:sz w:val="24"/>
                <w:szCs w:val="24"/>
              </w:rPr>
              <w:t xml:space="preserve">Тема «Земля как планета»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5</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color w:val="000000"/>
                <w:sz w:val="24"/>
                <w:szCs w:val="24"/>
              </w:rPr>
              <w:t>Тема</w:t>
            </w:r>
            <w:r w:rsidRPr="00EB2CC8">
              <w:rPr>
                <w:rFonts w:ascii="тайм" w:eastAsia="Calibri" w:hAnsi="тайм" w:cs="Times New Roman"/>
                <w:bCs/>
                <w:color w:val="000000"/>
                <w:sz w:val="24"/>
                <w:szCs w:val="24"/>
              </w:rPr>
              <w:t xml:space="preserve"> «Географическая карта»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4</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color w:val="000000"/>
                <w:sz w:val="24"/>
                <w:szCs w:val="24"/>
              </w:rPr>
              <w:t>Тема</w:t>
            </w:r>
            <w:r w:rsidRPr="00EB2CC8">
              <w:rPr>
                <w:rFonts w:ascii="тайм" w:eastAsia="Calibri" w:hAnsi="тайм" w:cs="Times New Roman"/>
                <w:bCs/>
                <w:color w:val="000000"/>
                <w:sz w:val="24"/>
                <w:szCs w:val="24"/>
              </w:rPr>
              <w:t xml:space="preserve"> Литосфера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7</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bCs/>
                <w:color w:val="000000"/>
                <w:sz w:val="24"/>
                <w:szCs w:val="24"/>
              </w:rPr>
              <w:t xml:space="preserve">Тема Атмосфера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8</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bCs/>
                <w:color w:val="000000"/>
                <w:sz w:val="24"/>
                <w:szCs w:val="24"/>
              </w:rPr>
              <w:t xml:space="preserve">Тема Гидросфера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3</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bCs/>
                <w:color w:val="000000"/>
                <w:sz w:val="24"/>
                <w:szCs w:val="24"/>
              </w:rPr>
              <w:t xml:space="preserve">Биосфера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7</w:t>
            </w:r>
          </w:p>
        </w:tc>
        <w:tc>
          <w:tcPr>
            <w:tcW w:w="8789" w:type="dxa"/>
          </w:tcPr>
          <w:p w:rsidR="008629AF" w:rsidRPr="00EB2CC8" w:rsidRDefault="008629AF" w:rsidP="00C347A4">
            <w:pPr>
              <w:spacing w:after="200"/>
              <w:rPr>
                <w:rFonts w:ascii="тайм" w:eastAsia="Calibri" w:hAnsi="тайм" w:cs="Times New Roman"/>
                <w:color w:val="000000"/>
                <w:sz w:val="24"/>
                <w:szCs w:val="24"/>
              </w:rPr>
            </w:pPr>
            <w:r w:rsidRPr="00EB2CC8">
              <w:rPr>
                <w:rFonts w:ascii="тайм" w:eastAsia="Calibri" w:hAnsi="тайм" w:cs="Times New Roman"/>
                <w:color w:val="000000"/>
                <w:sz w:val="24"/>
                <w:szCs w:val="24"/>
              </w:rPr>
              <w:t xml:space="preserve">Тема. Почва и географическая оболочка  </w:t>
            </w:r>
          </w:p>
        </w:tc>
        <w:tc>
          <w:tcPr>
            <w:tcW w:w="708" w:type="dxa"/>
          </w:tcPr>
          <w:p w:rsidR="008629AF" w:rsidRPr="00EB2CC8" w:rsidRDefault="008629AF" w:rsidP="00C347A4">
            <w:pPr>
              <w:rPr>
                <w:rFonts w:ascii="тайм" w:eastAsia="Courier New" w:hAnsi="тайм" w:cs="Courier New"/>
                <w:color w:val="000000"/>
                <w:sz w:val="24"/>
                <w:szCs w:val="24"/>
              </w:rPr>
            </w:pPr>
            <w:r w:rsidRPr="00EB2CC8">
              <w:rPr>
                <w:rFonts w:ascii="тайм" w:eastAsia="Courier New" w:hAnsi="тайм" w:cs="Courier New"/>
                <w:color w:val="000000"/>
                <w:sz w:val="24"/>
                <w:szCs w:val="24"/>
              </w:rPr>
              <w:t>3</w:t>
            </w:r>
          </w:p>
        </w:tc>
      </w:tr>
      <w:tr w:rsidR="008629AF" w:rsidRPr="00EB2CC8" w:rsidTr="00C347A4">
        <w:trPr>
          <w:trHeight w:val="345"/>
        </w:trPr>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c>
          <w:tcPr>
            <w:tcW w:w="8789" w:type="dxa"/>
          </w:tcPr>
          <w:p w:rsidR="008629AF" w:rsidRPr="00EB2CC8" w:rsidRDefault="008629AF" w:rsidP="00C347A4">
            <w:pPr>
              <w:snapToGrid w:val="0"/>
              <w:spacing w:after="200"/>
              <w:rPr>
                <w:rFonts w:ascii="тайм" w:eastAsia="Calibri" w:hAnsi="тайм" w:cs="Times New Roman"/>
                <w:color w:val="000000"/>
                <w:sz w:val="24"/>
                <w:szCs w:val="24"/>
              </w:rPr>
            </w:pPr>
            <w:r>
              <w:rPr>
                <w:rFonts w:ascii="тайм" w:hAnsi="тайм" w:cs="Times New Roman"/>
                <w:sz w:val="24"/>
                <w:szCs w:val="24"/>
              </w:rPr>
              <w:t>Итоговое повторение</w:t>
            </w:r>
          </w:p>
        </w:tc>
        <w:tc>
          <w:tcPr>
            <w:tcW w:w="708" w:type="dxa"/>
          </w:tcPr>
          <w:p w:rsidR="008629AF" w:rsidRPr="00EB2CC8" w:rsidRDefault="008629AF" w:rsidP="00C347A4">
            <w:pPr>
              <w:rPr>
                <w:rFonts w:ascii="тайм" w:eastAsia="Courier New" w:hAnsi="тайм" w:cs="Courier New"/>
                <w:color w:val="000000"/>
                <w:sz w:val="24"/>
                <w:szCs w:val="24"/>
              </w:rPr>
            </w:pPr>
            <w:r>
              <w:rPr>
                <w:rFonts w:ascii="тайм" w:eastAsia="Courier New" w:hAnsi="тайм" w:cs="Courier New"/>
                <w:color w:val="000000"/>
                <w:sz w:val="24"/>
                <w:szCs w:val="24"/>
              </w:rPr>
              <w:t>2</w:t>
            </w:r>
          </w:p>
        </w:tc>
      </w:tr>
      <w:tr w:rsidR="008629AF" w:rsidRPr="00EB2CC8" w:rsidTr="00C347A4">
        <w:trPr>
          <w:trHeight w:val="120"/>
        </w:trPr>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snapToGrid w:val="0"/>
              <w:spacing w:after="200"/>
              <w:rPr>
                <w:rFonts w:ascii="тайм" w:hAnsi="тайм" w:cs="Times New Roman"/>
                <w:b/>
                <w:sz w:val="24"/>
                <w:szCs w:val="24"/>
              </w:rPr>
            </w:pPr>
            <w:r w:rsidRPr="00EB2CC8">
              <w:rPr>
                <w:rFonts w:ascii="тайм" w:hAnsi="тайм" w:cs="Times New Roman"/>
                <w:b/>
                <w:sz w:val="24"/>
                <w:szCs w:val="24"/>
              </w:rPr>
              <w:t>итого</w:t>
            </w:r>
          </w:p>
        </w:tc>
        <w:tc>
          <w:tcPr>
            <w:tcW w:w="708" w:type="dxa"/>
          </w:tcPr>
          <w:p w:rsidR="008629AF" w:rsidRPr="004A47C0" w:rsidRDefault="008629AF" w:rsidP="00C347A4">
            <w:pPr>
              <w:rPr>
                <w:rFonts w:ascii="тайм" w:eastAsia="Courier New" w:hAnsi="тайм" w:cs="Courier New"/>
                <w:b/>
                <w:color w:val="000000"/>
                <w:sz w:val="24"/>
                <w:szCs w:val="24"/>
              </w:rPr>
            </w:pPr>
            <w:r w:rsidRPr="004A47C0">
              <w:rPr>
                <w:rFonts w:ascii="тайм" w:eastAsia="Courier New" w:hAnsi="тайм" w:cs="Courier New"/>
                <w:b/>
                <w:color w:val="000000"/>
                <w:sz w:val="24"/>
                <w:szCs w:val="24"/>
              </w:rPr>
              <w:t>3</w:t>
            </w:r>
            <w:r>
              <w:rPr>
                <w:rFonts w:ascii="тайм" w:eastAsia="Courier New" w:hAnsi="тайм" w:cs="Courier New"/>
                <w:b/>
                <w:color w:val="000000"/>
                <w:sz w:val="24"/>
                <w:szCs w:val="24"/>
              </w:rPr>
              <w:t>4</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7 класс (</w:t>
            </w:r>
            <w:r>
              <w:rPr>
                <w:rFonts w:ascii="тайм" w:eastAsia="Times New Roman" w:hAnsi="тайм" w:cs="Times New Roman"/>
                <w:b/>
                <w:bCs/>
                <w:iCs/>
                <w:sz w:val="24"/>
                <w:szCs w:val="24"/>
                <w:lang w:eastAsia="ru-RU"/>
              </w:rPr>
              <w:t>68</w:t>
            </w:r>
            <w:r w:rsidRPr="00EB2CC8">
              <w:rPr>
                <w:rFonts w:ascii="тайм" w:eastAsia="Times New Roman" w:hAnsi="тайм" w:cs="Times New Roman"/>
                <w:b/>
                <w:bCs/>
                <w:iCs/>
                <w:sz w:val="24"/>
                <w:szCs w:val="24"/>
                <w:lang w:eastAsia="ru-RU"/>
              </w:rPr>
              <w:t>ч)</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Раздел 1. Планета, на которой мы живем</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21</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1. Литосфера – подвижная твердь</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2. Атмосфера – мастерская климата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3. Мировой океан – синяя бездна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4. Географическая оболочка – живой механизм</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5. Человек –хозяин планеты</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7</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Раздел 2. Материки планеты Земля</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43</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1. Африка- материк коротких теней</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9</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9</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2. Австралия – маленький</w:t>
            </w:r>
            <w:r w:rsidRPr="00EB2CC8">
              <w:rPr>
                <w:rFonts w:ascii="тайм" w:eastAsia="Times New Roman" w:hAnsi="тайм" w:cs="Times New Roman"/>
                <w:sz w:val="24"/>
                <w:szCs w:val="24"/>
                <w:lang w:eastAsia="ru-RU"/>
              </w:rPr>
              <w:t xml:space="preserve"> великан</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 xml:space="preserve"> 6</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10</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3. Антарктида – холодное сердце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4. Южная Америка – материк чудес</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5. Северная Америка – знакомый незнакомец</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13</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6. Евразия -  музей природы</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10</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14</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Раздел 3. Взаимоотношения природы и человека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r>
      <w:tr w:rsidR="008629AF" w:rsidRPr="00EB2CC8" w:rsidTr="00C347A4">
        <w:trPr>
          <w:trHeight w:val="390"/>
        </w:trPr>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
                <w:bCs/>
                <w:iCs/>
                <w:sz w:val="24"/>
                <w:szCs w:val="24"/>
                <w:lang w:eastAsia="ru-RU"/>
              </w:rPr>
            </w:pPr>
            <w:r w:rsidRPr="00EB2CC8">
              <w:rPr>
                <w:rFonts w:ascii="тайм" w:eastAsia="Times New Roman" w:hAnsi="тайм" w:cs="Times New Roman" w:hint="eastAsia"/>
                <w:b/>
                <w:bCs/>
                <w:iCs/>
                <w:sz w:val="24"/>
                <w:szCs w:val="24"/>
                <w:lang w:eastAsia="ru-RU"/>
              </w:rPr>
              <w:t>И</w:t>
            </w:r>
            <w:r w:rsidRPr="00EB2CC8">
              <w:rPr>
                <w:rFonts w:ascii="тайм" w:eastAsia="Times New Roman" w:hAnsi="тайм" w:cs="Times New Roman"/>
                <w:b/>
                <w:bCs/>
                <w:iCs/>
                <w:sz w:val="24"/>
                <w:szCs w:val="24"/>
                <w:lang w:eastAsia="ru-RU"/>
              </w:rPr>
              <w:t xml:space="preserve">того </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68</w:t>
            </w:r>
            <w:r w:rsidRPr="00EB2CC8">
              <w:rPr>
                <w:rFonts w:ascii="тайм" w:eastAsia="Times New Roman" w:hAnsi="тайм" w:cs="Times New Roman"/>
                <w:b/>
                <w:sz w:val="24"/>
                <w:szCs w:val="24"/>
                <w:lang w:eastAsia="ru-RU"/>
              </w:rPr>
              <w:t xml:space="preserve"> ч</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8 класс (</w:t>
            </w:r>
            <w:r>
              <w:rPr>
                <w:rFonts w:ascii="тайм" w:eastAsia="Times New Roman" w:hAnsi="тайм" w:cs="Times New Roman"/>
                <w:b/>
                <w:bCs/>
                <w:iCs/>
                <w:sz w:val="24"/>
                <w:szCs w:val="24"/>
                <w:lang w:eastAsia="ru-RU"/>
              </w:rPr>
              <w:t>68</w:t>
            </w:r>
            <w:r w:rsidRPr="00EB2CC8">
              <w:rPr>
                <w:rFonts w:ascii="тайм" w:eastAsia="Times New Roman" w:hAnsi="тайм" w:cs="Times New Roman"/>
                <w:b/>
                <w:bCs/>
                <w:iCs/>
                <w:sz w:val="24"/>
                <w:szCs w:val="24"/>
                <w:lang w:eastAsia="ru-RU"/>
              </w:rPr>
              <w:t xml:space="preserve"> часов)</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1. Географическая карта и источники географической информации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2. Россия на карте мира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7</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3. История изучения территории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4. Геологическое строение и рельеф</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7</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5. Климат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6. Гидрография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9</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7</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7. Почвы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8. Растительный и животный мир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9</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9. Природные зоны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10</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10. Крупные природные районы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r>
              <w:rPr>
                <w:rFonts w:ascii="тайм" w:eastAsia="Times New Roman" w:hAnsi="тайм" w:cs="Times New Roman"/>
                <w:sz w:val="24"/>
                <w:szCs w:val="24"/>
                <w:lang w:eastAsia="ru-RU"/>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Заключение. Природа и человек</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r>
      <w:tr w:rsidR="008629AF" w:rsidRPr="00EB2CC8" w:rsidTr="00C347A4">
        <w:trPr>
          <w:trHeight w:val="375"/>
        </w:trPr>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Pr>
                <w:rFonts w:ascii="тайм" w:eastAsia="Times New Roman" w:hAnsi="тайм" w:cs="Times New Roman"/>
                <w:bCs/>
                <w:iCs/>
                <w:sz w:val="24"/>
                <w:szCs w:val="24"/>
                <w:lang w:eastAsia="ru-RU"/>
              </w:rPr>
              <w:t>Итоговое повторение</w:t>
            </w:r>
          </w:p>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w:t>
            </w:r>
          </w:p>
        </w:tc>
      </w:tr>
      <w:tr w:rsidR="008629AF" w:rsidRPr="00EB2CC8" w:rsidTr="00C347A4">
        <w:trPr>
          <w:trHeight w:val="180"/>
        </w:trPr>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итого</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68</w:t>
            </w:r>
            <w:r w:rsidRPr="00EB2CC8">
              <w:rPr>
                <w:rFonts w:ascii="тайм" w:eastAsia="Times New Roman" w:hAnsi="тайм" w:cs="Times New Roman"/>
                <w:b/>
                <w:sz w:val="24"/>
                <w:szCs w:val="24"/>
                <w:lang w:eastAsia="ru-RU"/>
              </w:rPr>
              <w:t xml:space="preserve"> ч</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jc w:val="center"/>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9 класс (</w:t>
            </w:r>
            <w:r>
              <w:rPr>
                <w:rFonts w:ascii="тайм" w:eastAsia="Times New Roman" w:hAnsi="тайм" w:cs="Times New Roman"/>
                <w:b/>
                <w:bCs/>
                <w:iCs/>
                <w:sz w:val="24"/>
                <w:szCs w:val="24"/>
                <w:lang w:eastAsia="ru-RU"/>
              </w:rPr>
              <w:t>66</w:t>
            </w:r>
            <w:r w:rsidRPr="00EB2CC8">
              <w:rPr>
                <w:rFonts w:ascii="тайм" w:eastAsia="Times New Roman" w:hAnsi="тайм" w:cs="Times New Roman"/>
                <w:b/>
                <w:bCs/>
                <w:iCs/>
                <w:sz w:val="24"/>
                <w:szCs w:val="24"/>
                <w:lang w:eastAsia="ru-RU"/>
              </w:rPr>
              <w:t xml:space="preserve"> часов)</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Введение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1. Россия на карте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7</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3</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2. Природа и человек</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4</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3. Население России</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10</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5</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4. Отрасли хозяйства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19</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6</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Тема 5. Природно-хозяйственная характеристика</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21</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7</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sidRPr="00EB2CC8">
              <w:rPr>
                <w:rFonts w:ascii="тайм" w:eastAsia="Times New Roman" w:hAnsi="тайм" w:cs="Times New Roman"/>
                <w:bCs/>
                <w:iCs/>
                <w:sz w:val="24"/>
                <w:szCs w:val="24"/>
                <w:lang w:eastAsia="ru-RU"/>
              </w:rPr>
              <w:t xml:space="preserve">Заключение. </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1</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sidRPr="00EB2CC8">
              <w:rPr>
                <w:rFonts w:ascii="тайм" w:eastAsia="Times New Roman" w:hAnsi="тайм" w:cs="Times New Roman"/>
                <w:sz w:val="24"/>
                <w:szCs w:val="24"/>
                <w:lang w:eastAsia="ru-RU"/>
              </w:rPr>
              <w:t>8</w:t>
            </w: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Cs/>
                <w:iCs/>
                <w:sz w:val="24"/>
                <w:szCs w:val="24"/>
                <w:lang w:eastAsia="ru-RU"/>
              </w:rPr>
            </w:pPr>
            <w:r>
              <w:rPr>
                <w:rFonts w:ascii="тайм" w:eastAsia="Times New Roman" w:hAnsi="тайм" w:cs="Times New Roman"/>
                <w:bCs/>
                <w:iCs/>
                <w:sz w:val="24"/>
                <w:szCs w:val="24"/>
                <w:lang w:eastAsia="ru-RU"/>
              </w:rPr>
              <w:t>Итоговое повторение</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w:t>
            </w:r>
          </w:p>
        </w:tc>
      </w:tr>
      <w:tr w:rsidR="008629AF" w:rsidRPr="00EB2CC8" w:rsidTr="00C347A4">
        <w:tc>
          <w:tcPr>
            <w:tcW w:w="851" w:type="dxa"/>
          </w:tcPr>
          <w:p w:rsidR="008629AF" w:rsidRPr="00EB2CC8" w:rsidRDefault="008629AF" w:rsidP="00C347A4">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8629AF" w:rsidRPr="00EB2CC8" w:rsidRDefault="008629AF" w:rsidP="00C347A4">
            <w:pPr>
              <w:widowControl w:val="0"/>
              <w:autoSpaceDE w:val="0"/>
              <w:autoSpaceDN w:val="0"/>
              <w:adjustRightInd w:val="0"/>
              <w:rPr>
                <w:rFonts w:ascii="тайм" w:eastAsia="Times New Roman" w:hAnsi="тайм" w:cs="Times New Roman"/>
                <w:b/>
                <w:bCs/>
                <w:iCs/>
                <w:sz w:val="24"/>
                <w:szCs w:val="24"/>
                <w:lang w:eastAsia="ru-RU"/>
              </w:rPr>
            </w:pPr>
            <w:r w:rsidRPr="00EB2CC8">
              <w:rPr>
                <w:rFonts w:ascii="тайм" w:eastAsia="Times New Roman" w:hAnsi="тайм" w:cs="Times New Roman"/>
                <w:b/>
                <w:bCs/>
                <w:iCs/>
                <w:sz w:val="24"/>
                <w:szCs w:val="24"/>
                <w:lang w:eastAsia="ru-RU"/>
              </w:rPr>
              <w:t>итого</w:t>
            </w:r>
          </w:p>
        </w:tc>
        <w:tc>
          <w:tcPr>
            <w:tcW w:w="708" w:type="dxa"/>
          </w:tcPr>
          <w:p w:rsidR="008629AF" w:rsidRPr="00EB2CC8" w:rsidRDefault="008629AF" w:rsidP="00C347A4">
            <w:pPr>
              <w:widowControl w:val="0"/>
              <w:autoSpaceDE w:val="0"/>
              <w:autoSpaceDN w:val="0"/>
              <w:adjustRightInd w:val="0"/>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66</w:t>
            </w:r>
            <w:r w:rsidRPr="00EB2CC8">
              <w:rPr>
                <w:rFonts w:ascii="тайм" w:eastAsia="Times New Roman" w:hAnsi="тайм" w:cs="Times New Roman"/>
                <w:b/>
                <w:sz w:val="24"/>
                <w:szCs w:val="24"/>
                <w:lang w:eastAsia="ru-RU"/>
              </w:rPr>
              <w:t xml:space="preserve"> ч</w:t>
            </w:r>
          </w:p>
        </w:tc>
      </w:tr>
    </w:tbl>
    <w:p w:rsidR="008629AF" w:rsidRPr="00B611B6" w:rsidRDefault="008629AF" w:rsidP="008629AF">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8629AF" w:rsidRDefault="008629AF" w:rsidP="008629AF"/>
    <w:p w:rsidR="008629AF" w:rsidRDefault="008629AF" w:rsidP="008629AF"/>
    <w:p w:rsidR="008629AF" w:rsidRDefault="008629AF" w:rsidP="008629AF"/>
    <w:p w:rsidR="008629AF" w:rsidRPr="008629AF" w:rsidRDefault="008629AF" w:rsidP="008629AF">
      <w:pPr>
        <w:sectPr w:rsidR="008629AF" w:rsidRPr="008629AF">
          <w:pgSz w:w="11900" w:h="16838"/>
          <w:pgMar w:top="556" w:right="846" w:bottom="680" w:left="1440" w:header="0" w:footer="0" w:gutter="0"/>
          <w:cols w:space="720" w:equalWidth="0">
            <w:col w:w="9620"/>
          </w:cols>
        </w:sectPr>
      </w:pPr>
    </w:p>
    <w:p w:rsidR="006A6A3A" w:rsidRDefault="006A6A3A" w:rsidP="006A6A3A">
      <w:pPr>
        <w:spacing w:line="283" w:lineRule="exact"/>
        <w:rPr>
          <w:sz w:val="20"/>
          <w:szCs w:val="20"/>
        </w:rPr>
      </w:pPr>
    </w:p>
    <w:sectPr w:rsidR="006A6A3A" w:rsidSect="008629AF">
      <w:footerReference w:type="default" r:id="rId10"/>
      <w:pgSz w:w="11900" w:h="16838"/>
      <w:pgMar w:top="587" w:right="846" w:bottom="38" w:left="1440" w:header="0" w:footer="0" w:gutter="0"/>
      <w:cols w:space="72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EA" w:rsidRDefault="003A32EA" w:rsidP="00C52B98">
      <w:pPr>
        <w:spacing w:after="0" w:line="240" w:lineRule="auto"/>
      </w:pPr>
      <w:r>
        <w:separator/>
      </w:r>
    </w:p>
  </w:endnote>
  <w:endnote w:type="continuationSeparator" w:id="0">
    <w:p w:rsidR="003A32EA" w:rsidRDefault="003A32EA" w:rsidP="00C5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тайм">
    <w:altName w:val="Times New Roman"/>
    <w:panose1 w:val="00000000000000000000"/>
    <w:charset w:val="00"/>
    <w:family w:val="roman"/>
    <w:notTrueType/>
    <w:pitch w:val="default"/>
  </w:font>
  <w:font w:name="PragmaticaCondC">
    <w:altName w:val="MS Mincho"/>
    <w:charset w:val="80"/>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742"/>
      <w:docPartObj>
        <w:docPartGallery w:val="Page Numbers (Bottom of Page)"/>
        <w:docPartUnique/>
      </w:docPartObj>
    </w:sdtPr>
    <w:sdtEndPr/>
    <w:sdtContent>
      <w:p w:rsidR="00395CCF" w:rsidRDefault="00324414">
        <w:pPr>
          <w:pStyle w:val="af5"/>
          <w:jc w:val="right"/>
        </w:pPr>
        <w:r>
          <w:fldChar w:fldCharType="begin"/>
        </w:r>
        <w:r>
          <w:instrText xml:space="preserve"> PAGE   \* MERGEFORMAT </w:instrText>
        </w:r>
        <w:r>
          <w:fldChar w:fldCharType="separate"/>
        </w:r>
        <w:r w:rsidR="003A32EA">
          <w:rPr>
            <w:noProof/>
          </w:rPr>
          <w:t>1</w:t>
        </w:r>
        <w:r>
          <w:rPr>
            <w:noProof/>
          </w:rPr>
          <w:fldChar w:fldCharType="end"/>
        </w:r>
      </w:p>
    </w:sdtContent>
  </w:sdt>
  <w:p w:rsidR="00395CCF" w:rsidRDefault="00395CC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542"/>
      <w:docPartObj>
        <w:docPartGallery w:val="Page Numbers (Bottom of Page)"/>
        <w:docPartUnique/>
      </w:docPartObj>
    </w:sdtPr>
    <w:sdtEndPr/>
    <w:sdtContent>
      <w:p w:rsidR="006A6A3A" w:rsidRDefault="00324414">
        <w:pPr>
          <w:pStyle w:val="af5"/>
          <w:jc w:val="right"/>
        </w:pPr>
        <w:r>
          <w:fldChar w:fldCharType="begin"/>
        </w:r>
        <w:r>
          <w:instrText xml:space="preserve"> PAGE   \* MERGEFORMAT </w:instrText>
        </w:r>
        <w:r>
          <w:fldChar w:fldCharType="separate"/>
        </w:r>
        <w:r w:rsidR="00165906">
          <w:rPr>
            <w:noProof/>
          </w:rPr>
          <w:t>27</w:t>
        </w:r>
        <w:r>
          <w:rPr>
            <w:noProof/>
          </w:rPr>
          <w:fldChar w:fldCharType="end"/>
        </w:r>
      </w:p>
    </w:sdtContent>
  </w:sdt>
  <w:p w:rsidR="006A6A3A" w:rsidRDefault="006A6A3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EA" w:rsidRDefault="003A32EA" w:rsidP="00C52B98">
      <w:pPr>
        <w:spacing w:after="0" w:line="240" w:lineRule="auto"/>
      </w:pPr>
      <w:r>
        <w:separator/>
      </w:r>
    </w:p>
  </w:footnote>
  <w:footnote w:type="continuationSeparator" w:id="0">
    <w:p w:rsidR="003A32EA" w:rsidRDefault="003A32EA" w:rsidP="00C52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120"/>
    <w:multiLevelType w:val="hybridMultilevel"/>
    <w:tmpl w:val="50D8EC76"/>
    <w:lvl w:ilvl="0" w:tplc="15F84416">
      <w:start w:val="2"/>
      <w:numFmt w:val="decimal"/>
      <w:lvlText w:val="%1."/>
      <w:lvlJc w:val="left"/>
    </w:lvl>
    <w:lvl w:ilvl="1" w:tplc="6DEC9716">
      <w:numFmt w:val="decimal"/>
      <w:lvlText w:val=""/>
      <w:lvlJc w:val="left"/>
    </w:lvl>
    <w:lvl w:ilvl="2" w:tplc="A0FECA08">
      <w:numFmt w:val="decimal"/>
      <w:lvlText w:val=""/>
      <w:lvlJc w:val="left"/>
    </w:lvl>
    <w:lvl w:ilvl="3" w:tplc="20FCB6FC">
      <w:numFmt w:val="decimal"/>
      <w:lvlText w:val=""/>
      <w:lvlJc w:val="left"/>
    </w:lvl>
    <w:lvl w:ilvl="4" w:tplc="8AAC77CC">
      <w:numFmt w:val="decimal"/>
      <w:lvlText w:val=""/>
      <w:lvlJc w:val="left"/>
    </w:lvl>
    <w:lvl w:ilvl="5" w:tplc="353A42CE">
      <w:numFmt w:val="decimal"/>
      <w:lvlText w:val=""/>
      <w:lvlJc w:val="left"/>
    </w:lvl>
    <w:lvl w:ilvl="6" w:tplc="4D96F906">
      <w:numFmt w:val="decimal"/>
      <w:lvlText w:val=""/>
      <w:lvlJc w:val="left"/>
    </w:lvl>
    <w:lvl w:ilvl="7" w:tplc="001A3C30">
      <w:numFmt w:val="decimal"/>
      <w:lvlText w:val=""/>
      <w:lvlJc w:val="left"/>
    </w:lvl>
    <w:lvl w:ilvl="8" w:tplc="6DE200F8">
      <w:numFmt w:val="decimal"/>
      <w:lvlText w:val=""/>
      <w:lvlJc w:val="left"/>
    </w:lvl>
  </w:abstractNum>
  <w:abstractNum w:abstractNumId="6">
    <w:nsid w:val="0000030A"/>
    <w:multiLevelType w:val="hybridMultilevel"/>
    <w:tmpl w:val="CD222252"/>
    <w:lvl w:ilvl="0" w:tplc="FABCA370">
      <w:start w:val="1"/>
      <w:numFmt w:val="decimal"/>
      <w:lvlText w:val="%1."/>
      <w:lvlJc w:val="left"/>
    </w:lvl>
    <w:lvl w:ilvl="1" w:tplc="71AC5B9E">
      <w:numFmt w:val="decimal"/>
      <w:lvlText w:val=""/>
      <w:lvlJc w:val="left"/>
    </w:lvl>
    <w:lvl w:ilvl="2" w:tplc="19E26E54">
      <w:numFmt w:val="decimal"/>
      <w:lvlText w:val=""/>
      <w:lvlJc w:val="left"/>
    </w:lvl>
    <w:lvl w:ilvl="3" w:tplc="EDFCA4D6">
      <w:numFmt w:val="decimal"/>
      <w:lvlText w:val=""/>
      <w:lvlJc w:val="left"/>
    </w:lvl>
    <w:lvl w:ilvl="4" w:tplc="416EA5A8">
      <w:numFmt w:val="decimal"/>
      <w:lvlText w:val=""/>
      <w:lvlJc w:val="left"/>
    </w:lvl>
    <w:lvl w:ilvl="5" w:tplc="A48291DC">
      <w:numFmt w:val="decimal"/>
      <w:lvlText w:val=""/>
      <w:lvlJc w:val="left"/>
    </w:lvl>
    <w:lvl w:ilvl="6" w:tplc="2F844998">
      <w:numFmt w:val="decimal"/>
      <w:lvlText w:val=""/>
      <w:lvlJc w:val="left"/>
    </w:lvl>
    <w:lvl w:ilvl="7" w:tplc="B824BFD0">
      <w:numFmt w:val="decimal"/>
      <w:lvlText w:val=""/>
      <w:lvlJc w:val="left"/>
    </w:lvl>
    <w:lvl w:ilvl="8" w:tplc="251C01F2">
      <w:numFmt w:val="decimal"/>
      <w:lvlText w:val=""/>
      <w:lvlJc w:val="left"/>
    </w:lvl>
  </w:abstractNum>
  <w:abstractNum w:abstractNumId="7">
    <w:nsid w:val="00000BDB"/>
    <w:multiLevelType w:val="hybridMultilevel"/>
    <w:tmpl w:val="B08C5BCA"/>
    <w:lvl w:ilvl="0" w:tplc="ACBEA5AA">
      <w:start w:val="1"/>
      <w:numFmt w:val="decimal"/>
      <w:lvlText w:val="%1."/>
      <w:lvlJc w:val="left"/>
    </w:lvl>
    <w:lvl w:ilvl="1" w:tplc="134CD168">
      <w:numFmt w:val="decimal"/>
      <w:lvlText w:val=""/>
      <w:lvlJc w:val="left"/>
    </w:lvl>
    <w:lvl w:ilvl="2" w:tplc="1C16DA3E">
      <w:numFmt w:val="decimal"/>
      <w:lvlText w:val=""/>
      <w:lvlJc w:val="left"/>
    </w:lvl>
    <w:lvl w:ilvl="3" w:tplc="2A00CACA">
      <w:numFmt w:val="decimal"/>
      <w:lvlText w:val=""/>
      <w:lvlJc w:val="left"/>
    </w:lvl>
    <w:lvl w:ilvl="4" w:tplc="2402C43C">
      <w:numFmt w:val="decimal"/>
      <w:lvlText w:val=""/>
      <w:lvlJc w:val="left"/>
    </w:lvl>
    <w:lvl w:ilvl="5" w:tplc="C0A05A40">
      <w:numFmt w:val="decimal"/>
      <w:lvlText w:val=""/>
      <w:lvlJc w:val="left"/>
    </w:lvl>
    <w:lvl w:ilvl="6" w:tplc="CA106D20">
      <w:numFmt w:val="decimal"/>
      <w:lvlText w:val=""/>
      <w:lvlJc w:val="left"/>
    </w:lvl>
    <w:lvl w:ilvl="7" w:tplc="EABA65E8">
      <w:numFmt w:val="decimal"/>
      <w:lvlText w:val=""/>
      <w:lvlJc w:val="left"/>
    </w:lvl>
    <w:lvl w:ilvl="8" w:tplc="FAD8C346">
      <w:numFmt w:val="decimal"/>
      <w:lvlText w:val=""/>
      <w:lvlJc w:val="left"/>
    </w:lvl>
  </w:abstractNum>
  <w:abstractNum w:abstractNumId="8">
    <w:nsid w:val="00000DDC"/>
    <w:multiLevelType w:val="hybridMultilevel"/>
    <w:tmpl w:val="F3663704"/>
    <w:lvl w:ilvl="0" w:tplc="12803C92">
      <w:start w:val="1"/>
      <w:numFmt w:val="decimal"/>
      <w:lvlText w:val="%1."/>
      <w:lvlJc w:val="left"/>
    </w:lvl>
    <w:lvl w:ilvl="1" w:tplc="03367E46">
      <w:numFmt w:val="decimal"/>
      <w:lvlText w:val=""/>
      <w:lvlJc w:val="left"/>
    </w:lvl>
    <w:lvl w:ilvl="2" w:tplc="B8FC247A">
      <w:numFmt w:val="decimal"/>
      <w:lvlText w:val=""/>
      <w:lvlJc w:val="left"/>
    </w:lvl>
    <w:lvl w:ilvl="3" w:tplc="DFEE393E">
      <w:numFmt w:val="decimal"/>
      <w:lvlText w:val=""/>
      <w:lvlJc w:val="left"/>
    </w:lvl>
    <w:lvl w:ilvl="4" w:tplc="7F568652">
      <w:numFmt w:val="decimal"/>
      <w:lvlText w:val=""/>
      <w:lvlJc w:val="left"/>
    </w:lvl>
    <w:lvl w:ilvl="5" w:tplc="6246A2AA">
      <w:numFmt w:val="decimal"/>
      <w:lvlText w:val=""/>
      <w:lvlJc w:val="left"/>
    </w:lvl>
    <w:lvl w:ilvl="6" w:tplc="E2020328">
      <w:numFmt w:val="decimal"/>
      <w:lvlText w:val=""/>
      <w:lvlJc w:val="left"/>
    </w:lvl>
    <w:lvl w:ilvl="7" w:tplc="911E8F28">
      <w:numFmt w:val="decimal"/>
      <w:lvlText w:val=""/>
      <w:lvlJc w:val="left"/>
    </w:lvl>
    <w:lvl w:ilvl="8" w:tplc="7B9C76EA">
      <w:numFmt w:val="decimal"/>
      <w:lvlText w:val=""/>
      <w:lvlJc w:val="left"/>
    </w:lvl>
  </w:abstractNum>
  <w:abstractNum w:abstractNumId="9">
    <w:nsid w:val="00001366"/>
    <w:multiLevelType w:val="hybridMultilevel"/>
    <w:tmpl w:val="007857FC"/>
    <w:lvl w:ilvl="0" w:tplc="D9181498">
      <w:start w:val="5"/>
      <w:numFmt w:val="decimal"/>
      <w:lvlText w:val="%1."/>
      <w:lvlJc w:val="left"/>
    </w:lvl>
    <w:lvl w:ilvl="1" w:tplc="7FA08A64">
      <w:numFmt w:val="decimal"/>
      <w:lvlText w:val=""/>
      <w:lvlJc w:val="left"/>
    </w:lvl>
    <w:lvl w:ilvl="2" w:tplc="B8DC773A">
      <w:numFmt w:val="decimal"/>
      <w:lvlText w:val=""/>
      <w:lvlJc w:val="left"/>
    </w:lvl>
    <w:lvl w:ilvl="3" w:tplc="66F2AFCC">
      <w:numFmt w:val="decimal"/>
      <w:lvlText w:val=""/>
      <w:lvlJc w:val="left"/>
    </w:lvl>
    <w:lvl w:ilvl="4" w:tplc="AA503D4C">
      <w:numFmt w:val="decimal"/>
      <w:lvlText w:val=""/>
      <w:lvlJc w:val="left"/>
    </w:lvl>
    <w:lvl w:ilvl="5" w:tplc="D8C48A1C">
      <w:numFmt w:val="decimal"/>
      <w:lvlText w:val=""/>
      <w:lvlJc w:val="left"/>
    </w:lvl>
    <w:lvl w:ilvl="6" w:tplc="DC64872C">
      <w:numFmt w:val="decimal"/>
      <w:lvlText w:val=""/>
      <w:lvlJc w:val="left"/>
    </w:lvl>
    <w:lvl w:ilvl="7" w:tplc="17FA4D4E">
      <w:numFmt w:val="decimal"/>
      <w:lvlText w:val=""/>
      <w:lvlJc w:val="left"/>
    </w:lvl>
    <w:lvl w:ilvl="8" w:tplc="1C06601A">
      <w:numFmt w:val="decimal"/>
      <w:lvlText w:val=""/>
      <w:lvlJc w:val="left"/>
    </w:lvl>
  </w:abstractNum>
  <w:abstractNum w:abstractNumId="10">
    <w:nsid w:val="00001AD4"/>
    <w:multiLevelType w:val="hybridMultilevel"/>
    <w:tmpl w:val="A912B738"/>
    <w:lvl w:ilvl="0" w:tplc="5D34FBB0">
      <w:start w:val="1"/>
      <w:numFmt w:val="bullet"/>
      <w:lvlText w:val=""/>
      <w:lvlJc w:val="left"/>
    </w:lvl>
    <w:lvl w:ilvl="1" w:tplc="4002D91A">
      <w:numFmt w:val="decimal"/>
      <w:lvlText w:val=""/>
      <w:lvlJc w:val="left"/>
    </w:lvl>
    <w:lvl w:ilvl="2" w:tplc="42B6BF3C">
      <w:numFmt w:val="decimal"/>
      <w:lvlText w:val=""/>
      <w:lvlJc w:val="left"/>
    </w:lvl>
    <w:lvl w:ilvl="3" w:tplc="FADC835A">
      <w:numFmt w:val="decimal"/>
      <w:lvlText w:val=""/>
      <w:lvlJc w:val="left"/>
    </w:lvl>
    <w:lvl w:ilvl="4" w:tplc="7D76852C">
      <w:numFmt w:val="decimal"/>
      <w:lvlText w:val=""/>
      <w:lvlJc w:val="left"/>
    </w:lvl>
    <w:lvl w:ilvl="5" w:tplc="748A62F4">
      <w:numFmt w:val="decimal"/>
      <w:lvlText w:val=""/>
      <w:lvlJc w:val="left"/>
    </w:lvl>
    <w:lvl w:ilvl="6" w:tplc="B7D4EACE">
      <w:numFmt w:val="decimal"/>
      <w:lvlText w:val=""/>
      <w:lvlJc w:val="left"/>
    </w:lvl>
    <w:lvl w:ilvl="7" w:tplc="8F3A3F1C">
      <w:numFmt w:val="decimal"/>
      <w:lvlText w:val=""/>
      <w:lvlJc w:val="left"/>
    </w:lvl>
    <w:lvl w:ilvl="8" w:tplc="A6C2F246">
      <w:numFmt w:val="decimal"/>
      <w:lvlText w:val=""/>
      <w:lvlJc w:val="left"/>
    </w:lvl>
  </w:abstractNum>
  <w:abstractNum w:abstractNumId="11">
    <w:nsid w:val="00001CD0"/>
    <w:multiLevelType w:val="hybridMultilevel"/>
    <w:tmpl w:val="33CCA868"/>
    <w:lvl w:ilvl="0" w:tplc="1C0082DA">
      <w:start w:val="1"/>
      <w:numFmt w:val="decimal"/>
      <w:lvlText w:val="%1."/>
      <w:lvlJc w:val="left"/>
    </w:lvl>
    <w:lvl w:ilvl="1" w:tplc="8B8E29F6">
      <w:numFmt w:val="decimal"/>
      <w:lvlText w:val=""/>
      <w:lvlJc w:val="left"/>
    </w:lvl>
    <w:lvl w:ilvl="2" w:tplc="335CC19A">
      <w:numFmt w:val="decimal"/>
      <w:lvlText w:val=""/>
      <w:lvlJc w:val="left"/>
    </w:lvl>
    <w:lvl w:ilvl="3" w:tplc="D8AA9780">
      <w:numFmt w:val="decimal"/>
      <w:lvlText w:val=""/>
      <w:lvlJc w:val="left"/>
    </w:lvl>
    <w:lvl w:ilvl="4" w:tplc="AEF43714">
      <w:numFmt w:val="decimal"/>
      <w:lvlText w:val=""/>
      <w:lvlJc w:val="left"/>
    </w:lvl>
    <w:lvl w:ilvl="5" w:tplc="653E8182">
      <w:numFmt w:val="decimal"/>
      <w:lvlText w:val=""/>
      <w:lvlJc w:val="left"/>
    </w:lvl>
    <w:lvl w:ilvl="6" w:tplc="DD4E752C">
      <w:numFmt w:val="decimal"/>
      <w:lvlText w:val=""/>
      <w:lvlJc w:val="left"/>
    </w:lvl>
    <w:lvl w:ilvl="7" w:tplc="BEE4B2CE">
      <w:numFmt w:val="decimal"/>
      <w:lvlText w:val=""/>
      <w:lvlJc w:val="left"/>
    </w:lvl>
    <w:lvl w:ilvl="8" w:tplc="1A00C0DC">
      <w:numFmt w:val="decimal"/>
      <w:lvlText w:val=""/>
      <w:lvlJc w:val="left"/>
    </w:lvl>
  </w:abstractNum>
  <w:abstractNum w:abstractNumId="12">
    <w:nsid w:val="00001E1F"/>
    <w:multiLevelType w:val="hybridMultilevel"/>
    <w:tmpl w:val="A7946964"/>
    <w:lvl w:ilvl="0" w:tplc="BF129C16">
      <w:start w:val="1"/>
      <w:numFmt w:val="bullet"/>
      <w:lvlText w:val=""/>
      <w:lvlJc w:val="left"/>
    </w:lvl>
    <w:lvl w:ilvl="1" w:tplc="6792EB50">
      <w:numFmt w:val="decimal"/>
      <w:lvlText w:val=""/>
      <w:lvlJc w:val="left"/>
    </w:lvl>
    <w:lvl w:ilvl="2" w:tplc="200A780C">
      <w:numFmt w:val="decimal"/>
      <w:lvlText w:val=""/>
      <w:lvlJc w:val="left"/>
    </w:lvl>
    <w:lvl w:ilvl="3" w:tplc="FB98BABA">
      <w:numFmt w:val="decimal"/>
      <w:lvlText w:val=""/>
      <w:lvlJc w:val="left"/>
    </w:lvl>
    <w:lvl w:ilvl="4" w:tplc="E004AE5C">
      <w:numFmt w:val="decimal"/>
      <w:lvlText w:val=""/>
      <w:lvlJc w:val="left"/>
    </w:lvl>
    <w:lvl w:ilvl="5" w:tplc="8C5E6D9E">
      <w:numFmt w:val="decimal"/>
      <w:lvlText w:val=""/>
      <w:lvlJc w:val="left"/>
    </w:lvl>
    <w:lvl w:ilvl="6" w:tplc="C0A65090">
      <w:numFmt w:val="decimal"/>
      <w:lvlText w:val=""/>
      <w:lvlJc w:val="left"/>
    </w:lvl>
    <w:lvl w:ilvl="7" w:tplc="148A764A">
      <w:numFmt w:val="decimal"/>
      <w:lvlText w:val=""/>
      <w:lvlJc w:val="left"/>
    </w:lvl>
    <w:lvl w:ilvl="8" w:tplc="74008DF6">
      <w:numFmt w:val="decimal"/>
      <w:lvlText w:val=""/>
      <w:lvlJc w:val="left"/>
    </w:lvl>
  </w:abstractNum>
  <w:abstractNum w:abstractNumId="13">
    <w:nsid w:val="00002213"/>
    <w:multiLevelType w:val="hybridMultilevel"/>
    <w:tmpl w:val="449EF29E"/>
    <w:lvl w:ilvl="0" w:tplc="19E49B36">
      <w:start w:val="1"/>
      <w:numFmt w:val="decimal"/>
      <w:lvlText w:val="%1."/>
      <w:lvlJc w:val="left"/>
    </w:lvl>
    <w:lvl w:ilvl="1" w:tplc="E8D6D8C8">
      <w:numFmt w:val="decimal"/>
      <w:lvlText w:val=""/>
      <w:lvlJc w:val="left"/>
    </w:lvl>
    <w:lvl w:ilvl="2" w:tplc="2B108736">
      <w:numFmt w:val="decimal"/>
      <w:lvlText w:val=""/>
      <w:lvlJc w:val="left"/>
    </w:lvl>
    <w:lvl w:ilvl="3" w:tplc="9EFE0956">
      <w:numFmt w:val="decimal"/>
      <w:lvlText w:val=""/>
      <w:lvlJc w:val="left"/>
    </w:lvl>
    <w:lvl w:ilvl="4" w:tplc="639E1DB2">
      <w:numFmt w:val="decimal"/>
      <w:lvlText w:val=""/>
      <w:lvlJc w:val="left"/>
    </w:lvl>
    <w:lvl w:ilvl="5" w:tplc="9FE21C9C">
      <w:numFmt w:val="decimal"/>
      <w:lvlText w:val=""/>
      <w:lvlJc w:val="left"/>
    </w:lvl>
    <w:lvl w:ilvl="6" w:tplc="DAAE07E6">
      <w:numFmt w:val="decimal"/>
      <w:lvlText w:val=""/>
      <w:lvlJc w:val="left"/>
    </w:lvl>
    <w:lvl w:ilvl="7" w:tplc="87A4121A">
      <w:numFmt w:val="decimal"/>
      <w:lvlText w:val=""/>
      <w:lvlJc w:val="left"/>
    </w:lvl>
    <w:lvl w:ilvl="8" w:tplc="B278226C">
      <w:numFmt w:val="decimal"/>
      <w:lvlText w:val=""/>
      <w:lvlJc w:val="left"/>
    </w:lvl>
  </w:abstractNum>
  <w:abstractNum w:abstractNumId="14">
    <w:nsid w:val="000022EE"/>
    <w:multiLevelType w:val="hybridMultilevel"/>
    <w:tmpl w:val="B06490CC"/>
    <w:lvl w:ilvl="0" w:tplc="5B9612EE">
      <w:start w:val="2"/>
      <w:numFmt w:val="decimal"/>
      <w:lvlText w:val="%1."/>
      <w:lvlJc w:val="left"/>
    </w:lvl>
    <w:lvl w:ilvl="1" w:tplc="B79ED65A">
      <w:numFmt w:val="decimal"/>
      <w:lvlText w:val=""/>
      <w:lvlJc w:val="left"/>
    </w:lvl>
    <w:lvl w:ilvl="2" w:tplc="DE1A241C">
      <w:numFmt w:val="decimal"/>
      <w:lvlText w:val=""/>
      <w:lvlJc w:val="left"/>
    </w:lvl>
    <w:lvl w:ilvl="3" w:tplc="B574C62A">
      <w:numFmt w:val="decimal"/>
      <w:lvlText w:val=""/>
      <w:lvlJc w:val="left"/>
    </w:lvl>
    <w:lvl w:ilvl="4" w:tplc="D722F594">
      <w:numFmt w:val="decimal"/>
      <w:lvlText w:val=""/>
      <w:lvlJc w:val="left"/>
    </w:lvl>
    <w:lvl w:ilvl="5" w:tplc="DCE8600E">
      <w:numFmt w:val="decimal"/>
      <w:lvlText w:val=""/>
      <w:lvlJc w:val="left"/>
    </w:lvl>
    <w:lvl w:ilvl="6" w:tplc="78AE1F5C">
      <w:numFmt w:val="decimal"/>
      <w:lvlText w:val=""/>
      <w:lvlJc w:val="left"/>
    </w:lvl>
    <w:lvl w:ilvl="7" w:tplc="7E4A62A8">
      <w:numFmt w:val="decimal"/>
      <w:lvlText w:val=""/>
      <w:lvlJc w:val="left"/>
    </w:lvl>
    <w:lvl w:ilvl="8" w:tplc="335258DE">
      <w:numFmt w:val="decimal"/>
      <w:lvlText w:val=""/>
      <w:lvlJc w:val="left"/>
    </w:lvl>
  </w:abstractNum>
  <w:abstractNum w:abstractNumId="15">
    <w:nsid w:val="00002350"/>
    <w:multiLevelType w:val="hybridMultilevel"/>
    <w:tmpl w:val="A1608738"/>
    <w:lvl w:ilvl="0" w:tplc="F6281882">
      <w:start w:val="1"/>
      <w:numFmt w:val="decimal"/>
      <w:lvlText w:val="%1."/>
      <w:lvlJc w:val="left"/>
    </w:lvl>
    <w:lvl w:ilvl="1" w:tplc="7A1A9A0A">
      <w:numFmt w:val="decimal"/>
      <w:lvlText w:val=""/>
      <w:lvlJc w:val="left"/>
    </w:lvl>
    <w:lvl w:ilvl="2" w:tplc="1322712C">
      <w:numFmt w:val="decimal"/>
      <w:lvlText w:val=""/>
      <w:lvlJc w:val="left"/>
    </w:lvl>
    <w:lvl w:ilvl="3" w:tplc="3BE2C0BC">
      <w:numFmt w:val="decimal"/>
      <w:lvlText w:val=""/>
      <w:lvlJc w:val="left"/>
    </w:lvl>
    <w:lvl w:ilvl="4" w:tplc="7A5CB6C8">
      <w:numFmt w:val="decimal"/>
      <w:lvlText w:val=""/>
      <w:lvlJc w:val="left"/>
    </w:lvl>
    <w:lvl w:ilvl="5" w:tplc="A16C522E">
      <w:numFmt w:val="decimal"/>
      <w:lvlText w:val=""/>
      <w:lvlJc w:val="left"/>
    </w:lvl>
    <w:lvl w:ilvl="6" w:tplc="306C0A1E">
      <w:numFmt w:val="decimal"/>
      <w:lvlText w:val=""/>
      <w:lvlJc w:val="left"/>
    </w:lvl>
    <w:lvl w:ilvl="7" w:tplc="7CCE5F4E">
      <w:numFmt w:val="decimal"/>
      <w:lvlText w:val=""/>
      <w:lvlJc w:val="left"/>
    </w:lvl>
    <w:lvl w:ilvl="8" w:tplc="BF3C1854">
      <w:numFmt w:val="decimal"/>
      <w:lvlText w:val=""/>
      <w:lvlJc w:val="left"/>
    </w:lvl>
  </w:abstractNum>
  <w:abstractNum w:abstractNumId="16">
    <w:nsid w:val="0000260D"/>
    <w:multiLevelType w:val="hybridMultilevel"/>
    <w:tmpl w:val="F6FEF4F0"/>
    <w:lvl w:ilvl="0" w:tplc="229AB300">
      <w:start w:val="1"/>
      <w:numFmt w:val="decimal"/>
      <w:lvlText w:val="%1."/>
      <w:lvlJc w:val="left"/>
    </w:lvl>
    <w:lvl w:ilvl="1" w:tplc="92D43566">
      <w:numFmt w:val="decimal"/>
      <w:lvlText w:val=""/>
      <w:lvlJc w:val="left"/>
    </w:lvl>
    <w:lvl w:ilvl="2" w:tplc="D78E19FC">
      <w:numFmt w:val="decimal"/>
      <w:lvlText w:val=""/>
      <w:lvlJc w:val="left"/>
    </w:lvl>
    <w:lvl w:ilvl="3" w:tplc="1FC67228">
      <w:numFmt w:val="decimal"/>
      <w:lvlText w:val=""/>
      <w:lvlJc w:val="left"/>
    </w:lvl>
    <w:lvl w:ilvl="4" w:tplc="EB0CADA4">
      <w:numFmt w:val="decimal"/>
      <w:lvlText w:val=""/>
      <w:lvlJc w:val="left"/>
    </w:lvl>
    <w:lvl w:ilvl="5" w:tplc="FDE25D8A">
      <w:numFmt w:val="decimal"/>
      <w:lvlText w:val=""/>
      <w:lvlJc w:val="left"/>
    </w:lvl>
    <w:lvl w:ilvl="6" w:tplc="077A5314">
      <w:numFmt w:val="decimal"/>
      <w:lvlText w:val=""/>
      <w:lvlJc w:val="left"/>
    </w:lvl>
    <w:lvl w:ilvl="7" w:tplc="817E5260">
      <w:numFmt w:val="decimal"/>
      <w:lvlText w:val=""/>
      <w:lvlJc w:val="left"/>
    </w:lvl>
    <w:lvl w:ilvl="8" w:tplc="A2A07156">
      <w:numFmt w:val="decimal"/>
      <w:lvlText w:val=""/>
      <w:lvlJc w:val="left"/>
    </w:lvl>
  </w:abstractNum>
  <w:abstractNum w:abstractNumId="17">
    <w:nsid w:val="00002E40"/>
    <w:multiLevelType w:val="hybridMultilevel"/>
    <w:tmpl w:val="024C81F4"/>
    <w:lvl w:ilvl="0" w:tplc="DD34B5B0">
      <w:start w:val="4"/>
      <w:numFmt w:val="decimal"/>
      <w:lvlText w:val="%1."/>
      <w:lvlJc w:val="left"/>
    </w:lvl>
    <w:lvl w:ilvl="1" w:tplc="C38A176A">
      <w:numFmt w:val="decimal"/>
      <w:lvlText w:val=""/>
      <w:lvlJc w:val="left"/>
    </w:lvl>
    <w:lvl w:ilvl="2" w:tplc="B9E41398">
      <w:numFmt w:val="decimal"/>
      <w:lvlText w:val=""/>
      <w:lvlJc w:val="left"/>
    </w:lvl>
    <w:lvl w:ilvl="3" w:tplc="094E536C">
      <w:numFmt w:val="decimal"/>
      <w:lvlText w:val=""/>
      <w:lvlJc w:val="left"/>
    </w:lvl>
    <w:lvl w:ilvl="4" w:tplc="A74CB6CE">
      <w:numFmt w:val="decimal"/>
      <w:lvlText w:val=""/>
      <w:lvlJc w:val="left"/>
    </w:lvl>
    <w:lvl w:ilvl="5" w:tplc="76F03360">
      <w:numFmt w:val="decimal"/>
      <w:lvlText w:val=""/>
      <w:lvlJc w:val="left"/>
    </w:lvl>
    <w:lvl w:ilvl="6" w:tplc="51ACB934">
      <w:numFmt w:val="decimal"/>
      <w:lvlText w:val=""/>
      <w:lvlJc w:val="left"/>
    </w:lvl>
    <w:lvl w:ilvl="7" w:tplc="AA4215EE">
      <w:numFmt w:val="decimal"/>
      <w:lvlText w:val=""/>
      <w:lvlJc w:val="left"/>
    </w:lvl>
    <w:lvl w:ilvl="8" w:tplc="ABB0F202">
      <w:numFmt w:val="decimal"/>
      <w:lvlText w:val=""/>
      <w:lvlJc w:val="left"/>
    </w:lvl>
  </w:abstractNum>
  <w:abstractNum w:abstractNumId="18">
    <w:nsid w:val="0000301C"/>
    <w:multiLevelType w:val="hybridMultilevel"/>
    <w:tmpl w:val="134A7536"/>
    <w:lvl w:ilvl="0" w:tplc="35A44E62">
      <w:start w:val="1"/>
      <w:numFmt w:val="decimal"/>
      <w:lvlText w:val="%1."/>
      <w:lvlJc w:val="left"/>
    </w:lvl>
    <w:lvl w:ilvl="1" w:tplc="932A4BB2">
      <w:numFmt w:val="decimal"/>
      <w:lvlText w:val=""/>
      <w:lvlJc w:val="left"/>
    </w:lvl>
    <w:lvl w:ilvl="2" w:tplc="76F867AC">
      <w:numFmt w:val="decimal"/>
      <w:lvlText w:val=""/>
      <w:lvlJc w:val="left"/>
    </w:lvl>
    <w:lvl w:ilvl="3" w:tplc="B25E55DE">
      <w:numFmt w:val="decimal"/>
      <w:lvlText w:val=""/>
      <w:lvlJc w:val="left"/>
    </w:lvl>
    <w:lvl w:ilvl="4" w:tplc="A74A37CC">
      <w:numFmt w:val="decimal"/>
      <w:lvlText w:val=""/>
      <w:lvlJc w:val="left"/>
    </w:lvl>
    <w:lvl w:ilvl="5" w:tplc="121E8E3E">
      <w:numFmt w:val="decimal"/>
      <w:lvlText w:val=""/>
      <w:lvlJc w:val="left"/>
    </w:lvl>
    <w:lvl w:ilvl="6" w:tplc="8BCEE6E2">
      <w:numFmt w:val="decimal"/>
      <w:lvlText w:val=""/>
      <w:lvlJc w:val="left"/>
    </w:lvl>
    <w:lvl w:ilvl="7" w:tplc="18969CF2">
      <w:numFmt w:val="decimal"/>
      <w:lvlText w:val=""/>
      <w:lvlJc w:val="left"/>
    </w:lvl>
    <w:lvl w:ilvl="8" w:tplc="806AE04E">
      <w:numFmt w:val="decimal"/>
      <w:lvlText w:val=""/>
      <w:lvlJc w:val="left"/>
    </w:lvl>
  </w:abstractNum>
  <w:abstractNum w:abstractNumId="19">
    <w:nsid w:val="0000323B"/>
    <w:multiLevelType w:val="hybridMultilevel"/>
    <w:tmpl w:val="233AAC76"/>
    <w:lvl w:ilvl="0" w:tplc="ACEC743C">
      <w:start w:val="1"/>
      <w:numFmt w:val="decimal"/>
      <w:lvlText w:val="%1."/>
      <w:lvlJc w:val="left"/>
    </w:lvl>
    <w:lvl w:ilvl="1" w:tplc="AC802902">
      <w:numFmt w:val="decimal"/>
      <w:lvlText w:val=""/>
      <w:lvlJc w:val="left"/>
    </w:lvl>
    <w:lvl w:ilvl="2" w:tplc="A5A2DD06">
      <w:numFmt w:val="decimal"/>
      <w:lvlText w:val=""/>
      <w:lvlJc w:val="left"/>
    </w:lvl>
    <w:lvl w:ilvl="3" w:tplc="BCC0C7F0">
      <w:numFmt w:val="decimal"/>
      <w:lvlText w:val=""/>
      <w:lvlJc w:val="left"/>
    </w:lvl>
    <w:lvl w:ilvl="4" w:tplc="F4109700">
      <w:numFmt w:val="decimal"/>
      <w:lvlText w:val=""/>
      <w:lvlJc w:val="left"/>
    </w:lvl>
    <w:lvl w:ilvl="5" w:tplc="778256EE">
      <w:numFmt w:val="decimal"/>
      <w:lvlText w:val=""/>
      <w:lvlJc w:val="left"/>
    </w:lvl>
    <w:lvl w:ilvl="6" w:tplc="7456A512">
      <w:numFmt w:val="decimal"/>
      <w:lvlText w:val=""/>
      <w:lvlJc w:val="left"/>
    </w:lvl>
    <w:lvl w:ilvl="7" w:tplc="529C8558">
      <w:numFmt w:val="decimal"/>
      <w:lvlText w:val=""/>
      <w:lvlJc w:val="left"/>
    </w:lvl>
    <w:lvl w:ilvl="8" w:tplc="155492B2">
      <w:numFmt w:val="decimal"/>
      <w:lvlText w:val=""/>
      <w:lvlJc w:val="left"/>
    </w:lvl>
  </w:abstractNum>
  <w:abstractNum w:abstractNumId="20">
    <w:nsid w:val="0000366B"/>
    <w:multiLevelType w:val="hybridMultilevel"/>
    <w:tmpl w:val="691CB6AE"/>
    <w:lvl w:ilvl="0" w:tplc="BDA0278E">
      <w:start w:val="1"/>
      <w:numFmt w:val="bullet"/>
      <w:lvlText w:val="и"/>
      <w:lvlJc w:val="left"/>
    </w:lvl>
    <w:lvl w:ilvl="1" w:tplc="C00C1966">
      <w:numFmt w:val="decimal"/>
      <w:lvlText w:val=""/>
      <w:lvlJc w:val="left"/>
    </w:lvl>
    <w:lvl w:ilvl="2" w:tplc="DB947984">
      <w:numFmt w:val="decimal"/>
      <w:lvlText w:val=""/>
      <w:lvlJc w:val="left"/>
    </w:lvl>
    <w:lvl w:ilvl="3" w:tplc="559A8A4C">
      <w:numFmt w:val="decimal"/>
      <w:lvlText w:val=""/>
      <w:lvlJc w:val="left"/>
    </w:lvl>
    <w:lvl w:ilvl="4" w:tplc="1CC61EDE">
      <w:numFmt w:val="decimal"/>
      <w:lvlText w:val=""/>
      <w:lvlJc w:val="left"/>
    </w:lvl>
    <w:lvl w:ilvl="5" w:tplc="97DAF42A">
      <w:numFmt w:val="decimal"/>
      <w:lvlText w:val=""/>
      <w:lvlJc w:val="left"/>
    </w:lvl>
    <w:lvl w:ilvl="6" w:tplc="B7F6F5D4">
      <w:numFmt w:val="decimal"/>
      <w:lvlText w:val=""/>
      <w:lvlJc w:val="left"/>
    </w:lvl>
    <w:lvl w:ilvl="7" w:tplc="81482614">
      <w:numFmt w:val="decimal"/>
      <w:lvlText w:val=""/>
      <w:lvlJc w:val="left"/>
    </w:lvl>
    <w:lvl w:ilvl="8" w:tplc="174867B8">
      <w:numFmt w:val="decimal"/>
      <w:lvlText w:val=""/>
      <w:lvlJc w:val="left"/>
    </w:lvl>
  </w:abstractNum>
  <w:abstractNum w:abstractNumId="21">
    <w:nsid w:val="00003A9E"/>
    <w:multiLevelType w:val="hybridMultilevel"/>
    <w:tmpl w:val="6074AF1C"/>
    <w:lvl w:ilvl="0" w:tplc="51BC1C52">
      <w:start w:val="2"/>
      <w:numFmt w:val="decimal"/>
      <w:lvlText w:val="%1."/>
      <w:lvlJc w:val="left"/>
    </w:lvl>
    <w:lvl w:ilvl="1" w:tplc="F2403468">
      <w:numFmt w:val="decimal"/>
      <w:lvlText w:val=""/>
      <w:lvlJc w:val="left"/>
    </w:lvl>
    <w:lvl w:ilvl="2" w:tplc="F1EA5070">
      <w:numFmt w:val="decimal"/>
      <w:lvlText w:val=""/>
      <w:lvlJc w:val="left"/>
    </w:lvl>
    <w:lvl w:ilvl="3" w:tplc="44C47252">
      <w:numFmt w:val="decimal"/>
      <w:lvlText w:val=""/>
      <w:lvlJc w:val="left"/>
    </w:lvl>
    <w:lvl w:ilvl="4" w:tplc="4CBC4E18">
      <w:numFmt w:val="decimal"/>
      <w:lvlText w:val=""/>
      <w:lvlJc w:val="left"/>
    </w:lvl>
    <w:lvl w:ilvl="5" w:tplc="60728CD0">
      <w:numFmt w:val="decimal"/>
      <w:lvlText w:val=""/>
      <w:lvlJc w:val="left"/>
    </w:lvl>
    <w:lvl w:ilvl="6" w:tplc="6DD4C2CE">
      <w:numFmt w:val="decimal"/>
      <w:lvlText w:val=""/>
      <w:lvlJc w:val="left"/>
    </w:lvl>
    <w:lvl w:ilvl="7" w:tplc="05F4D23C">
      <w:numFmt w:val="decimal"/>
      <w:lvlText w:val=""/>
      <w:lvlJc w:val="left"/>
    </w:lvl>
    <w:lvl w:ilvl="8" w:tplc="C96844E6">
      <w:numFmt w:val="decimal"/>
      <w:lvlText w:val=""/>
      <w:lvlJc w:val="left"/>
    </w:lvl>
  </w:abstractNum>
  <w:abstractNum w:abstractNumId="22">
    <w:nsid w:val="00003B25"/>
    <w:multiLevelType w:val="hybridMultilevel"/>
    <w:tmpl w:val="3552EF12"/>
    <w:lvl w:ilvl="0" w:tplc="19AAEC50">
      <w:start w:val="1"/>
      <w:numFmt w:val="bullet"/>
      <w:lvlText w:val=""/>
      <w:lvlJc w:val="left"/>
    </w:lvl>
    <w:lvl w:ilvl="1" w:tplc="7EC4B028">
      <w:numFmt w:val="decimal"/>
      <w:lvlText w:val=""/>
      <w:lvlJc w:val="left"/>
    </w:lvl>
    <w:lvl w:ilvl="2" w:tplc="62C0CA0A">
      <w:numFmt w:val="decimal"/>
      <w:lvlText w:val=""/>
      <w:lvlJc w:val="left"/>
    </w:lvl>
    <w:lvl w:ilvl="3" w:tplc="71E02F7C">
      <w:numFmt w:val="decimal"/>
      <w:lvlText w:val=""/>
      <w:lvlJc w:val="left"/>
    </w:lvl>
    <w:lvl w:ilvl="4" w:tplc="23B2E104">
      <w:numFmt w:val="decimal"/>
      <w:lvlText w:val=""/>
      <w:lvlJc w:val="left"/>
    </w:lvl>
    <w:lvl w:ilvl="5" w:tplc="188AA6B4">
      <w:numFmt w:val="decimal"/>
      <w:lvlText w:val=""/>
      <w:lvlJc w:val="left"/>
    </w:lvl>
    <w:lvl w:ilvl="6" w:tplc="E6746CA8">
      <w:numFmt w:val="decimal"/>
      <w:lvlText w:val=""/>
      <w:lvlJc w:val="left"/>
    </w:lvl>
    <w:lvl w:ilvl="7" w:tplc="0B0C513A">
      <w:numFmt w:val="decimal"/>
      <w:lvlText w:val=""/>
      <w:lvlJc w:val="left"/>
    </w:lvl>
    <w:lvl w:ilvl="8" w:tplc="727C79B6">
      <w:numFmt w:val="decimal"/>
      <w:lvlText w:val=""/>
      <w:lvlJc w:val="left"/>
    </w:lvl>
  </w:abstractNum>
  <w:abstractNum w:abstractNumId="23">
    <w:nsid w:val="00003BF6"/>
    <w:multiLevelType w:val="hybridMultilevel"/>
    <w:tmpl w:val="40567D66"/>
    <w:lvl w:ilvl="0" w:tplc="221E1F8A">
      <w:start w:val="1"/>
      <w:numFmt w:val="bullet"/>
      <w:lvlText w:val="и"/>
      <w:lvlJc w:val="left"/>
    </w:lvl>
    <w:lvl w:ilvl="1" w:tplc="53D8F91C">
      <w:numFmt w:val="decimal"/>
      <w:lvlText w:val=""/>
      <w:lvlJc w:val="left"/>
    </w:lvl>
    <w:lvl w:ilvl="2" w:tplc="2D743F6A">
      <w:numFmt w:val="decimal"/>
      <w:lvlText w:val=""/>
      <w:lvlJc w:val="left"/>
    </w:lvl>
    <w:lvl w:ilvl="3" w:tplc="459CFF26">
      <w:numFmt w:val="decimal"/>
      <w:lvlText w:val=""/>
      <w:lvlJc w:val="left"/>
    </w:lvl>
    <w:lvl w:ilvl="4" w:tplc="E2B6FE3C">
      <w:numFmt w:val="decimal"/>
      <w:lvlText w:val=""/>
      <w:lvlJc w:val="left"/>
    </w:lvl>
    <w:lvl w:ilvl="5" w:tplc="FB466CB4">
      <w:numFmt w:val="decimal"/>
      <w:lvlText w:val=""/>
      <w:lvlJc w:val="left"/>
    </w:lvl>
    <w:lvl w:ilvl="6" w:tplc="9392B850">
      <w:numFmt w:val="decimal"/>
      <w:lvlText w:val=""/>
      <w:lvlJc w:val="left"/>
    </w:lvl>
    <w:lvl w:ilvl="7" w:tplc="7A42DD6C">
      <w:numFmt w:val="decimal"/>
      <w:lvlText w:val=""/>
      <w:lvlJc w:val="left"/>
    </w:lvl>
    <w:lvl w:ilvl="8" w:tplc="2DA8FFEA">
      <w:numFmt w:val="decimal"/>
      <w:lvlText w:val=""/>
      <w:lvlJc w:val="left"/>
    </w:lvl>
  </w:abstractNum>
  <w:abstractNum w:abstractNumId="24">
    <w:nsid w:val="00004230"/>
    <w:multiLevelType w:val="hybridMultilevel"/>
    <w:tmpl w:val="F7A2CD04"/>
    <w:lvl w:ilvl="0" w:tplc="B61255EE">
      <w:start w:val="1"/>
      <w:numFmt w:val="decimal"/>
      <w:lvlText w:val="%1."/>
      <w:lvlJc w:val="left"/>
    </w:lvl>
    <w:lvl w:ilvl="1" w:tplc="00FE7AE2">
      <w:numFmt w:val="decimal"/>
      <w:lvlText w:val=""/>
      <w:lvlJc w:val="left"/>
    </w:lvl>
    <w:lvl w:ilvl="2" w:tplc="A58A2D58">
      <w:numFmt w:val="decimal"/>
      <w:lvlText w:val=""/>
      <w:lvlJc w:val="left"/>
    </w:lvl>
    <w:lvl w:ilvl="3" w:tplc="E7D8C62C">
      <w:numFmt w:val="decimal"/>
      <w:lvlText w:val=""/>
      <w:lvlJc w:val="left"/>
    </w:lvl>
    <w:lvl w:ilvl="4" w:tplc="3CF85D9C">
      <w:numFmt w:val="decimal"/>
      <w:lvlText w:val=""/>
      <w:lvlJc w:val="left"/>
    </w:lvl>
    <w:lvl w:ilvl="5" w:tplc="ACFCB55C">
      <w:numFmt w:val="decimal"/>
      <w:lvlText w:val=""/>
      <w:lvlJc w:val="left"/>
    </w:lvl>
    <w:lvl w:ilvl="6" w:tplc="1A1E5F0C">
      <w:numFmt w:val="decimal"/>
      <w:lvlText w:val=""/>
      <w:lvlJc w:val="left"/>
    </w:lvl>
    <w:lvl w:ilvl="7" w:tplc="A33486E0">
      <w:numFmt w:val="decimal"/>
      <w:lvlText w:val=""/>
      <w:lvlJc w:val="left"/>
    </w:lvl>
    <w:lvl w:ilvl="8" w:tplc="E68E9742">
      <w:numFmt w:val="decimal"/>
      <w:lvlText w:val=""/>
      <w:lvlJc w:val="left"/>
    </w:lvl>
  </w:abstractNum>
  <w:abstractNum w:abstractNumId="25">
    <w:nsid w:val="00004944"/>
    <w:multiLevelType w:val="hybridMultilevel"/>
    <w:tmpl w:val="97BA3D52"/>
    <w:lvl w:ilvl="0" w:tplc="006477D0">
      <w:start w:val="1"/>
      <w:numFmt w:val="decimal"/>
      <w:lvlText w:val="%1."/>
      <w:lvlJc w:val="left"/>
    </w:lvl>
    <w:lvl w:ilvl="1" w:tplc="C548D520">
      <w:numFmt w:val="decimal"/>
      <w:lvlText w:val=""/>
      <w:lvlJc w:val="left"/>
    </w:lvl>
    <w:lvl w:ilvl="2" w:tplc="B4A00B12">
      <w:numFmt w:val="decimal"/>
      <w:lvlText w:val=""/>
      <w:lvlJc w:val="left"/>
    </w:lvl>
    <w:lvl w:ilvl="3" w:tplc="0A9664B2">
      <w:numFmt w:val="decimal"/>
      <w:lvlText w:val=""/>
      <w:lvlJc w:val="left"/>
    </w:lvl>
    <w:lvl w:ilvl="4" w:tplc="6CBCFFA2">
      <w:numFmt w:val="decimal"/>
      <w:lvlText w:val=""/>
      <w:lvlJc w:val="left"/>
    </w:lvl>
    <w:lvl w:ilvl="5" w:tplc="AFC6DFA4">
      <w:numFmt w:val="decimal"/>
      <w:lvlText w:val=""/>
      <w:lvlJc w:val="left"/>
    </w:lvl>
    <w:lvl w:ilvl="6" w:tplc="524CBDD8">
      <w:numFmt w:val="decimal"/>
      <w:lvlText w:val=""/>
      <w:lvlJc w:val="left"/>
    </w:lvl>
    <w:lvl w:ilvl="7" w:tplc="8B46839C">
      <w:numFmt w:val="decimal"/>
      <w:lvlText w:val=""/>
      <w:lvlJc w:val="left"/>
    </w:lvl>
    <w:lvl w:ilvl="8" w:tplc="60C01C0A">
      <w:numFmt w:val="decimal"/>
      <w:lvlText w:val=""/>
      <w:lvlJc w:val="left"/>
    </w:lvl>
  </w:abstractNum>
  <w:abstractNum w:abstractNumId="26">
    <w:nsid w:val="00004B40"/>
    <w:multiLevelType w:val="hybridMultilevel"/>
    <w:tmpl w:val="AD729B50"/>
    <w:lvl w:ilvl="0" w:tplc="BE94E7FA">
      <w:start w:val="1"/>
      <w:numFmt w:val="decimal"/>
      <w:lvlText w:val="%1."/>
      <w:lvlJc w:val="left"/>
    </w:lvl>
    <w:lvl w:ilvl="1" w:tplc="16D2C886">
      <w:numFmt w:val="decimal"/>
      <w:lvlText w:val=""/>
      <w:lvlJc w:val="left"/>
    </w:lvl>
    <w:lvl w:ilvl="2" w:tplc="5D482216">
      <w:numFmt w:val="decimal"/>
      <w:lvlText w:val=""/>
      <w:lvlJc w:val="left"/>
    </w:lvl>
    <w:lvl w:ilvl="3" w:tplc="1370233E">
      <w:numFmt w:val="decimal"/>
      <w:lvlText w:val=""/>
      <w:lvlJc w:val="left"/>
    </w:lvl>
    <w:lvl w:ilvl="4" w:tplc="7D048EAE">
      <w:numFmt w:val="decimal"/>
      <w:lvlText w:val=""/>
      <w:lvlJc w:val="left"/>
    </w:lvl>
    <w:lvl w:ilvl="5" w:tplc="199E1966">
      <w:numFmt w:val="decimal"/>
      <w:lvlText w:val=""/>
      <w:lvlJc w:val="left"/>
    </w:lvl>
    <w:lvl w:ilvl="6" w:tplc="D8CA4BE8">
      <w:numFmt w:val="decimal"/>
      <w:lvlText w:val=""/>
      <w:lvlJc w:val="left"/>
    </w:lvl>
    <w:lvl w:ilvl="7" w:tplc="69B48B0C">
      <w:numFmt w:val="decimal"/>
      <w:lvlText w:val=""/>
      <w:lvlJc w:val="left"/>
    </w:lvl>
    <w:lvl w:ilvl="8" w:tplc="AFD62CE0">
      <w:numFmt w:val="decimal"/>
      <w:lvlText w:val=""/>
      <w:lvlJc w:val="left"/>
    </w:lvl>
  </w:abstractNum>
  <w:abstractNum w:abstractNumId="27">
    <w:nsid w:val="00004CAD"/>
    <w:multiLevelType w:val="hybridMultilevel"/>
    <w:tmpl w:val="6AD26C8A"/>
    <w:lvl w:ilvl="0" w:tplc="72F82EFA">
      <w:start w:val="1"/>
      <w:numFmt w:val="decimal"/>
      <w:lvlText w:val="%1."/>
      <w:lvlJc w:val="left"/>
    </w:lvl>
    <w:lvl w:ilvl="1" w:tplc="971C846C">
      <w:numFmt w:val="decimal"/>
      <w:lvlText w:val=""/>
      <w:lvlJc w:val="left"/>
    </w:lvl>
    <w:lvl w:ilvl="2" w:tplc="9C58877A">
      <w:numFmt w:val="decimal"/>
      <w:lvlText w:val=""/>
      <w:lvlJc w:val="left"/>
    </w:lvl>
    <w:lvl w:ilvl="3" w:tplc="E826A100">
      <w:numFmt w:val="decimal"/>
      <w:lvlText w:val=""/>
      <w:lvlJc w:val="left"/>
    </w:lvl>
    <w:lvl w:ilvl="4" w:tplc="130898A6">
      <w:numFmt w:val="decimal"/>
      <w:lvlText w:val=""/>
      <w:lvlJc w:val="left"/>
    </w:lvl>
    <w:lvl w:ilvl="5" w:tplc="99C21638">
      <w:numFmt w:val="decimal"/>
      <w:lvlText w:val=""/>
      <w:lvlJc w:val="left"/>
    </w:lvl>
    <w:lvl w:ilvl="6" w:tplc="B45A81BC">
      <w:numFmt w:val="decimal"/>
      <w:lvlText w:val=""/>
      <w:lvlJc w:val="left"/>
    </w:lvl>
    <w:lvl w:ilvl="7" w:tplc="886C2730">
      <w:numFmt w:val="decimal"/>
      <w:lvlText w:val=""/>
      <w:lvlJc w:val="left"/>
    </w:lvl>
    <w:lvl w:ilvl="8" w:tplc="B614C7AE">
      <w:numFmt w:val="decimal"/>
      <w:lvlText w:val=""/>
      <w:lvlJc w:val="left"/>
    </w:lvl>
  </w:abstractNum>
  <w:abstractNum w:abstractNumId="28">
    <w:nsid w:val="00004DF2"/>
    <w:multiLevelType w:val="hybridMultilevel"/>
    <w:tmpl w:val="8D58121E"/>
    <w:lvl w:ilvl="0" w:tplc="50820B20">
      <w:start w:val="9"/>
      <w:numFmt w:val="decimal"/>
      <w:lvlText w:val="%1"/>
      <w:lvlJc w:val="left"/>
    </w:lvl>
    <w:lvl w:ilvl="1" w:tplc="1D48C064">
      <w:numFmt w:val="decimal"/>
      <w:lvlText w:val=""/>
      <w:lvlJc w:val="left"/>
    </w:lvl>
    <w:lvl w:ilvl="2" w:tplc="3DF8C7AE">
      <w:numFmt w:val="decimal"/>
      <w:lvlText w:val=""/>
      <w:lvlJc w:val="left"/>
    </w:lvl>
    <w:lvl w:ilvl="3" w:tplc="0248EA78">
      <w:numFmt w:val="decimal"/>
      <w:lvlText w:val=""/>
      <w:lvlJc w:val="left"/>
    </w:lvl>
    <w:lvl w:ilvl="4" w:tplc="83B8CED6">
      <w:numFmt w:val="decimal"/>
      <w:lvlText w:val=""/>
      <w:lvlJc w:val="left"/>
    </w:lvl>
    <w:lvl w:ilvl="5" w:tplc="7778BEB6">
      <w:numFmt w:val="decimal"/>
      <w:lvlText w:val=""/>
      <w:lvlJc w:val="left"/>
    </w:lvl>
    <w:lvl w:ilvl="6" w:tplc="D0D058EC">
      <w:numFmt w:val="decimal"/>
      <w:lvlText w:val=""/>
      <w:lvlJc w:val="left"/>
    </w:lvl>
    <w:lvl w:ilvl="7" w:tplc="AAAE6684">
      <w:numFmt w:val="decimal"/>
      <w:lvlText w:val=""/>
      <w:lvlJc w:val="left"/>
    </w:lvl>
    <w:lvl w:ilvl="8" w:tplc="424490AC">
      <w:numFmt w:val="decimal"/>
      <w:lvlText w:val=""/>
      <w:lvlJc w:val="left"/>
    </w:lvl>
  </w:abstractNum>
  <w:abstractNum w:abstractNumId="29">
    <w:nsid w:val="00004E45"/>
    <w:multiLevelType w:val="hybridMultilevel"/>
    <w:tmpl w:val="8730BCB0"/>
    <w:lvl w:ilvl="0" w:tplc="3A32F300">
      <w:start w:val="3"/>
      <w:numFmt w:val="decimal"/>
      <w:lvlText w:val="%1."/>
      <w:lvlJc w:val="left"/>
    </w:lvl>
    <w:lvl w:ilvl="1" w:tplc="C7EC2BFA">
      <w:numFmt w:val="decimal"/>
      <w:lvlText w:val=""/>
      <w:lvlJc w:val="left"/>
    </w:lvl>
    <w:lvl w:ilvl="2" w:tplc="60B09618">
      <w:numFmt w:val="decimal"/>
      <w:lvlText w:val=""/>
      <w:lvlJc w:val="left"/>
    </w:lvl>
    <w:lvl w:ilvl="3" w:tplc="C5587518">
      <w:numFmt w:val="decimal"/>
      <w:lvlText w:val=""/>
      <w:lvlJc w:val="left"/>
    </w:lvl>
    <w:lvl w:ilvl="4" w:tplc="9A787C28">
      <w:numFmt w:val="decimal"/>
      <w:lvlText w:val=""/>
      <w:lvlJc w:val="left"/>
    </w:lvl>
    <w:lvl w:ilvl="5" w:tplc="6FA0D86E">
      <w:numFmt w:val="decimal"/>
      <w:lvlText w:val=""/>
      <w:lvlJc w:val="left"/>
    </w:lvl>
    <w:lvl w:ilvl="6" w:tplc="9A02CC40">
      <w:numFmt w:val="decimal"/>
      <w:lvlText w:val=""/>
      <w:lvlJc w:val="left"/>
    </w:lvl>
    <w:lvl w:ilvl="7" w:tplc="480A31C0">
      <w:numFmt w:val="decimal"/>
      <w:lvlText w:val=""/>
      <w:lvlJc w:val="left"/>
    </w:lvl>
    <w:lvl w:ilvl="8" w:tplc="050CDF5A">
      <w:numFmt w:val="decimal"/>
      <w:lvlText w:val=""/>
      <w:lvlJc w:val="left"/>
    </w:lvl>
  </w:abstractNum>
  <w:abstractNum w:abstractNumId="30">
    <w:nsid w:val="000056AE"/>
    <w:multiLevelType w:val="hybridMultilevel"/>
    <w:tmpl w:val="F828A1EE"/>
    <w:lvl w:ilvl="0" w:tplc="AC6671EA">
      <w:start w:val="1"/>
      <w:numFmt w:val="decimal"/>
      <w:lvlText w:val="%1."/>
      <w:lvlJc w:val="left"/>
    </w:lvl>
    <w:lvl w:ilvl="1" w:tplc="9AE242E0">
      <w:numFmt w:val="decimal"/>
      <w:lvlText w:val=""/>
      <w:lvlJc w:val="left"/>
    </w:lvl>
    <w:lvl w:ilvl="2" w:tplc="1E0641AC">
      <w:numFmt w:val="decimal"/>
      <w:lvlText w:val=""/>
      <w:lvlJc w:val="left"/>
    </w:lvl>
    <w:lvl w:ilvl="3" w:tplc="C37E40E4">
      <w:numFmt w:val="decimal"/>
      <w:lvlText w:val=""/>
      <w:lvlJc w:val="left"/>
    </w:lvl>
    <w:lvl w:ilvl="4" w:tplc="DCAEB37E">
      <w:numFmt w:val="decimal"/>
      <w:lvlText w:val=""/>
      <w:lvlJc w:val="left"/>
    </w:lvl>
    <w:lvl w:ilvl="5" w:tplc="875EBDD8">
      <w:numFmt w:val="decimal"/>
      <w:lvlText w:val=""/>
      <w:lvlJc w:val="left"/>
    </w:lvl>
    <w:lvl w:ilvl="6" w:tplc="B9A8F256">
      <w:numFmt w:val="decimal"/>
      <w:lvlText w:val=""/>
      <w:lvlJc w:val="left"/>
    </w:lvl>
    <w:lvl w:ilvl="7" w:tplc="91445CF0">
      <w:numFmt w:val="decimal"/>
      <w:lvlText w:val=""/>
      <w:lvlJc w:val="left"/>
    </w:lvl>
    <w:lvl w:ilvl="8" w:tplc="C27C9CE6">
      <w:numFmt w:val="decimal"/>
      <w:lvlText w:val=""/>
      <w:lvlJc w:val="left"/>
    </w:lvl>
  </w:abstractNum>
  <w:abstractNum w:abstractNumId="31">
    <w:nsid w:val="00005878"/>
    <w:multiLevelType w:val="hybridMultilevel"/>
    <w:tmpl w:val="EA8A6572"/>
    <w:lvl w:ilvl="0" w:tplc="37F0502C">
      <w:start w:val="1"/>
      <w:numFmt w:val="decimal"/>
      <w:lvlText w:val="%1."/>
      <w:lvlJc w:val="left"/>
    </w:lvl>
    <w:lvl w:ilvl="1" w:tplc="41744BFC">
      <w:numFmt w:val="decimal"/>
      <w:lvlText w:val=""/>
      <w:lvlJc w:val="left"/>
    </w:lvl>
    <w:lvl w:ilvl="2" w:tplc="58A0469E">
      <w:numFmt w:val="decimal"/>
      <w:lvlText w:val=""/>
      <w:lvlJc w:val="left"/>
    </w:lvl>
    <w:lvl w:ilvl="3" w:tplc="728284B2">
      <w:numFmt w:val="decimal"/>
      <w:lvlText w:val=""/>
      <w:lvlJc w:val="left"/>
    </w:lvl>
    <w:lvl w:ilvl="4" w:tplc="0994C366">
      <w:numFmt w:val="decimal"/>
      <w:lvlText w:val=""/>
      <w:lvlJc w:val="left"/>
    </w:lvl>
    <w:lvl w:ilvl="5" w:tplc="D426591A">
      <w:numFmt w:val="decimal"/>
      <w:lvlText w:val=""/>
      <w:lvlJc w:val="left"/>
    </w:lvl>
    <w:lvl w:ilvl="6" w:tplc="D2BCFC5E">
      <w:numFmt w:val="decimal"/>
      <w:lvlText w:val=""/>
      <w:lvlJc w:val="left"/>
    </w:lvl>
    <w:lvl w:ilvl="7" w:tplc="4BB0F01C">
      <w:numFmt w:val="decimal"/>
      <w:lvlText w:val=""/>
      <w:lvlJc w:val="left"/>
    </w:lvl>
    <w:lvl w:ilvl="8" w:tplc="074EAE24">
      <w:numFmt w:val="decimal"/>
      <w:lvlText w:val=""/>
      <w:lvlJc w:val="left"/>
    </w:lvl>
  </w:abstractNum>
  <w:abstractNum w:abstractNumId="32">
    <w:nsid w:val="00005CFD"/>
    <w:multiLevelType w:val="hybridMultilevel"/>
    <w:tmpl w:val="D942535C"/>
    <w:lvl w:ilvl="0" w:tplc="6256DB00">
      <w:start w:val="1"/>
      <w:numFmt w:val="decimal"/>
      <w:lvlText w:val="%1."/>
      <w:lvlJc w:val="left"/>
    </w:lvl>
    <w:lvl w:ilvl="1" w:tplc="3838187E">
      <w:numFmt w:val="decimal"/>
      <w:lvlText w:val=""/>
      <w:lvlJc w:val="left"/>
    </w:lvl>
    <w:lvl w:ilvl="2" w:tplc="1A00D5FC">
      <w:numFmt w:val="decimal"/>
      <w:lvlText w:val=""/>
      <w:lvlJc w:val="left"/>
    </w:lvl>
    <w:lvl w:ilvl="3" w:tplc="B7A23188">
      <w:numFmt w:val="decimal"/>
      <w:lvlText w:val=""/>
      <w:lvlJc w:val="left"/>
    </w:lvl>
    <w:lvl w:ilvl="4" w:tplc="BC7C8DEC">
      <w:numFmt w:val="decimal"/>
      <w:lvlText w:val=""/>
      <w:lvlJc w:val="left"/>
    </w:lvl>
    <w:lvl w:ilvl="5" w:tplc="FD5EA594">
      <w:numFmt w:val="decimal"/>
      <w:lvlText w:val=""/>
      <w:lvlJc w:val="left"/>
    </w:lvl>
    <w:lvl w:ilvl="6" w:tplc="A790E036">
      <w:numFmt w:val="decimal"/>
      <w:lvlText w:val=""/>
      <w:lvlJc w:val="left"/>
    </w:lvl>
    <w:lvl w:ilvl="7" w:tplc="FE42D886">
      <w:numFmt w:val="decimal"/>
      <w:lvlText w:val=""/>
      <w:lvlJc w:val="left"/>
    </w:lvl>
    <w:lvl w:ilvl="8" w:tplc="055E2C3E">
      <w:numFmt w:val="decimal"/>
      <w:lvlText w:val=""/>
      <w:lvlJc w:val="left"/>
    </w:lvl>
  </w:abstractNum>
  <w:abstractNum w:abstractNumId="33">
    <w:nsid w:val="00005E14"/>
    <w:multiLevelType w:val="hybridMultilevel"/>
    <w:tmpl w:val="765E510A"/>
    <w:lvl w:ilvl="0" w:tplc="473E833A">
      <w:start w:val="1"/>
      <w:numFmt w:val="decimal"/>
      <w:lvlText w:val="%1."/>
      <w:lvlJc w:val="left"/>
    </w:lvl>
    <w:lvl w:ilvl="1" w:tplc="C40CA080">
      <w:numFmt w:val="decimal"/>
      <w:lvlText w:val=""/>
      <w:lvlJc w:val="left"/>
    </w:lvl>
    <w:lvl w:ilvl="2" w:tplc="C1FEC6E6">
      <w:numFmt w:val="decimal"/>
      <w:lvlText w:val=""/>
      <w:lvlJc w:val="left"/>
    </w:lvl>
    <w:lvl w:ilvl="3" w:tplc="F22C01E8">
      <w:numFmt w:val="decimal"/>
      <w:lvlText w:val=""/>
      <w:lvlJc w:val="left"/>
    </w:lvl>
    <w:lvl w:ilvl="4" w:tplc="89A292BA">
      <w:numFmt w:val="decimal"/>
      <w:lvlText w:val=""/>
      <w:lvlJc w:val="left"/>
    </w:lvl>
    <w:lvl w:ilvl="5" w:tplc="7B4221D2">
      <w:numFmt w:val="decimal"/>
      <w:lvlText w:val=""/>
      <w:lvlJc w:val="left"/>
    </w:lvl>
    <w:lvl w:ilvl="6" w:tplc="C9F41FB4">
      <w:numFmt w:val="decimal"/>
      <w:lvlText w:val=""/>
      <w:lvlJc w:val="left"/>
    </w:lvl>
    <w:lvl w:ilvl="7" w:tplc="BF9E9B5C">
      <w:numFmt w:val="decimal"/>
      <w:lvlText w:val=""/>
      <w:lvlJc w:val="left"/>
    </w:lvl>
    <w:lvl w:ilvl="8" w:tplc="8C22615C">
      <w:numFmt w:val="decimal"/>
      <w:lvlText w:val=""/>
      <w:lvlJc w:val="left"/>
    </w:lvl>
  </w:abstractNum>
  <w:abstractNum w:abstractNumId="34">
    <w:nsid w:val="00005F32"/>
    <w:multiLevelType w:val="hybridMultilevel"/>
    <w:tmpl w:val="64EA00C8"/>
    <w:lvl w:ilvl="0" w:tplc="75B05394">
      <w:start w:val="1"/>
      <w:numFmt w:val="decimal"/>
      <w:lvlText w:val="%1."/>
      <w:lvlJc w:val="left"/>
    </w:lvl>
    <w:lvl w:ilvl="1" w:tplc="D2F0BF04">
      <w:numFmt w:val="decimal"/>
      <w:lvlText w:val=""/>
      <w:lvlJc w:val="left"/>
    </w:lvl>
    <w:lvl w:ilvl="2" w:tplc="A13621D6">
      <w:numFmt w:val="decimal"/>
      <w:lvlText w:val=""/>
      <w:lvlJc w:val="left"/>
    </w:lvl>
    <w:lvl w:ilvl="3" w:tplc="50C4EA06">
      <w:numFmt w:val="decimal"/>
      <w:lvlText w:val=""/>
      <w:lvlJc w:val="left"/>
    </w:lvl>
    <w:lvl w:ilvl="4" w:tplc="8D5EDC3E">
      <w:numFmt w:val="decimal"/>
      <w:lvlText w:val=""/>
      <w:lvlJc w:val="left"/>
    </w:lvl>
    <w:lvl w:ilvl="5" w:tplc="F13E6782">
      <w:numFmt w:val="decimal"/>
      <w:lvlText w:val=""/>
      <w:lvlJc w:val="left"/>
    </w:lvl>
    <w:lvl w:ilvl="6" w:tplc="64E620B0">
      <w:numFmt w:val="decimal"/>
      <w:lvlText w:val=""/>
      <w:lvlJc w:val="left"/>
    </w:lvl>
    <w:lvl w:ilvl="7" w:tplc="67769A94">
      <w:numFmt w:val="decimal"/>
      <w:lvlText w:val=""/>
      <w:lvlJc w:val="left"/>
    </w:lvl>
    <w:lvl w:ilvl="8" w:tplc="CBDA1962">
      <w:numFmt w:val="decimal"/>
      <w:lvlText w:val=""/>
      <w:lvlJc w:val="left"/>
    </w:lvl>
  </w:abstractNum>
  <w:abstractNum w:abstractNumId="35">
    <w:nsid w:val="00005F49"/>
    <w:multiLevelType w:val="hybridMultilevel"/>
    <w:tmpl w:val="147AD252"/>
    <w:lvl w:ilvl="0" w:tplc="20D04EEA">
      <w:start w:val="1"/>
      <w:numFmt w:val="decimal"/>
      <w:lvlText w:val="%1."/>
      <w:lvlJc w:val="left"/>
    </w:lvl>
    <w:lvl w:ilvl="1" w:tplc="DC7C075A">
      <w:numFmt w:val="decimal"/>
      <w:lvlText w:val=""/>
      <w:lvlJc w:val="left"/>
    </w:lvl>
    <w:lvl w:ilvl="2" w:tplc="7066618C">
      <w:numFmt w:val="decimal"/>
      <w:lvlText w:val=""/>
      <w:lvlJc w:val="left"/>
    </w:lvl>
    <w:lvl w:ilvl="3" w:tplc="B76A1364">
      <w:numFmt w:val="decimal"/>
      <w:lvlText w:val=""/>
      <w:lvlJc w:val="left"/>
    </w:lvl>
    <w:lvl w:ilvl="4" w:tplc="3A728CC0">
      <w:numFmt w:val="decimal"/>
      <w:lvlText w:val=""/>
      <w:lvlJc w:val="left"/>
    </w:lvl>
    <w:lvl w:ilvl="5" w:tplc="10EEF0B4">
      <w:numFmt w:val="decimal"/>
      <w:lvlText w:val=""/>
      <w:lvlJc w:val="left"/>
    </w:lvl>
    <w:lvl w:ilvl="6" w:tplc="AFE68DF2">
      <w:numFmt w:val="decimal"/>
      <w:lvlText w:val=""/>
      <w:lvlJc w:val="left"/>
    </w:lvl>
    <w:lvl w:ilvl="7" w:tplc="E73A3ED8">
      <w:numFmt w:val="decimal"/>
      <w:lvlText w:val=""/>
      <w:lvlJc w:val="left"/>
    </w:lvl>
    <w:lvl w:ilvl="8" w:tplc="77E4E26C">
      <w:numFmt w:val="decimal"/>
      <w:lvlText w:val=""/>
      <w:lvlJc w:val="left"/>
    </w:lvl>
  </w:abstractNum>
  <w:abstractNum w:abstractNumId="36">
    <w:nsid w:val="000063CB"/>
    <w:multiLevelType w:val="hybridMultilevel"/>
    <w:tmpl w:val="FEF23FB2"/>
    <w:lvl w:ilvl="0" w:tplc="204A1DB8">
      <w:start w:val="1"/>
      <w:numFmt w:val="bullet"/>
      <w:lvlText w:val=""/>
      <w:lvlJc w:val="left"/>
    </w:lvl>
    <w:lvl w:ilvl="1" w:tplc="97A8AA5C">
      <w:numFmt w:val="decimal"/>
      <w:lvlText w:val=""/>
      <w:lvlJc w:val="left"/>
    </w:lvl>
    <w:lvl w:ilvl="2" w:tplc="2AC6699E">
      <w:numFmt w:val="decimal"/>
      <w:lvlText w:val=""/>
      <w:lvlJc w:val="left"/>
    </w:lvl>
    <w:lvl w:ilvl="3" w:tplc="2A242D06">
      <w:numFmt w:val="decimal"/>
      <w:lvlText w:val=""/>
      <w:lvlJc w:val="left"/>
    </w:lvl>
    <w:lvl w:ilvl="4" w:tplc="9654C33A">
      <w:numFmt w:val="decimal"/>
      <w:lvlText w:val=""/>
      <w:lvlJc w:val="left"/>
    </w:lvl>
    <w:lvl w:ilvl="5" w:tplc="2C9A5FF8">
      <w:numFmt w:val="decimal"/>
      <w:lvlText w:val=""/>
      <w:lvlJc w:val="left"/>
    </w:lvl>
    <w:lvl w:ilvl="6" w:tplc="49AEE79E">
      <w:numFmt w:val="decimal"/>
      <w:lvlText w:val=""/>
      <w:lvlJc w:val="left"/>
    </w:lvl>
    <w:lvl w:ilvl="7" w:tplc="3CBE8EFE">
      <w:numFmt w:val="decimal"/>
      <w:lvlText w:val=""/>
      <w:lvlJc w:val="left"/>
    </w:lvl>
    <w:lvl w:ilvl="8" w:tplc="477CF5D2">
      <w:numFmt w:val="decimal"/>
      <w:lvlText w:val=""/>
      <w:lvlJc w:val="left"/>
    </w:lvl>
  </w:abstractNum>
  <w:abstractNum w:abstractNumId="37">
    <w:nsid w:val="000066C4"/>
    <w:multiLevelType w:val="hybridMultilevel"/>
    <w:tmpl w:val="9EFEF87C"/>
    <w:lvl w:ilvl="0" w:tplc="64A2FB6C">
      <w:start w:val="3"/>
      <w:numFmt w:val="decimal"/>
      <w:lvlText w:val="%1."/>
      <w:lvlJc w:val="left"/>
    </w:lvl>
    <w:lvl w:ilvl="1" w:tplc="EB884E06">
      <w:numFmt w:val="decimal"/>
      <w:lvlText w:val=""/>
      <w:lvlJc w:val="left"/>
    </w:lvl>
    <w:lvl w:ilvl="2" w:tplc="93BAB710">
      <w:numFmt w:val="decimal"/>
      <w:lvlText w:val=""/>
      <w:lvlJc w:val="left"/>
    </w:lvl>
    <w:lvl w:ilvl="3" w:tplc="7BAAA28C">
      <w:numFmt w:val="decimal"/>
      <w:lvlText w:val=""/>
      <w:lvlJc w:val="left"/>
    </w:lvl>
    <w:lvl w:ilvl="4" w:tplc="76B683AE">
      <w:numFmt w:val="decimal"/>
      <w:lvlText w:val=""/>
      <w:lvlJc w:val="left"/>
    </w:lvl>
    <w:lvl w:ilvl="5" w:tplc="406A8FC0">
      <w:numFmt w:val="decimal"/>
      <w:lvlText w:val=""/>
      <w:lvlJc w:val="left"/>
    </w:lvl>
    <w:lvl w:ilvl="6" w:tplc="4762D106">
      <w:numFmt w:val="decimal"/>
      <w:lvlText w:val=""/>
      <w:lvlJc w:val="left"/>
    </w:lvl>
    <w:lvl w:ilvl="7" w:tplc="4ED848F4">
      <w:numFmt w:val="decimal"/>
      <w:lvlText w:val=""/>
      <w:lvlJc w:val="left"/>
    </w:lvl>
    <w:lvl w:ilvl="8" w:tplc="39B8A846">
      <w:numFmt w:val="decimal"/>
      <w:lvlText w:val=""/>
      <w:lvlJc w:val="left"/>
    </w:lvl>
  </w:abstractNum>
  <w:abstractNum w:abstractNumId="38">
    <w:nsid w:val="00006B36"/>
    <w:multiLevelType w:val="hybridMultilevel"/>
    <w:tmpl w:val="3322F61C"/>
    <w:lvl w:ilvl="0" w:tplc="10FC1808">
      <w:start w:val="1"/>
      <w:numFmt w:val="decimal"/>
      <w:lvlText w:val="%1."/>
      <w:lvlJc w:val="left"/>
    </w:lvl>
    <w:lvl w:ilvl="1" w:tplc="49C47CE0">
      <w:numFmt w:val="decimal"/>
      <w:lvlText w:val=""/>
      <w:lvlJc w:val="left"/>
    </w:lvl>
    <w:lvl w:ilvl="2" w:tplc="206ACBB8">
      <w:numFmt w:val="decimal"/>
      <w:lvlText w:val=""/>
      <w:lvlJc w:val="left"/>
    </w:lvl>
    <w:lvl w:ilvl="3" w:tplc="F7A4E99A">
      <w:numFmt w:val="decimal"/>
      <w:lvlText w:val=""/>
      <w:lvlJc w:val="left"/>
    </w:lvl>
    <w:lvl w:ilvl="4" w:tplc="5B6802A0">
      <w:numFmt w:val="decimal"/>
      <w:lvlText w:val=""/>
      <w:lvlJc w:val="left"/>
    </w:lvl>
    <w:lvl w:ilvl="5" w:tplc="09FEB280">
      <w:numFmt w:val="decimal"/>
      <w:lvlText w:val=""/>
      <w:lvlJc w:val="left"/>
    </w:lvl>
    <w:lvl w:ilvl="6" w:tplc="6B7ABFEA">
      <w:numFmt w:val="decimal"/>
      <w:lvlText w:val=""/>
      <w:lvlJc w:val="left"/>
    </w:lvl>
    <w:lvl w:ilvl="7" w:tplc="F89066BE">
      <w:numFmt w:val="decimal"/>
      <w:lvlText w:val=""/>
      <w:lvlJc w:val="left"/>
    </w:lvl>
    <w:lvl w:ilvl="8" w:tplc="22161084">
      <w:numFmt w:val="decimal"/>
      <w:lvlText w:val=""/>
      <w:lvlJc w:val="left"/>
    </w:lvl>
  </w:abstractNum>
  <w:abstractNum w:abstractNumId="39">
    <w:nsid w:val="00006BFC"/>
    <w:multiLevelType w:val="hybridMultilevel"/>
    <w:tmpl w:val="4434ECBA"/>
    <w:lvl w:ilvl="0" w:tplc="2FB6C880">
      <w:start w:val="1"/>
      <w:numFmt w:val="bullet"/>
      <w:lvlText w:val=""/>
      <w:lvlJc w:val="left"/>
    </w:lvl>
    <w:lvl w:ilvl="1" w:tplc="8ABCC00E">
      <w:numFmt w:val="decimal"/>
      <w:lvlText w:val=""/>
      <w:lvlJc w:val="left"/>
    </w:lvl>
    <w:lvl w:ilvl="2" w:tplc="91B660F2">
      <w:numFmt w:val="decimal"/>
      <w:lvlText w:val=""/>
      <w:lvlJc w:val="left"/>
    </w:lvl>
    <w:lvl w:ilvl="3" w:tplc="82B6E9D2">
      <w:numFmt w:val="decimal"/>
      <w:lvlText w:val=""/>
      <w:lvlJc w:val="left"/>
    </w:lvl>
    <w:lvl w:ilvl="4" w:tplc="E2A4523E">
      <w:numFmt w:val="decimal"/>
      <w:lvlText w:val=""/>
      <w:lvlJc w:val="left"/>
    </w:lvl>
    <w:lvl w:ilvl="5" w:tplc="A2E25526">
      <w:numFmt w:val="decimal"/>
      <w:lvlText w:val=""/>
      <w:lvlJc w:val="left"/>
    </w:lvl>
    <w:lvl w:ilvl="6" w:tplc="271CA0F4">
      <w:numFmt w:val="decimal"/>
      <w:lvlText w:val=""/>
      <w:lvlJc w:val="left"/>
    </w:lvl>
    <w:lvl w:ilvl="7" w:tplc="5A1667E6">
      <w:numFmt w:val="decimal"/>
      <w:lvlText w:val=""/>
      <w:lvlJc w:val="left"/>
    </w:lvl>
    <w:lvl w:ilvl="8" w:tplc="5A1082F6">
      <w:numFmt w:val="decimal"/>
      <w:lvlText w:val=""/>
      <w:lvlJc w:val="left"/>
    </w:lvl>
  </w:abstractNum>
  <w:abstractNum w:abstractNumId="40">
    <w:nsid w:val="00006E5D"/>
    <w:multiLevelType w:val="hybridMultilevel"/>
    <w:tmpl w:val="C2E8F43A"/>
    <w:lvl w:ilvl="0" w:tplc="0998522A">
      <w:start w:val="1"/>
      <w:numFmt w:val="bullet"/>
      <w:lvlText w:val=""/>
      <w:lvlJc w:val="left"/>
    </w:lvl>
    <w:lvl w:ilvl="1" w:tplc="9446BCE2">
      <w:numFmt w:val="decimal"/>
      <w:lvlText w:val=""/>
      <w:lvlJc w:val="left"/>
    </w:lvl>
    <w:lvl w:ilvl="2" w:tplc="BD4A37D6">
      <w:numFmt w:val="decimal"/>
      <w:lvlText w:val=""/>
      <w:lvlJc w:val="left"/>
    </w:lvl>
    <w:lvl w:ilvl="3" w:tplc="6AE8CCB4">
      <w:numFmt w:val="decimal"/>
      <w:lvlText w:val=""/>
      <w:lvlJc w:val="left"/>
    </w:lvl>
    <w:lvl w:ilvl="4" w:tplc="AD74BA38">
      <w:numFmt w:val="decimal"/>
      <w:lvlText w:val=""/>
      <w:lvlJc w:val="left"/>
    </w:lvl>
    <w:lvl w:ilvl="5" w:tplc="6CF446FA">
      <w:numFmt w:val="decimal"/>
      <w:lvlText w:val=""/>
      <w:lvlJc w:val="left"/>
    </w:lvl>
    <w:lvl w:ilvl="6" w:tplc="3A567CE4">
      <w:numFmt w:val="decimal"/>
      <w:lvlText w:val=""/>
      <w:lvlJc w:val="left"/>
    </w:lvl>
    <w:lvl w:ilvl="7" w:tplc="C728EA92">
      <w:numFmt w:val="decimal"/>
      <w:lvlText w:val=""/>
      <w:lvlJc w:val="left"/>
    </w:lvl>
    <w:lvl w:ilvl="8" w:tplc="6AA2409A">
      <w:numFmt w:val="decimal"/>
      <w:lvlText w:val=""/>
      <w:lvlJc w:val="left"/>
    </w:lvl>
  </w:abstractNum>
  <w:abstractNum w:abstractNumId="41">
    <w:nsid w:val="0000759A"/>
    <w:multiLevelType w:val="hybridMultilevel"/>
    <w:tmpl w:val="93E09462"/>
    <w:lvl w:ilvl="0" w:tplc="1BBA2E4C">
      <w:start w:val="1"/>
      <w:numFmt w:val="decimal"/>
      <w:lvlText w:val="%1."/>
      <w:lvlJc w:val="left"/>
    </w:lvl>
    <w:lvl w:ilvl="1" w:tplc="671AE134">
      <w:numFmt w:val="decimal"/>
      <w:lvlText w:val=""/>
      <w:lvlJc w:val="left"/>
    </w:lvl>
    <w:lvl w:ilvl="2" w:tplc="0660D33C">
      <w:numFmt w:val="decimal"/>
      <w:lvlText w:val=""/>
      <w:lvlJc w:val="left"/>
    </w:lvl>
    <w:lvl w:ilvl="3" w:tplc="60701A06">
      <w:numFmt w:val="decimal"/>
      <w:lvlText w:val=""/>
      <w:lvlJc w:val="left"/>
    </w:lvl>
    <w:lvl w:ilvl="4" w:tplc="CC34846E">
      <w:numFmt w:val="decimal"/>
      <w:lvlText w:val=""/>
      <w:lvlJc w:val="left"/>
    </w:lvl>
    <w:lvl w:ilvl="5" w:tplc="E334E608">
      <w:numFmt w:val="decimal"/>
      <w:lvlText w:val=""/>
      <w:lvlJc w:val="left"/>
    </w:lvl>
    <w:lvl w:ilvl="6" w:tplc="4394D764">
      <w:numFmt w:val="decimal"/>
      <w:lvlText w:val=""/>
      <w:lvlJc w:val="left"/>
    </w:lvl>
    <w:lvl w:ilvl="7" w:tplc="BFD6F234">
      <w:numFmt w:val="decimal"/>
      <w:lvlText w:val=""/>
      <w:lvlJc w:val="left"/>
    </w:lvl>
    <w:lvl w:ilvl="8" w:tplc="6A2A2A8C">
      <w:numFmt w:val="decimal"/>
      <w:lvlText w:val=""/>
      <w:lvlJc w:val="left"/>
    </w:lvl>
  </w:abstractNum>
  <w:abstractNum w:abstractNumId="42">
    <w:nsid w:val="0000797D"/>
    <w:multiLevelType w:val="hybridMultilevel"/>
    <w:tmpl w:val="8F8A27CC"/>
    <w:lvl w:ilvl="0" w:tplc="4BD20C86">
      <w:start w:val="2"/>
      <w:numFmt w:val="decimal"/>
      <w:lvlText w:val="%1."/>
      <w:lvlJc w:val="left"/>
    </w:lvl>
    <w:lvl w:ilvl="1" w:tplc="D0DC36D8">
      <w:numFmt w:val="decimal"/>
      <w:lvlText w:val=""/>
      <w:lvlJc w:val="left"/>
    </w:lvl>
    <w:lvl w:ilvl="2" w:tplc="4A4A46E6">
      <w:numFmt w:val="decimal"/>
      <w:lvlText w:val=""/>
      <w:lvlJc w:val="left"/>
    </w:lvl>
    <w:lvl w:ilvl="3" w:tplc="34D4F434">
      <w:numFmt w:val="decimal"/>
      <w:lvlText w:val=""/>
      <w:lvlJc w:val="left"/>
    </w:lvl>
    <w:lvl w:ilvl="4" w:tplc="F9E0AEEE">
      <w:numFmt w:val="decimal"/>
      <w:lvlText w:val=""/>
      <w:lvlJc w:val="left"/>
    </w:lvl>
    <w:lvl w:ilvl="5" w:tplc="614891B6">
      <w:numFmt w:val="decimal"/>
      <w:lvlText w:val=""/>
      <w:lvlJc w:val="left"/>
    </w:lvl>
    <w:lvl w:ilvl="6" w:tplc="661CDE80">
      <w:numFmt w:val="decimal"/>
      <w:lvlText w:val=""/>
      <w:lvlJc w:val="left"/>
    </w:lvl>
    <w:lvl w:ilvl="7" w:tplc="5FCEE9D6">
      <w:numFmt w:val="decimal"/>
      <w:lvlText w:val=""/>
      <w:lvlJc w:val="left"/>
    </w:lvl>
    <w:lvl w:ilvl="8" w:tplc="3E9C4FC2">
      <w:numFmt w:val="decimal"/>
      <w:lvlText w:val=""/>
      <w:lvlJc w:val="left"/>
    </w:lvl>
  </w:abstractNum>
  <w:abstractNum w:abstractNumId="43">
    <w:nsid w:val="00007EB7"/>
    <w:multiLevelType w:val="hybridMultilevel"/>
    <w:tmpl w:val="283E29A8"/>
    <w:lvl w:ilvl="0" w:tplc="612C6490">
      <w:start w:val="1"/>
      <w:numFmt w:val="decimal"/>
      <w:lvlText w:val="%1."/>
      <w:lvlJc w:val="left"/>
    </w:lvl>
    <w:lvl w:ilvl="1" w:tplc="4774C262">
      <w:start w:val="1"/>
      <w:numFmt w:val="decimal"/>
      <w:lvlText w:val="%2."/>
      <w:lvlJc w:val="left"/>
    </w:lvl>
    <w:lvl w:ilvl="2" w:tplc="C4E644A6">
      <w:numFmt w:val="decimal"/>
      <w:lvlText w:val=""/>
      <w:lvlJc w:val="left"/>
    </w:lvl>
    <w:lvl w:ilvl="3" w:tplc="093491D2">
      <w:numFmt w:val="decimal"/>
      <w:lvlText w:val=""/>
      <w:lvlJc w:val="left"/>
    </w:lvl>
    <w:lvl w:ilvl="4" w:tplc="C376264E">
      <w:numFmt w:val="decimal"/>
      <w:lvlText w:val=""/>
      <w:lvlJc w:val="left"/>
    </w:lvl>
    <w:lvl w:ilvl="5" w:tplc="002ABBD0">
      <w:numFmt w:val="decimal"/>
      <w:lvlText w:val=""/>
      <w:lvlJc w:val="left"/>
    </w:lvl>
    <w:lvl w:ilvl="6" w:tplc="D50472CC">
      <w:numFmt w:val="decimal"/>
      <w:lvlText w:val=""/>
      <w:lvlJc w:val="left"/>
    </w:lvl>
    <w:lvl w:ilvl="7" w:tplc="98F43562">
      <w:numFmt w:val="decimal"/>
      <w:lvlText w:val=""/>
      <w:lvlJc w:val="left"/>
    </w:lvl>
    <w:lvl w:ilvl="8" w:tplc="78BAFCCA">
      <w:numFmt w:val="decimal"/>
      <w:lvlText w:val=""/>
      <w:lvlJc w:val="left"/>
    </w:lvl>
  </w:abstractNum>
  <w:abstractNum w:abstractNumId="44">
    <w:nsid w:val="00007F96"/>
    <w:multiLevelType w:val="hybridMultilevel"/>
    <w:tmpl w:val="A4AAB850"/>
    <w:lvl w:ilvl="0" w:tplc="8A76621C">
      <w:start w:val="1"/>
      <w:numFmt w:val="bullet"/>
      <w:lvlText w:val=""/>
      <w:lvlJc w:val="left"/>
    </w:lvl>
    <w:lvl w:ilvl="1" w:tplc="2468F3B8">
      <w:numFmt w:val="decimal"/>
      <w:lvlText w:val=""/>
      <w:lvlJc w:val="left"/>
    </w:lvl>
    <w:lvl w:ilvl="2" w:tplc="73249834">
      <w:numFmt w:val="decimal"/>
      <w:lvlText w:val=""/>
      <w:lvlJc w:val="left"/>
    </w:lvl>
    <w:lvl w:ilvl="3" w:tplc="93EA25C6">
      <w:numFmt w:val="decimal"/>
      <w:lvlText w:val=""/>
      <w:lvlJc w:val="left"/>
    </w:lvl>
    <w:lvl w:ilvl="4" w:tplc="85D850EE">
      <w:numFmt w:val="decimal"/>
      <w:lvlText w:val=""/>
      <w:lvlJc w:val="left"/>
    </w:lvl>
    <w:lvl w:ilvl="5" w:tplc="3960A226">
      <w:numFmt w:val="decimal"/>
      <w:lvlText w:val=""/>
      <w:lvlJc w:val="left"/>
    </w:lvl>
    <w:lvl w:ilvl="6" w:tplc="00A8A2A0">
      <w:numFmt w:val="decimal"/>
      <w:lvlText w:val=""/>
      <w:lvlJc w:val="left"/>
    </w:lvl>
    <w:lvl w:ilvl="7" w:tplc="5FC6A070">
      <w:numFmt w:val="decimal"/>
      <w:lvlText w:val=""/>
      <w:lvlJc w:val="left"/>
    </w:lvl>
    <w:lvl w:ilvl="8" w:tplc="9660868A">
      <w:numFmt w:val="decimal"/>
      <w:lvlText w:val=""/>
      <w:lvlJc w:val="left"/>
    </w:lvl>
  </w:abstractNum>
  <w:num w:numId="1">
    <w:abstractNumId w:val="22"/>
  </w:num>
  <w:num w:numId="2">
    <w:abstractNumId w:val="12"/>
  </w:num>
  <w:num w:numId="3">
    <w:abstractNumId w:val="40"/>
  </w:num>
  <w:num w:numId="4">
    <w:abstractNumId w:val="10"/>
  </w:num>
  <w:num w:numId="5">
    <w:abstractNumId w:val="36"/>
  </w:num>
  <w:num w:numId="6">
    <w:abstractNumId w:val="39"/>
  </w:num>
  <w:num w:numId="7">
    <w:abstractNumId w:val="44"/>
  </w:num>
  <w:num w:numId="8">
    <w:abstractNumId w:val="29"/>
  </w:num>
  <w:num w:numId="9">
    <w:abstractNumId w:val="19"/>
  </w:num>
  <w:num w:numId="10">
    <w:abstractNumId w:val="13"/>
  </w:num>
  <w:num w:numId="11">
    <w:abstractNumId w:val="16"/>
  </w:num>
  <w:num w:numId="12">
    <w:abstractNumId w:val="6"/>
  </w:num>
  <w:num w:numId="13">
    <w:abstractNumId w:val="18"/>
  </w:num>
  <w:num w:numId="14">
    <w:abstractNumId w:val="7"/>
  </w:num>
  <w:num w:numId="15">
    <w:abstractNumId w:val="30"/>
  </w:num>
  <w:num w:numId="16">
    <w:abstractNumId w:val="5"/>
  </w:num>
  <w:num w:numId="17">
    <w:abstractNumId w:val="41"/>
  </w:num>
  <w:num w:numId="18">
    <w:abstractNumId w:val="15"/>
  </w:num>
  <w:num w:numId="19">
    <w:abstractNumId w:val="14"/>
  </w:num>
  <w:num w:numId="20">
    <w:abstractNumId w:val="26"/>
  </w:num>
  <w:num w:numId="21">
    <w:abstractNumId w:val="31"/>
  </w:num>
  <w:num w:numId="22">
    <w:abstractNumId w:val="38"/>
  </w:num>
  <w:num w:numId="23">
    <w:abstractNumId w:val="32"/>
  </w:num>
  <w:num w:numId="24">
    <w:abstractNumId w:val="34"/>
  </w:num>
  <w:num w:numId="25">
    <w:abstractNumId w:val="23"/>
  </w:num>
  <w:num w:numId="26">
    <w:abstractNumId w:val="21"/>
  </w:num>
  <w:num w:numId="27">
    <w:abstractNumId w:val="42"/>
  </w:num>
  <w:num w:numId="28">
    <w:abstractNumId w:val="35"/>
  </w:num>
  <w:num w:numId="29">
    <w:abstractNumId w:val="8"/>
  </w:num>
  <w:num w:numId="30">
    <w:abstractNumId w:val="27"/>
  </w:num>
  <w:num w:numId="31">
    <w:abstractNumId w:val="33"/>
  </w:num>
  <w:num w:numId="32">
    <w:abstractNumId w:val="28"/>
  </w:num>
  <w:num w:numId="33">
    <w:abstractNumId w:val="25"/>
  </w:num>
  <w:num w:numId="34">
    <w:abstractNumId w:val="17"/>
  </w:num>
  <w:num w:numId="35">
    <w:abstractNumId w:val="9"/>
  </w:num>
  <w:num w:numId="36">
    <w:abstractNumId w:val="11"/>
  </w:num>
  <w:num w:numId="37">
    <w:abstractNumId w:val="20"/>
  </w:num>
  <w:num w:numId="38">
    <w:abstractNumId w:val="37"/>
  </w:num>
  <w:num w:numId="39">
    <w:abstractNumId w:val="24"/>
  </w:num>
  <w:num w:numId="40">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26DA3"/>
    <w:rsid w:val="00004DE9"/>
    <w:rsid w:val="000976D6"/>
    <w:rsid w:val="00165906"/>
    <w:rsid w:val="00166CE0"/>
    <w:rsid w:val="001C6844"/>
    <w:rsid w:val="001E3147"/>
    <w:rsid w:val="001F3F4B"/>
    <w:rsid w:val="00202C8F"/>
    <w:rsid w:val="0022075C"/>
    <w:rsid w:val="00244ABB"/>
    <w:rsid w:val="0024698E"/>
    <w:rsid w:val="00267F04"/>
    <w:rsid w:val="00282270"/>
    <w:rsid w:val="00285297"/>
    <w:rsid w:val="00293503"/>
    <w:rsid w:val="002D33A2"/>
    <w:rsid w:val="00324414"/>
    <w:rsid w:val="00346B29"/>
    <w:rsid w:val="00371ACE"/>
    <w:rsid w:val="00385DCF"/>
    <w:rsid w:val="00395CCF"/>
    <w:rsid w:val="003A32EA"/>
    <w:rsid w:val="0042476F"/>
    <w:rsid w:val="00427432"/>
    <w:rsid w:val="004A47C0"/>
    <w:rsid w:val="004B4E90"/>
    <w:rsid w:val="004E677D"/>
    <w:rsid w:val="004F4527"/>
    <w:rsid w:val="00546B6A"/>
    <w:rsid w:val="00566B66"/>
    <w:rsid w:val="005D4DF8"/>
    <w:rsid w:val="006347A7"/>
    <w:rsid w:val="00663973"/>
    <w:rsid w:val="006711DB"/>
    <w:rsid w:val="00680FCD"/>
    <w:rsid w:val="0068127C"/>
    <w:rsid w:val="006A6A3A"/>
    <w:rsid w:val="00701412"/>
    <w:rsid w:val="00702E49"/>
    <w:rsid w:val="007540B5"/>
    <w:rsid w:val="00796F8F"/>
    <w:rsid w:val="007A0B97"/>
    <w:rsid w:val="007B5FA8"/>
    <w:rsid w:val="007C3B95"/>
    <w:rsid w:val="007D1905"/>
    <w:rsid w:val="007E2ED1"/>
    <w:rsid w:val="007E688A"/>
    <w:rsid w:val="007F4869"/>
    <w:rsid w:val="007F5E9F"/>
    <w:rsid w:val="008337F2"/>
    <w:rsid w:val="00845E6A"/>
    <w:rsid w:val="00856B9D"/>
    <w:rsid w:val="008629AF"/>
    <w:rsid w:val="0087691D"/>
    <w:rsid w:val="008C5EB9"/>
    <w:rsid w:val="008E1EEA"/>
    <w:rsid w:val="008F762D"/>
    <w:rsid w:val="00A56717"/>
    <w:rsid w:val="00AA06F3"/>
    <w:rsid w:val="00AA666D"/>
    <w:rsid w:val="00AC425C"/>
    <w:rsid w:val="00AC52FC"/>
    <w:rsid w:val="00AE45C3"/>
    <w:rsid w:val="00AE583B"/>
    <w:rsid w:val="00B611B6"/>
    <w:rsid w:val="00C32E80"/>
    <w:rsid w:val="00C52B98"/>
    <w:rsid w:val="00C81588"/>
    <w:rsid w:val="00CA149B"/>
    <w:rsid w:val="00D06B66"/>
    <w:rsid w:val="00D50EAF"/>
    <w:rsid w:val="00D649CC"/>
    <w:rsid w:val="00D669CA"/>
    <w:rsid w:val="00D71B5E"/>
    <w:rsid w:val="00D83366"/>
    <w:rsid w:val="00D85FD2"/>
    <w:rsid w:val="00D874DC"/>
    <w:rsid w:val="00DA0E7C"/>
    <w:rsid w:val="00DA5F59"/>
    <w:rsid w:val="00DE24B6"/>
    <w:rsid w:val="00DE4160"/>
    <w:rsid w:val="00DE4CF2"/>
    <w:rsid w:val="00DF3A2E"/>
    <w:rsid w:val="00E04546"/>
    <w:rsid w:val="00E219E6"/>
    <w:rsid w:val="00E26DA3"/>
    <w:rsid w:val="00E30133"/>
    <w:rsid w:val="00E840D6"/>
    <w:rsid w:val="00E965D1"/>
    <w:rsid w:val="00EB2CC8"/>
    <w:rsid w:val="00EC646A"/>
    <w:rsid w:val="00EF403C"/>
    <w:rsid w:val="00F1573C"/>
    <w:rsid w:val="00F36554"/>
    <w:rsid w:val="00F406D0"/>
    <w:rsid w:val="00FA7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66"/>
  </w:style>
  <w:style w:type="paragraph" w:styleId="1">
    <w:name w:val="heading 1"/>
    <w:basedOn w:val="a"/>
    <w:next w:val="a"/>
    <w:link w:val="10"/>
    <w:qFormat/>
    <w:rsid w:val="00267F04"/>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267F04"/>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semiHidden/>
    <w:unhideWhenUsed/>
    <w:qFormat/>
    <w:rsid w:val="00267F04"/>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qFormat/>
    <w:rsid w:val="00267F04"/>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F2"/>
    <w:pPr>
      <w:ind w:left="720"/>
      <w:contextualSpacing/>
    </w:pPr>
  </w:style>
  <w:style w:type="character" w:customStyle="1" w:styleId="10">
    <w:name w:val="Заголовок 1 Знак"/>
    <w:basedOn w:val="a0"/>
    <w:link w:val="1"/>
    <w:rsid w:val="00267F04"/>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267F04"/>
    <w:rPr>
      <w:rFonts w:ascii="Liberation Serif" w:eastAsia="DejaVu Sans" w:hAnsi="Liberation Serif" w:cs="DejaVu Sans"/>
      <w:b/>
      <w:bCs/>
      <w:kern w:val="1"/>
      <w:sz w:val="24"/>
      <w:szCs w:val="24"/>
      <w:lang w:eastAsia="hi-IN" w:bidi="hi-IN"/>
    </w:rPr>
  </w:style>
  <w:style w:type="paragraph" w:customStyle="1" w:styleId="31">
    <w:name w:val="Заголовок 31"/>
    <w:basedOn w:val="a"/>
    <w:next w:val="a"/>
    <w:uiPriority w:val="9"/>
    <w:unhideWhenUsed/>
    <w:qFormat/>
    <w:rsid w:val="00267F04"/>
    <w:pPr>
      <w:keepNext/>
      <w:keepLines/>
      <w:spacing w:before="200" w:after="0" w:line="276" w:lineRule="auto"/>
      <w:outlineLvl w:val="2"/>
    </w:pPr>
    <w:rPr>
      <w:rFonts w:ascii="Cambria" w:eastAsia="Times New Roman" w:hAnsi="Cambria" w:cs="Times New Roman"/>
      <w:b/>
      <w:bCs/>
      <w:color w:val="4F81BD"/>
    </w:rPr>
  </w:style>
  <w:style w:type="character" w:customStyle="1" w:styleId="40">
    <w:name w:val="Заголовок 4 Знак"/>
    <w:basedOn w:val="a0"/>
    <w:link w:val="4"/>
    <w:rsid w:val="00267F04"/>
    <w:rPr>
      <w:rFonts w:ascii="Liberation Serif" w:eastAsia="DejaVu Sans" w:hAnsi="Liberation Serif" w:cs="DejaVu Sans"/>
      <w:kern w:val="1"/>
      <w:sz w:val="28"/>
      <w:szCs w:val="24"/>
      <w:lang w:eastAsia="hi-IN" w:bidi="hi-IN"/>
    </w:rPr>
  </w:style>
  <w:style w:type="numbering" w:customStyle="1" w:styleId="11">
    <w:name w:val="Нет списка1"/>
    <w:next w:val="a2"/>
    <w:uiPriority w:val="99"/>
    <w:semiHidden/>
    <w:unhideWhenUsed/>
    <w:rsid w:val="00267F04"/>
  </w:style>
  <w:style w:type="character" w:customStyle="1" w:styleId="WW8Num2z0">
    <w:name w:val="WW8Num2z0"/>
    <w:rsid w:val="00267F04"/>
    <w:rPr>
      <w:rFonts w:ascii="Symbol" w:hAnsi="Symbol"/>
    </w:rPr>
  </w:style>
  <w:style w:type="character" w:customStyle="1" w:styleId="WW8Num3z0">
    <w:name w:val="WW8Num3z0"/>
    <w:rsid w:val="00267F04"/>
    <w:rPr>
      <w:rFonts w:ascii="Symbol" w:hAnsi="Symbol"/>
    </w:rPr>
  </w:style>
  <w:style w:type="character" w:customStyle="1" w:styleId="WW8Num4z0">
    <w:name w:val="WW8Num4z0"/>
    <w:rsid w:val="00267F04"/>
    <w:rPr>
      <w:rFonts w:ascii="Symbol" w:hAnsi="Symbol"/>
    </w:rPr>
  </w:style>
  <w:style w:type="character" w:customStyle="1" w:styleId="WW8Num5z0">
    <w:name w:val="WW8Num5z0"/>
    <w:rsid w:val="00267F04"/>
    <w:rPr>
      <w:rFonts w:ascii="Symbol" w:hAnsi="Symbol"/>
    </w:rPr>
  </w:style>
  <w:style w:type="character" w:customStyle="1" w:styleId="WW8Num6z0">
    <w:name w:val="WW8Num6z0"/>
    <w:rsid w:val="00267F04"/>
    <w:rPr>
      <w:rFonts w:ascii="Symbol" w:hAnsi="Symbol"/>
    </w:rPr>
  </w:style>
  <w:style w:type="character" w:customStyle="1" w:styleId="WW8Num7z0">
    <w:name w:val="WW8Num7z0"/>
    <w:rsid w:val="00267F04"/>
    <w:rPr>
      <w:rFonts w:ascii="Symbol" w:hAnsi="Symbol"/>
    </w:rPr>
  </w:style>
  <w:style w:type="character" w:customStyle="1" w:styleId="WW8Num8z0">
    <w:name w:val="WW8Num8z0"/>
    <w:rsid w:val="00267F04"/>
    <w:rPr>
      <w:rFonts w:ascii="Symbol" w:hAnsi="Symbol"/>
    </w:rPr>
  </w:style>
  <w:style w:type="character" w:customStyle="1" w:styleId="12">
    <w:name w:val="Основной шрифт абзаца1"/>
    <w:rsid w:val="00267F04"/>
  </w:style>
  <w:style w:type="character" w:customStyle="1" w:styleId="WW8Num3z1">
    <w:name w:val="WW8Num3z1"/>
    <w:rsid w:val="00267F04"/>
    <w:rPr>
      <w:rFonts w:ascii="Courier New" w:hAnsi="Courier New" w:cs="Courier New"/>
    </w:rPr>
  </w:style>
  <w:style w:type="character" w:customStyle="1" w:styleId="WW8Num3z2">
    <w:name w:val="WW8Num3z2"/>
    <w:rsid w:val="00267F04"/>
    <w:rPr>
      <w:rFonts w:ascii="Wingdings" w:hAnsi="Wingdings"/>
    </w:rPr>
  </w:style>
  <w:style w:type="character" w:customStyle="1" w:styleId="WW8Num2z1">
    <w:name w:val="WW8Num2z1"/>
    <w:rsid w:val="00267F04"/>
    <w:rPr>
      <w:rFonts w:ascii="Courier New" w:hAnsi="Courier New" w:cs="Courier New"/>
    </w:rPr>
  </w:style>
  <w:style w:type="character" w:customStyle="1" w:styleId="WW8Num2z2">
    <w:name w:val="WW8Num2z2"/>
    <w:rsid w:val="00267F04"/>
    <w:rPr>
      <w:rFonts w:ascii="Wingdings" w:hAnsi="Wingdings"/>
    </w:rPr>
  </w:style>
  <w:style w:type="character" w:customStyle="1" w:styleId="WW8Num4z1">
    <w:name w:val="WW8Num4z1"/>
    <w:rsid w:val="00267F04"/>
    <w:rPr>
      <w:rFonts w:ascii="Courier New" w:hAnsi="Courier New" w:cs="Courier New"/>
    </w:rPr>
  </w:style>
  <w:style w:type="character" w:customStyle="1" w:styleId="WW8Num4z2">
    <w:name w:val="WW8Num4z2"/>
    <w:rsid w:val="00267F04"/>
    <w:rPr>
      <w:rFonts w:ascii="Wingdings" w:hAnsi="Wingdings"/>
    </w:rPr>
  </w:style>
  <w:style w:type="character" w:customStyle="1" w:styleId="WW8Num5z1">
    <w:name w:val="WW8Num5z1"/>
    <w:rsid w:val="00267F04"/>
    <w:rPr>
      <w:rFonts w:ascii="Courier New" w:hAnsi="Courier New" w:cs="Courier New"/>
    </w:rPr>
  </w:style>
  <w:style w:type="character" w:customStyle="1" w:styleId="WW8Num5z2">
    <w:name w:val="WW8Num5z2"/>
    <w:rsid w:val="00267F04"/>
    <w:rPr>
      <w:rFonts w:ascii="Wingdings" w:hAnsi="Wingdings"/>
    </w:rPr>
  </w:style>
  <w:style w:type="character" w:customStyle="1" w:styleId="WW8Num9z0">
    <w:name w:val="WW8Num9z0"/>
    <w:rsid w:val="00267F04"/>
    <w:rPr>
      <w:rFonts w:ascii="Symbol" w:hAnsi="Symbol"/>
    </w:rPr>
  </w:style>
  <w:style w:type="character" w:customStyle="1" w:styleId="WW8Num9z1">
    <w:name w:val="WW8Num9z1"/>
    <w:rsid w:val="00267F04"/>
    <w:rPr>
      <w:rFonts w:ascii="Courier New" w:hAnsi="Courier New" w:cs="Courier New"/>
    </w:rPr>
  </w:style>
  <w:style w:type="character" w:customStyle="1" w:styleId="WW8Num9z2">
    <w:name w:val="WW8Num9z2"/>
    <w:rsid w:val="00267F04"/>
    <w:rPr>
      <w:rFonts w:ascii="Wingdings" w:hAnsi="Wingdings"/>
    </w:rPr>
  </w:style>
  <w:style w:type="character" w:customStyle="1" w:styleId="WW8Num8z1">
    <w:name w:val="WW8Num8z1"/>
    <w:rsid w:val="00267F04"/>
    <w:rPr>
      <w:rFonts w:ascii="Courier New" w:hAnsi="Courier New" w:cs="Courier New"/>
    </w:rPr>
  </w:style>
  <w:style w:type="character" w:customStyle="1" w:styleId="WW8Num8z2">
    <w:name w:val="WW8Num8z2"/>
    <w:rsid w:val="00267F04"/>
    <w:rPr>
      <w:rFonts w:ascii="Wingdings" w:hAnsi="Wingdings"/>
    </w:rPr>
  </w:style>
  <w:style w:type="character" w:customStyle="1" w:styleId="a4">
    <w:name w:val="Символ нумерации"/>
    <w:rsid w:val="00267F04"/>
  </w:style>
  <w:style w:type="character" w:customStyle="1" w:styleId="WW8Num10z0">
    <w:name w:val="WW8Num10z0"/>
    <w:rsid w:val="00267F04"/>
    <w:rPr>
      <w:rFonts w:ascii="Symbol" w:hAnsi="Symbol"/>
    </w:rPr>
  </w:style>
  <w:style w:type="character" w:customStyle="1" w:styleId="WW8Num10z1">
    <w:name w:val="WW8Num10z1"/>
    <w:rsid w:val="00267F04"/>
    <w:rPr>
      <w:rFonts w:ascii="Courier New" w:hAnsi="Courier New" w:cs="Courier New"/>
    </w:rPr>
  </w:style>
  <w:style w:type="character" w:customStyle="1" w:styleId="WW8Num10z2">
    <w:name w:val="WW8Num10z2"/>
    <w:rsid w:val="00267F04"/>
    <w:rPr>
      <w:rFonts w:ascii="Wingdings" w:hAnsi="Wingdings"/>
    </w:rPr>
  </w:style>
  <w:style w:type="paragraph" w:customStyle="1" w:styleId="a5">
    <w:name w:val="Заголовок"/>
    <w:basedOn w:val="a"/>
    <w:next w:val="a6"/>
    <w:rsid w:val="00267F04"/>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267F0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267F04"/>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267F04"/>
  </w:style>
  <w:style w:type="character" w:customStyle="1" w:styleId="aa">
    <w:name w:val="Название Знак"/>
    <w:basedOn w:val="a0"/>
    <w:link w:val="a8"/>
    <w:rsid w:val="00267F04"/>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267F04"/>
    <w:pPr>
      <w:jc w:val="center"/>
    </w:pPr>
    <w:rPr>
      <w:i/>
      <w:iCs/>
    </w:rPr>
  </w:style>
  <w:style w:type="character" w:customStyle="1" w:styleId="ab">
    <w:name w:val="Подзаголовок Знак"/>
    <w:basedOn w:val="a0"/>
    <w:link w:val="a9"/>
    <w:rsid w:val="00267F04"/>
    <w:rPr>
      <w:rFonts w:ascii="Liberation Sans" w:eastAsia="DejaVu Sans" w:hAnsi="Liberation Sans" w:cs="DejaVu Sans"/>
      <w:i/>
      <w:iCs/>
      <w:kern w:val="1"/>
      <w:sz w:val="28"/>
      <w:szCs w:val="28"/>
      <w:lang w:eastAsia="hi-IN" w:bidi="hi-IN"/>
    </w:rPr>
  </w:style>
  <w:style w:type="paragraph" w:styleId="ac">
    <w:name w:val="List"/>
    <w:basedOn w:val="a6"/>
    <w:rsid w:val="00267F04"/>
  </w:style>
  <w:style w:type="paragraph" w:customStyle="1" w:styleId="21">
    <w:name w:val="Название2"/>
    <w:basedOn w:val="a"/>
    <w:rsid w:val="00267F0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267F0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3">
    <w:name w:val="Название1"/>
    <w:basedOn w:val="a"/>
    <w:rsid w:val="00267F0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4">
    <w:name w:val="Указатель1"/>
    <w:basedOn w:val="a"/>
    <w:rsid w:val="00267F0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5">
    <w:name w:val="Обычный1"/>
    <w:rsid w:val="00267F04"/>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267F04"/>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267F04"/>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267F04"/>
    <w:rPr>
      <w:rFonts w:ascii="Century Schoolbook" w:hAnsi="Century Schoolbook" w:cs="Century Schoolbook"/>
      <w:sz w:val="14"/>
      <w:szCs w:val="14"/>
    </w:rPr>
  </w:style>
  <w:style w:type="character" w:customStyle="1" w:styleId="FontStyle15">
    <w:name w:val="Font Style15"/>
    <w:basedOn w:val="a0"/>
    <w:uiPriority w:val="99"/>
    <w:rsid w:val="00267F04"/>
    <w:rPr>
      <w:rFonts w:ascii="Trebuchet MS" w:hAnsi="Trebuchet MS" w:cs="Trebuchet MS"/>
      <w:sz w:val="18"/>
      <w:szCs w:val="18"/>
    </w:rPr>
  </w:style>
  <w:style w:type="character" w:customStyle="1" w:styleId="FontStyle61">
    <w:name w:val="Font Style61"/>
    <w:basedOn w:val="a0"/>
    <w:uiPriority w:val="99"/>
    <w:rsid w:val="00267F04"/>
    <w:rPr>
      <w:rFonts w:ascii="Century Schoolbook" w:hAnsi="Century Schoolbook" w:cs="Century Schoolbook"/>
      <w:b/>
      <w:bCs/>
      <w:sz w:val="14"/>
      <w:szCs w:val="14"/>
    </w:rPr>
  </w:style>
  <w:style w:type="character" w:customStyle="1" w:styleId="FontStyle11">
    <w:name w:val="Font Style11"/>
    <w:basedOn w:val="a0"/>
    <w:uiPriority w:val="99"/>
    <w:rsid w:val="00267F04"/>
    <w:rPr>
      <w:rFonts w:ascii="Century Schoolbook" w:hAnsi="Century Schoolbook" w:cs="Century Schoolbook"/>
      <w:sz w:val="16"/>
      <w:szCs w:val="16"/>
    </w:rPr>
  </w:style>
  <w:style w:type="character" w:customStyle="1" w:styleId="30">
    <w:name w:val="Заголовок 3 Знак"/>
    <w:basedOn w:val="a0"/>
    <w:link w:val="3"/>
    <w:uiPriority w:val="9"/>
    <w:rsid w:val="00267F04"/>
    <w:rPr>
      <w:rFonts w:ascii="Cambria" w:eastAsia="Times New Roman" w:hAnsi="Cambria" w:cs="Times New Roman"/>
      <w:b/>
      <w:bCs/>
      <w:color w:val="4F81BD"/>
    </w:rPr>
  </w:style>
  <w:style w:type="character" w:styleId="ae">
    <w:name w:val="Strong"/>
    <w:basedOn w:val="a0"/>
    <w:uiPriority w:val="22"/>
    <w:qFormat/>
    <w:rsid w:val="00267F04"/>
    <w:rPr>
      <w:b/>
      <w:bCs/>
    </w:rPr>
  </w:style>
  <w:style w:type="paragraph" w:styleId="af">
    <w:name w:val="Normal (Web)"/>
    <w:basedOn w:val="a"/>
    <w:uiPriority w:val="99"/>
    <w:unhideWhenUsed/>
    <w:rsid w:val="00267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267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7F04"/>
  </w:style>
  <w:style w:type="paragraph" w:styleId="af0">
    <w:name w:val="Balloon Text"/>
    <w:basedOn w:val="a"/>
    <w:link w:val="af1"/>
    <w:uiPriority w:val="99"/>
    <w:semiHidden/>
    <w:unhideWhenUsed/>
    <w:rsid w:val="00267F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7F04"/>
    <w:rPr>
      <w:rFonts w:ascii="Tahoma" w:hAnsi="Tahoma" w:cs="Tahoma"/>
      <w:sz w:val="16"/>
      <w:szCs w:val="16"/>
    </w:rPr>
  </w:style>
  <w:style w:type="table" w:styleId="af2">
    <w:name w:val="Table Grid"/>
    <w:basedOn w:val="a1"/>
    <w:uiPriority w:val="59"/>
    <w:rsid w:val="0026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267F0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67F04"/>
  </w:style>
  <w:style w:type="paragraph" w:styleId="af5">
    <w:name w:val="footer"/>
    <w:basedOn w:val="a"/>
    <w:link w:val="af6"/>
    <w:uiPriority w:val="99"/>
    <w:unhideWhenUsed/>
    <w:rsid w:val="00267F0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67F04"/>
  </w:style>
  <w:style w:type="paragraph" w:styleId="af7">
    <w:name w:val="footnote text"/>
    <w:basedOn w:val="a"/>
    <w:link w:val="af8"/>
    <w:semiHidden/>
    <w:rsid w:val="00267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267F04"/>
    <w:rPr>
      <w:rFonts w:ascii="Times New Roman" w:eastAsia="Times New Roman" w:hAnsi="Times New Roman" w:cs="Times New Roman"/>
      <w:sz w:val="20"/>
      <w:szCs w:val="20"/>
      <w:lang w:eastAsia="ru-RU"/>
    </w:rPr>
  </w:style>
  <w:style w:type="character" w:styleId="af9">
    <w:name w:val="Hyperlink"/>
    <w:basedOn w:val="a0"/>
    <w:uiPriority w:val="99"/>
    <w:semiHidden/>
    <w:unhideWhenUsed/>
    <w:rsid w:val="00267F04"/>
    <w:rPr>
      <w:color w:val="0000FF"/>
      <w:u w:val="single"/>
    </w:rPr>
  </w:style>
  <w:style w:type="character" w:customStyle="1" w:styleId="16">
    <w:name w:val="Просмотренная гиперссылка1"/>
    <w:basedOn w:val="a0"/>
    <w:uiPriority w:val="99"/>
    <w:semiHidden/>
    <w:unhideWhenUsed/>
    <w:rsid w:val="00267F04"/>
    <w:rPr>
      <w:color w:val="800080"/>
      <w:u w:val="single"/>
    </w:rPr>
  </w:style>
  <w:style w:type="character" w:customStyle="1" w:styleId="310">
    <w:name w:val="Заголовок 3 Знак1"/>
    <w:basedOn w:val="a0"/>
    <w:uiPriority w:val="9"/>
    <w:semiHidden/>
    <w:rsid w:val="00267F04"/>
    <w:rPr>
      <w:rFonts w:asciiTheme="majorHAnsi" w:eastAsiaTheme="majorEastAsia" w:hAnsiTheme="majorHAnsi" w:cstheme="majorBidi"/>
      <w:color w:val="1F4D78" w:themeColor="accent1" w:themeShade="7F"/>
      <w:sz w:val="24"/>
      <w:szCs w:val="24"/>
    </w:rPr>
  </w:style>
  <w:style w:type="character" w:styleId="afa">
    <w:name w:val="FollowedHyperlink"/>
    <w:basedOn w:val="a0"/>
    <w:uiPriority w:val="99"/>
    <w:semiHidden/>
    <w:unhideWhenUsed/>
    <w:rsid w:val="00267F04"/>
    <w:rPr>
      <w:color w:val="954F72" w:themeColor="followedHyperlink"/>
      <w:u w:val="single"/>
    </w:rPr>
  </w:style>
  <w:style w:type="character" w:styleId="afb">
    <w:name w:val="page number"/>
    <w:basedOn w:val="a0"/>
    <w:rsid w:val="008F762D"/>
  </w:style>
  <w:style w:type="character" w:customStyle="1" w:styleId="afc">
    <w:name w:val="Основной текст_"/>
    <w:basedOn w:val="a0"/>
    <w:link w:val="23"/>
    <w:rsid w:val="00DE24B6"/>
    <w:rPr>
      <w:rFonts w:ascii="Times New Roman" w:eastAsia="Times New Roman" w:hAnsi="Times New Roman" w:cs="Times New Roman"/>
      <w:shd w:val="clear" w:color="auto" w:fill="FFFFFF"/>
    </w:rPr>
  </w:style>
  <w:style w:type="character" w:customStyle="1" w:styleId="10pt">
    <w:name w:val="Основной текст + 10 pt"/>
    <w:basedOn w:val="afc"/>
    <w:rsid w:val="00DE24B6"/>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23">
    <w:name w:val="Основной текст2"/>
    <w:basedOn w:val="a"/>
    <w:link w:val="afc"/>
    <w:rsid w:val="00DE24B6"/>
    <w:pPr>
      <w:widowControl w:val="0"/>
      <w:shd w:val="clear" w:color="auto" w:fill="FFFFFF"/>
      <w:spacing w:after="0" w:line="0" w:lineRule="atLeast"/>
      <w:ind w:hanging="38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174724">
      <w:bodyDiv w:val="1"/>
      <w:marLeft w:val="0"/>
      <w:marRight w:val="0"/>
      <w:marTop w:val="0"/>
      <w:marBottom w:val="0"/>
      <w:divBdr>
        <w:top w:val="none" w:sz="0" w:space="0" w:color="auto"/>
        <w:left w:val="none" w:sz="0" w:space="0" w:color="auto"/>
        <w:bottom w:val="none" w:sz="0" w:space="0" w:color="auto"/>
        <w:right w:val="none" w:sz="0" w:space="0" w:color="auto"/>
      </w:divBdr>
      <w:divsChild>
        <w:div w:id="530992185">
          <w:marLeft w:val="0"/>
          <w:marRight w:val="0"/>
          <w:marTop w:val="0"/>
          <w:marBottom w:val="0"/>
          <w:divBdr>
            <w:top w:val="none" w:sz="0" w:space="0" w:color="auto"/>
            <w:left w:val="none" w:sz="0" w:space="0" w:color="auto"/>
            <w:bottom w:val="none" w:sz="0" w:space="0" w:color="auto"/>
            <w:right w:val="none" w:sz="0" w:space="0" w:color="auto"/>
          </w:divBdr>
          <w:divsChild>
            <w:div w:id="893589380">
              <w:marLeft w:val="0"/>
              <w:marRight w:val="0"/>
              <w:marTop w:val="0"/>
              <w:marBottom w:val="0"/>
              <w:divBdr>
                <w:top w:val="none" w:sz="0" w:space="0" w:color="auto"/>
                <w:left w:val="none" w:sz="0" w:space="0" w:color="auto"/>
                <w:bottom w:val="none" w:sz="0" w:space="0" w:color="auto"/>
                <w:right w:val="none" w:sz="0" w:space="0" w:color="auto"/>
              </w:divBdr>
              <w:divsChild>
                <w:div w:id="1800341792">
                  <w:marLeft w:val="0"/>
                  <w:marRight w:val="0"/>
                  <w:marTop w:val="0"/>
                  <w:marBottom w:val="0"/>
                  <w:divBdr>
                    <w:top w:val="none" w:sz="0" w:space="0" w:color="auto"/>
                    <w:left w:val="none" w:sz="0" w:space="0" w:color="auto"/>
                    <w:bottom w:val="none" w:sz="0" w:space="0" w:color="auto"/>
                    <w:right w:val="none" w:sz="0" w:space="0" w:color="auto"/>
                  </w:divBdr>
                </w:div>
                <w:div w:id="313264687">
                  <w:marLeft w:val="0"/>
                  <w:marRight w:val="0"/>
                  <w:marTop w:val="0"/>
                  <w:marBottom w:val="0"/>
                  <w:divBdr>
                    <w:top w:val="none" w:sz="0" w:space="0" w:color="auto"/>
                    <w:left w:val="none" w:sz="0" w:space="0" w:color="auto"/>
                    <w:bottom w:val="none" w:sz="0" w:space="0" w:color="auto"/>
                    <w:right w:val="none" w:sz="0" w:space="0" w:color="auto"/>
                  </w:divBdr>
                </w:div>
                <w:div w:id="1100639602">
                  <w:marLeft w:val="0"/>
                  <w:marRight w:val="0"/>
                  <w:marTop w:val="0"/>
                  <w:marBottom w:val="0"/>
                  <w:divBdr>
                    <w:top w:val="none" w:sz="0" w:space="0" w:color="auto"/>
                    <w:left w:val="none" w:sz="0" w:space="0" w:color="auto"/>
                    <w:bottom w:val="none" w:sz="0" w:space="0" w:color="auto"/>
                    <w:right w:val="none" w:sz="0" w:space="0" w:color="auto"/>
                  </w:divBdr>
                </w:div>
                <w:div w:id="1728069145">
                  <w:marLeft w:val="0"/>
                  <w:marRight w:val="0"/>
                  <w:marTop w:val="0"/>
                  <w:marBottom w:val="0"/>
                  <w:divBdr>
                    <w:top w:val="none" w:sz="0" w:space="0" w:color="auto"/>
                    <w:left w:val="none" w:sz="0" w:space="0" w:color="auto"/>
                    <w:bottom w:val="none" w:sz="0" w:space="0" w:color="auto"/>
                    <w:right w:val="none" w:sz="0" w:space="0" w:color="auto"/>
                  </w:divBdr>
                </w:div>
                <w:div w:id="1510481638">
                  <w:marLeft w:val="0"/>
                  <w:marRight w:val="0"/>
                  <w:marTop w:val="0"/>
                  <w:marBottom w:val="0"/>
                  <w:divBdr>
                    <w:top w:val="none" w:sz="0" w:space="0" w:color="auto"/>
                    <w:left w:val="none" w:sz="0" w:space="0" w:color="auto"/>
                    <w:bottom w:val="none" w:sz="0" w:space="0" w:color="auto"/>
                    <w:right w:val="none" w:sz="0" w:space="0" w:color="auto"/>
                  </w:divBdr>
                </w:div>
                <w:div w:id="1605382843">
                  <w:marLeft w:val="0"/>
                  <w:marRight w:val="0"/>
                  <w:marTop w:val="0"/>
                  <w:marBottom w:val="0"/>
                  <w:divBdr>
                    <w:top w:val="none" w:sz="0" w:space="0" w:color="auto"/>
                    <w:left w:val="none" w:sz="0" w:space="0" w:color="auto"/>
                    <w:bottom w:val="none" w:sz="0" w:space="0" w:color="auto"/>
                    <w:right w:val="none" w:sz="0" w:space="0" w:color="auto"/>
                  </w:divBdr>
                </w:div>
                <w:div w:id="1411847770">
                  <w:marLeft w:val="0"/>
                  <w:marRight w:val="0"/>
                  <w:marTop w:val="0"/>
                  <w:marBottom w:val="0"/>
                  <w:divBdr>
                    <w:top w:val="none" w:sz="0" w:space="0" w:color="auto"/>
                    <w:left w:val="none" w:sz="0" w:space="0" w:color="auto"/>
                    <w:bottom w:val="none" w:sz="0" w:space="0" w:color="auto"/>
                    <w:right w:val="none" w:sz="0" w:space="0" w:color="auto"/>
                  </w:divBdr>
                </w:div>
                <w:div w:id="317342172">
                  <w:marLeft w:val="0"/>
                  <w:marRight w:val="0"/>
                  <w:marTop w:val="0"/>
                  <w:marBottom w:val="0"/>
                  <w:divBdr>
                    <w:top w:val="none" w:sz="0" w:space="0" w:color="auto"/>
                    <w:left w:val="none" w:sz="0" w:space="0" w:color="auto"/>
                    <w:bottom w:val="none" w:sz="0" w:space="0" w:color="auto"/>
                    <w:right w:val="none" w:sz="0" w:space="0" w:color="auto"/>
                  </w:divBdr>
                </w:div>
                <w:div w:id="678392877">
                  <w:marLeft w:val="0"/>
                  <w:marRight w:val="0"/>
                  <w:marTop w:val="0"/>
                  <w:marBottom w:val="0"/>
                  <w:divBdr>
                    <w:top w:val="none" w:sz="0" w:space="0" w:color="auto"/>
                    <w:left w:val="none" w:sz="0" w:space="0" w:color="auto"/>
                    <w:bottom w:val="none" w:sz="0" w:space="0" w:color="auto"/>
                    <w:right w:val="none" w:sz="0" w:space="0" w:color="auto"/>
                  </w:divBdr>
                </w:div>
                <w:div w:id="473253080">
                  <w:marLeft w:val="0"/>
                  <w:marRight w:val="0"/>
                  <w:marTop w:val="0"/>
                  <w:marBottom w:val="0"/>
                  <w:divBdr>
                    <w:top w:val="none" w:sz="0" w:space="0" w:color="auto"/>
                    <w:left w:val="none" w:sz="0" w:space="0" w:color="auto"/>
                    <w:bottom w:val="none" w:sz="0" w:space="0" w:color="auto"/>
                    <w:right w:val="none" w:sz="0" w:space="0" w:color="auto"/>
                  </w:divBdr>
                </w:div>
                <w:div w:id="762803756">
                  <w:marLeft w:val="0"/>
                  <w:marRight w:val="0"/>
                  <w:marTop w:val="0"/>
                  <w:marBottom w:val="0"/>
                  <w:divBdr>
                    <w:top w:val="none" w:sz="0" w:space="0" w:color="auto"/>
                    <w:left w:val="none" w:sz="0" w:space="0" w:color="auto"/>
                    <w:bottom w:val="none" w:sz="0" w:space="0" w:color="auto"/>
                    <w:right w:val="none" w:sz="0" w:space="0" w:color="auto"/>
                  </w:divBdr>
                </w:div>
                <w:div w:id="531724809">
                  <w:marLeft w:val="0"/>
                  <w:marRight w:val="0"/>
                  <w:marTop w:val="0"/>
                  <w:marBottom w:val="0"/>
                  <w:divBdr>
                    <w:top w:val="none" w:sz="0" w:space="0" w:color="auto"/>
                    <w:left w:val="none" w:sz="0" w:space="0" w:color="auto"/>
                    <w:bottom w:val="none" w:sz="0" w:space="0" w:color="auto"/>
                    <w:right w:val="none" w:sz="0" w:space="0" w:color="auto"/>
                  </w:divBdr>
                </w:div>
                <w:div w:id="1229878764">
                  <w:marLeft w:val="0"/>
                  <w:marRight w:val="0"/>
                  <w:marTop w:val="0"/>
                  <w:marBottom w:val="0"/>
                  <w:divBdr>
                    <w:top w:val="none" w:sz="0" w:space="0" w:color="auto"/>
                    <w:left w:val="none" w:sz="0" w:space="0" w:color="auto"/>
                    <w:bottom w:val="none" w:sz="0" w:space="0" w:color="auto"/>
                    <w:right w:val="none" w:sz="0" w:space="0" w:color="auto"/>
                  </w:divBdr>
                </w:div>
                <w:div w:id="146214968">
                  <w:marLeft w:val="0"/>
                  <w:marRight w:val="0"/>
                  <w:marTop w:val="0"/>
                  <w:marBottom w:val="0"/>
                  <w:divBdr>
                    <w:top w:val="none" w:sz="0" w:space="0" w:color="auto"/>
                    <w:left w:val="none" w:sz="0" w:space="0" w:color="auto"/>
                    <w:bottom w:val="none" w:sz="0" w:space="0" w:color="auto"/>
                    <w:right w:val="none" w:sz="0" w:space="0" w:color="auto"/>
                  </w:divBdr>
                </w:div>
                <w:div w:id="1340811844">
                  <w:marLeft w:val="0"/>
                  <w:marRight w:val="0"/>
                  <w:marTop w:val="0"/>
                  <w:marBottom w:val="0"/>
                  <w:divBdr>
                    <w:top w:val="none" w:sz="0" w:space="0" w:color="auto"/>
                    <w:left w:val="none" w:sz="0" w:space="0" w:color="auto"/>
                    <w:bottom w:val="none" w:sz="0" w:space="0" w:color="auto"/>
                    <w:right w:val="none" w:sz="0" w:space="0" w:color="auto"/>
                  </w:divBdr>
                </w:div>
                <w:div w:id="100032875">
                  <w:marLeft w:val="0"/>
                  <w:marRight w:val="0"/>
                  <w:marTop w:val="0"/>
                  <w:marBottom w:val="0"/>
                  <w:divBdr>
                    <w:top w:val="none" w:sz="0" w:space="0" w:color="auto"/>
                    <w:left w:val="none" w:sz="0" w:space="0" w:color="auto"/>
                    <w:bottom w:val="none" w:sz="0" w:space="0" w:color="auto"/>
                    <w:right w:val="none" w:sz="0" w:space="0" w:color="auto"/>
                  </w:divBdr>
                </w:div>
                <w:div w:id="1477187796">
                  <w:marLeft w:val="0"/>
                  <w:marRight w:val="0"/>
                  <w:marTop w:val="0"/>
                  <w:marBottom w:val="0"/>
                  <w:divBdr>
                    <w:top w:val="none" w:sz="0" w:space="0" w:color="auto"/>
                    <w:left w:val="none" w:sz="0" w:space="0" w:color="auto"/>
                    <w:bottom w:val="none" w:sz="0" w:space="0" w:color="auto"/>
                    <w:right w:val="none" w:sz="0" w:space="0" w:color="auto"/>
                  </w:divBdr>
                </w:div>
                <w:div w:id="478348725">
                  <w:marLeft w:val="0"/>
                  <w:marRight w:val="0"/>
                  <w:marTop w:val="0"/>
                  <w:marBottom w:val="0"/>
                  <w:divBdr>
                    <w:top w:val="none" w:sz="0" w:space="0" w:color="auto"/>
                    <w:left w:val="none" w:sz="0" w:space="0" w:color="auto"/>
                    <w:bottom w:val="none" w:sz="0" w:space="0" w:color="auto"/>
                    <w:right w:val="none" w:sz="0" w:space="0" w:color="auto"/>
                  </w:divBdr>
                </w:div>
                <w:div w:id="2022051497">
                  <w:marLeft w:val="0"/>
                  <w:marRight w:val="0"/>
                  <w:marTop w:val="0"/>
                  <w:marBottom w:val="0"/>
                  <w:divBdr>
                    <w:top w:val="none" w:sz="0" w:space="0" w:color="auto"/>
                    <w:left w:val="none" w:sz="0" w:space="0" w:color="auto"/>
                    <w:bottom w:val="none" w:sz="0" w:space="0" w:color="auto"/>
                    <w:right w:val="none" w:sz="0" w:space="0" w:color="auto"/>
                  </w:divBdr>
                </w:div>
                <w:div w:id="112940097">
                  <w:marLeft w:val="0"/>
                  <w:marRight w:val="0"/>
                  <w:marTop w:val="0"/>
                  <w:marBottom w:val="0"/>
                  <w:divBdr>
                    <w:top w:val="none" w:sz="0" w:space="0" w:color="auto"/>
                    <w:left w:val="none" w:sz="0" w:space="0" w:color="auto"/>
                    <w:bottom w:val="none" w:sz="0" w:space="0" w:color="auto"/>
                    <w:right w:val="none" w:sz="0" w:space="0" w:color="auto"/>
                  </w:divBdr>
                </w:div>
                <w:div w:id="1823958522">
                  <w:marLeft w:val="0"/>
                  <w:marRight w:val="0"/>
                  <w:marTop w:val="0"/>
                  <w:marBottom w:val="0"/>
                  <w:divBdr>
                    <w:top w:val="none" w:sz="0" w:space="0" w:color="auto"/>
                    <w:left w:val="none" w:sz="0" w:space="0" w:color="auto"/>
                    <w:bottom w:val="none" w:sz="0" w:space="0" w:color="auto"/>
                    <w:right w:val="none" w:sz="0" w:space="0" w:color="auto"/>
                  </w:divBdr>
                </w:div>
                <w:div w:id="1410422498">
                  <w:marLeft w:val="0"/>
                  <w:marRight w:val="0"/>
                  <w:marTop w:val="0"/>
                  <w:marBottom w:val="0"/>
                  <w:divBdr>
                    <w:top w:val="none" w:sz="0" w:space="0" w:color="auto"/>
                    <w:left w:val="none" w:sz="0" w:space="0" w:color="auto"/>
                    <w:bottom w:val="none" w:sz="0" w:space="0" w:color="auto"/>
                    <w:right w:val="none" w:sz="0" w:space="0" w:color="auto"/>
                  </w:divBdr>
                </w:div>
                <w:div w:id="807745103">
                  <w:marLeft w:val="0"/>
                  <w:marRight w:val="0"/>
                  <w:marTop w:val="0"/>
                  <w:marBottom w:val="0"/>
                  <w:divBdr>
                    <w:top w:val="none" w:sz="0" w:space="0" w:color="auto"/>
                    <w:left w:val="none" w:sz="0" w:space="0" w:color="auto"/>
                    <w:bottom w:val="none" w:sz="0" w:space="0" w:color="auto"/>
                    <w:right w:val="none" w:sz="0" w:space="0" w:color="auto"/>
                  </w:divBdr>
                </w:div>
                <w:div w:id="500395461">
                  <w:marLeft w:val="0"/>
                  <w:marRight w:val="0"/>
                  <w:marTop w:val="0"/>
                  <w:marBottom w:val="0"/>
                  <w:divBdr>
                    <w:top w:val="none" w:sz="0" w:space="0" w:color="auto"/>
                    <w:left w:val="none" w:sz="0" w:space="0" w:color="auto"/>
                    <w:bottom w:val="none" w:sz="0" w:space="0" w:color="auto"/>
                    <w:right w:val="none" w:sz="0" w:space="0" w:color="auto"/>
                  </w:divBdr>
                </w:div>
                <w:div w:id="1233154567">
                  <w:marLeft w:val="0"/>
                  <w:marRight w:val="0"/>
                  <w:marTop w:val="0"/>
                  <w:marBottom w:val="0"/>
                  <w:divBdr>
                    <w:top w:val="none" w:sz="0" w:space="0" w:color="auto"/>
                    <w:left w:val="none" w:sz="0" w:space="0" w:color="auto"/>
                    <w:bottom w:val="none" w:sz="0" w:space="0" w:color="auto"/>
                    <w:right w:val="none" w:sz="0" w:space="0" w:color="auto"/>
                  </w:divBdr>
                </w:div>
                <w:div w:id="533277808">
                  <w:marLeft w:val="0"/>
                  <w:marRight w:val="0"/>
                  <w:marTop w:val="0"/>
                  <w:marBottom w:val="0"/>
                  <w:divBdr>
                    <w:top w:val="none" w:sz="0" w:space="0" w:color="auto"/>
                    <w:left w:val="none" w:sz="0" w:space="0" w:color="auto"/>
                    <w:bottom w:val="none" w:sz="0" w:space="0" w:color="auto"/>
                    <w:right w:val="none" w:sz="0" w:space="0" w:color="auto"/>
                  </w:divBdr>
                </w:div>
                <w:div w:id="1809394419">
                  <w:marLeft w:val="0"/>
                  <w:marRight w:val="0"/>
                  <w:marTop w:val="0"/>
                  <w:marBottom w:val="0"/>
                  <w:divBdr>
                    <w:top w:val="none" w:sz="0" w:space="0" w:color="auto"/>
                    <w:left w:val="none" w:sz="0" w:space="0" w:color="auto"/>
                    <w:bottom w:val="none" w:sz="0" w:space="0" w:color="auto"/>
                    <w:right w:val="none" w:sz="0" w:space="0" w:color="auto"/>
                  </w:divBdr>
                </w:div>
                <w:div w:id="1305961427">
                  <w:marLeft w:val="0"/>
                  <w:marRight w:val="0"/>
                  <w:marTop w:val="0"/>
                  <w:marBottom w:val="0"/>
                  <w:divBdr>
                    <w:top w:val="none" w:sz="0" w:space="0" w:color="auto"/>
                    <w:left w:val="none" w:sz="0" w:space="0" w:color="auto"/>
                    <w:bottom w:val="none" w:sz="0" w:space="0" w:color="auto"/>
                    <w:right w:val="none" w:sz="0" w:space="0" w:color="auto"/>
                  </w:divBdr>
                </w:div>
                <w:div w:id="858160379">
                  <w:marLeft w:val="0"/>
                  <w:marRight w:val="0"/>
                  <w:marTop w:val="0"/>
                  <w:marBottom w:val="0"/>
                  <w:divBdr>
                    <w:top w:val="none" w:sz="0" w:space="0" w:color="auto"/>
                    <w:left w:val="none" w:sz="0" w:space="0" w:color="auto"/>
                    <w:bottom w:val="none" w:sz="0" w:space="0" w:color="auto"/>
                    <w:right w:val="none" w:sz="0" w:space="0" w:color="auto"/>
                  </w:divBdr>
                </w:div>
                <w:div w:id="1652827923">
                  <w:marLeft w:val="0"/>
                  <w:marRight w:val="0"/>
                  <w:marTop w:val="0"/>
                  <w:marBottom w:val="0"/>
                  <w:divBdr>
                    <w:top w:val="none" w:sz="0" w:space="0" w:color="auto"/>
                    <w:left w:val="none" w:sz="0" w:space="0" w:color="auto"/>
                    <w:bottom w:val="none" w:sz="0" w:space="0" w:color="auto"/>
                    <w:right w:val="none" w:sz="0" w:space="0" w:color="auto"/>
                  </w:divBdr>
                </w:div>
                <w:div w:id="554505790">
                  <w:marLeft w:val="0"/>
                  <w:marRight w:val="0"/>
                  <w:marTop w:val="0"/>
                  <w:marBottom w:val="0"/>
                  <w:divBdr>
                    <w:top w:val="none" w:sz="0" w:space="0" w:color="auto"/>
                    <w:left w:val="none" w:sz="0" w:space="0" w:color="auto"/>
                    <w:bottom w:val="none" w:sz="0" w:space="0" w:color="auto"/>
                    <w:right w:val="none" w:sz="0" w:space="0" w:color="auto"/>
                  </w:divBdr>
                </w:div>
                <w:div w:id="1421101250">
                  <w:marLeft w:val="0"/>
                  <w:marRight w:val="0"/>
                  <w:marTop w:val="0"/>
                  <w:marBottom w:val="0"/>
                  <w:divBdr>
                    <w:top w:val="none" w:sz="0" w:space="0" w:color="auto"/>
                    <w:left w:val="none" w:sz="0" w:space="0" w:color="auto"/>
                    <w:bottom w:val="none" w:sz="0" w:space="0" w:color="auto"/>
                    <w:right w:val="none" w:sz="0" w:space="0" w:color="auto"/>
                  </w:divBdr>
                </w:div>
                <w:div w:id="1710450619">
                  <w:marLeft w:val="0"/>
                  <w:marRight w:val="0"/>
                  <w:marTop w:val="0"/>
                  <w:marBottom w:val="0"/>
                  <w:divBdr>
                    <w:top w:val="none" w:sz="0" w:space="0" w:color="auto"/>
                    <w:left w:val="none" w:sz="0" w:space="0" w:color="auto"/>
                    <w:bottom w:val="none" w:sz="0" w:space="0" w:color="auto"/>
                    <w:right w:val="none" w:sz="0" w:space="0" w:color="auto"/>
                  </w:divBdr>
                </w:div>
                <w:div w:id="317463362">
                  <w:marLeft w:val="0"/>
                  <w:marRight w:val="0"/>
                  <w:marTop w:val="0"/>
                  <w:marBottom w:val="0"/>
                  <w:divBdr>
                    <w:top w:val="none" w:sz="0" w:space="0" w:color="auto"/>
                    <w:left w:val="none" w:sz="0" w:space="0" w:color="auto"/>
                    <w:bottom w:val="none" w:sz="0" w:space="0" w:color="auto"/>
                    <w:right w:val="none" w:sz="0" w:space="0" w:color="auto"/>
                  </w:divBdr>
                </w:div>
                <w:div w:id="1160467303">
                  <w:marLeft w:val="0"/>
                  <w:marRight w:val="0"/>
                  <w:marTop w:val="0"/>
                  <w:marBottom w:val="0"/>
                  <w:divBdr>
                    <w:top w:val="none" w:sz="0" w:space="0" w:color="auto"/>
                    <w:left w:val="none" w:sz="0" w:space="0" w:color="auto"/>
                    <w:bottom w:val="none" w:sz="0" w:space="0" w:color="auto"/>
                    <w:right w:val="none" w:sz="0" w:space="0" w:color="auto"/>
                  </w:divBdr>
                </w:div>
                <w:div w:id="912201031">
                  <w:marLeft w:val="0"/>
                  <w:marRight w:val="0"/>
                  <w:marTop w:val="0"/>
                  <w:marBottom w:val="0"/>
                  <w:divBdr>
                    <w:top w:val="none" w:sz="0" w:space="0" w:color="auto"/>
                    <w:left w:val="none" w:sz="0" w:space="0" w:color="auto"/>
                    <w:bottom w:val="none" w:sz="0" w:space="0" w:color="auto"/>
                    <w:right w:val="none" w:sz="0" w:space="0" w:color="auto"/>
                  </w:divBdr>
                </w:div>
                <w:div w:id="1084687522">
                  <w:marLeft w:val="0"/>
                  <w:marRight w:val="0"/>
                  <w:marTop w:val="0"/>
                  <w:marBottom w:val="0"/>
                  <w:divBdr>
                    <w:top w:val="none" w:sz="0" w:space="0" w:color="auto"/>
                    <w:left w:val="none" w:sz="0" w:space="0" w:color="auto"/>
                    <w:bottom w:val="none" w:sz="0" w:space="0" w:color="auto"/>
                    <w:right w:val="none" w:sz="0" w:space="0" w:color="auto"/>
                  </w:divBdr>
                </w:div>
                <w:div w:id="1434544941">
                  <w:marLeft w:val="0"/>
                  <w:marRight w:val="0"/>
                  <w:marTop w:val="0"/>
                  <w:marBottom w:val="0"/>
                  <w:divBdr>
                    <w:top w:val="none" w:sz="0" w:space="0" w:color="auto"/>
                    <w:left w:val="none" w:sz="0" w:space="0" w:color="auto"/>
                    <w:bottom w:val="none" w:sz="0" w:space="0" w:color="auto"/>
                    <w:right w:val="none" w:sz="0" w:space="0" w:color="auto"/>
                  </w:divBdr>
                </w:div>
                <w:div w:id="1015577272">
                  <w:marLeft w:val="0"/>
                  <w:marRight w:val="0"/>
                  <w:marTop w:val="0"/>
                  <w:marBottom w:val="0"/>
                  <w:divBdr>
                    <w:top w:val="none" w:sz="0" w:space="0" w:color="auto"/>
                    <w:left w:val="none" w:sz="0" w:space="0" w:color="auto"/>
                    <w:bottom w:val="none" w:sz="0" w:space="0" w:color="auto"/>
                    <w:right w:val="none" w:sz="0" w:space="0" w:color="auto"/>
                  </w:divBdr>
                </w:div>
                <w:div w:id="399447138">
                  <w:marLeft w:val="0"/>
                  <w:marRight w:val="0"/>
                  <w:marTop w:val="0"/>
                  <w:marBottom w:val="0"/>
                  <w:divBdr>
                    <w:top w:val="none" w:sz="0" w:space="0" w:color="auto"/>
                    <w:left w:val="none" w:sz="0" w:space="0" w:color="auto"/>
                    <w:bottom w:val="none" w:sz="0" w:space="0" w:color="auto"/>
                    <w:right w:val="none" w:sz="0" w:space="0" w:color="auto"/>
                  </w:divBdr>
                </w:div>
                <w:div w:id="287276670">
                  <w:marLeft w:val="0"/>
                  <w:marRight w:val="0"/>
                  <w:marTop w:val="0"/>
                  <w:marBottom w:val="0"/>
                  <w:divBdr>
                    <w:top w:val="none" w:sz="0" w:space="0" w:color="auto"/>
                    <w:left w:val="none" w:sz="0" w:space="0" w:color="auto"/>
                    <w:bottom w:val="none" w:sz="0" w:space="0" w:color="auto"/>
                    <w:right w:val="none" w:sz="0" w:space="0" w:color="auto"/>
                  </w:divBdr>
                </w:div>
                <w:div w:id="1530295552">
                  <w:marLeft w:val="0"/>
                  <w:marRight w:val="0"/>
                  <w:marTop w:val="0"/>
                  <w:marBottom w:val="0"/>
                  <w:divBdr>
                    <w:top w:val="none" w:sz="0" w:space="0" w:color="auto"/>
                    <w:left w:val="none" w:sz="0" w:space="0" w:color="auto"/>
                    <w:bottom w:val="none" w:sz="0" w:space="0" w:color="auto"/>
                    <w:right w:val="none" w:sz="0" w:space="0" w:color="auto"/>
                  </w:divBdr>
                </w:div>
                <w:div w:id="657028808">
                  <w:marLeft w:val="0"/>
                  <w:marRight w:val="0"/>
                  <w:marTop w:val="0"/>
                  <w:marBottom w:val="0"/>
                  <w:divBdr>
                    <w:top w:val="none" w:sz="0" w:space="0" w:color="auto"/>
                    <w:left w:val="none" w:sz="0" w:space="0" w:color="auto"/>
                    <w:bottom w:val="none" w:sz="0" w:space="0" w:color="auto"/>
                    <w:right w:val="none" w:sz="0" w:space="0" w:color="auto"/>
                  </w:divBdr>
                </w:div>
                <w:div w:id="66005573">
                  <w:marLeft w:val="0"/>
                  <w:marRight w:val="0"/>
                  <w:marTop w:val="0"/>
                  <w:marBottom w:val="0"/>
                  <w:divBdr>
                    <w:top w:val="none" w:sz="0" w:space="0" w:color="auto"/>
                    <w:left w:val="none" w:sz="0" w:space="0" w:color="auto"/>
                    <w:bottom w:val="none" w:sz="0" w:space="0" w:color="auto"/>
                    <w:right w:val="none" w:sz="0" w:space="0" w:color="auto"/>
                  </w:divBdr>
                </w:div>
                <w:div w:id="856306895">
                  <w:marLeft w:val="0"/>
                  <w:marRight w:val="0"/>
                  <w:marTop w:val="0"/>
                  <w:marBottom w:val="0"/>
                  <w:divBdr>
                    <w:top w:val="none" w:sz="0" w:space="0" w:color="auto"/>
                    <w:left w:val="none" w:sz="0" w:space="0" w:color="auto"/>
                    <w:bottom w:val="none" w:sz="0" w:space="0" w:color="auto"/>
                    <w:right w:val="none" w:sz="0" w:space="0" w:color="auto"/>
                  </w:divBdr>
                </w:div>
                <w:div w:id="233517068">
                  <w:marLeft w:val="0"/>
                  <w:marRight w:val="0"/>
                  <w:marTop w:val="0"/>
                  <w:marBottom w:val="0"/>
                  <w:divBdr>
                    <w:top w:val="none" w:sz="0" w:space="0" w:color="auto"/>
                    <w:left w:val="none" w:sz="0" w:space="0" w:color="auto"/>
                    <w:bottom w:val="none" w:sz="0" w:space="0" w:color="auto"/>
                    <w:right w:val="none" w:sz="0" w:space="0" w:color="auto"/>
                  </w:divBdr>
                </w:div>
                <w:div w:id="1467511299">
                  <w:marLeft w:val="0"/>
                  <w:marRight w:val="0"/>
                  <w:marTop w:val="0"/>
                  <w:marBottom w:val="0"/>
                  <w:divBdr>
                    <w:top w:val="none" w:sz="0" w:space="0" w:color="auto"/>
                    <w:left w:val="none" w:sz="0" w:space="0" w:color="auto"/>
                    <w:bottom w:val="none" w:sz="0" w:space="0" w:color="auto"/>
                    <w:right w:val="none" w:sz="0" w:space="0" w:color="auto"/>
                  </w:divBdr>
                </w:div>
                <w:div w:id="159006878">
                  <w:marLeft w:val="0"/>
                  <w:marRight w:val="0"/>
                  <w:marTop w:val="0"/>
                  <w:marBottom w:val="0"/>
                  <w:divBdr>
                    <w:top w:val="none" w:sz="0" w:space="0" w:color="auto"/>
                    <w:left w:val="none" w:sz="0" w:space="0" w:color="auto"/>
                    <w:bottom w:val="none" w:sz="0" w:space="0" w:color="auto"/>
                    <w:right w:val="none" w:sz="0" w:space="0" w:color="auto"/>
                  </w:divBdr>
                </w:div>
                <w:div w:id="96566732">
                  <w:marLeft w:val="0"/>
                  <w:marRight w:val="0"/>
                  <w:marTop w:val="0"/>
                  <w:marBottom w:val="0"/>
                  <w:divBdr>
                    <w:top w:val="none" w:sz="0" w:space="0" w:color="auto"/>
                    <w:left w:val="none" w:sz="0" w:space="0" w:color="auto"/>
                    <w:bottom w:val="none" w:sz="0" w:space="0" w:color="auto"/>
                    <w:right w:val="none" w:sz="0" w:space="0" w:color="auto"/>
                  </w:divBdr>
                </w:div>
                <w:div w:id="1003359379">
                  <w:marLeft w:val="0"/>
                  <w:marRight w:val="0"/>
                  <w:marTop w:val="0"/>
                  <w:marBottom w:val="0"/>
                  <w:divBdr>
                    <w:top w:val="none" w:sz="0" w:space="0" w:color="auto"/>
                    <w:left w:val="none" w:sz="0" w:space="0" w:color="auto"/>
                    <w:bottom w:val="none" w:sz="0" w:space="0" w:color="auto"/>
                    <w:right w:val="none" w:sz="0" w:space="0" w:color="auto"/>
                  </w:divBdr>
                </w:div>
                <w:div w:id="1777476678">
                  <w:marLeft w:val="0"/>
                  <w:marRight w:val="0"/>
                  <w:marTop w:val="0"/>
                  <w:marBottom w:val="0"/>
                  <w:divBdr>
                    <w:top w:val="none" w:sz="0" w:space="0" w:color="auto"/>
                    <w:left w:val="none" w:sz="0" w:space="0" w:color="auto"/>
                    <w:bottom w:val="none" w:sz="0" w:space="0" w:color="auto"/>
                    <w:right w:val="none" w:sz="0" w:space="0" w:color="auto"/>
                  </w:divBdr>
                </w:div>
                <w:div w:id="913321999">
                  <w:marLeft w:val="0"/>
                  <w:marRight w:val="0"/>
                  <w:marTop w:val="0"/>
                  <w:marBottom w:val="0"/>
                  <w:divBdr>
                    <w:top w:val="none" w:sz="0" w:space="0" w:color="auto"/>
                    <w:left w:val="none" w:sz="0" w:space="0" w:color="auto"/>
                    <w:bottom w:val="none" w:sz="0" w:space="0" w:color="auto"/>
                    <w:right w:val="none" w:sz="0" w:space="0" w:color="auto"/>
                  </w:divBdr>
                </w:div>
                <w:div w:id="1469788274">
                  <w:marLeft w:val="0"/>
                  <w:marRight w:val="0"/>
                  <w:marTop w:val="0"/>
                  <w:marBottom w:val="0"/>
                  <w:divBdr>
                    <w:top w:val="none" w:sz="0" w:space="0" w:color="auto"/>
                    <w:left w:val="none" w:sz="0" w:space="0" w:color="auto"/>
                    <w:bottom w:val="none" w:sz="0" w:space="0" w:color="auto"/>
                    <w:right w:val="none" w:sz="0" w:space="0" w:color="auto"/>
                  </w:divBdr>
                </w:div>
                <w:div w:id="634916517">
                  <w:marLeft w:val="0"/>
                  <w:marRight w:val="0"/>
                  <w:marTop w:val="0"/>
                  <w:marBottom w:val="0"/>
                  <w:divBdr>
                    <w:top w:val="none" w:sz="0" w:space="0" w:color="auto"/>
                    <w:left w:val="none" w:sz="0" w:space="0" w:color="auto"/>
                    <w:bottom w:val="none" w:sz="0" w:space="0" w:color="auto"/>
                    <w:right w:val="none" w:sz="0" w:space="0" w:color="auto"/>
                  </w:divBdr>
                </w:div>
                <w:div w:id="1258947021">
                  <w:marLeft w:val="0"/>
                  <w:marRight w:val="0"/>
                  <w:marTop w:val="0"/>
                  <w:marBottom w:val="0"/>
                  <w:divBdr>
                    <w:top w:val="none" w:sz="0" w:space="0" w:color="auto"/>
                    <w:left w:val="none" w:sz="0" w:space="0" w:color="auto"/>
                    <w:bottom w:val="none" w:sz="0" w:space="0" w:color="auto"/>
                    <w:right w:val="none" w:sz="0" w:space="0" w:color="auto"/>
                  </w:divBdr>
                </w:div>
                <w:div w:id="218564222">
                  <w:marLeft w:val="0"/>
                  <w:marRight w:val="0"/>
                  <w:marTop w:val="0"/>
                  <w:marBottom w:val="0"/>
                  <w:divBdr>
                    <w:top w:val="none" w:sz="0" w:space="0" w:color="auto"/>
                    <w:left w:val="none" w:sz="0" w:space="0" w:color="auto"/>
                    <w:bottom w:val="none" w:sz="0" w:space="0" w:color="auto"/>
                    <w:right w:val="none" w:sz="0" w:space="0" w:color="auto"/>
                  </w:divBdr>
                </w:div>
                <w:div w:id="333802322">
                  <w:marLeft w:val="0"/>
                  <w:marRight w:val="0"/>
                  <w:marTop w:val="0"/>
                  <w:marBottom w:val="0"/>
                  <w:divBdr>
                    <w:top w:val="none" w:sz="0" w:space="0" w:color="auto"/>
                    <w:left w:val="none" w:sz="0" w:space="0" w:color="auto"/>
                    <w:bottom w:val="none" w:sz="0" w:space="0" w:color="auto"/>
                    <w:right w:val="none" w:sz="0" w:space="0" w:color="auto"/>
                  </w:divBdr>
                </w:div>
                <w:div w:id="1468015540">
                  <w:marLeft w:val="0"/>
                  <w:marRight w:val="0"/>
                  <w:marTop w:val="0"/>
                  <w:marBottom w:val="0"/>
                  <w:divBdr>
                    <w:top w:val="none" w:sz="0" w:space="0" w:color="auto"/>
                    <w:left w:val="none" w:sz="0" w:space="0" w:color="auto"/>
                    <w:bottom w:val="none" w:sz="0" w:space="0" w:color="auto"/>
                    <w:right w:val="none" w:sz="0" w:space="0" w:color="auto"/>
                  </w:divBdr>
                </w:div>
                <w:div w:id="919946739">
                  <w:marLeft w:val="0"/>
                  <w:marRight w:val="0"/>
                  <w:marTop w:val="0"/>
                  <w:marBottom w:val="0"/>
                  <w:divBdr>
                    <w:top w:val="none" w:sz="0" w:space="0" w:color="auto"/>
                    <w:left w:val="none" w:sz="0" w:space="0" w:color="auto"/>
                    <w:bottom w:val="none" w:sz="0" w:space="0" w:color="auto"/>
                    <w:right w:val="none" w:sz="0" w:space="0" w:color="auto"/>
                  </w:divBdr>
                </w:div>
                <w:div w:id="105008252">
                  <w:marLeft w:val="0"/>
                  <w:marRight w:val="0"/>
                  <w:marTop w:val="0"/>
                  <w:marBottom w:val="0"/>
                  <w:divBdr>
                    <w:top w:val="none" w:sz="0" w:space="0" w:color="auto"/>
                    <w:left w:val="none" w:sz="0" w:space="0" w:color="auto"/>
                    <w:bottom w:val="none" w:sz="0" w:space="0" w:color="auto"/>
                    <w:right w:val="none" w:sz="0" w:space="0" w:color="auto"/>
                  </w:divBdr>
                </w:div>
                <w:div w:id="1159082271">
                  <w:marLeft w:val="0"/>
                  <w:marRight w:val="0"/>
                  <w:marTop w:val="0"/>
                  <w:marBottom w:val="0"/>
                  <w:divBdr>
                    <w:top w:val="none" w:sz="0" w:space="0" w:color="auto"/>
                    <w:left w:val="none" w:sz="0" w:space="0" w:color="auto"/>
                    <w:bottom w:val="none" w:sz="0" w:space="0" w:color="auto"/>
                    <w:right w:val="none" w:sz="0" w:space="0" w:color="auto"/>
                  </w:divBdr>
                </w:div>
                <w:div w:id="114908574">
                  <w:marLeft w:val="0"/>
                  <w:marRight w:val="0"/>
                  <w:marTop w:val="0"/>
                  <w:marBottom w:val="0"/>
                  <w:divBdr>
                    <w:top w:val="none" w:sz="0" w:space="0" w:color="auto"/>
                    <w:left w:val="none" w:sz="0" w:space="0" w:color="auto"/>
                    <w:bottom w:val="none" w:sz="0" w:space="0" w:color="auto"/>
                    <w:right w:val="none" w:sz="0" w:space="0" w:color="auto"/>
                  </w:divBdr>
                </w:div>
                <w:div w:id="165479399">
                  <w:marLeft w:val="0"/>
                  <w:marRight w:val="0"/>
                  <w:marTop w:val="0"/>
                  <w:marBottom w:val="0"/>
                  <w:divBdr>
                    <w:top w:val="none" w:sz="0" w:space="0" w:color="auto"/>
                    <w:left w:val="none" w:sz="0" w:space="0" w:color="auto"/>
                    <w:bottom w:val="none" w:sz="0" w:space="0" w:color="auto"/>
                    <w:right w:val="none" w:sz="0" w:space="0" w:color="auto"/>
                  </w:divBdr>
                </w:div>
                <w:div w:id="9364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6546">
          <w:marLeft w:val="0"/>
          <w:marRight w:val="0"/>
          <w:marTop w:val="0"/>
          <w:marBottom w:val="0"/>
          <w:divBdr>
            <w:top w:val="none" w:sz="0" w:space="0" w:color="auto"/>
            <w:left w:val="none" w:sz="0" w:space="0" w:color="auto"/>
            <w:bottom w:val="none" w:sz="0" w:space="0" w:color="auto"/>
            <w:right w:val="none" w:sz="0" w:space="0" w:color="auto"/>
          </w:divBdr>
          <w:divsChild>
            <w:div w:id="1097746588">
              <w:marLeft w:val="0"/>
              <w:marRight w:val="0"/>
              <w:marTop w:val="0"/>
              <w:marBottom w:val="0"/>
              <w:divBdr>
                <w:top w:val="none" w:sz="0" w:space="0" w:color="auto"/>
                <w:left w:val="none" w:sz="0" w:space="0" w:color="auto"/>
                <w:bottom w:val="none" w:sz="0" w:space="0" w:color="auto"/>
                <w:right w:val="none" w:sz="0" w:space="0" w:color="auto"/>
              </w:divBdr>
              <w:divsChild>
                <w:div w:id="989673695">
                  <w:marLeft w:val="0"/>
                  <w:marRight w:val="0"/>
                  <w:marTop w:val="0"/>
                  <w:marBottom w:val="0"/>
                  <w:divBdr>
                    <w:top w:val="none" w:sz="0" w:space="0" w:color="auto"/>
                    <w:left w:val="none" w:sz="0" w:space="0" w:color="auto"/>
                    <w:bottom w:val="none" w:sz="0" w:space="0" w:color="auto"/>
                    <w:right w:val="none" w:sz="0" w:space="0" w:color="auto"/>
                  </w:divBdr>
                </w:div>
                <w:div w:id="1650206441">
                  <w:marLeft w:val="0"/>
                  <w:marRight w:val="0"/>
                  <w:marTop w:val="0"/>
                  <w:marBottom w:val="0"/>
                  <w:divBdr>
                    <w:top w:val="none" w:sz="0" w:space="0" w:color="auto"/>
                    <w:left w:val="none" w:sz="0" w:space="0" w:color="auto"/>
                    <w:bottom w:val="none" w:sz="0" w:space="0" w:color="auto"/>
                    <w:right w:val="none" w:sz="0" w:space="0" w:color="auto"/>
                  </w:divBdr>
                </w:div>
                <w:div w:id="1290669607">
                  <w:marLeft w:val="0"/>
                  <w:marRight w:val="0"/>
                  <w:marTop w:val="0"/>
                  <w:marBottom w:val="0"/>
                  <w:divBdr>
                    <w:top w:val="none" w:sz="0" w:space="0" w:color="auto"/>
                    <w:left w:val="none" w:sz="0" w:space="0" w:color="auto"/>
                    <w:bottom w:val="none" w:sz="0" w:space="0" w:color="auto"/>
                    <w:right w:val="none" w:sz="0" w:space="0" w:color="auto"/>
                  </w:divBdr>
                </w:div>
                <w:div w:id="1918129122">
                  <w:marLeft w:val="0"/>
                  <w:marRight w:val="0"/>
                  <w:marTop w:val="0"/>
                  <w:marBottom w:val="0"/>
                  <w:divBdr>
                    <w:top w:val="none" w:sz="0" w:space="0" w:color="auto"/>
                    <w:left w:val="none" w:sz="0" w:space="0" w:color="auto"/>
                    <w:bottom w:val="none" w:sz="0" w:space="0" w:color="auto"/>
                    <w:right w:val="none" w:sz="0" w:space="0" w:color="auto"/>
                  </w:divBdr>
                </w:div>
                <w:div w:id="884759496">
                  <w:marLeft w:val="0"/>
                  <w:marRight w:val="0"/>
                  <w:marTop w:val="0"/>
                  <w:marBottom w:val="0"/>
                  <w:divBdr>
                    <w:top w:val="none" w:sz="0" w:space="0" w:color="auto"/>
                    <w:left w:val="none" w:sz="0" w:space="0" w:color="auto"/>
                    <w:bottom w:val="none" w:sz="0" w:space="0" w:color="auto"/>
                    <w:right w:val="none" w:sz="0" w:space="0" w:color="auto"/>
                  </w:divBdr>
                </w:div>
                <w:div w:id="527255444">
                  <w:marLeft w:val="0"/>
                  <w:marRight w:val="0"/>
                  <w:marTop w:val="0"/>
                  <w:marBottom w:val="0"/>
                  <w:divBdr>
                    <w:top w:val="none" w:sz="0" w:space="0" w:color="auto"/>
                    <w:left w:val="none" w:sz="0" w:space="0" w:color="auto"/>
                    <w:bottom w:val="none" w:sz="0" w:space="0" w:color="auto"/>
                    <w:right w:val="none" w:sz="0" w:space="0" w:color="auto"/>
                  </w:divBdr>
                </w:div>
                <w:div w:id="366103579">
                  <w:marLeft w:val="0"/>
                  <w:marRight w:val="0"/>
                  <w:marTop w:val="0"/>
                  <w:marBottom w:val="0"/>
                  <w:divBdr>
                    <w:top w:val="none" w:sz="0" w:space="0" w:color="auto"/>
                    <w:left w:val="none" w:sz="0" w:space="0" w:color="auto"/>
                    <w:bottom w:val="none" w:sz="0" w:space="0" w:color="auto"/>
                    <w:right w:val="none" w:sz="0" w:space="0" w:color="auto"/>
                  </w:divBdr>
                </w:div>
                <w:div w:id="1352101629">
                  <w:marLeft w:val="0"/>
                  <w:marRight w:val="0"/>
                  <w:marTop w:val="0"/>
                  <w:marBottom w:val="0"/>
                  <w:divBdr>
                    <w:top w:val="none" w:sz="0" w:space="0" w:color="auto"/>
                    <w:left w:val="none" w:sz="0" w:space="0" w:color="auto"/>
                    <w:bottom w:val="none" w:sz="0" w:space="0" w:color="auto"/>
                    <w:right w:val="none" w:sz="0" w:space="0" w:color="auto"/>
                  </w:divBdr>
                </w:div>
                <w:div w:id="19017458">
                  <w:marLeft w:val="0"/>
                  <w:marRight w:val="0"/>
                  <w:marTop w:val="0"/>
                  <w:marBottom w:val="0"/>
                  <w:divBdr>
                    <w:top w:val="none" w:sz="0" w:space="0" w:color="auto"/>
                    <w:left w:val="none" w:sz="0" w:space="0" w:color="auto"/>
                    <w:bottom w:val="none" w:sz="0" w:space="0" w:color="auto"/>
                    <w:right w:val="none" w:sz="0" w:space="0" w:color="auto"/>
                  </w:divBdr>
                </w:div>
                <w:div w:id="297954247">
                  <w:marLeft w:val="0"/>
                  <w:marRight w:val="0"/>
                  <w:marTop w:val="0"/>
                  <w:marBottom w:val="0"/>
                  <w:divBdr>
                    <w:top w:val="none" w:sz="0" w:space="0" w:color="auto"/>
                    <w:left w:val="none" w:sz="0" w:space="0" w:color="auto"/>
                    <w:bottom w:val="none" w:sz="0" w:space="0" w:color="auto"/>
                    <w:right w:val="none" w:sz="0" w:space="0" w:color="auto"/>
                  </w:divBdr>
                </w:div>
                <w:div w:id="1794864576">
                  <w:marLeft w:val="0"/>
                  <w:marRight w:val="0"/>
                  <w:marTop w:val="0"/>
                  <w:marBottom w:val="0"/>
                  <w:divBdr>
                    <w:top w:val="none" w:sz="0" w:space="0" w:color="auto"/>
                    <w:left w:val="none" w:sz="0" w:space="0" w:color="auto"/>
                    <w:bottom w:val="none" w:sz="0" w:space="0" w:color="auto"/>
                    <w:right w:val="none" w:sz="0" w:space="0" w:color="auto"/>
                  </w:divBdr>
                </w:div>
                <w:div w:id="2053649012">
                  <w:marLeft w:val="0"/>
                  <w:marRight w:val="0"/>
                  <w:marTop w:val="0"/>
                  <w:marBottom w:val="0"/>
                  <w:divBdr>
                    <w:top w:val="none" w:sz="0" w:space="0" w:color="auto"/>
                    <w:left w:val="none" w:sz="0" w:space="0" w:color="auto"/>
                    <w:bottom w:val="none" w:sz="0" w:space="0" w:color="auto"/>
                    <w:right w:val="none" w:sz="0" w:space="0" w:color="auto"/>
                  </w:divBdr>
                </w:div>
                <w:div w:id="609975686">
                  <w:marLeft w:val="0"/>
                  <w:marRight w:val="0"/>
                  <w:marTop w:val="0"/>
                  <w:marBottom w:val="0"/>
                  <w:divBdr>
                    <w:top w:val="none" w:sz="0" w:space="0" w:color="auto"/>
                    <w:left w:val="none" w:sz="0" w:space="0" w:color="auto"/>
                    <w:bottom w:val="none" w:sz="0" w:space="0" w:color="auto"/>
                    <w:right w:val="none" w:sz="0" w:space="0" w:color="auto"/>
                  </w:divBdr>
                </w:div>
                <w:div w:id="564337984">
                  <w:marLeft w:val="0"/>
                  <w:marRight w:val="0"/>
                  <w:marTop w:val="0"/>
                  <w:marBottom w:val="0"/>
                  <w:divBdr>
                    <w:top w:val="none" w:sz="0" w:space="0" w:color="auto"/>
                    <w:left w:val="none" w:sz="0" w:space="0" w:color="auto"/>
                    <w:bottom w:val="none" w:sz="0" w:space="0" w:color="auto"/>
                    <w:right w:val="none" w:sz="0" w:space="0" w:color="auto"/>
                  </w:divBdr>
                </w:div>
                <w:div w:id="682629526">
                  <w:marLeft w:val="0"/>
                  <w:marRight w:val="0"/>
                  <w:marTop w:val="0"/>
                  <w:marBottom w:val="0"/>
                  <w:divBdr>
                    <w:top w:val="none" w:sz="0" w:space="0" w:color="auto"/>
                    <w:left w:val="none" w:sz="0" w:space="0" w:color="auto"/>
                    <w:bottom w:val="none" w:sz="0" w:space="0" w:color="auto"/>
                    <w:right w:val="none" w:sz="0" w:space="0" w:color="auto"/>
                  </w:divBdr>
                </w:div>
                <w:div w:id="288317786">
                  <w:marLeft w:val="0"/>
                  <w:marRight w:val="0"/>
                  <w:marTop w:val="0"/>
                  <w:marBottom w:val="0"/>
                  <w:divBdr>
                    <w:top w:val="none" w:sz="0" w:space="0" w:color="auto"/>
                    <w:left w:val="none" w:sz="0" w:space="0" w:color="auto"/>
                    <w:bottom w:val="none" w:sz="0" w:space="0" w:color="auto"/>
                    <w:right w:val="none" w:sz="0" w:space="0" w:color="auto"/>
                  </w:divBdr>
                </w:div>
                <w:div w:id="1588689604">
                  <w:marLeft w:val="0"/>
                  <w:marRight w:val="0"/>
                  <w:marTop w:val="0"/>
                  <w:marBottom w:val="0"/>
                  <w:divBdr>
                    <w:top w:val="none" w:sz="0" w:space="0" w:color="auto"/>
                    <w:left w:val="none" w:sz="0" w:space="0" w:color="auto"/>
                    <w:bottom w:val="none" w:sz="0" w:space="0" w:color="auto"/>
                    <w:right w:val="none" w:sz="0" w:space="0" w:color="auto"/>
                  </w:divBdr>
                </w:div>
                <w:div w:id="1788044697">
                  <w:marLeft w:val="0"/>
                  <w:marRight w:val="0"/>
                  <w:marTop w:val="0"/>
                  <w:marBottom w:val="0"/>
                  <w:divBdr>
                    <w:top w:val="none" w:sz="0" w:space="0" w:color="auto"/>
                    <w:left w:val="none" w:sz="0" w:space="0" w:color="auto"/>
                    <w:bottom w:val="none" w:sz="0" w:space="0" w:color="auto"/>
                    <w:right w:val="none" w:sz="0" w:space="0" w:color="auto"/>
                  </w:divBdr>
                </w:div>
                <w:div w:id="1051736333">
                  <w:marLeft w:val="0"/>
                  <w:marRight w:val="0"/>
                  <w:marTop w:val="0"/>
                  <w:marBottom w:val="0"/>
                  <w:divBdr>
                    <w:top w:val="none" w:sz="0" w:space="0" w:color="auto"/>
                    <w:left w:val="none" w:sz="0" w:space="0" w:color="auto"/>
                    <w:bottom w:val="none" w:sz="0" w:space="0" w:color="auto"/>
                    <w:right w:val="none" w:sz="0" w:space="0" w:color="auto"/>
                  </w:divBdr>
                </w:div>
                <w:div w:id="977147085">
                  <w:marLeft w:val="0"/>
                  <w:marRight w:val="0"/>
                  <w:marTop w:val="0"/>
                  <w:marBottom w:val="0"/>
                  <w:divBdr>
                    <w:top w:val="none" w:sz="0" w:space="0" w:color="auto"/>
                    <w:left w:val="none" w:sz="0" w:space="0" w:color="auto"/>
                    <w:bottom w:val="none" w:sz="0" w:space="0" w:color="auto"/>
                    <w:right w:val="none" w:sz="0" w:space="0" w:color="auto"/>
                  </w:divBdr>
                </w:div>
                <w:div w:id="231694110">
                  <w:marLeft w:val="0"/>
                  <w:marRight w:val="0"/>
                  <w:marTop w:val="0"/>
                  <w:marBottom w:val="0"/>
                  <w:divBdr>
                    <w:top w:val="none" w:sz="0" w:space="0" w:color="auto"/>
                    <w:left w:val="none" w:sz="0" w:space="0" w:color="auto"/>
                    <w:bottom w:val="none" w:sz="0" w:space="0" w:color="auto"/>
                    <w:right w:val="none" w:sz="0" w:space="0" w:color="auto"/>
                  </w:divBdr>
                </w:div>
                <w:div w:id="823011330">
                  <w:marLeft w:val="0"/>
                  <w:marRight w:val="0"/>
                  <w:marTop w:val="0"/>
                  <w:marBottom w:val="0"/>
                  <w:divBdr>
                    <w:top w:val="none" w:sz="0" w:space="0" w:color="auto"/>
                    <w:left w:val="none" w:sz="0" w:space="0" w:color="auto"/>
                    <w:bottom w:val="none" w:sz="0" w:space="0" w:color="auto"/>
                    <w:right w:val="none" w:sz="0" w:space="0" w:color="auto"/>
                  </w:divBdr>
                </w:div>
                <w:div w:id="1579946894">
                  <w:marLeft w:val="0"/>
                  <w:marRight w:val="0"/>
                  <w:marTop w:val="0"/>
                  <w:marBottom w:val="0"/>
                  <w:divBdr>
                    <w:top w:val="none" w:sz="0" w:space="0" w:color="auto"/>
                    <w:left w:val="none" w:sz="0" w:space="0" w:color="auto"/>
                    <w:bottom w:val="none" w:sz="0" w:space="0" w:color="auto"/>
                    <w:right w:val="none" w:sz="0" w:space="0" w:color="auto"/>
                  </w:divBdr>
                </w:div>
                <w:div w:id="698630240">
                  <w:marLeft w:val="0"/>
                  <w:marRight w:val="0"/>
                  <w:marTop w:val="0"/>
                  <w:marBottom w:val="0"/>
                  <w:divBdr>
                    <w:top w:val="none" w:sz="0" w:space="0" w:color="auto"/>
                    <w:left w:val="none" w:sz="0" w:space="0" w:color="auto"/>
                    <w:bottom w:val="none" w:sz="0" w:space="0" w:color="auto"/>
                    <w:right w:val="none" w:sz="0" w:space="0" w:color="auto"/>
                  </w:divBdr>
                </w:div>
                <w:div w:id="1104767329">
                  <w:marLeft w:val="0"/>
                  <w:marRight w:val="0"/>
                  <w:marTop w:val="0"/>
                  <w:marBottom w:val="0"/>
                  <w:divBdr>
                    <w:top w:val="none" w:sz="0" w:space="0" w:color="auto"/>
                    <w:left w:val="none" w:sz="0" w:space="0" w:color="auto"/>
                    <w:bottom w:val="none" w:sz="0" w:space="0" w:color="auto"/>
                    <w:right w:val="none" w:sz="0" w:space="0" w:color="auto"/>
                  </w:divBdr>
                </w:div>
                <w:div w:id="1446191811">
                  <w:marLeft w:val="0"/>
                  <w:marRight w:val="0"/>
                  <w:marTop w:val="0"/>
                  <w:marBottom w:val="0"/>
                  <w:divBdr>
                    <w:top w:val="none" w:sz="0" w:space="0" w:color="auto"/>
                    <w:left w:val="none" w:sz="0" w:space="0" w:color="auto"/>
                    <w:bottom w:val="none" w:sz="0" w:space="0" w:color="auto"/>
                    <w:right w:val="none" w:sz="0" w:space="0" w:color="auto"/>
                  </w:divBdr>
                </w:div>
                <w:div w:id="705831968">
                  <w:marLeft w:val="0"/>
                  <w:marRight w:val="0"/>
                  <w:marTop w:val="0"/>
                  <w:marBottom w:val="0"/>
                  <w:divBdr>
                    <w:top w:val="none" w:sz="0" w:space="0" w:color="auto"/>
                    <w:left w:val="none" w:sz="0" w:space="0" w:color="auto"/>
                    <w:bottom w:val="none" w:sz="0" w:space="0" w:color="auto"/>
                    <w:right w:val="none" w:sz="0" w:space="0" w:color="auto"/>
                  </w:divBdr>
                </w:div>
                <w:div w:id="1953439289">
                  <w:marLeft w:val="0"/>
                  <w:marRight w:val="0"/>
                  <w:marTop w:val="0"/>
                  <w:marBottom w:val="0"/>
                  <w:divBdr>
                    <w:top w:val="none" w:sz="0" w:space="0" w:color="auto"/>
                    <w:left w:val="none" w:sz="0" w:space="0" w:color="auto"/>
                    <w:bottom w:val="none" w:sz="0" w:space="0" w:color="auto"/>
                    <w:right w:val="none" w:sz="0" w:space="0" w:color="auto"/>
                  </w:divBdr>
                </w:div>
                <w:div w:id="126944778">
                  <w:marLeft w:val="0"/>
                  <w:marRight w:val="0"/>
                  <w:marTop w:val="0"/>
                  <w:marBottom w:val="0"/>
                  <w:divBdr>
                    <w:top w:val="none" w:sz="0" w:space="0" w:color="auto"/>
                    <w:left w:val="none" w:sz="0" w:space="0" w:color="auto"/>
                    <w:bottom w:val="none" w:sz="0" w:space="0" w:color="auto"/>
                    <w:right w:val="none" w:sz="0" w:space="0" w:color="auto"/>
                  </w:divBdr>
                </w:div>
                <w:div w:id="850725864">
                  <w:marLeft w:val="0"/>
                  <w:marRight w:val="0"/>
                  <w:marTop w:val="0"/>
                  <w:marBottom w:val="0"/>
                  <w:divBdr>
                    <w:top w:val="none" w:sz="0" w:space="0" w:color="auto"/>
                    <w:left w:val="none" w:sz="0" w:space="0" w:color="auto"/>
                    <w:bottom w:val="none" w:sz="0" w:space="0" w:color="auto"/>
                    <w:right w:val="none" w:sz="0" w:space="0" w:color="auto"/>
                  </w:divBdr>
                </w:div>
                <w:div w:id="1295137364">
                  <w:marLeft w:val="0"/>
                  <w:marRight w:val="0"/>
                  <w:marTop w:val="0"/>
                  <w:marBottom w:val="0"/>
                  <w:divBdr>
                    <w:top w:val="none" w:sz="0" w:space="0" w:color="auto"/>
                    <w:left w:val="none" w:sz="0" w:space="0" w:color="auto"/>
                    <w:bottom w:val="none" w:sz="0" w:space="0" w:color="auto"/>
                    <w:right w:val="none" w:sz="0" w:space="0" w:color="auto"/>
                  </w:divBdr>
                </w:div>
                <w:div w:id="972373424">
                  <w:marLeft w:val="0"/>
                  <w:marRight w:val="0"/>
                  <w:marTop w:val="0"/>
                  <w:marBottom w:val="0"/>
                  <w:divBdr>
                    <w:top w:val="none" w:sz="0" w:space="0" w:color="auto"/>
                    <w:left w:val="none" w:sz="0" w:space="0" w:color="auto"/>
                    <w:bottom w:val="none" w:sz="0" w:space="0" w:color="auto"/>
                    <w:right w:val="none" w:sz="0" w:space="0" w:color="auto"/>
                  </w:divBdr>
                </w:div>
                <w:div w:id="509412066">
                  <w:marLeft w:val="0"/>
                  <w:marRight w:val="0"/>
                  <w:marTop w:val="0"/>
                  <w:marBottom w:val="0"/>
                  <w:divBdr>
                    <w:top w:val="none" w:sz="0" w:space="0" w:color="auto"/>
                    <w:left w:val="none" w:sz="0" w:space="0" w:color="auto"/>
                    <w:bottom w:val="none" w:sz="0" w:space="0" w:color="auto"/>
                    <w:right w:val="none" w:sz="0" w:space="0" w:color="auto"/>
                  </w:divBdr>
                </w:div>
                <w:div w:id="687103442">
                  <w:marLeft w:val="0"/>
                  <w:marRight w:val="0"/>
                  <w:marTop w:val="0"/>
                  <w:marBottom w:val="0"/>
                  <w:divBdr>
                    <w:top w:val="none" w:sz="0" w:space="0" w:color="auto"/>
                    <w:left w:val="none" w:sz="0" w:space="0" w:color="auto"/>
                    <w:bottom w:val="none" w:sz="0" w:space="0" w:color="auto"/>
                    <w:right w:val="none" w:sz="0" w:space="0" w:color="auto"/>
                  </w:divBdr>
                </w:div>
                <w:div w:id="1897399608">
                  <w:marLeft w:val="0"/>
                  <w:marRight w:val="0"/>
                  <w:marTop w:val="0"/>
                  <w:marBottom w:val="0"/>
                  <w:divBdr>
                    <w:top w:val="none" w:sz="0" w:space="0" w:color="auto"/>
                    <w:left w:val="none" w:sz="0" w:space="0" w:color="auto"/>
                    <w:bottom w:val="none" w:sz="0" w:space="0" w:color="auto"/>
                    <w:right w:val="none" w:sz="0" w:space="0" w:color="auto"/>
                  </w:divBdr>
                </w:div>
                <w:div w:id="1313482811">
                  <w:marLeft w:val="0"/>
                  <w:marRight w:val="0"/>
                  <w:marTop w:val="0"/>
                  <w:marBottom w:val="0"/>
                  <w:divBdr>
                    <w:top w:val="none" w:sz="0" w:space="0" w:color="auto"/>
                    <w:left w:val="none" w:sz="0" w:space="0" w:color="auto"/>
                    <w:bottom w:val="none" w:sz="0" w:space="0" w:color="auto"/>
                    <w:right w:val="none" w:sz="0" w:space="0" w:color="auto"/>
                  </w:divBdr>
                </w:div>
                <w:div w:id="1875536553">
                  <w:marLeft w:val="0"/>
                  <w:marRight w:val="0"/>
                  <w:marTop w:val="0"/>
                  <w:marBottom w:val="0"/>
                  <w:divBdr>
                    <w:top w:val="none" w:sz="0" w:space="0" w:color="auto"/>
                    <w:left w:val="none" w:sz="0" w:space="0" w:color="auto"/>
                    <w:bottom w:val="none" w:sz="0" w:space="0" w:color="auto"/>
                    <w:right w:val="none" w:sz="0" w:space="0" w:color="auto"/>
                  </w:divBdr>
                </w:div>
                <w:div w:id="1824273558">
                  <w:marLeft w:val="0"/>
                  <w:marRight w:val="0"/>
                  <w:marTop w:val="0"/>
                  <w:marBottom w:val="0"/>
                  <w:divBdr>
                    <w:top w:val="none" w:sz="0" w:space="0" w:color="auto"/>
                    <w:left w:val="none" w:sz="0" w:space="0" w:color="auto"/>
                    <w:bottom w:val="none" w:sz="0" w:space="0" w:color="auto"/>
                    <w:right w:val="none" w:sz="0" w:space="0" w:color="auto"/>
                  </w:divBdr>
                </w:div>
                <w:div w:id="1777287572">
                  <w:marLeft w:val="0"/>
                  <w:marRight w:val="0"/>
                  <w:marTop w:val="0"/>
                  <w:marBottom w:val="0"/>
                  <w:divBdr>
                    <w:top w:val="none" w:sz="0" w:space="0" w:color="auto"/>
                    <w:left w:val="none" w:sz="0" w:space="0" w:color="auto"/>
                    <w:bottom w:val="none" w:sz="0" w:space="0" w:color="auto"/>
                    <w:right w:val="none" w:sz="0" w:space="0" w:color="auto"/>
                  </w:divBdr>
                </w:div>
                <w:div w:id="2029215049">
                  <w:marLeft w:val="0"/>
                  <w:marRight w:val="0"/>
                  <w:marTop w:val="0"/>
                  <w:marBottom w:val="0"/>
                  <w:divBdr>
                    <w:top w:val="none" w:sz="0" w:space="0" w:color="auto"/>
                    <w:left w:val="none" w:sz="0" w:space="0" w:color="auto"/>
                    <w:bottom w:val="none" w:sz="0" w:space="0" w:color="auto"/>
                    <w:right w:val="none" w:sz="0" w:space="0" w:color="auto"/>
                  </w:divBdr>
                </w:div>
                <w:div w:id="1779371612">
                  <w:marLeft w:val="0"/>
                  <w:marRight w:val="0"/>
                  <w:marTop w:val="0"/>
                  <w:marBottom w:val="0"/>
                  <w:divBdr>
                    <w:top w:val="none" w:sz="0" w:space="0" w:color="auto"/>
                    <w:left w:val="none" w:sz="0" w:space="0" w:color="auto"/>
                    <w:bottom w:val="none" w:sz="0" w:space="0" w:color="auto"/>
                    <w:right w:val="none" w:sz="0" w:space="0" w:color="auto"/>
                  </w:divBdr>
                </w:div>
                <w:div w:id="1520200150">
                  <w:marLeft w:val="0"/>
                  <w:marRight w:val="0"/>
                  <w:marTop w:val="0"/>
                  <w:marBottom w:val="0"/>
                  <w:divBdr>
                    <w:top w:val="none" w:sz="0" w:space="0" w:color="auto"/>
                    <w:left w:val="none" w:sz="0" w:space="0" w:color="auto"/>
                    <w:bottom w:val="none" w:sz="0" w:space="0" w:color="auto"/>
                    <w:right w:val="none" w:sz="0" w:space="0" w:color="auto"/>
                  </w:divBdr>
                </w:div>
                <w:div w:id="1437942017">
                  <w:marLeft w:val="0"/>
                  <w:marRight w:val="0"/>
                  <w:marTop w:val="0"/>
                  <w:marBottom w:val="0"/>
                  <w:divBdr>
                    <w:top w:val="none" w:sz="0" w:space="0" w:color="auto"/>
                    <w:left w:val="none" w:sz="0" w:space="0" w:color="auto"/>
                    <w:bottom w:val="none" w:sz="0" w:space="0" w:color="auto"/>
                    <w:right w:val="none" w:sz="0" w:space="0" w:color="auto"/>
                  </w:divBdr>
                </w:div>
                <w:div w:id="1900482157">
                  <w:marLeft w:val="0"/>
                  <w:marRight w:val="0"/>
                  <w:marTop w:val="0"/>
                  <w:marBottom w:val="0"/>
                  <w:divBdr>
                    <w:top w:val="none" w:sz="0" w:space="0" w:color="auto"/>
                    <w:left w:val="none" w:sz="0" w:space="0" w:color="auto"/>
                    <w:bottom w:val="none" w:sz="0" w:space="0" w:color="auto"/>
                    <w:right w:val="none" w:sz="0" w:space="0" w:color="auto"/>
                  </w:divBdr>
                </w:div>
                <w:div w:id="1960332160">
                  <w:marLeft w:val="0"/>
                  <w:marRight w:val="0"/>
                  <w:marTop w:val="0"/>
                  <w:marBottom w:val="0"/>
                  <w:divBdr>
                    <w:top w:val="none" w:sz="0" w:space="0" w:color="auto"/>
                    <w:left w:val="none" w:sz="0" w:space="0" w:color="auto"/>
                    <w:bottom w:val="none" w:sz="0" w:space="0" w:color="auto"/>
                    <w:right w:val="none" w:sz="0" w:space="0" w:color="auto"/>
                  </w:divBdr>
                </w:div>
                <w:div w:id="227618369">
                  <w:marLeft w:val="0"/>
                  <w:marRight w:val="0"/>
                  <w:marTop w:val="0"/>
                  <w:marBottom w:val="0"/>
                  <w:divBdr>
                    <w:top w:val="none" w:sz="0" w:space="0" w:color="auto"/>
                    <w:left w:val="none" w:sz="0" w:space="0" w:color="auto"/>
                    <w:bottom w:val="none" w:sz="0" w:space="0" w:color="auto"/>
                    <w:right w:val="none" w:sz="0" w:space="0" w:color="auto"/>
                  </w:divBdr>
                </w:div>
                <w:div w:id="256599603">
                  <w:marLeft w:val="0"/>
                  <w:marRight w:val="0"/>
                  <w:marTop w:val="0"/>
                  <w:marBottom w:val="0"/>
                  <w:divBdr>
                    <w:top w:val="none" w:sz="0" w:space="0" w:color="auto"/>
                    <w:left w:val="none" w:sz="0" w:space="0" w:color="auto"/>
                    <w:bottom w:val="none" w:sz="0" w:space="0" w:color="auto"/>
                    <w:right w:val="none" w:sz="0" w:space="0" w:color="auto"/>
                  </w:divBdr>
                </w:div>
                <w:div w:id="1473450487">
                  <w:marLeft w:val="0"/>
                  <w:marRight w:val="0"/>
                  <w:marTop w:val="0"/>
                  <w:marBottom w:val="0"/>
                  <w:divBdr>
                    <w:top w:val="none" w:sz="0" w:space="0" w:color="auto"/>
                    <w:left w:val="none" w:sz="0" w:space="0" w:color="auto"/>
                    <w:bottom w:val="none" w:sz="0" w:space="0" w:color="auto"/>
                    <w:right w:val="none" w:sz="0" w:space="0" w:color="auto"/>
                  </w:divBdr>
                </w:div>
                <w:div w:id="1317027693">
                  <w:marLeft w:val="0"/>
                  <w:marRight w:val="0"/>
                  <w:marTop w:val="0"/>
                  <w:marBottom w:val="0"/>
                  <w:divBdr>
                    <w:top w:val="none" w:sz="0" w:space="0" w:color="auto"/>
                    <w:left w:val="none" w:sz="0" w:space="0" w:color="auto"/>
                    <w:bottom w:val="none" w:sz="0" w:space="0" w:color="auto"/>
                    <w:right w:val="none" w:sz="0" w:space="0" w:color="auto"/>
                  </w:divBdr>
                </w:div>
                <w:div w:id="1490902204">
                  <w:marLeft w:val="0"/>
                  <w:marRight w:val="0"/>
                  <w:marTop w:val="0"/>
                  <w:marBottom w:val="0"/>
                  <w:divBdr>
                    <w:top w:val="none" w:sz="0" w:space="0" w:color="auto"/>
                    <w:left w:val="none" w:sz="0" w:space="0" w:color="auto"/>
                    <w:bottom w:val="none" w:sz="0" w:space="0" w:color="auto"/>
                    <w:right w:val="none" w:sz="0" w:space="0" w:color="auto"/>
                  </w:divBdr>
                </w:div>
                <w:div w:id="1155293081">
                  <w:marLeft w:val="0"/>
                  <w:marRight w:val="0"/>
                  <w:marTop w:val="0"/>
                  <w:marBottom w:val="0"/>
                  <w:divBdr>
                    <w:top w:val="none" w:sz="0" w:space="0" w:color="auto"/>
                    <w:left w:val="none" w:sz="0" w:space="0" w:color="auto"/>
                    <w:bottom w:val="none" w:sz="0" w:space="0" w:color="auto"/>
                    <w:right w:val="none" w:sz="0" w:space="0" w:color="auto"/>
                  </w:divBdr>
                </w:div>
                <w:div w:id="592789188">
                  <w:marLeft w:val="0"/>
                  <w:marRight w:val="0"/>
                  <w:marTop w:val="0"/>
                  <w:marBottom w:val="0"/>
                  <w:divBdr>
                    <w:top w:val="none" w:sz="0" w:space="0" w:color="auto"/>
                    <w:left w:val="none" w:sz="0" w:space="0" w:color="auto"/>
                    <w:bottom w:val="none" w:sz="0" w:space="0" w:color="auto"/>
                    <w:right w:val="none" w:sz="0" w:space="0" w:color="auto"/>
                  </w:divBdr>
                </w:div>
                <w:div w:id="227616193">
                  <w:marLeft w:val="0"/>
                  <w:marRight w:val="0"/>
                  <w:marTop w:val="0"/>
                  <w:marBottom w:val="0"/>
                  <w:divBdr>
                    <w:top w:val="none" w:sz="0" w:space="0" w:color="auto"/>
                    <w:left w:val="none" w:sz="0" w:space="0" w:color="auto"/>
                    <w:bottom w:val="none" w:sz="0" w:space="0" w:color="auto"/>
                    <w:right w:val="none" w:sz="0" w:space="0" w:color="auto"/>
                  </w:divBdr>
                </w:div>
                <w:div w:id="1780951551">
                  <w:marLeft w:val="0"/>
                  <w:marRight w:val="0"/>
                  <w:marTop w:val="0"/>
                  <w:marBottom w:val="0"/>
                  <w:divBdr>
                    <w:top w:val="none" w:sz="0" w:space="0" w:color="auto"/>
                    <w:left w:val="none" w:sz="0" w:space="0" w:color="auto"/>
                    <w:bottom w:val="none" w:sz="0" w:space="0" w:color="auto"/>
                    <w:right w:val="none" w:sz="0" w:space="0" w:color="auto"/>
                  </w:divBdr>
                </w:div>
                <w:div w:id="520819350">
                  <w:marLeft w:val="0"/>
                  <w:marRight w:val="0"/>
                  <w:marTop w:val="0"/>
                  <w:marBottom w:val="0"/>
                  <w:divBdr>
                    <w:top w:val="none" w:sz="0" w:space="0" w:color="auto"/>
                    <w:left w:val="none" w:sz="0" w:space="0" w:color="auto"/>
                    <w:bottom w:val="none" w:sz="0" w:space="0" w:color="auto"/>
                    <w:right w:val="none" w:sz="0" w:space="0" w:color="auto"/>
                  </w:divBdr>
                </w:div>
                <w:div w:id="2135053145">
                  <w:marLeft w:val="0"/>
                  <w:marRight w:val="0"/>
                  <w:marTop w:val="0"/>
                  <w:marBottom w:val="0"/>
                  <w:divBdr>
                    <w:top w:val="none" w:sz="0" w:space="0" w:color="auto"/>
                    <w:left w:val="none" w:sz="0" w:space="0" w:color="auto"/>
                    <w:bottom w:val="none" w:sz="0" w:space="0" w:color="auto"/>
                    <w:right w:val="none" w:sz="0" w:space="0" w:color="auto"/>
                  </w:divBdr>
                </w:div>
                <w:div w:id="566843785">
                  <w:marLeft w:val="0"/>
                  <w:marRight w:val="0"/>
                  <w:marTop w:val="0"/>
                  <w:marBottom w:val="0"/>
                  <w:divBdr>
                    <w:top w:val="none" w:sz="0" w:space="0" w:color="auto"/>
                    <w:left w:val="none" w:sz="0" w:space="0" w:color="auto"/>
                    <w:bottom w:val="none" w:sz="0" w:space="0" w:color="auto"/>
                    <w:right w:val="none" w:sz="0" w:space="0" w:color="auto"/>
                  </w:divBdr>
                </w:div>
                <w:div w:id="243419506">
                  <w:marLeft w:val="0"/>
                  <w:marRight w:val="0"/>
                  <w:marTop w:val="0"/>
                  <w:marBottom w:val="0"/>
                  <w:divBdr>
                    <w:top w:val="none" w:sz="0" w:space="0" w:color="auto"/>
                    <w:left w:val="none" w:sz="0" w:space="0" w:color="auto"/>
                    <w:bottom w:val="none" w:sz="0" w:space="0" w:color="auto"/>
                    <w:right w:val="none" w:sz="0" w:space="0" w:color="auto"/>
                  </w:divBdr>
                </w:div>
                <w:div w:id="1199243680">
                  <w:marLeft w:val="0"/>
                  <w:marRight w:val="0"/>
                  <w:marTop w:val="0"/>
                  <w:marBottom w:val="0"/>
                  <w:divBdr>
                    <w:top w:val="none" w:sz="0" w:space="0" w:color="auto"/>
                    <w:left w:val="none" w:sz="0" w:space="0" w:color="auto"/>
                    <w:bottom w:val="none" w:sz="0" w:space="0" w:color="auto"/>
                    <w:right w:val="none" w:sz="0" w:space="0" w:color="auto"/>
                  </w:divBdr>
                </w:div>
                <w:div w:id="1788617161">
                  <w:marLeft w:val="0"/>
                  <w:marRight w:val="0"/>
                  <w:marTop w:val="0"/>
                  <w:marBottom w:val="0"/>
                  <w:divBdr>
                    <w:top w:val="none" w:sz="0" w:space="0" w:color="auto"/>
                    <w:left w:val="none" w:sz="0" w:space="0" w:color="auto"/>
                    <w:bottom w:val="none" w:sz="0" w:space="0" w:color="auto"/>
                    <w:right w:val="none" w:sz="0" w:space="0" w:color="auto"/>
                  </w:divBdr>
                </w:div>
                <w:div w:id="597835767">
                  <w:marLeft w:val="0"/>
                  <w:marRight w:val="0"/>
                  <w:marTop w:val="0"/>
                  <w:marBottom w:val="0"/>
                  <w:divBdr>
                    <w:top w:val="none" w:sz="0" w:space="0" w:color="auto"/>
                    <w:left w:val="none" w:sz="0" w:space="0" w:color="auto"/>
                    <w:bottom w:val="none" w:sz="0" w:space="0" w:color="auto"/>
                    <w:right w:val="none" w:sz="0" w:space="0" w:color="auto"/>
                  </w:divBdr>
                </w:div>
                <w:div w:id="212078898">
                  <w:marLeft w:val="0"/>
                  <w:marRight w:val="0"/>
                  <w:marTop w:val="0"/>
                  <w:marBottom w:val="0"/>
                  <w:divBdr>
                    <w:top w:val="none" w:sz="0" w:space="0" w:color="auto"/>
                    <w:left w:val="none" w:sz="0" w:space="0" w:color="auto"/>
                    <w:bottom w:val="none" w:sz="0" w:space="0" w:color="auto"/>
                    <w:right w:val="none" w:sz="0" w:space="0" w:color="auto"/>
                  </w:divBdr>
                </w:div>
                <w:div w:id="969163619">
                  <w:marLeft w:val="0"/>
                  <w:marRight w:val="0"/>
                  <w:marTop w:val="0"/>
                  <w:marBottom w:val="0"/>
                  <w:divBdr>
                    <w:top w:val="none" w:sz="0" w:space="0" w:color="auto"/>
                    <w:left w:val="none" w:sz="0" w:space="0" w:color="auto"/>
                    <w:bottom w:val="none" w:sz="0" w:space="0" w:color="auto"/>
                    <w:right w:val="none" w:sz="0" w:space="0" w:color="auto"/>
                  </w:divBdr>
                </w:div>
                <w:div w:id="1098284800">
                  <w:marLeft w:val="0"/>
                  <w:marRight w:val="0"/>
                  <w:marTop w:val="0"/>
                  <w:marBottom w:val="0"/>
                  <w:divBdr>
                    <w:top w:val="none" w:sz="0" w:space="0" w:color="auto"/>
                    <w:left w:val="none" w:sz="0" w:space="0" w:color="auto"/>
                    <w:bottom w:val="none" w:sz="0" w:space="0" w:color="auto"/>
                    <w:right w:val="none" w:sz="0" w:space="0" w:color="auto"/>
                  </w:divBdr>
                </w:div>
                <w:div w:id="1603763200">
                  <w:marLeft w:val="0"/>
                  <w:marRight w:val="0"/>
                  <w:marTop w:val="0"/>
                  <w:marBottom w:val="0"/>
                  <w:divBdr>
                    <w:top w:val="none" w:sz="0" w:space="0" w:color="auto"/>
                    <w:left w:val="none" w:sz="0" w:space="0" w:color="auto"/>
                    <w:bottom w:val="none" w:sz="0" w:space="0" w:color="auto"/>
                    <w:right w:val="none" w:sz="0" w:space="0" w:color="auto"/>
                  </w:divBdr>
                </w:div>
                <w:div w:id="876157736">
                  <w:marLeft w:val="0"/>
                  <w:marRight w:val="0"/>
                  <w:marTop w:val="0"/>
                  <w:marBottom w:val="0"/>
                  <w:divBdr>
                    <w:top w:val="none" w:sz="0" w:space="0" w:color="auto"/>
                    <w:left w:val="none" w:sz="0" w:space="0" w:color="auto"/>
                    <w:bottom w:val="none" w:sz="0" w:space="0" w:color="auto"/>
                    <w:right w:val="none" w:sz="0" w:space="0" w:color="auto"/>
                  </w:divBdr>
                </w:div>
                <w:div w:id="1368070304">
                  <w:marLeft w:val="0"/>
                  <w:marRight w:val="0"/>
                  <w:marTop w:val="0"/>
                  <w:marBottom w:val="0"/>
                  <w:divBdr>
                    <w:top w:val="none" w:sz="0" w:space="0" w:color="auto"/>
                    <w:left w:val="none" w:sz="0" w:space="0" w:color="auto"/>
                    <w:bottom w:val="none" w:sz="0" w:space="0" w:color="auto"/>
                    <w:right w:val="none" w:sz="0" w:space="0" w:color="auto"/>
                  </w:divBdr>
                </w:div>
                <w:div w:id="1265962492">
                  <w:marLeft w:val="0"/>
                  <w:marRight w:val="0"/>
                  <w:marTop w:val="0"/>
                  <w:marBottom w:val="0"/>
                  <w:divBdr>
                    <w:top w:val="none" w:sz="0" w:space="0" w:color="auto"/>
                    <w:left w:val="none" w:sz="0" w:space="0" w:color="auto"/>
                    <w:bottom w:val="none" w:sz="0" w:space="0" w:color="auto"/>
                    <w:right w:val="none" w:sz="0" w:space="0" w:color="auto"/>
                  </w:divBdr>
                </w:div>
                <w:div w:id="377751837">
                  <w:marLeft w:val="0"/>
                  <w:marRight w:val="0"/>
                  <w:marTop w:val="0"/>
                  <w:marBottom w:val="0"/>
                  <w:divBdr>
                    <w:top w:val="none" w:sz="0" w:space="0" w:color="auto"/>
                    <w:left w:val="none" w:sz="0" w:space="0" w:color="auto"/>
                    <w:bottom w:val="none" w:sz="0" w:space="0" w:color="auto"/>
                    <w:right w:val="none" w:sz="0" w:space="0" w:color="auto"/>
                  </w:divBdr>
                </w:div>
                <w:div w:id="649480190">
                  <w:marLeft w:val="0"/>
                  <w:marRight w:val="0"/>
                  <w:marTop w:val="0"/>
                  <w:marBottom w:val="0"/>
                  <w:divBdr>
                    <w:top w:val="none" w:sz="0" w:space="0" w:color="auto"/>
                    <w:left w:val="none" w:sz="0" w:space="0" w:color="auto"/>
                    <w:bottom w:val="none" w:sz="0" w:space="0" w:color="auto"/>
                    <w:right w:val="none" w:sz="0" w:space="0" w:color="auto"/>
                  </w:divBdr>
                </w:div>
                <w:div w:id="2001540230">
                  <w:marLeft w:val="0"/>
                  <w:marRight w:val="0"/>
                  <w:marTop w:val="0"/>
                  <w:marBottom w:val="0"/>
                  <w:divBdr>
                    <w:top w:val="none" w:sz="0" w:space="0" w:color="auto"/>
                    <w:left w:val="none" w:sz="0" w:space="0" w:color="auto"/>
                    <w:bottom w:val="none" w:sz="0" w:space="0" w:color="auto"/>
                    <w:right w:val="none" w:sz="0" w:space="0" w:color="auto"/>
                  </w:divBdr>
                </w:div>
                <w:div w:id="1862433774">
                  <w:marLeft w:val="0"/>
                  <w:marRight w:val="0"/>
                  <w:marTop w:val="0"/>
                  <w:marBottom w:val="0"/>
                  <w:divBdr>
                    <w:top w:val="none" w:sz="0" w:space="0" w:color="auto"/>
                    <w:left w:val="none" w:sz="0" w:space="0" w:color="auto"/>
                    <w:bottom w:val="none" w:sz="0" w:space="0" w:color="auto"/>
                    <w:right w:val="none" w:sz="0" w:space="0" w:color="auto"/>
                  </w:divBdr>
                </w:div>
                <w:div w:id="2057586448">
                  <w:marLeft w:val="0"/>
                  <w:marRight w:val="0"/>
                  <w:marTop w:val="0"/>
                  <w:marBottom w:val="0"/>
                  <w:divBdr>
                    <w:top w:val="none" w:sz="0" w:space="0" w:color="auto"/>
                    <w:left w:val="none" w:sz="0" w:space="0" w:color="auto"/>
                    <w:bottom w:val="none" w:sz="0" w:space="0" w:color="auto"/>
                    <w:right w:val="none" w:sz="0" w:space="0" w:color="auto"/>
                  </w:divBdr>
                </w:div>
                <w:div w:id="1181092159">
                  <w:marLeft w:val="0"/>
                  <w:marRight w:val="0"/>
                  <w:marTop w:val="0"/>
                  <w:marBottom w:val="0"/>
                  <w:divBdr>
                    <w:top w:val="none" w:sz="0" w:space="0" w:color="auto"/>
                    <w:left w:val="none" w:sz="0" w:space="0" w:color="auto"/>
                    <w:bottom w:val="none" w:sz="0" w:space="0" w:color="auto"/>
                    <w:right w:val="none" w:sz="0" w:space="0" w:color="auto"/>
                  </w:divBdr>
                </w:div>
                <w:div w:id="907109323">
                  <w:marLeft w:val="0"/>
                  <w:marRight w:val="0"/>
                  <w:marTop w:val="0"/>
                  <w:marBottom w:val="0"/>
                  <w:divBdr>
                    <w:top w:val="none" w:sz="0" w:space="0" w:color="auto"/>
                    <w:left w:val="none" w:sz="0" w:space="0" w:color="auto"/>
                    <w:bottom w:val="none" w:sz="0" w:space="0" w:color="auto"/>
                    <w:right w:val="none" w:sz="0" w:space="0" w:color="auto"/>
                  </w:divBdr>
                </w:div>
                <w:div w:id="355231767">
                  <w:marLeft w:val="0"/>
                  <w:marRight w:val="0"/>
                  <w:marTop w:val="0"/>
                  <w:marBottom w:val="0"/>
                  <w:divBdr>
                    <w:top w:val="none" w:sz="0" w:space="0" w:color="auto"/>
                    <w:left w:val="none" w:sz="0" w:space="0" w:color="auto"/>
                    <w:bottom w:val="none" w:sz="0" w:space="0" w:color="auto"/>
                    <w:right w:val="none" w:sz="0" w:space="0" w:color="auto"/>
                  </w:divBdr>
                </w:div>
                <w:div w:id="1661037776">
                  <w:marLeft w:val="0"/>
                  <w:marRight w:val="0"/>
                  <w:marTop w:val="0"/>
                  <w:marBottom w:val="0"/>
                  <w:divBdr>
                    <w:top w:val="none" w:sz="0" w:space="0" w:color="auto"/>
                    <w:left w:val="none" w:sz="0" w:space="0" w:color="auto"/>
                    <w:bottom w:val="none" w:sz="0" w:space="0" w:color="auto"/>
                    <w:right w:val="none" w:sz="0" w:space="0" w:color="auto"/>
                  </w:divBdr>
                </w:div>
                <w:div w:id="568736000">
                  <w:marLeft w:val="0"/>
                  <w:marRight w:val="0"/>
                  <w:marTop w:val="0"/>
                  <w:marBottom w:val="0"/>
                  <w:divBdr>
                    <w:top w:val="none" w:sz="0" w:space="0" w:color="auto"/>
                    <w:left w:val="none" w:sz="0" w:space="0" w:color="auto"/>
                    <w:bottom w:val="none" w:sz="0" w:space="0" w:color="auto"/>
                    <w:right w:val="none" w:sz="0" w:space="0" w:color="auto"/>
                  </w:divBdr>
                </w:div>
                <w:div w:id="1184898219">
                  <w:marLeft w:val="0"/>
                  <w:marRight w:val="0"/>
                  <w:marTop w:val="0"/>
                  <w:marBottom w:val="0"/>
                  <w:divBdr>
                    <w:top w:val="none" w:sz="0" w:space="0" w:color="auto"/>
                    <w:left w:val="none" w:sz="0" w:space="0" w:color="auto"/>
                    <w:bottom w:val="none" w:sz="0" w:space="0" w:color="auto"/>
                    <w:right w:val="none" w:sz="0" w:space="0" w:color="auto"/>
                  </w:divBdr>
                </w:div>
                <w:div w:id="1677884273">
                  <w:marLeft w:val="0"/>
                  <w:marRight w:val="0"/>
                  <w:marTop w:val="0"/>
                  <w:marBottom w:val="0"/>
                  <w:divBdr>
                    <w:top w:val="none" w:sz="0" w:space="0" w:color="auto"/>
                    <w:left w:val="none" w:sz="0" w:space="0" w:color="auto"/>
                    <w:bottom w:val="none" w:sz="0" w:space="0" w:color="auto"/>
                    <w:right w:val="none" w:sz="0" w:space="0" w:color="auto"/>
                  </w:divBdr>
                </w:div>
                <w:div w:id="1073694990">
                  <w:marLeft w:val="0"/>
                  <w:marRight w:val="0"/>
                  <w:marTop w:val="0"/>
                  <w:marBottom w:val="0"/>
                  <w:divBdr>
                    <w:top w:val="none" w:sz="0" w:space="0" w:color="auto"/>
                    <w:left w:val="none" w:sz="0" w:space="0" w:color="auto"/>
                    <w:bottom w:val="none" w:sz="0" w:space="0" w:color="auto"/>
                    <w:right w:val="none" w:sz="0" w:space="0" w:color="auto"/>
                  </w:divBdr>
                </w:div>
                <w:div w:id="1241914697">
                  <w:marLeft w:val="0"/>
                  <w:marRight w:val="0"/>
                  <w:marTop w:val="0"/>
                  <w:marBottom w:val="0"/>
                  <w:divBdr>
                    <w:top w:val="none" w:sz="0" w:space="0" w:color="auto"/>
                    <w:left w:val="none" w:sz="0" w:space="0" w:color="auto"/>
                    <w:bottom w:val="none" w:sz="0" w:space="0" w:color="auto"/>
                    <w:right w:val="none" w:sz="0" w:space="0" w:color="auto"/>
                  </w:divBdr>
                </w:div>
                <w:div w:id="4404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6224">
          <w:marLeft w:val="0"/>
          <w:marRight w:val="0"/>
          <w:marTop w:val="0"/>
          <w:marBottom w:val="0"/>
          <w:divBdr>
            <w:top w:val="none" w:sz="0" w:space="0" w:color="auto"/>
            <w:left w:val="none" w:sz="0" w:space="0" w:color="auto"/>
            <w:bottom w:val="none" w:sz="0" w:space="0" w:color="auto"/>
            <w:right w:val="none" w:sz="0" w:space="0" w:color="auto"/>
          </w:divBdr>
          <w:divsChild>
            <w:div w:id="1547179605">
              <w:marLeft w:val="0"/>
              <w:marRight w:val="0"/>
              <w:marTop w:val="0"/>
              <w:marBottom w:val="0"/>
              <w:divBdr>
                <w:top w:val="none" w:sz="0" w:space="0" w:color="auto"/>
                <w:left w:val="none" w:sz="0" w:space="0" w:color="auto"/>
                <w:bottom w:val="none" w:sz="0" w:space="0" w:color="auto"/>
                <w:right w:val="none" w:sz="0" w:space="0" w:color="auto"/>
              </w:divBdr>
              <w:divsChild>
                <w:div w:id="537939076">
                  <w:marLeft w:val="0"/>
                  <w:marRight w:val="0"/>
                  <w:marTop w:val="0"/>
                  <w:marBottom w:val="0"/>
                  <w:divBdr>
                    <w:top w:val="none" w:sz="0" w:space="0" w:color="auto"/>
                    <w:left w:val="none" w:sz="0" w:space="0" w:color="auto"/>
                    <w:bottom w:val="none" w:sz="0" w:space="0" w:color="auto"/>
                    <w:right w:val="none" w:sz="0" w:space="0" w:color="auto"/>
                  </w:divBdr>
                </w:div>
                <w:div w:id="179513004">
                  <w:marLeft w:val="0"/>
                  <w:marRight w:val="0"/>
                  <w:marTop w:val="0"/>
                  <w:marBottom w:val="0"/>
                  <w:divBdr>
                    <w:top w:val="none" w:sz="0" w:space="0" w:color="auto"/>
                    <w:left w:val="none" w:sz="0" w:space="0" w:color="auto"/>
                    <w:bottom w:val="none" w:sz="0" w:space="0" w:color="auto"/>
                    <w:right w:val="none" w:sz="0" w:space="0" w:color="auto"/>
                  </w:divBdr>
                </w:div>
                <w:div w:id="856307383">
                  <w:marLeft w:val="0"/>
                  <w:marRight w:val="0"/>
                  <w:marTop w:val="0"/>
                  <w:marBottom w:val="0"/>
                  <w:divBdr>
                    <w:top w:val="none" w:sz="0" w:space="0" w:color="auto"/>
                    <w:left w:val="none" w:sz="0" w:space="0" w:color="auto"/>
                    <w:bottom w:val="none" w:sz="0" w:space="0" w:color="auto"/>
                    <w:right w:val="none" w:sz="0" w:space="0" w:color="auto"/>
                  </w:divBdr>
                </w:div>
                <w:div w:id="838009861">
                  <w:marLeft w:val="0"/>
                  <w:marRight w:val="0"/>
                  <w:marTop w:val="0"/>
                  <w:marBottom w:val="0"/>
                  <w:divBdr>
                    <w:top w:val="none" w:sz="0" w:space="0" w:color="auto"/>
                    <w:left w:val="none" w:sz="0" w:space="0" w:color="auto"/>
                    <w:bottom w:val="none" w:sz="0" w:space="0" w:color="auto"/>
                    <w:right w:val="none" w:sz="0" w:space="0" w:color="auto"/>
                  </w:divBdr>
                </w:div>
                <w:div w:id="720248389">
                  <w:marLeft w:val="0"/>
                  <w:marRight w:val="0"/>
                  <w:marTop w:val="0"/>
                  <w:marBottom w:val="0"/>
                  <w:divBdr>
                    <w:top w:val="none" w:sz="0" w:space="0" w:color="auto"/>
                    <w:left w:val="none" w:sz="0" w:space="0" w:color="auto"/>
                    <w:bottom w:val="none" w:sz="0" w:space="0" w:color="auto"/>
                    <w:right w:val="none" w:sz="0" w:space="0" w:color="auto"/>
                  </w:divBdr>
                </w:div>
                <w:div w:id="1556118775">
                  <w:marLeft w:val="0"/>
                  <w:marRight w:val="0"/>
                  <w:marTop w:val="0"/>
                  <w:marBottom w:val="0"/>
                  <w:divBdr>
                    <w:top w:val="none" w:sz="0" w:space="0" w:color="auto"/>
                    <w:left w:val="none" w:sz="0" w:space="0" w:color="auto"/>
                    <w:bottom w:val="none" w:sz="0" w:space="0" w:color="auto"/>
                    <w:right w:val="none" w:sz="0" w:space="0" w:color="auto"/>
                  </w:divBdr>
                </w:div>
                <w:div w:id="1065496394">
                  <w:marLeft w:val="0"/>
                  <w:marRight w:val="0"/>
                  <w:marTop w:val="0"/>
                  <w:marBottom w:val="0"/>
                  <w:divBdr>
                    <w:top w:val="none" w:sz="0" w:space="0" w:color="auto"/>
                    <w:left w:val="none" w:sz="0" w:space="0" w:color="auto"/>
                    <w:bottom w:val="none" w:sz="0" w:space="0" w:color="auto"/>
                    <w:right w:val="none" w:sz="0" w:space="0" w:color="auto"/>
                  </w:divBdr>
                </w:div>
                <w:div w:id="1109281213">
                  <w:marLeft w:val="0"/>
                  <w:marRight w:val="0"/>
                  <w:marTop w:val="0"/>
                  <w:marBottom w:val="0"/>
                  <w:divBdr>
                    <w:top w:val="none" w:sz="0" w:space="0" w:color="auto"/>
                    <w:left w:val="none" w:sz="0" w:space="0" w:color="auto"/>
                    <w:bottom w:val="none" w:sz="0" w:space="0" w:color="auto"/>
                    <w:right w:val="none" w:sz="0" w:space="0" w:color="auto"/>
                  </w:divBdr>
                </w:div>
                <w:div w:id="2092048083">
                  <w:marLeft w:val="0"/>
                  <w:marRight w:val="0"/>
                  <w:marTop w:val="0"/>
                  <w:marBottom w:val="0"/>
                  <w:divBdr>
                    <w:top w:val="none" w:sz="0" w:space="0" w:color="auto"/>
                    <w:left w:val="none" w:sz="0" w:space="0" w:color="auto"/>
                    <w:bottom w:val="none" w:sz="0" w:space="0" w:color="auto"/>
                    <w:right w:val="none" w:sz="0" w:space="0" w:color="auto"/>
                  </w:divBdr>
                </w:div>
                <w:div w:id="509103428">
                  <w:marLeft w:val="0"/>
                  <w:marRight w:val="0"/>
                  <w:marTop w:val="0"/>
                  <w:marBottom w:val="0"/>
                  <w:divBdr>
                    <w:top w:val="none" w:sz="0" w:space="0" w:color="auto"/>
                    <w:left w:val="none" w:sz="0" w:space="0" w:color="auto"/>
                    <w:bottom w:val="none" w:sz="0" w:space="0" w:color="auto"/>
                    <w:right w:val="none" w:sz="0" w:space="0" w:color="auto"/>
                  </w:divBdr>
                </w:div>
                <w:div w:id="1146043448">
                  <w:marLeft w:val="0"/>
                  <w:marRight w:val="0"/>
                  <w:marTop w:val="0"/>
                  <w:marBottom w:val="0"/>
                  <w:divBdr>
                    <w:top w:val="none" w:sz="0" w:space="0" w:color="auto"/>
                    <w:left w:val="none" w:sz="0" w:space="0" w:color="auto"/>
                    <w:bottom w:val="none" w:sz="0" w:space="0" w:color="auto"/>
                    <w:right w:val="none" w:sz="0" w:space="0" w:color="auto"/>
                  </w:divBdr>
                </w:div>
                <w:div w:id="1339189112">
                  <w:marLeft w:val="0"/>
                  <w:marRight w:val="0"/>
                  <w:marTop w:val="0"/>
                  <w:marBottom w:val="0"/>
                  <w:divBdr>
                    <w:top w:val="none" w:sz="0" w:space="0" w:color="auto"/>
                    <w:left w:val="none" w:sz="0" w:space="0" w:color="auto"/>
                    <w:bottom w:val="none" w:sz="0" w:space="0" w:color="auto"/>
                    <w:right w:val="none" w:sz="0" w:space="0" w:color="auto"/>
                  </w:divBdr>
                </w:div>
                <w:div w:id="72434634">
                  <w:marLeft w:val="0"/>
                  <w:marRight w:val="0"/>
                  <w:marTop w:val="0"/>
                  <w:marBottom w:val="0"/>
                  <w:divBdr>
                    <w:top w:val="none" w:sz="0" w:space="0" w:color="auto"/>
                    <w:left w:val="none" w:sz="0" w:space="0" w:color="auto"/>
                    <w:bottom w:val="none" w:sz="0" w:space="0" w:color="auto"/>
                    <w:right w:val="none" w:sz="0" w:space="0" w:color="auto"/>
                  </w:divBdr>
                </w:div>
                <w:div w:id="1253779883">
                  <w:marLeft w:val="0"/>
                  <w:marRight w:val="0"/>
                  <w:marTop w:val="0"/>
                  <w:marBottom w:val="0"/>
                  <w:divBdr>
                    <w:top w:val="none" w:sz="0" w:space="0" w:color="auto"/>
                    <w:left w:val="none" w:sz="0" w:space="0" w:color="auto"/>
                    <w:bottom w:val="none" w:sz="0" w:space="0" w:color="auto"/>
                    <w:right w:val="none" w:sz="0" w:space="0" w:color="auto"/>
                  </w:divBdr>
                </w:div>
                <w:div w:id="189417908">
                  <w:marLeft w:val="0"/>
                  <w:marRight w:val="0"/>
                  <w:marTop w:val="0"/>
                  <w:marBottom w:val="0"/>
                  <w:divBdr>
                    <w:top w:val="none" w:sz="0" w:space="0" w:color="auto"/>
                    <w:left w:val="none" w:sz="0" w:space="0" w:color="auto"/>
                    <w:bottom w:val="none" w:sz="0" w:space="0" w:color="auto"/>
                    <w:right w:val="none" w:sz="0" w:space="0" w:color="auto"/>
                  </w:divBdr>
                </w:div>
                <w:div w:id="696735491">
                  <w:marLeft w:val="0"/>
                  <w:marRight w:val="0"/>
                  <w:marTop w:val="0"/>
                  <w:marBottom w:val="0"/>
                  <w:divBdr>
                    <w:top w:val="none" w:sz="0" w:space="0" w:color="auto"/>
                    <w:left w:val="none" w:sz="0" w:space="0" w:color="auto"/>
                    <w:bottom w:val="none" w:sz="0" w:space="0" w:color="auto"/>
                    <w:right w:val="none" w:sz="0" w:space="0" w:color="auto"/>
                  </w:divBdr>
                </w:div>
                <w:div w:id="824125387">
                  <w:marLeft w:val="0"/>
                  <w:marRight w:val="0"/>
                  <w:marTop w:val="0"/>
                  <w:marBottom w:val="0"/>
                  <w:divBdr>
                    <w:top w:val="none" w:sz="0" w:space="0" w:color="auto"/>
                    <w:left w:val="none" w:sz="0" w:space="0" w:color="auto"/>
                    <w:bottom w:val="none" w:sz="0" w:space="0" w:color="auto"/>
                    <w:right w:val="none" w:sz="0" w:space="0" w:color="auto"/>
                  </w:divBdr>
                </w:div>
                <w:div w:id="489908942">
                  <w:marLeft w:val="0"/>
                  <w:marRight w:val="0"/>
                  <w:marTop w:val="0"/>
                  <w:marBottom w:val="0"/>
                  <w:divBdr>
                    <w:top w:val="none" w:sz="0" w:space="0" w:color="auto"/>
                    <w:left w:val="none" w:sz="0" w:space="0" w:color="auto"/>
                    <w:bottom w:val="none" w:sz="0" w:space="0" w:color="auto"/>
                    <w:right w:val="none" w:sz="0" w:space="0" w:color="auto"/>
                  </w:divBdr>
                </w:div>
                <w:div w:id="89473422">
                  <w:marLeft w:val="0"/>
                  <w:marRight w:val="0"/>
                  <w:marTop w:val="0"/>
                  <w:marBottom w:val="0"/>
                  <w:divBdr>
                    <w:top w:val="none" w:sz="0" w:space="0" w:color="auto"/>
                    <w:left w:val="none" w:sz="0" w:space="0" w:color="auto"/>
                    <w:bottom w:val="none" w:sz="0" w:space="0" w:color="auto"/>
                    <w:right w:val="none" w:sz="0" w:space="0" w:color="auto"/>
                  </w:divBdr>
                </w:div>
                <w:div w:id="2011714881">
                  <w:marLeft w:val="0"/>
                  <w:marRight w:val="0"/>
                  <w:marTop w:val="0"/>
                  <w:marBottom w:val="0"/>
                  <w:divBdr>
                    <w:top w:val="none" w:sz="0" w:space="0" w:color="auto"/>
                    <w:left w:val="none" w:sz="0" w:space="0" w:color="auto"/>
                    <w:bottom w:val="none" w:sz="0" w:space="0" w:color="auto"/>
                    <w:right w:val="none" w:sz="0" w:space="0" w:color="auto"/>
                  </w:divBdr>
                </w:div>
                <w:div w:id="1341733174">
                  <w:marLeft w:val="0"/>
                  <w:marRight w:val="0"/>
                  <w:marTop w:val="0"/>
                  <w:marBottom w:val="0"/>
                  <w:divBdr>
                    <w:top w:val="none" w:sz="0" w:space="0" w:color="auto"/>
                    <w:left w:val="none" w:sz="0" w:space="0" w:color="auto"/>
                    <w:bottom w:val="none" w:sz="0" w:space="0" w:color="auto"/>
                    <w:right w:val="none" w:sz="0" w:space="0" w:color="auto"/>
                  </w:divBdr>
                </w:div>
                <w:div w:id="1579750999">
                  <w:marLeft w:val="0"/>
                  <w:marRight w:val="0"/>
                  <w:marTop w:val="0"/>
                  <w:marBottom w:val="0"/>
                  <w:divBdr>
                    <w:top w:val="none" w:sz="0" w:space="0" w:color="auto"/>
                    <w:left w:val="none" w:sz="0" w:space="0" w:color="auto"/>
                    <w:bottom w:val="none" w:sz="0" w:space="0" w:color="auto"/>
                    <w:right w:val="none" w:sz="0" w:space="0" w:color="auto"/>
                  </w:divBdr>
                </w:div>
                <w:div w:id="425807452">
                  <w:marLeft w:val="0"/>
                  <w:marRight w:val="0"/>
                  <w:marTop w:val="0"/>
                  <w:marBottom w:val="0"/>
                  <w:divBdr>
                    <w:top w:val="none" w:sz="0" w:space="0" w:color="auto"/>
                    <w:left w:val="none" w:sz="0" w:space="0" w:color="auto"/>
                    <w:bottom w:val="none" w:sz="0" w:space="0" w:color="auto"/>
                    <w:right w:val="none" w:sz="0" w:space="0" w:color="auto"/>
                  </w:divBdr>
                </w:div>
                <w:div w:id="919027836">
                  <w:marLeft w:val="0"/>
                  <w:marRight w:val="0"/>
                  <w:marTop w:val="0"/>
                  <w:marBottom w:val="0"/>
                  <w:divBdr>
                    <w:top w:val="none" w:sz="0" w:space="0" w:color="auto"/>
                    <w:left w:val="none" w:sz="0" w:space="0" w:color="auto"/>
                    <w:bottom w:val="none" w:sz="0" w:space="0" w:color="auto"/>
                    <w:right w:val="none" w:sz="0" w:space="0" w:color="auto"/>
                  </w:divBdr>
                </w:div>
                <w:div w:id="1728526144">
                  <w:marLeft w:val="0"/>
                  <w:marRight w:val="0"/>
                  <w:marTop w:val="0"/>
                  <w:marBottom w:val="0"/>
                  <w:divBdr>
                    <w:top w:val="none" w:sz="0" w:space="0" w:color="auto"/>
                    <w:left w:val="none" w:sz="0" w:space="0" w:color="auto"/>
                    <w:bottom w:val="none" w:sz="0" w:space="0" w:color="auto"/>
                    <w:right w:val="none" w:sz="0" w:space="0" w:color="auto"/>
                  </w:divBdr>
                </w:div>
                <w:div w:id="904679726">
                  <w:marLeft w:val="0"/>
                  <w:marRight w:val="0"/>
                  <w:marTop w:val="0"/>
                  <w:marBottom w:val="0"/>
                  <w:divBdr>
                    <w:top w:val="none" w:sz="0" w:space="0" w:color="auto"/>
                    <w:left w:val="none" w:sz="0" w:space="0" w:color="auto"/>
                    <w:bottom w:val="none" w:sz="0" w:space="0" w:color="auto"/>
                    <w:right w:val="none" w:sz="0" w:space="0" w:color="auto"/>
                  </w:divBdr>
                </w:div>
                <w:div w:id="23870782">
                  <w:marLeft w:val="0"/>
                  <w:marRight w:val="0"/>
                  <w:marTop w:val="0"/>
                  <w:marBottom w:val="0"/>
                  <w:divBdr>
                    <w:top w:val="none" w:sz="0" w:space="0" w:color="auto"/>
                    <w:left w:val="none" w:sz="0" w:space="0" w:color="auto"/>
                    <w:bottom w:val="none" w:sz="0" w:space="0" w:color="auto"/>
                    <w:right w:val="none" w:sz="0" w:space="0" w:color="auto"/>
                  </w:divBdr>
                </w:div>
                <w:div w:id="138812262">
                  <w:marLeft w:val="0"/>
                  <w:marRight w:val="0"/>
                  <w:marTop w:val="0"/>
                  <w:marBottom w:val="0"/>
                  <w:divBdr>
                    <w:top w:val="none" w:sz="0" w:space="0" w:color="auto"/>
                    <w:left w:val="none" w:sz="0" w:space="0" w:color="auto"/>
                    <w:bottom w:val="none" w:sz="0" w:space="0" w:color="auto"/>
                    <w:right w:val="none" w:sz="0" w:space="0" w:color="auto"/>
                  </w:divBdr>
                </w:div>
                <w:div w:id="360010363">
                  <w:marLeft w:val="0"/>
                  <w:marRight w:val="0"/>
                  <w:marTop w:val="0"/>
                  <w:marBottom w:val="0"/>
                  <w:divBdr>
                    <w:top w:val="none" w:sz="0" w:space="0" w:color="auto"/>
                    <w:left w:val="none" w:sz="0" w:space="0" w:color="auto"/>
                    <w:bottom w:val="none" w:sz="0" w:space="0" w:color="auto"/>
                    <w:right w:val="none" w:sz="0" w:space="0" w:color="auto"/>
                  </w:divBdr>
                </w:div>
                <w:div w:id="1511484328">
                  <w:marLeft w:val="0"/>
                  <w:marRight w:val="0"/>
                  <w:marTop w:val="0"/>
                  <w:marBottom w:val="0"/>
                  <w:divBdr>
                    <w:top w:val="none" w:sz="0" w:space="0" w:color="auto"/>
                    <w:left w:val="none" w:sz="0" w:space="0" w:color="auto"/>
                    <w:bottom w:val="none" w:sz="0" w:space="0" w:color="auto"/>
                    <w:right w:val="none" w:sz="0" w:space="0" w:color="auto"/>
                  </w:divBdr>
                </w:div>
                <w:div w:id="689532174">
                  <w:marLeft w:val="0"/>
                  <w:marRight w:val="0"/>
                  <w:marTop w:val="0"/>
                  <w:marBottom w:val="0"/>
                  <w:divBdr>
                    <w:top w:val="none" w:sz="0" w:space="0" w:color="auto"/>
                    <w:left w:val="none" w:sz="0" w:space="0" w:color="auto"/>
                    <w:bottom w:val="none" w:sz="0" w:space="0" w:color="auto"/>
                    <w:right w:val="none" w:sz="0" w:space="0" w:color="auto"/>
                  </w:divBdr>
                </w:div>
                <w:div w:id="1492477946">
                  <w:marLeft w:val="0"/>
                  <w:marRight w:val="0"/>
                  <w:marTop w:val="0"/>
                  <w:marBottom w:val="0"/>
                  <w:divBdr>
                    <w:top w:val="none" w:sz="0" w:space="0" w:color="auto"/>
                    <w:left w:val="none" w:sz="0" w:space="0" w:color="auto"/>
                    <w:bottom w:val="none" w:sz="0" w:space="0" w:color="auto"/>
                    <w:right w:val="none" w:sz="0" w:space="0" w:color="auto"/>
                  </w:divBdr>
                </w:div>
                <w:div w:id="288824328">
                  <w:marLeft w:val="0"/>
                  <w:marRight w:val="0"/>
                  <w:marTop w:val="0"/>
                  <w:marBottom w:val="0"/>
                  <w:divBdr>
                    <w:top w:val="none" w:sz="0" w:space="0" w:color="auto"/>
                    <w:left w:val="none" w:sz="0" w:space="0" w:color="auto"/>
                    <w:bottom w:val="none" w:sz="0" w:space="0" w:color="auto"/>
                    <w:right w:val="none" w:sz="0" w:space="0" w:color="auto"/>
                  </w:divBdr>
                </w:div>
                <w:div w:id="1572764872">
                  <w:marLeft w:val="0"/>
                  <w:marRight w:val="0"/>
                  <w:marTop w:val="0"/>
                  <w:marBottom w:val="0"/>
                  <w:divBdr>
                    <w:top w:val="none" w:sz="0" w:space="0" w:color="auto"/>
                    <w:left w:val="none" w:sz="0" w:space="0" w:color="auto"/>
                    <w:bottom w:val="none" w:sz="0" w:space="0" w:color="auto"/>
                    <w:right w:val="none" w:sz="0" w:space="0" w:color="auto"/>
                  </w:divBdr>
                </w:div>
                <w:div w:id="805775821">
                  <w:marLeft w:val="0"/>
                  <w:marRight w:val="0"/>
                  <w:marTop w:val="0"/>
                  <w:marBottom w:val="0"/>
                  <w:divBdr>
                    <w:top w:val="none" w:sz="0" w:space="0" w:color="auto"/>
                    <w:left w:val="none" w:sz="0" w:space="0" w:color="auto"/>
                    <w:bottom w:val="none" w:sz="0" w:space="0" w:color="auto"/>
                    <w:right w:val="none" w:sz="0" w:space="0" w:color="auto"/>
                  </w:divBdr>
                </w:div>
                <w:div w:id="762191840">
                  <w:marLeft w:val="0"/>
                  <w:marRight w:val="0"/>
                  <w:marTop w:val="0"/>
                  <w:marBottom w:val="0"/>
                  <w:divBdr>
                    <w:top w:val="none" w:sz="0" w:space="0" w:color="auto"/>
                    <w:left w:val="none" w:sz="0" w:space="0" w:color="auto"/>
                    <w:bottom w:val="none" w:sz="0" w:space="0" w:color="auto"/>
                    <w:right w:val="none" w:sz="0" w:space="0" w:color="auto"/>
                  </w:divBdr>
                </w:div>
                <w:div w:id="1812206301">
                  <w:marLeft w:val="0"/>
                  <w:marRight w:val="0"/>
                  <w:marTop w:val="0"/>
                  <w:marBottom w:val="0"/>
                  <w:divBdr>
                    <w:top w:val="none" w:sz="0" w:space="0" w:color="auto"/>
                    <w:left w:val="none" w:sz="0" w:space="0" w:color="auto"/>
                    <w:bottom w:val="none" w:sz="0" w:space="0" w:color="auto"/>
                    <w:right w:val="none" w:sz="0" w:space="0" w:color="auto"/>
                  </w:divBdr>
                </w:div>
                <w:div w:id="637995962">
                  <w:marLeft w:val="0"/>
                  <w:marRight w:val="0"/>
                  <w:marTop w:val="0"/>
                  <w:marBottom w:val="0"/>
                  <w:divBdr>
                    <w:top w:val="none" w:sz="0" w:space="0" w:color="auto"/>
                    <w:left w:val="none" w:sz="0" w:space="0" w:color="auto"/>
                    <w:bottom w:val="none" w:sz="0" w:space="0" w:color="auto"/>
                    <w:right w:val="none" w:sz="0" w:space="0" w:color="auto"/>
                  </w:divBdr>
                </w:div>
                <w:div w:id="1885942732">
                  <w:marLeft w:val="0"/>
                  <w:marRight w:val="0"/>
                  <w:marTop w:val="0"/>
                  <w:marBottom w:val="0"/>
                  <w:divBdr>
                    <w:top w:val="none" w:sz="0" w:space="0" w:color="auto"/>
                    <w:left w:val="none" w:sz="0" w:space="0" w:color="auto"/>
                    <w:bottom w:val="none" w:sz="0" w:space="0" w:color="auto"/>
                    <w:right w:val="none" w:sz="0" w:space="0" w:color="auto"/>
                  </w:divBdr>
                </w:div>
                <w:div w:id="1037972556">
                  <w:marLeft w:val="0"/>
                  <w:marRight w:val="0"/>
                  <w:marTop w:val="0"/>
                  <w:marBottom w:val="0"/>
                  <w:divBdr>
                    <w:top w:val="none" w:sz="0" w:space="0" w:color="auto"/>
                    <w:left w:val="none" w:sz="0" w:space="0" w:color="auto"/>
                    <w:bottom w:val="none" w:sz="0" w:space="0" w:color="auto"/>
                    <w:right w:val="none" w:sz="0" w:space="0" w:color="auto"/>
                  </w:divBdr>
                </w:div>
                <w:div w:id="1689326727">
                  <w:marLeft w:val="0"/>
                  <w:marRight w:val="0"/>
                  <w:marTop w:val="0"/>
                  <w:marBottom w:val="0"/>
                  <w:divBdr>
                    <w:top w:val="none" w:sz="0" w:space="0" w:color="auto"/>
                    <w:left w:val="none" w:sz="0" w:space="0" w:color="auto"/>
                    <w:bottom w:val="none" w:sz="0" w:space="0" w:color="auto"/>
                    <w:right w:val="none" w:sz="0" w:space="0" w:color="auto"/>
                  </w:divBdr>
                </w:div>
                <w:div w:id="400906056">
                  <w:marLeft w:val="0"/>
                  <w:marRight w:val="0"/>
                  <w:marTop w:val="0"/>
                  <w:marBottom w:val="0"/>
                  <w:divBdr>
                    <w:top w:val="none" w:sz="0" w:space="0" w:color="auto"/>
                    <w:left w:val="none" w:sz="0" w:space="0" w:color="auto"/>
                    <w:bottom w:val="none" w:sz="0" w:space="0" w:color="auto"/>
                    <w:right w:val="none" w:sz="0" w:space="0" w:color="auto"/>
                  </w:divBdr>
                </w:div>
                <w:div w:id="406726145">
                  <w:marLeft w:val="0"/>
                  <w:marRight w:val="0"/>
                  <w:marTop w:val="0"/>
                  <w:marBottom w:val="0"/>
                  <w:divBdr>
                    <w:top w:val="none" w:sz="0" w:space="0" w:color="auto"/>
                    <w:left w:val="none" w:sz="0" w:space="0" w:color="auto"/>
                    <w:bottom w:val="none" w:sz="0" w:space="0" w:color="auto"/>
                    <w:right w:val="none" w:sz="0" w:space="0" w:color="auto"/>
                  </w:divBdr>
                </w:div>
                <w:div w:id="216432145">
                  <w:marLeft w:val="0"/>
                  <w:marRight w:val="0"/>
                  <w:marTop w:val="0"/>
                  <w:marBottom w:val="0"/>
                  <w:divBdr>
                    <w:top w:val="none" w:sz="0" w:space="0" w:color="auto"/>
                    <w:left w:val="none" w:sz="0" w:space="0" w:color="auto"/>
                    <w:bottom w:val="none" w:sz="0" w:space="0" w:color="auto"/>
                    <w:right w:val="none" w:sz="0" w:space="0" w:color="auto"/>
                  </w:divBdr>
                </w:div>
                <w:div w:id="301693964">
                  <w:marLeft w:val="0"/>
                  <w:marRight w:val="0"/>
                  <w:marTop w:val="0"/>
                  <w:marBottom w:val="0"/>
                  <w:divBdr>
                    <w:top w:val="none" w:sz="0" w:space="0" w:color="auto"/>
                    <w:left w:val="none" w:sz="0" w:space="0" w:color="auto"/>
                    <w:bottom w:val="none" w:sz="0" w:space="0" w:color="auto"/>
                    <w:right w:val="none" w:sz="0" w:space="0" w:color="auto"/>
                  </w:divBdr>
                </w:div>
                <w:div w:id="398096580">
                  <w:marLeft w:val="0"/>
                  <w:marRight w:val="0"/>
                  <w:marTop w:val="0"/>
                  <w:marBottom w:val="0"/>
                  <w:divBdr>
                    <w:top w:val="none" w:sz="0" w:space="0" w:color="auto"/>
                    <w:left w:val="none" w:sz="0" w:space="0" w:color="auto"/>
                    <w:bottom w:val="none" w:sz="0" w:space="0" w:color="auto"/>
                    <w:right w:val="none" w:sz="0" w:space="0" w:color="auto"/>
                  </w:divBdr>
                </w:div>
                <w:div w:id="839198602">
                  <w:marLeft w:val="0"/>
                  <w:marRight w:val="0"/>
                  <w:marTop w:val="0"/>
                  <w:marBottom w:val="0"/>
                  <w:divBdr>
                    <w:top w:val="none" w:sz="0" w:space="0" w:color="auto"/>
                    <w:left w:val="none" w:sz="0" w:space="0" w:color="auto"/>
                    <w:bottom w:val="none" w:sz="0" w:space="0" w:color="auto"/>
                    <w:right w:val="none" w:sz="0" w:space="0" w:color="auto"/>
                  </w:divBdr>
                </w:div>
                <w:div w:id="1553223992">
                  <w:marLeft w:val="0"/>
                  <w:marRight w:val="0"/>
                  <w:marTop w:val="0"/>
                  <w:marBottom w:val="0"/>
                  <w:divBdr>
                    <w:top w:val="none" w:sz="0" w:space="0" w:color="auto"/>
                    <w:left w:val="none" w:sz="0" w:space="0" w:color="auto"/>
                    <w:bottom w:val="none" w:sz="0" w:space="0" w:color="auto"/>
                    <w:right w:val="none" w:sz="0" w:space="0" w:color="auto"/>
                  </w:divBdr>
                </w:div>
                <w:div w:id="1914852051">
                  <w:marLeft w:val="0"/>
                  <w:marRight w:val="0"/>
                  <w:marTop w:val="0"/>
                  <w:marBottom w:val="0"/>
                  <w:divBdr>
                    <w:top w:val="none" w:sz="0" w:space="0" w:color="auto"/>
                    <w:left w:val="none" w:sz="0" w:space="0" w:color="auto"/>
                    <w:bottom w:val="none" w:sz="0" w:space="0" w:color="auto"/>
                    <w:right w:val="none" w:sz="0" w:space="0" w:color="auto"/>
                  </w:divBdr>
                </w:div>
                <w:div w:id="124735828">
                  <w:marLeft w:val="0"/>
                  <w:marRight w:val="0"/>
                  <w:marTop w:val="0"/>
                  <w:marBottom w:val="0"/>
                  <w:divBdr>
                    <w:top w:val="none" w:sz="0" w:space="0" w:color="auto"/>
                    <w:left w:val="none" w:sz="0" w:space="0" w:color="auto"/>
                    <w:bottom w:val="none" w:sz="0" w:space="0" w:color="auto"/>
                    <w:right w:val="none" w:sz="0" w:space="0" w:color="auto"/>
                  </w:divBdr>
                </w:div>
                <w:div w:id="438525249">
                  <w:marLeft w:val="0"/>
                  <w:marRight w:val="0"/>
                  <w:marTop w:val="0"/>
                  <w:marBottom w:val="0"/>
                  <w:divBdr>
                    <w:top w:val="none" w:sz="0" w:space="0" w:color="auto"/>
                    <w:left w:val="none" w:sz="0" w:space="0" w:color="auto"/>
                    <w:bottom w:val="none" w:sz="0" w:space="0" w:color="auto"/>
                    <w:right w:val="none" w:sz="0" w:space="0" w:color="auto"/>
                  </w:divBdr>
                </w:div>
                <w:div w:id="471293475">
                  <w:marLeft w:val="0"/>
                  <w:marRight w:val="0"/>
                  <w:marTop w:val="0"/>
                  <w:marBottom w:val="0"/>
                  <w:divBdr>
                    <w:top w:val="none" w:sz="0" w:space="0" w:color="auto"/>
                    <w:left w:val="none" w:sz="0" w:space="0" w:color="auto"/>
                    <w:bottom w:val="none" w:sz="0" w:space="0" w:color="auto"/>
                    <w:right w:val="none" w:sz="0" w:space="0" w:color="auto"/>
                  </w:divBdr>
                </w:div>
                <w:div w:id="289284760">
                  <w:marLeft w:val="0"/>
                  <w:marRight w:val="0"/>
                  <w:marTop w:val="0"/>
                  <w:marBottom w:val="0"/>
                  <w:divBdr>
                    <w:top w:val="none" w:sz="0" w:space="0" w:color="auto"/>
                    <w:left w:val="none" w:sz="0" w:space="0" w:color="auto"/>
                    <w:bottom w:val="none" w:sz="0" w:space="0" w:color="auto"/>
                    <w:right w:val="none" w:sz="0" w:space="0" w:color="auto"/>
                  </w:divBdr>
                </w:div>
                <w:div w:id="1036275194">
                  <w:marLeft w:val="0"/>
                  <w:marRight w:val="0"/>
                  <w:marTop w:val="0"/>
                  <w:marBottom w:val="0"/>
                  <w:divBdr>
                    <w:top w:val="none" w:sz="0" w:space="0" w:color="auto"/>
                    <w:left w:val="none" w:sz="0" w:space="0" w:color="auto"/>
                    <w:bottom w:val="none" w:sz="0" w:space="0" w:color="auto"/>
                    <w:right w:val="none" w:sz="0" w:space="0" w:color="auto"/>
                  </w:divBdr>
                </w:div>
                <w:div w:id="2094623610">
                  <w:marLeft w:val="0"/>
                  <w:marRight w:val="0"/>
                  <w:marTop w:val="0"/>
                  <w:marBottom w:val="0"/>
                  <w:divBdr>
                    <w:top w:val="none" w:sz="0" w:space="0" w:color="auto"/>
                    <w:left w:val="none" w:sz="0" w:space="0" w:color="auto"/>
                    <w:bottom w:val="none" w:sz="0" w:space="0" w:color="auto"/>
                    <w:right w:val="none" w:sz="0" w:space="0" w:color="auto"/>
                  </w:divBdr>
                </w:div>
                <w:div w:id="1644312057">
                  <w:marLeft w:val="0"/>
                  <w:marRight w:val="0"/>
                  <w:marTop w:val="0"/>
                  <w:marBottom w:val="0"/>
                  <w:divBdr>
                    <w:top w:val="none" w:sz="0" w:space="0" w:color="auto"/>
                    <w:left w:val="none" w:sz="0" w:space="0" w:color="auto"/>
                    <w:bottom w:val="none" w:sz="0" w:space="0" w:color="auto"/>
                    <w:right w:val="none" w:sz="0" w:space="0" w:color="auto"/>
                  </w:divBdr>
                </w:div>
                <w:div w:id="700862930">
                  <w:marLeft w:val="0"/>
                  <w:marRight w:val="0"/>
                  <w:marTop w:val="0"/>
                  <w:marBottom w:val="0"/>
                  <w:divBdr>
                    <w:top w:val="none" w:sz="0" w:space="0" w:color="auto"/>
                    <w:left w:val="none" w:sz="0" w:space="0" w:color="auto"/>
                    <w:bottom w:val="none" w:sz="0" w:space="0" w:color="auto"/>
                    <w:right w:val="none" w:sz="0" w:space="0" w:color="auto"/>
                  </w:divBdr>
                </w:div>
                <w:div w:id="1980762468">
                  <w:marLeft w:val="0"/>
                  <w:marRight w:val="0"/>
                  <w:marTop w:val="0"/>
                  <w:marBottom w:val="0"/>
                  <w:divBdr>
                    <w:top w:val="none" w:sz="0" w:space="0" w:color="auto"/>
                    <w:left w:val="none" w:sz="0" w:space="0" w:color="auto"/>
                    <w:bottom w:val="none" w:sz="0" w:space="0" w:color="auto"/>
                    <w:right w:val="none" w:sz="0" w:space="0" w:color="auto"/>
                  </w:divBdr>
                </w:div>
                <w:div w:id="1014571384">
                  <w:marLeft w:val="0"/>
                  <w:marRight w:val="0"/>
                  <w:marTop w:val="0"/>
                  <w:marBottom w:val="0"/>
                  <w:divBdr>
                    <w:top w:val="none" w:sz="0" w:space="0" w:color="auto"/>
                    <w:left w:val="none" w:sz="0" w:space="0" w:color="auto"/>
                    <w:bottom w:val="none" w:sz="0" w:space="0" w:color="auto"/>
                    <w:right w:val="none" w:sz="0" w:space="0" w:color="auto"/>
                  </w:divBdr>
                </w:div>
                <w:div w:id="2118013600">
                  <w:marLeft w:val="0"/>
                  <w:marRight w:val="0"/>
                  <w:marTop w:val="0"/>
                  <w:marBottom w:val="0"/>
                  <w:divBdr>
                    <w:top w:val="none" w:sz="0" w:space="0" w:color="auto"/>
                    <w:left w:val="none" w:sz="0" w:space="0" w:color="auto"/>
                    <w:bottom w:val="none" w:sz="0" w:space="0" w:color="auto"/>
                    <w:right w:val="none" w:sz="0" w:space="0" w:color="auto"/>
                  </w:divBdr>
                </w:div>
                <w:div w:id="1811826964">
                  <w:marLeft w:val="0"/>
                  <w:marRight w:val="0"/>
                  <w:marTop w:val="0"/>
                  <w:marBottom w:val="0"/>
                  <w:divBdr>
                    <w:top w:val="none" w:sz="0" w:space="0" w:color="auto"/>
                    <w:left w:val="none" w:sz="0" w:space="0" w:color="auto"/>
                    <w:bottom w:val="none" w:sz="0" w:space="0" w:color="auto"/>
                    <w:right w:val="none" w:sz="0" w:space="0" w:color="auto"/>
                  </w:divBdr>
                </w:div>
                <w:div w:id="717707736">
                  <w:marLeft w:val="0"/>
                  <w:marRight w:val="0"/>
                  <w:marTop w:val="0"/>
                  <w:marBottom w:val="0"/>
                  <w:divBdr>
                    <w:top w:val="none" w:sz="0" w:space="0" w:color="auto"/>
                    <w:left w:val="none" w:sz="0" w:space="0" w:color="auto"/>
                    <w:bottom w:val="none" w:sz="0" w:space="0" w:color="auto"/>
                    <w:right w:val="none" w:sz="0" w:space="0" w:color="auto"/>
                  </w:divBdr>
                </w:div>
                <w:div w:id="1723018943">
                  <w:marLeft w:val="0"/>
                  <w:marRight w:val="0"/>
                  <w:marTop w:val="0"/>
                  <w:marBottom w:val="0"/>
                  <w:divBdr>
                    <w:top w:val="none" w:sz="0" w:space="0" w:color="auto"/>
                    <w:left w:val="none" w:sz="0" w:space="0" w:color="auto"/>
                    <w:bottom w:val="none" w:sz="0" w:space="0" w:color="auto"/>
                    <w:right w:val="none" w:sz="0" w:space="0" w:color="auto"/>
                  </w:divBdr>
                </w:div>
                <w:div w:id="1997150961">
                  <w:marLeft w:val="0"/>
                  <w:marRight w:val="0"/>
                  <w:marTop w:val="0"/>
                  <w:marBottom w:val="0"/>
                  <w:divBdr>
                    <w:top w:val="none" w:sz="0" w:space="0" w:color="auto"/>
                    <w:left w:val="none" w:sz="0" w:space="0" w:color="auto"/>
                    <w:bottom w:val="none" w:sz="0" w:space="0" w:color="auto"/>
                    <w:right w:val="none" w:sz="0" w:space="0" w:color="auto"/>
                  </w:divBdr>
                </w:div>
                <w:div w:id="756440072">
                  <w:marLeft w:val="0"/>
                  <w:marRight w:val="0"/>
                  <w:marTop w:val="0"/>
                  <w:marBottom w:val="0"/>
                  <w:divBdr>
                    <w:top w:val="none" w:sz="0" w:space="0" w:color="auto"/>
                    <w:left w:val="none" w:sz="0" w:space="0" w:color="auto"/>
                    <w:bottom w:val="none" w:sz="0" w:space="0" w:color="auto"/>
                    <w:right w:val="none" w:sz="0" w:space="0" w:color="auto"/>
                  </w:divBdr>
                </w:div>
                <w:div w:id="1371689122">
                  <w:marLeft w:val="0"/>
                  <w:marRight w:val="0"/>
                  <w:marTop w:val="0"/>
                  <w:marBottom w:val="0"/>
                  <w:divBdr>
                    <w:top w:val="none" w:sz="0" w:space="0" w:color="auto"/>
                    <w:left w:val="none" w:sz="0" w:space="0" w:color="auto"/>
                    <w:bottom w:val="none" w:sz="0" w:space="0" w:color="auto"/>
                    <w:right w:val="none" w:sz="0" w:space="0" w:color="auto"/>
                  </w:divBdr>
                </w:div>
                <w:div w:id="46073453">
                  <w:marLeft w:val="0"/>
                  <w:marRight w:val="0"/>
                  <w:marTop w:val="0"/>
                  <w:marBottom w:val="0"/>
                  <w:divBdr>
                    <w:top w:val="none" w:sz="0" w:space="0" w:color="auto"/>
                    <w:left w:val="none" w:sz="0" w:space="0" w:color="auto"/>
                    <w:bottom w:val="none" w:sz="0" w:space="0" w:color="auto"/>
                    <w:right w:val="none" w:sz="0" w:space="0" w:color="auto"/>
                  </w:divBdr>
                </w:div>
                <w:div w:id="393047147">
                  <w:marLeft w:val="0"/>
                  <w:marRight w:val="0"/>
                  <w:marTop w:val="0"/>
                  <w:marBottom w:val="0"/>
                  <w:divBdr>
                    <w:top w:val="none" w:sz="0" w:space="0" w:color="auto"/>
                    <w:left w:val="none" w:sz="0" w:space="0" w:color="auto"/>
                    <w:bottom w:val="none" w:sz="0" w:space="0" w:color="auto"/>
                    <w:right w:val="none" w:sz="0" w:space="0" w:color="auto"/>
                  </w:divBdr>
                </w:div>
                <w:div w:id="4720796">
                  <w:marLeft w:val="0"/>
                  <w:marRight w:val="0"/>
                  <w:marTop w:val="0"/>
                  <w:marBottom w:val="0"/>
                  <w:divBdr>
                    <w:top w:val="none" w:sz="0" w:space="0" w:color="auto"/>
                    <w:left w:val="none" w:sz="0" w:space="0" w:color="auto"/>
                    <w:bottom w:val="none" w:sz="0" w:space="0" w:color="auto"/>
                    <w:right w:val="none" w:sz="0" w:space="0" w:color="auto"/>
                  </w:divBdr>
                </w:div>
                <w:div w:id="1633048834">
                  <w:marLeft w:val="0"/>
                  <w:marRight w:val="0"/>
                  <w:marTop w:val="0"/>
                  <w:marBottom w:val="0"/>
                  <w:divBdr>
                    <w:top w:val="none" w:sz="0" w:space="0" w:color="auto"/>
                    <w:left w:val="none" w:sz="0" w:space="0" w:color="auto"/>
                    <w:bottom w:val="none" w:sz="0" w:space="0" w:color="auto"/>
                    <w:right w:val="none" w:sz="0" w:space="0" w:color="auto"/>
                  </w:divBdr>
                </w:div>
                <w:div w:id="1206478834">
                  <w:marLeft w:val="0"/>
                  <w:marRight w:val="0"/>
                  <w:marTop w:val="0"/>
                  <w:marBottom w:val="0"/>
                  <w:divBdr>
                    <w:top w:val="none" w:sz="0" w:space="0" w:color="auto"/>
                    <w:left w:val="none" w:sz="0" w:space="0" w:color="auto"/>
                    <w:bottom w:val="none" w:sz="0" w:space="0" w:color="auto"/>
                    <w:right w:val="none" w:sz="0" w:space="0" w:color="auto"/>
                  </w:divBdr>
                </w:div>
                <w:div w:id="1308586815">
                  <w:marLeft w:val="0"/>
                  <w:marRight w:val="0"/>
                  <w:marTop w:val="0"/>
                  <w:marBottom w:val="0"/>
                  <w:divBdr>
                    <w:top w:val="none" w:sz="0" w:space="0" w:color="auto"/>
                    <w:left w:val="none" w:sz="0" w:space="0" w:color="auto"/>
                    <w:bottom w:val="none" w:sz="0" w:space="0" w:color="auto"/>
                    <w:right w:val="none" w:sz="0" w:space="0" w:color="auto"/>
                  </w:divBdr>
                </w:div>
                <w:div w:id="1350181362">
                  <w:marLeft w:val="0"/>
                  <w:marRight w:val="0"/>
                  <w:marTop w:val="0"/>
                  <w:marBottom w:val="0"/>
                  <w:divBdr>
                    <w:top w:val="none" w:sz="0" w:space="0" w:color="auto"/>
                    <w:left w:val="none" w:sz="0" w:space="0" w:color="auto"/>
                    <w:bottom w:val="none" w:sz="0" w:space="0" w:color="auto"/>
                    <w:right w:val="none" w:sz="0" w:space="0" w:color="auto"/>
                  </w:divBdr>
                </w:div>
                <w:div w:id="1555777513">
                  <w:marLeft w:val="0"/>
                  <w:marRight w:val="0"/>
                  <w:marTop w:val="0"/>
                  <w:marBottom w:val="0"/>
                  <w:divBdr>
                    <w:top w:val="none" w:sz="0" w:space="0" w:color="auto"/>
                    <w:left w:val="none" w:sz="0" w:space="0" w:color="auto"/>
                    <w:bottom w:val="none" w:sz="0" w:space="0" w:color="auto"/>
                    <w:right w:val="none" w:sz="0" w:space="0" w:color="auto"/>
                  </w:divBdr>
                </w:div>
                <w:div w:id="1541476506">
                  <w:marLeft w:val="0"/>
                  <w:marRight w:val="0"/>
                  <w:marTop w:val="0"/>
                  <w:marBottom w:val="0"/>
                  <w:divBdr>
                    <w:top w:val="none" w:sz="0" w:space="0" w:color="auto"/>
                    <w:left w:val="none" w:sz="0" w:space="0" w:color="auto"/>
                    <w:bottom w:val="none" w:sz="0" w:space="0" w:color="auto"/>
                    <w:right w:val="none" w:sz="0" w:space="0" w:color="auto"/>
                  </w:divBdr>
                </w:div>
                <w:div w:id="1716924059">
                  <w:marLeft w:val="0"/>
                  <w:marRight w:val="0"/>
                  <w:marTop w:val="0"/>
                  <w:marBottom w:val="0"/>
                  <w:divBdr>
                    <w:top w:val="none" w:sz="0" w:space="0" w:color="auto"/>
                    <w:left w:val="none" w:sz="0" w:space="0" w:color="auto"/>
                    <w:bottom w:val="none" w:sz="0" w:space="0" w:color="auto"/>
                    <w:right w:val="none" w:sz="0" w:space="0" w:color="auto"/>
                  </w:divBdr>
                </w:div>
                <w:div w:id="1953516266">
                  <w:marLeft w:val="0"/>
                  <w:marRight w:val="0"/>
                  <w:marTop w:val="0"/>
                  <w:marBottom w:val="0"/>
                  <w:divBdr>
                    <w:top w:val="none" w:sz="0" w:space="0" w:color="auto"/>
                    <w:left w:val="none" w:sz="0" w:space="0" w:color="auto"/>
                    <w:bottom w:val="none" w:sz="0" w:space="0" w:color="auto"/>
                    <w:right w:val="none" w:sz="0" w:space="0" w:color="auto"/>
                  </w:divBdr>
                </w:div>
                <w:div w:id="2129811663">
                  <w:marLeft w:val="0"/>
                  <w:marRight w:val="0"/>
                  <w:marTop w:val="0"/>
                  <w:marBottom w:val="0"/>
                  <w:divBdr>
                    <w:top w:val="none" w:sz="0" w:space="0" w:color="auto"/>
                    <w:left w:val="none" w:sz="0" w:space="0" w:color="auto"/>
                    <w:bottom w:val="none" w:sz="0" w:space="0" w:color="auto"/>
                    <w:right w:val="none" w:sz="0" w:space="0" w:color="auto"/>
                  </w:divBdr>
                </w:div>
                <w:div w:id="829103823">
                  <w:marLeft w:val="0"/>
                  <w:marRight w:val="0"/>
                  <w:marTop w:val="0"/>
                  <w:marBottom w:val="0"/>
                  <w:divBdr>
                    <w:top w:val="none" w:sz="0" w:space="0" w:color="auto"/>
                    <w:left w:val="none" w:sz="0" w:space="0" w:color="auto"/>
                    <w:bottom w:val="none" w:sz="0" w:space="0" w:color="auto"/>
                    <w:right w:val="none" w:sz="0" w:space="0" w:color="auto"/>
                  </w:divBdr>
                </w:div>
                <w:div w:id="79520564">
                  <w:marLeft w:val="0"/>
                  <w:marRight w:val="0"/>
                  <w:marTop w:val="0"/>
                  <w:marBottom w:val="0"/>
                  <w:divBdr>
                    <w:top w:val="none" w:sz="0" w:space="0" w:color="auto"/>
                    <w:left w:val="none" w:sz="0" w:space="0" w:color="auto"/>
                    <w:bottom w:val="none" w:sz="0" w:space="0" w:color="auto"/>
                    <w:right w:val="none" w:sz="0" w:space="0" w:color="auto"/>
                  </w:divBdr>
                </w:div>
                <w:div w:id="1723941840">
                  <w:marLeft w:val="0"/>
                  <w:marRight w:val="0"/>
                  <w:marTop w:val="0"/>
                  <w:marBottom w:val="0"/>
                  <w:divBdr>
                    <w:top w:val="none" w:sz="0" w:space="0" w:color="auto"/>
                    <w:left w:val="none" w:sz="0" w:space="0" w:color="auto"/>
                    <w:bottom w:val="none" w:sz="0" w:space="0" w:color="auto"/>
                    <w:right w:val="none" w:sz="0" w:space="0" w:color="auto"/>
                  </w:divBdr>
                </w:div>
                <w:div w:id="698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685">
          <w:marLeft w:val="0"/>
          <w:marRight w:val="0"/>
          <w:marTop w:val="0"/>
          <w:marBottom w:val="0"/>
          <w:divBdr>
            <w:top w:val="none" w:sz="0" w:space="0" w:color="auto"/>
            <w:left w:val="none" w:sz="0" w:space="0" w:color="auto"/>
            <w:bottom w:val="none" w:sz="0" w:space="0" w:color="auto"/>
            <w:right w:val="none" w:sz="0" w:space="0" w:color="auto"/>
          </w:divBdr>
        </w:div>
        <w:div w:id="2036491491">
          <w:marLeft w:val="0"/>
          <w:marRight w:val="0"/>
          <w:marTop w:val="0"/>
          <w:marBottom w:val="0"/>
          <w:divBdr>
            <w:top w:val="none" w:sz="0" w:space="0" w:color="auto"/>
            <w:left w:val="none" w:sz="0" w:space="0" w:color="auto"/>
            <w:bottom w:val="none" w:sz="0" w:space="0" w:color="auto"/>
            <w:right w:val="none" w:sz="0" w:space="0" w:color="auto"/>
          </w:divBdr>
        </w:div>
        <w:div w:id="122309810">
          <w:marLeft w:val="0"/>
          <w:marRight w:val="0"/>
          <w:marTop w:val="0"/>
          <w:marBottom w:val="0"/>
          <w:divBdr>
            <w:top w:val="none" w:sz="0" w:space="0" w:color="auto"/>
            <w:left w:val="none" w:sz="0" w:space="0" w:color="auto"/>
            <w:bottom w:val="none" w:sz="0" w:space="0" w:color="auto"/>
            <w:right w:val="none" w:sz="0" w:space="0" w:color="auto"/>
          </w:divBdr>
        </w:div>
        <w:div w:id="1618484410">
          <w:marLeft w:val="0"/>
          <w:marRight w:val="0"/>
          <w:marTop w:val="0"/>
          <w:marBottom w:val="0"/>
          <w:divBdr>
            <w:top w:val="none" w:sz="0" w:space="0" w:color="auto"/>
            <w:left w:val="none" w:sz="0" w:space="0" w:color="auto"/>
            <w:bottom w:val="none" w:sz="0" w:space="0" w:color="auto"/>
            <w:right w:val="none" w:sz="0" w:space="0" w:color="auto"/>
          </w:divBdr>
        </w:div>
        <w:div w:id="616831850">
          <w:marLeft w:val="0"/>
          <w:marRight w:val="0"/>
          <w:marTop w:val="0"/>
          <w:marBottom w:val="0"/>
          <w:divBdr>
            <w:top w:val="none" w:sz="0" w:space="0" w:color="auto"/>
            <w:left w:val="none" w:sz="0" w:space="0" w:color="auto"/>
            <w:bottom w:val="none" w:sz="0" w:space="0" w:color="auto"/>
            <w:right w:val="none" w:sz="0" w:space="0" w:color="auto"/>
          </w:divBdr>
        </w:div>
        <w:div w:id="878053047">
          <w:marLeft w:val="0"/>
          <w:marRight w:val="0"/>
          <w:marTop w:val="0"/>
          <w:marBottom w:val="0"/>
          <w:divBdr>
            <w:top w:val="none" w:sz="0" w:space="0" w:color="auto"/>
            <w:left w:val="none" w:sz="0" w:space="0" w:color="auto"/>
            <w:bottom w:val="none" w:sz="0" w:space="0" w:color="auto"/>
            <w:right w:val="none" w:sz="0" w:space="0" w:color="auto"/>
          </w:divBdr>
        </w:div>
        <w:div w:id="332536309">
          <w:marLeft w:val="0"/>
          <w:marRight w:val="0"/>
          <w:marTop w:val="0"/>
          <w:marBottom w:val="0"/>
          <w:divBdr>
            <w:top w:val="none" w:sz="0" w:space="0" w:color="auto"/>
            <w:left w:val="none" w:sz="0" w:space="0" w:color="auto"/>
            <w:bottom w:val="none" w:sz="0" w:space="0" w:color="auto"/>
            <w:right w:val="none" w:sz="0" w:space="0" w:color="auto"/>
          </w:divBdr>
        </w:div>
        <w:div w:id="1426457234">
          <w:marLeft w:val="0"/>
          <w:marRight w:val="0"/>
          <w:marTop w:val="0"/>
          <w:marBottom w:val="0"/>
          <w:divBdr>
            <w:top w:val="none" w:sz="0" w:space="0" w:color="auto"/>
            <w:left w:val="none" w:sz="0" w:space="0" w:color="auto"/>
            <w:bottom w:val="none" w:sz="0" w:space="0" w:color="auto"/>
            <w:right w:val="none" w:sz="0" w:space="0" w:color="auto"/>
          </w:divBdr>
        </w:div>
        <w:div w:id="329723884">
          <w:marLeft w:val="0"/>
          <w:marRight w:val="0"/>
          <w:marTop w:val="0"/>
          <w:marBottom w:val="0"/>
          <w:divBdr>
            <w:top w:val="none" w:sz="0" w:space="0" w:color="auto"/>
            <w:left w:val="none" w:sz="0" w:space="0" w:color="auto"/>
            <w:bottom w:val="none" w:sz="0" w:space="0" w:color="auto"/>
            <w:right w:val="none" w:sz="0" w:space="0" w:color="auto"/>
          </w:divBdr>
        </w:div>
        <w:div w:id="20011037">
          <w:marLeft w:val="0"/>
          <w:marRight w:val="0"/>
          <w:marTop w:val="0"/>
          <w:marBottom w:val="0"/>
          <w:divBdr>
            <w:top w:val="none" w:sz="0" w:space="0" w:color="auto"/>
            <w:left w:val="none" w:sz="0" w:space="0" w:color="auto"/>
            <w:bottom w:val="none" w:sz="0" w:space="0" w:color="auto"/>
            <w:right w:val="none" w:sz="0" w:space="0" w:color="auto"/>
          </w:divBdr>
        </w:div>
        <w:div w:id="1814904789">
          <w:marLeft w:val="0"/>
          <w:marRight w:val="0"/>
          <w:marTop w:val="0"/>
          <w:marBottom w:val="0"/>
          <w:divBdr>
            <w:top w:val="none" w:sz="0" w:space="0" w:color="auto"/>
            <w:left w:val="none" w:sz="0" w:space="0" w:color="auto"/>
            <w:bottom w:val="none" w:sz="0" w:space="0" w:color="auto"/>
            <w:right w:val="none" w:sz="0" w:space="0" w:color="auto"/>
          </w:divBdr>
        </w:div>
        <w:div w:id="1606766875">
          <w:marLeft w:val="0"/>
          <w:marRight w:val="0"/>
          <w:marTop w:val="0"/>
          <w:marBottom w:val="0"/>
          <w:divBdr>
            <w:top w:val="none" w:sz="0" w:space="0" w:color="auto"/>
            <w:left w:val="none" w:sz="0" w:space="0" w:color="auto"/>
            <w:bottom w:val="none" w:sz="0" w:space="0" w:color="auto"/>
            <w:right w:val="none" w:sz="0" w:space="0" w:color="auto"/>
          </w:divBdr>
        </w:div>
        <w:div w:id="624505649">
          <w:marLeft w:val="0"/>
          <w:marRight w:val="0"/>
          <w:marTop w:val="0"/>
          <w:marBottom w:val="0"/>
          <w:divBdr>
            <w:top w:val="none" w:sz="0" w:space="0" w:color="auto"/>
            <w:left w:val="none" w:sz="0" w:space="0" w:color="auto"/>
            <w:bottom w:val="none" w:sz="0" w:space="0" w:color="auto"/>
            <w:right w:val="none" w:sz="0" w:space="0" w:color="auto"/>
          </w:divBdr>
        </w:div>
        <w:div w:id="1744647147">
          <w:marLeft w:val="0"/>
          <w:marRight w:val="0"/>
          <w:marTop w:val="0"/>
          <w:marBottom w:val="0"/>
          <w:divBdr>
            <w:top w:val="none" w:sz="0" w:space="0" w:color="auto"/>
            <w:left w:val="none" w:sz="0" w:space="0" w:color="auto"/>
            <w:bottom w:val="none" w:sz="0" w:space="0" w:color="auto"/>
            <w:right w:val="none" w:sz="0" w:space="0" w:color="auto"/>
          </w:divBdr>
        </w:div>
        <w:div w:id="1199047773">
          <w:marLeft w:val="0"/>
          <w:marRight w:val="0"/>
          <w:marTop w:val="0"/>
          <w:marBottom w:val="0"/>
          <w:divBdr>
            <w:top w:val="none" w:sz="0" w:space="0" w:color="auto"/>
            <w:left w:val="none" w:sz="0" w:space="0" w:color="auto"/>
            <w:bottom w:val="none" w:sz="0" w:space="0" w:color="auto"/>
            <w:right w:val="none" w:sz="0" w:space="0" w:color="auto"/>
          </w:divBdr>
        </w:div>
        <w:div w:id="1790274724">
          <w:marLeft w:val="0"/>
          <w:marRight w:val="0"/>
          <w:marTop w:val="0"/>
          <w:marBottom w:val="0"/>
          <w:divBdr>
            <w:top w:val="none" w:sz="0" w:space="0" w:color="auto"/>
            <w:left w:val="none" w:sz="0" w:space="0" w:color="auto"/>
            <w:bottom w:val="none" w:sz="0" w:space="0" w:color="auto"/>
            <w:right w:val="none" w:sz="0" w:space="0" w:color="auto"/>
          </w:divBdr>
        </w:div>
        <w:div w:id="1798255147">
          <w:marLeft w:val="0"/>
          <w:marRight w:val="0"/>
          <w:marTop w:val="0"/>
          <w:marBottom w:val="0"/>
          <w:divBdr>
            <w:top w:val="none" w:sz="0" w:space="0" w:color="auto"/>
            <w:left w:val="none" w:sz="0" w:space="0" w:color="auto"/>
            <w:bottom w:val="none" w:sz="0" w:space="0" w:color="auto"/>
            <w:right w:val="none" w:sz="0" w:space="0" w:color="auto"/>
          </w:divBdr>
        </w:div>
        <w:div w:id="753287788">
          <w:marLeft w:val="0"/>
          <w:marRight w:val="0"/>
          <w:marTop w:val="0"/>
          <w:marBottom w:val="0"/>
          <w:divBdr>
            <w:top w:val="none" w:sz="0" w:space="0" w:color="auto"/>
            <w:left w:val="none" w:sz="0" w:space="0" w:color="auto"/>
            <w:bottom w:val="none" w:sz="0" w:space="0" w:color="auto"/>
            <w:right w:val="none" w:sz="0" w:space="0" w:color="auto"/>
          </w:divBdr>
        </w:div>
        <w:div w:id="1127508813">
          <w:marLeft w:val="0"/>
          <w:marRight w:val="0"/>
          <w:marTop w:val="0"/>
          <w:marBottom w:val="0"/>
          <w:divBdr>
            <w:top w:val="none" w:sz="0" w:space="0" w:color="auto"/>
            <w:left w:val="none" w:sz="0" w:space="0" w:color="auto"/>
            <w:bottom w:val="none" w:sz="0" w:space="0" w:color="auto"/>
            <w:right w:val="none" w:sz="0" w:space="0" w:color="auto"/>
          </w:divBdr>
        </w:div>
        <w:div w:id="471487608">
          <w:marLeft w:val="0"/>
          <w:marRight w:val="0"/>
          <w:marTop w:val="0"/>
          <w:marBottom w:val="0"/>
          <w:divBdr>
            <w:top w:val="none" w:sz="0" w:space="0" w:color="auto"/>
            <w:left w:val="none" w:sz="0" w:space="0" w:color="auto"/>
            <w:bottom w:val="none" w:sz="0" w:space="0" w:color="auto"/>
            <w:right w:val="none" w:sz="0" w:space="0" w:color="auto"/>
          </w:divBdr>
        </w:div>
        <w:div w:id="787818556">
          <w:marLeft w:val="0"/>
          <w:marRight w:val="0"/>
          <w:marTop w:val="0"/>
          <w:marBottom w:val="0"/>
          <w:divBdr>
            <w:top w:val="none" w:sz="0" w:space="0" w:color="auto"/>
            <w:left w:val="none" w:sz="0" w:space="0" w:color="auto"/>
            <w:bottom w:val="none" w:sz="0" w:space="0" w:color="auto"/>
            <w:right w:val="none" w:sz="0" w:space="0" w:color="auto"/>
          </w:divBdr>
        </w:div>
        <w:div w:id="463818263">
          <w:marLeft w:val="0"/>
          <w:marRight w:val="0"/>
          <w:marTop w:val="0"/>
          <w:marBottom w:val="0"/>
          <w:divBdr>
            <w:top w:val="none" w:sz="0" w:space="0" w:color="auto"/>
            <w:left w:val="none" w:sz="0" w:space="0" w:color="auto"/>
            <w:bottom w:val="none" w:sz="0" w:space="0" w:color="auto"/>
            <w:right w:val="none" w:sz="0" w:space="0" w:color="auto"/>
          </w:divBdr>
        </w:div>
        <w:div w:id="1905530373">
          <w:marLeft w:val="0"/>
          <w:marRight w:val="0"/>
          <w:marTop w:val="0"/>
          <w:marBottom w:val="0"/>
          <w:divBdr>
            <w:top w:val="none" w:sz="0" w:space="0" w:color="auto"/>
            <w:left w:val="none" w:sz="0" w:space="0" w:color="auto"/>
            <w:bottom w:val="none" w:sz="0" w:space="0" w:color="auto"/>
            <w:right w:val="none" w:sz="0" w:space="0" w:color="auto"/>
          </w:divBdr>
        </w:div>
        <w:div w:id="968588915">
          <w:marLeft w:val="0"/>
          <w:marRight w:val="0"/>
          <w:marTop w:val="0"/>
          <w:marBottom w:val="0"/>
          <w:divBdr>
            <w:top w:val="none" w:sz="0" w:space="0" w:color="auto"/>
            <w:left w:val="none" w:sz="0" w:space="0" w:color="auto"/>
            <w:bottom w:val="none" w:sz="0" w:space="0" w:color="auto"/>
            <w:right w:val="none" w:sz="0" w:space="0" w:color="auto"/>
          </w:divBdr>
        </w:div>
        <w:div w:id="934744964">
          <w:marLeft w:val="0"/>
          <w:marRight w:val="0"/>
          <w:marTop w:val="0"/>
          <w:marBottom w:val="0"/>
          <w:divBdr>
            <w:top w:val="none" w:sz="0" w:space="0" w:color="auto"/>
            <w:left w:val="none" w:sz="0" w:space="0" w:color="auto"/>
            <w:bottom w:val="none" w:sz="0" w:space="0" w:color="auto"/>
            <w:right w:val="none" w:sz="0" w:space="0" w:color="auto"/>
          </w:divBdr>
        </w:div>
        <w:div w:id="966933549">
          <w:marLeft w:val="0"/>
          <w:marRight w:val="0"/>
          <w:marTop w:val="0"/>
          <w:marBottom w:val="0"/>
          <w:divBdr>
            <w:top w:val="none" w:sz="0" w:space="0" w:color="auto"/>
            <w:left w:val="none" w:sz="0" w:space="0" w:color="auto"/>
            <w:bottom w:val="none" w:sz="0" w:space="0" w:color="auto"/>
            <w:right w:val="none" w:sz="0" w:space="0" w:color="auto"/>
          </w:divBdr>
        </w:div>
        <w:div w:id="921648814">
          <w:marLeft w:val="0"/>
          <w:marRight w:val="0"/>
          <w:marTop w:val="0"/>
          <w:marBottom w:val="0"/>
          <w:divBdr>
            <w:top w:val="none" w:sz="0" w:space="0" w:color="auto"/>
            <w:left w:val="none" w:sz="0" w:space="0" w:color="auto"/>
            <w:bottom w:val="none" w:sz="0" w:space="0" w:color="auto"/>
            <w:right w:val="none" w:sz="0" w:space="0" w:color="auto"/>
          </w:divBdr>
        </w:div>
        <w:div w:id="792596218">
          <w:marLeft w:val="0"/>
          <w:marRight w:val="0"/>
          <w:marTop w:val="0"/>
          <w:marBottom w:val="0"/>
          <w:divBdr>
            <w:top w:val="none" w:sz="0" w:space="0" w:color="auto"/>
            <w:left w:val="none" w:sz="0" w:space="0" w:color="auto"/>
            <w:bottom w:val="none" w:sz="0" w:space="0" w:color="auto"/>
            <w:right w:val="none" w:sz="0" w:space="0" w:color="auto"/>
          </w:divBdr>
        </w:div>
        <w:div w:id="594245357">
          <w:marLeft w:val="0"/>
          <w:marRight w:val="0"/>
          <w:marTop w:val="0"/>
          <w:marBottom w:val="0"/>
          <w:divBdr>
            <w:top w:val="none" w:sz="0" w:space="0" w:color="auto"/>
            <w:left w:val="none" w:sz="0" w:space="0" w:color="auto"/>
            <w:bottom w:val="none" w:sz="0" w:space="0" w:color="auto"/>
            <w:right w:val="none" w:sz="0" w:space="0" w:color="auto"/>
          </w:divBdr>
        </w:div>
        <w:div w:id="24605684">
          <w:marLeft w:val="0"/>
          <w:marRight w:val="0"/>
          <w:marTop w:val="0"/>
          <w:marBottom w:val="0"/>
          <w:divBdr>
            <w:top w:val="none" w:sz="0" w:space="0" w:color="auto"/>
            <w:left w:val="none" w:sz="0" w:space="0" w:color="auto"/>
            <w:bottom w:val="none" w:sz="0" w:space="0" w:color="auto"/>
            <w:right w:val="none" w:sz="0" w:space="0" w:color="auto"/>
          </w:divBdr>
        </w:div>
        <w:div w:id="113404211">
          <w:marLeft w:val="0"/>
          <w:marRight w:val="0"/>
          <w:marTop w:val="0"/>
          <w:marBottom w:val="0"/>
          <w:divBdr>
            <w:top w:val="none" w:sz="0" w:space="0" w:color="auto"/>
            <w:left w:val="none" w:sz="0" w:space="0" w:color="auto"/>
            <w:bottom w:val="none" w:sz="0" w:space="0" w:color="auto"/>
            <w:right w:val="none" w:sz="0" w:space="0" w:color="auto"/>
          </w:divBdr>
        </w:div>
        <w:div w:id="1835299544">
          <w:marLeft w:val="0"/>
          <w:marRight w:val="0"/>
          <w:marTop w:val="0"/>
          <w:marBottom w:val="0"/>
          <w:divBdr>
            <w:top w:val="none" w:sz="0" w:space="0" w:color="auto"/>
            <w:left w:val="none" w:sz="0" w:space="0" w:color="auto"/>
            <w:bottom w:val="none" w:sz="0" w:space="0" w:color="auto"/>
            <w:right w:val="none" w:sz="0" w:space="0" w:color="auto"/>
          </w:divBdr>
        </w:div>
        <w:div w:id="1606616515">
          <w:marLeft w:val="0"/>
          <w:marRight w:val="0"/>
          <w:marTop w:val="0"/>
          <w:marBottom w:val="0"/>
          <w:divBdr>
            <w:top w:val="none" w:sz="0" w:space="0" w:color="auto"/>
            <w:left w:val="none" w:sz="0" w:space="0" w:color="auto"/>
            <w:bottom w:val="none" w:sz="0" w:space="0" w:color="auto"/>
            <w:right w:val="none" w:sz="0" w:space="0" w:color="auto"/>
          </w:divBdr>
        </w:div>
        <w:div w:id="401366157">
          <w:marLeft w:val="0"/>
          <w:marRight w:val="0"/>
          <w:marTop w:val="0"/>
          <w:marBottom w:val="0"/>
          <w:divBdr>
            <w:top w:val="none" w:sz="0" w:space="0" w:color="auto"/>
            <w:left w:val="none" w:sz="0" w:space="0" w:color="auto"/>
            <w:bottom w:val="none" w:sz="0" w:space="0" w:color="auto"/>
            <w:right w:val="none" w:sz="0" w:space="0" w:color="auto"/>
          </w:divBdr>
        </w:div>
        <w:div w:id="931740730">
          <w:marLeft w:val="0"/>
          <w:marRight w:val="0"/>
          <w:marTop w:val="0"/>
          <w:marBottom w:val="0"/>
          <w:divBdr>
            <w:top w:val="none" w:sz="0" w:space="0" w:color="auto"/>
            <w:left w:val="none" w:sz="0" w:space="0" w:color="auto"/>
            <w:bottom w:val="none" w:sz="0" w:space="0" w:color="auto"/>
            <w:right w:val="none" w:sz="0" w:space="0" w:color="auto"/>
          </w:divBdr>
        </w:div>
        <w:div w:id="666053840">
          <w:marLeft w:val="0"/>
          <w:marRight w:val="0"/>
          <w:marTop w:val="0"/>
          <w:marBottom w:val="0"/>
          <w:divBdr>
            <w:top w:val="none" w:sz="0" w:space="0" w:color="auto"/>
            <w:left w:val="none" w:sz="0" w:space="0" w:color="auto"/>
            <w:bottom w:val="none" w:sz="0" w:space="0" w:color="auto"/>
            <w:right w:val="none" w:sz="0" w:space="0" w:color="auto"/>
          </w:divBdr>
        </w:div>
        <w:div w:id="1008631784">
          <w:marLeft w:val="0"/>
          <w:marRight w:val="0"/>
          <w:marTop w:val="0"/>
          <w:marBottom w:val="0"/>
          <w:divBdr>
            <w:top w:val="none" w:sz="0" w:space="0" w:color="auto"/>
            <w:left w:val="none" w:sz="0" w:space="0" w:color="auto"/>
            <w:bottom w:val="none" w:sz="0" w:space="0" w:color="auto"/>
            <w:right w:val="none" w:sz="0" w:space="0" w:color="auto"/>
          </w:divBdr>
        </w:div>
        <w:div w:id="618418185">
          <w:marLeft w:val="0"/>
          <w:marRight w:val="0"/>
          <w:marTop w:val="0"/>
          <w:marBottom w:val="0"/>
          <w:divBdr>
            <w:top w:val="none" w:sz="0" w:space="0" w:color="auto"/>
            <w:left w:val="none" w:sz="0" w:space="0" w:color="auto"/>
            <w:bottom w:val="none" w:sz="0" w:space="0" w:color="auto"/>
            <w:right w:val="none" w:sz="0" w:space="0" w:color="auto"/>
          </w:divBdr>
        </w:div>
        <w:div w:id="437875034">
          <w:marLeft w:val="0"/>
          <w:marRight w:val="0"/>
          <w:marTop w:val="0"/>
          <w:marBottom w:val="0"/>
          <w:divBdr>
            <w:top w:val="none" w:sz="0" w:space="0" w:color="auto"/>
            <w:left w:val="none" w:sz="0" w:space="0" w:color="auto"/>
            <w:bottom w:val="none" w:sz="0" w:space="0" w:color="auto"/>
            <w:right w:val="none" w:sz="0" w:space="0" w:color="auto"/>
          </w:divBdr>
        </w:div>
        <w:div w:id="706221555">
          <w:marLeft w:val="0"/>
          <w:marRight w:val="0"/>
          <w:marTop w:val="0"/>
          <w:marBottom w:val="0"/>
          <w:divBdr>
            <w:top w:val="none" w:sz="0" w:space="0" w:color="auto"/>
            <w:left w:val="none" w:sz="0" w:space="0" w:color="auto"/>
            <w:bottom w:val="none" w:sz="0" w:space="0" w:color="auto"/>
            <w:right w:val="none" w:sz="0" w:space="0" w:color="auto"/>
          </w:divBdr>
        </w:div>
        <w:div w:id="419376803">
          <w:marLeft w:val="0"/>
          <w:marRight w:val="0"/>
          <w:marTop w:val="0"/>
          <w:marBottom w:val="0"/>
          <w:divBdr>
            <w:top w:val="none" w:sz="0" w:space="0" w:color="auto"/>
            <w:left w:val="none" w:sz="0" w:space="0" w:color="auto"/>
            <w:bottom w:val="none" w:sz="0" w:space="0" w:color="auto"/>
            <w:right w:val="none" w:sz="0" w:space="0" w:color="auto"/>
          </w:divBdr>
        </w:div>
        <w:div w:id="978651787">
          <w:marLeft w:val="0"/>
          <w:marRight w:val="0"/>
          <w:marTop w:val="0"/>
          <w:marBottom w:val="0"/>
          <w:divBdr>
            <w:top w:val="none" w:sz="0" w:space="0" w:color="auto"/>
            <w:left w:val="none" w:sz="0" w:space="0" w:color="auto"/>
            <w:bottom w:val="none" w:sz="0" w:space="0" w:color="auto"/>
            <w:right w:val="none" w:sz="0" w:space="0" w:color="auto"/>
          </w:divBdr>
        </w:div>
        <w:div w:id="1861242528">
          <w:marLeft w:val="0"/>
          <w:marRight w:val="0"/>
          <w:marTop w:val="0"/>
          <w:marBottom w:val="0"/>
          <w:divBdr>
            <w:top w:val="none" w:sz="0" w:space="0" w:color="auto"/>
            <w:left w:val="none" w:sz="0" w:space="0" w:color="auto"/>
            <w:bottom w:val="none" w:sz="0" w:space="0" w:color="auto"/>
            <w:right w:val="none" w:sz="0" w:space="0" w:color="auto"/>
          </w:divBdr>
        </w:div>
        <w:div w:id="2048790936">
          <w:marLeft w:val="0"/>
          <w:marRight w:val="0"/>
          <w:marTop w:val="0"/>
          <w:marBottom w:val="0"/>
          <w:divBdr>
            <w:top w:val="none" w:sz="0" w:space="0" w:color="auto"/>
            <w:left w:val="none" w:sz="0" w:space="0" w:color="auto"/>
            <w:bottom w:val="none" w:sz="0" w:space="0" w:color="auto"/>
            <w:right w:val="none" w:sz="0" w:space="0" w:color="auto"/>
          </w:divBdr>
        </w:div>
        <w:div w:id="1912692900">
          <w:marLeft w:val="0"/>
          <w:marRight w:val="0"/>
          <w:marTop w:val="0"/>
          <w:marBottom w:val="0"/>
          <w:divBdr>
            <w:top w:val="none" w:sz="0" w:space="0" w:color="auto"/>
            <w:left w:val="none" w:sz="0" w:space="0" w:color="auto"/>
            <w:bottom w:val="none" w:sz="0" w:space="0" w:color="auto"/>
            <w:right w:val="none" w:sz="0" w:space="0" w:color="auto"/>
          </w:divBdr>
        </w:div>
        <w:div w:id="486753375">
          <w:marLeft w:val="0"/>
          <w:marRight w:val="0"/>
          <w:marTop w:val="0"/>
          <w:marBottom w:val="0"/>
          <w:divBdr>
            <w:top w:val="none" w:sz="0" w:space="0" w:color="auto"/>
            <w:left w:val="none" w:sz="0" w:space="0" w:color="auto"/>
            <w:bottom w:val="none" w:sz="0" w:space="0" w:color="auto"/>
            <w:right w:val="none" w:sz="0" w:space="0" w:color="auto"/>
          </w:divBdr>
        </w:div>
        <w:div w:id="170263066">
          <w:marLeft w:val="0"/>
          <w:marRight w:val="0"/>
          <w:marTop w:val="0"/>
          <w:marBottom w:val="0"/>
          <w:divBdr>
            <w:top w:val="none" w:sz="0" w:space="0" w:color="auto"/>
            <w:left w:val="none" w:sz="0" w:space="0" w:color="auto"/>
            <w:bottom w:val="none" w:sz="0" w:space="0" w:color="auto"/>
            <w:right w:val="none" w:sz="0" w:space="0" w:color="auto"/>
          </w:divBdr>
        </w:div>
        <w:div w:id="857352136">
          <w:marLeft w:val="0"/>
          <w:marRight w:val="0"/>
          <w:marTop w:val="0"/>
          <w:marBottom w:val="0"/>
          <w:divBdr>
            <w:top w:val="none" w:sz="0" w:space="0" w:color="auto"/>
            <w:left w:val="none" w:sz="0" w:space="0" w:color="auto"/>
            <w:bottom w:val="none" w:sz="0" w:space="0" w:color="auto"/>
            <w:right w:val="none" w:sz="0" w:space="0" w:color="auto"/>
          </w:divBdr>
        </w:div>
        <w:div w:id="710615636">
          <w:marLeft w:val="0"/>
          <w:marRight w:val="0"/>
          <w:marTop w:val="0"/>
          <w:marBottom w:val="0"/>
          <w:divBdr>
            <w:top w:val="none" w:sz="0" w:space="0" w:color="auto"/>
            <w:left w:val="none" w:sz="0" w:space="0" w:color="auto"/>
            <w:bottom w:val="none" w:sz="0" w:space="0" w:color="auto"/>
            <w:right w:val="none" w:sz="0" w:space="0" w:color="auto"/>
          </w:divBdr>
        </w:div>
        <w:div w:id="119346530">
          <w:marLeft w:val="0"/>
          <w:marRight w:val="0"/>
          <w:marTop w:val="0"/>
          <w:marBottom w:val="0"/>
          <w:divBdr>
            <w:top w:val="none" w:sz="0" w:space="0" w:color="auto"/>
            <w:left w:val="none" w:sz="0" w:space="0" w:color="auto"/>
            <w:bottom w:val="none" w:sz="0" w:space="0" w:color="auto"/>
            <w:right w:val="none" w:sz="0" w:space="0" w:color="auto"/>
          </w:divBdr>
        </w:div>
        <w:div w:id="1385790493">
          <w:marLeft w:val="0"/>
          <w:marRight w:val="0"/>
          <w:marTop w:val="0"/>
          <w:marBottom w:val="0"/>
          <w:divBdr>
            <w:top w:val="none" w:sz="0" w:space="0" w:color="auto"/>
            <w:left w:val="none" w:sz="0" w:space="0" w:color="auto"/>
            <w:bottom w:val="none" w:sz="0" w:space="0" w:color="auto"/>
            <w:right w:val="none" w:sz="0" w:space="0" w:color="auto"/>
          </w:divBdr>
        </w:div>
        <w:div w:id="93139876">
          <w:marLeft w:val="0"/>
          <w:marRight w:val="0"/>
          <w:marTop w:val="0"/>
          <w:marBottom w:val="0"/>
          <w:divBdr>
            <w:top w:val="none" w:sz="0" w:space="0" w:color="auto"/>
            <w:left w:val="none" w:sz="0" w:space="0" w:color="auto"/>
            <w:bottom w:val="none" w:sz="0" w:space="0" w:color="auto"/>
            <w:right w:val="none" w:sz="0" w:space="0" w:color="auto"/>
          </w:divBdr>
        </w:div>
        <w:div w:id="846596154">
          <w:marLeft w:val="0"/>
          <w:marRight w:val="0"/>
          <w:marTop w:val="0"/>
          <w:marBottom w:val="0"/>
          <w:divBdr>
            <w:top w:val="none" w:sz="0" w:space="0" w:color="auto"/>
            <w:left w:val="none" w:sz="0" w:space="0" w:color="auto"/>
            <w:bottom w:val="none" w:sz="0" w:space="0" w:color="auto"/>
            <w:right w:val="none" w:sz="0" w:space="0" w:color="auto"/>
          </w:divBdr>
        </w:div>
        <w:div w:id="621114823">
          <w:marLeft w:val="0"/>
          <w:marRight w:val="0"/>
          <w:marTop w:val="0"/>
          <w:marBottom w:val="0"/>
          <w:divBdr>
            <w:top w:val="none" w:sz="0" w:space="0" w:color="auto"/>
            <w:left w:val="none" w:sz="0" w:space="0" w:color="auto"/>
            <w:bottom w:val="none" w:sz="0" w:space="0" w:color="auto"/>
            <w:right w:val="none" w:sz="0" w:space="0" w:color="auto"/>
          </w:divBdr>
        </w:div>
        <w:div w:id="2044330956">
          <w:marLeft w:val="0"/>
          <w:marRight w:val="0"/>
          <w:marTop w:val="0"/>
          <w:marBottom w:val="0"/>
          <w:divBdr>
            <w:top w:val="none" w:sz="0" w:space="0" w:color="auto"/>
            <w:left w:val="none" w:sz="0" w:space="0" w:color="auto"/>
            <w:bottom w:val="none" w:sz="0" w:space="0" w:color="auto"/>
            <w:right w:val="none" w:sz="0" w:space="0" w:color="auto"/>
          </w:divBdr>
        </w:div>
        <w:div w:id="623655657">
          <w:marLeft w:val="0"/>
          <w:marRight w:val="0"/>
          <w:marTop w:val="0"/>
          <w:marBottom w:val="0"/>
          <w:divBdr>
            <w:top w:val="none" w:sz="0" w:space="0" w:color="auto"/>
            <w:left w:val="none" w:sz="0" w:space="0" w:color="auto"/>
            <w:bottom w:val="none" w:sz="0" w:space="0" w:color="auto"/>
            <w:right w:val="none" w:sz="0" w:space="0" w:color="auto"/>
          </w:divBdr>
        </w:div>
        <w:div w:id="336082771">
          <w:marLeft w:val="0"/>
          <w:marRight w:val="0"/>
          <w:marTop w:val="0"/>
          <w:marBottom w:val="0"/>
          <w:divBdr>
            <w:top w:val="none" w:sz="0" w:space="0" w:color="auto"/>
            <w:left w:val="none" w:sz="0" w:space="0" w:color="auto"/>
            <w:bottom w:val="none" w:sz="0" w:space="0" w:color="auto"/>
            <w:right w:val="none" w:sz="0" w:space="0" w:color="auto"/>
          </w:divBdr>
        </w:div>
        <w:div w:id="2036079225">
          <w:marLeft w:val="0"/>
          <w:marRight w:val="0"/>
          <w:marTop w:val="0"/>
          <w:marBottom w:val="0"/>
          <w:divBdr>
            <w:top w:val="none" w:sz="0" w:space="0" w:color="auto"/>
            <w:left w:val="none" w:sz="0" w:space="0" w:color="auto"/>
            <w:bottom w:val="none" w:sz="0" w:space="0" w:color="auto"/>
            <w:right w:val="none" w:sz="0" w:space="0" w:color="auto"/>
          </w:divBdr>
        </w:div>
        <w:div w:id="313143330">
          <w:marLeft w:val="0"/>
          <w:marRight w:val="0"/>
          <w:marTop w:val="0"/>
          <w:marBottom w:val="0"/>
          <w:divBdr>
            <w:top w:val="none" w:sz="0" w:space="0" w:color="auto"/>
            <w:left w:val="none" w:sz="0" w:space="0" w:color="auto"/>
            <w:bottom w:val="none" w:sz="0" w:space="0" w:color="auto"/>
            <w:right w:val="none" w:sz="0" w:space="0" w:color="auto"/>
          </w:divBdr>
        </w:div>
        <w:div w:id="372198437">
          <w:marLeft w:val="0"/>
          <w:marRight w:val="0"/>
          <w:marTop w:val="0"/>
          <w:marBottom w:val="0"/>
          <w:divBdr>
            <w:top w:val="none" w:sz="0" w:space="0" w:color="auto"/>
            <w:left w:val="none" w:sz="0" w:space="0" w:color="auto"/>
            <w:bottom w:val="none" w:sz="0" w:space="0" w:color="auto"/>
            <w:right w:val="none" w:sz="0" w:space="0" w:color="auto"/>
          </w:divBdr>
        </w:div>
      </w:divsChild>
    </w:div>
    <w:div w:id="2069985659">
      <w:bodyDiv w:val="1"/>
      <w:marLeft w:val="0"/>
      <w:marRight w:val="0"/>
      <w:marTop w:val="0"/>
      <w:marBottom w:val="0"/>
      <w:divBdr>
        <w:top w:val="none" w:sz="0" w:space="0" w:color="auto"/>
        <w:left w:val="none" w:sz="0" w:space="0" w:color="auto"/>
        <w:bottom w:val="none" w:sz="0" w:space="0" w:color="auto"/>
        <w:right w:val="none" w:sz="0" w:space="0" w:color="auto"/>
      </w:divBdr>
    </w:div>
    <w:div w:id="2094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FBD1-E884-40C0-9766-F40E5243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27</Pages>
  <Words>9511</Words>
  <Characters>54217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О.Н. Барковская</cp:lastModifiedBy>
  <cp:revision>36</cp:revision>
  <cp:lastPrinted>2017-10-17T13:23:00Z</cp:lastPrinted>
  <dcterms:created xsi:type="dcterms:W3CDTF">2017-03-19T05:27:00Z</dcterms:created>
  <dcterms:modified xsi:type="dcterms:W3CDTF">2020-12-28T12:39:00Z</dcterms:modified>
</cp:coreProperties>
</file>