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Pr="00A231C3" w:rsidRDefault="001A1902" w:rsidP="001A1902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8"/>
          <w:szCs w:val="36"/>
          <w:lang w:eastAsia="zh-TW"/>
        </w:rPr>
      </w:pPr>
      <w:r w:rsidRPr="00A231C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Аннотация к р</w:t>
      </w:r>
      <w:r w:rsidR="008337F2" w:rsidRPr="00A231C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абоч</w:t>
      </w:r>
      <w:r w:rsidRPr="00A231C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ей</w:t>
      </w:r>
      <w:r w:rsidR="008337F2" w:rsidRPr="00A231C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 программ</w:t>
      </w:r>
      <w:r w:rsidRPr="00A231C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е </w:t>
      </w:r>
      <w:r w:rsidR="008337F2" w:rsidRPr="00A231C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по предмету </w:t>
      </w:r>
      <w:r w:rsidR="00D57087" w:rsidRPr="00A231C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«Математика</w:t>
      </w:r>
      <w:r w:rsidR="008337F2" w:rsidRPr="00A231C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»</w:t>
      </w:r>
    </w:p>
    <w:p w:rsidR="008337F2" w:rsidRPr="00A231C3" w:rsidRDefault="008337F2" w:rsidP="00B611B6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36"/>
          <w:lang w:eastAsia="zh-TW"/>
        </w:rPr>
      </w:pPr>
      <w:r w:rsidRPr="00A231C3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 xml:space="preserve">предметная область </w:t>
      </w:r>
      <w:r w:rsidR="00B611B6" w:rsidRPr="00A231C3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«</w:t>
      </w:r>
      <w:r w:rsidR="00AB2D59" w:rsidRPr="00A231C3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Математика</w:t>
      </w:r>
      <w:r w:rsidR="00B611B6" w:rsidRPr="00A231C3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»</w:t>
      </w:r>
    </w:p>
    <w:p w:rsidR="00796F8F" w:rsidRPr="00A231C3" w:rsidRDefault="00AB2D59" w:rsidP="00796F8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36"/>
          <w:lang w:eastAsia="zh-TW"/>
        </w:rPr>
      </w:pPr>
      <w:r w:rsidRPr="00A231C3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(1 – 4</w:t>
      </w:r>
      <w:r w:rsidR="008337F2" w:rsidRPr="00A231C3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 xml:space="preserve"> классы)</w:t>
      </w:r>
    </w:p>
    <w:p w:rsidR="001A1902" w:rsidRPr="00A231C3" w:rsidRDefault="001A1902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i/>
          <w:sz w:val="32"/>
          <w:szCs w:val="36"/>
          <w:lang w:eastAsia="ru-RU"/>
        </w:rPr>
      </w:pPr>
    </w:p>
    <w:p w:rsidR="00AB2D59" w:rsidRDefault="001A1902" w:rsidP="001A19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B611B6"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B6"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B6"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B6"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</w:t>
      </w:r>
      <w:r w:rsidR="00AB2D59"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программы «Математика</w:t>
      </w:r>
      <w:r w:rsidR="00B611B6"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B6"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</w:t>
      </w:r>
      <w:r w:rsidR="00AB2D59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 М.И., Степанова С.В., Волкова С.И</w:t>
      </w:r>
      <w:r w:rsidR="00AB2D59" w:rsidRPr="00AB2D59">
        <w:rPr>
          <w:rFonts w:ascii="Times New Roman" w:hAnsi="Times New Roman" w:cs="Times New Roman"/>
          <w:sz w:val="24"/>
          <w:szCs w:val="24"/>
        </w:rPr>
        <w:t xml:space="preserve"> для 1-4 классов общеобразовательных учреждений. –</w:t>
      </w:r>
      <w:r w:rsidR="00326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Просвещение, 2013</w:t>
      </w:r>
      <w:r w:rsidR="00AB2D59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D63E0A" w:rsidRPr="001A1902" w:rsidRDefault="00427432" w:rsidP="001A1902">
      <w:pPr>
        <w:widowControl w:val="0"/>
        <w:spacing w:after="0" w:line="276" w:lineRule="auto"/>
        <w:ind w:right="20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B2D59">
        <w:rPr>
          <w:rFonts w:ascii="Times New Roman" w:eastAsia="Century Schoolbook" w:hAnsi="Times New Roman" w:cs="Times New Roman"/>
          <w:sz w:val="24"/>
          <w:szCs w:val="24"/>
        </w:rPr>
        <w:t xml:space="preserve">Данная программа </w:t>
      </w:r>
      <w:r w:rsidRPr="001A1902">
        <w:rPr>
          <w:rFonts w:ascii="Times New Roman" w:eastAsia="Century Schoolbook" w:hAnsi="Times New Roman" w:cs="Times New Roman"/>
          <w:sz w:val="24"/>
          <w:szCs w:val="24"/>
        </w:rPr>
        <w:t>представляет с</w:t>
      </w:r>
      <w:r w:rsidR="00F31E1B" w:rsidRPr="001A1902">
        <w:rPr>
          <w:rFonts w:ascii="Times New Roman" w:eastAsia="Century Schoolbook" w:hAnsi="Times New Roman" w:cs="Times New Roman"/>
          <w:sz w:val="24"/>
          <w:szCs w:val="24"/>
        </w:rPr>
        <w:t>обой практический курс математики</w:t>
      </w:r>
      <w:r w:rsidRPr="001A1902">
        <w:rPr>
          <w:rFonts w:ascii="Times New Roman" w:eastAsia="Century Schoolbook" w:hAnsi="Times New Roman" w:cs="Times New Roman"/>
          <w:sz w:val="24"/>
          <w:szCs w:val="24"/>
        </w:rPr>
        <w:t xml:space="preserve"> для учащихся, получающих образование по УМК следующих авторов</w:t>
      </w:r>
      <w:r w:rsidR="00D63E0A" w:rsidRPr="001A1902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C343F8" w:rsidRPr="001A1902" w:rsidRDefault="00C343F8" w:rsidP="001A19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2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63E0A"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Моро М.И., Степанова С.В., Волкова С.И. Математика.1 </w:t>
      </w:r>
      <w:proofErr w:type="spellStart"/>
      <w:r w:rsidR="00D63E0A"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63E0A"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  <w:r w:rsidR="00D63E0A" w:rsidRPr="001A19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3F8" w:rsidRPr="001A1902" w:rsidRDefault="00D63E0A" w:rsidP="001A19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2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Моро М.И., </w:t>
      </w:r>
      <w:proofErr w:type="spellStart"/>
      <w:r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Бельтюкова Г.В. и др. Математика. 2 </w:t>
      </w:r>
      <w:proofErr w:type="spellStart"/>
      <w:r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  <w:r w:rsidRPr="001A19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3F8" w:rsidRPr="00AB2D59" w:rsidRDefault="00D63E0A" w:rsidP="001A19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Моро М.И., </w:t>
      </w:r>
      <w:proofErr w:type="spellStart"/>
      <w:r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1A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Бельтюкова Г.В. и др. Математика</w:t>
      </w: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3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</w:p>
    <w:p w:rsidR="00427432" w:rsidRPr="00AB2D59" w:rsidRDefault="00D63E0A" w:rsidP="001A19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Моро М.И.,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Бельтюкова Г.В. и др. Математика. 4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</w:p>
    <w:p w:rsidR="008F762D" w:rsidRPr="00AB2D59" w:rsidRDefault="008F762D" w:rsidP="001A19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hAnsi="Times New Roman" w:cs="Times New Roman"/>
          <w:b/>
          <w:sz w:val="24"/>
          <w:szCs w:val="24"/>
        </w:rPr>
        <w:t>Целями</w:t>
      </w:r>
      <w:r w:rsidR="00C343F8" w:rsidRPr="00AB2D59">
        <w:rPr>
          <w:rFonts w:ascii="Times New Roman" w:hAnsi="Times New Roman" w:cs="Times New Roman"/>
          <w:sz w:val="24"/>
          <w:szCs w:val="24"/>
        </w:rPr>
        <w:t xml:space="preserve"> изучения математики в начальной</w:t>
      </w:r>
      <w:r w:rsidRPr="00AB2D59">
        <w:rPr>
          <w:rFonts w:ascii="Times New Roman" w:hAnsi="Times New Roman" w:cs="Times New Roman"/>
          <w:sz w:val="24"/>
          <w:szCs w:val="24"/>
        </w:rPr>
        <w:t xml:space="preserve"> школе являются:</w:t>
      </w:r>
    </w:p>
    <w:p w:rsidR="00A01354" w:rsidRDefault="008F762D" w:rsidP="001A1902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sz w:val="24"/>
          <w:szCs w:val="24"/>
        </w:rPr>
        <w:t>•</w:t>
      </w:r>
      <w:r w:rsidR="00A01354" w:rsidRPr="00AB2D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01354"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</w:t>
      </w:r>
      <w:r w:rsidR="00A01354" w:rsidRPr="00AB2D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01354" w:rsidRPr="00AB2D5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A01354" w:rsidRDefault="001A1902" w:rsidP="001A1902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01354"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освоение</w:t>
      </w:r>
      <w:r w:rsidR="00A01354" w:rsidRPr="00AB2D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01354" w:rsidRPr="00AB2D5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 математических знаний, формирование первоначальных представлений о математике как части общечеловеческой культуры</w:t>
      </w:r>
    </w:p>
    <w:p w:rsidR="00A01354" w:rsidRPr="00AB2D59" w:rsidRDefault="00A01354" w:rsidP="001A190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AB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A01354" w:rsidRPr="00AB2D59" w:rsidRDefault="00A01354" w:rsidP="001A190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8337F2" w:rsidRPr="001A1902" w:rsidRDefault="008337F2" w:rsidP="001A1902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1902"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A01354" w:rsidRPr="00AB2D59" w:rsidRDefault="00A01354" w:rsidP="00A231C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B2D59">
        <w:rPr>
          <w:rStyle w:val="c21"/>
          <w:rFonts w:eastAsia="DejaVu Sans"/>
          <w:color w:val="000000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  <w:bookmarkStart w:id="0" w:name="_GoBack"/>
      <w:bookmarkEnd w:id="0"/>
    </w:p>
    <w:sectPr w:rsidR="00A01354" w:rsidRPr="00AB2D59" w:rsidSect="00796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2E416CD"/>
    <w:multiLevelType w:val="multilevel"/>
    <w:tmpl w:val="F4A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463466"/>
    <w:multiLevelType w:val="multilevel"/>
    <w:tmpl w:val="E8A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4F587D"/>
    <w:multiLevelType w:val="multilevel"/>
    <w:tmpl w:val="0EB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06BCB"/>
    <w:multiLevelType w:val="multilevel"/>
    <w:tmpl w:val="189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0A605D"/>
    <w:multiLevelType w:val="multilevel"/>
    <w:tmpl w:val="559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85505D"/>
    <w:multiLevelType w:val="multilevel"/>
    <w:tmpl w:val="6B60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877E06"/>
    <w:multiLevelType w:val="multilevel"/>
    <w:tmpl w:val="115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5310FC"/>
    <w:multiLevelType w:val="multilevel"/>
    <w:tmpl w:val="A24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9D2B5A"/>
    <w:multiLevelType w:val="multilevel"/>
    <w:tmpl w:val="BC8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C61C3D"/>
    <w:multiLevelType w:val="multilevel"/>
    <w:tmpl w:val="0FEC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252B1"/>
    <w:multiLevelType w:val="hybridMultilevel"/>
    <w:tmpl w:val="CC74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245B0"/>
    <w:multiLevelType w:val="multilevel"/>
    <w:tmpl w:val="8340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110A33"/>
    <w:multiLevelType w:val="multilevel"/>
    <w:tmpl w:val="F4D8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44296C"/>
    <w:multiLevelType w:val="multilevel"/>
    <w:tmpl w:val="B232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A9573B"/>
    <w:multiLevelType w:val="multilevel"/>
    <w:tmpl w:val="6FE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477319"/>
    <w:multiLevelType w:val="multilevel"/>
    <w:tmpl w:val="CD1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980949"/>
    <w:multiLevelType w:val="multilevel"/>
    <w:tmpl w:val="B52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AD3411"/>
    <w:multiLevelType w:val="multilevel"/>
    <w:tmpl w:val="77A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B76907"/>
    <w:multiLevelType w:val="multilevel"/>
    <w:tmpl w:val="0D3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3F4F73"/>
    <w:multiLevelType w:val="multilevel"/>
    <w:tmpl w:val="701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E63E25"/>
    <w:multiLevelType w:val="multilevel"/>
    <w:tmpl w:val="A9D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20643B"/>
    <w:multiLevelType w:val="multilevel"/>
    <w:tmpl w:val="C93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A73E95"/>
    <w:multiLevelType w:val="multilevel"/>
    <w:tmpl w:val="59F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0735A"/>
    <w:multiLevelType w:val="multilevel"/>
    <w:tmpl w:val="36CE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D11829"/>
    <w:multiLevelType w:val="multilevel"/>
    <w:tmpl w:val="0DA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167788"/>
    <w:multiLevelType w:val="multilevel"/>
    <w:tmpl w:val="E82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1100D0"/>
    <w:multiLevelType w:val="multilevel"/>
    <w:tmpl w:val="9866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2346AE"/>
    <w:multiLevelType w:val="multilevel"/>
    <w:tmpl w:val="8DFE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264554"/>
    <w:multiLevelType w:val="multilevel"/>
    <w:tmpl w:val="DED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220CEF"/>
    <w:multiLevelType w:val="multilevel"/>
    <w:tmpl w:val="993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940DF2"/>
    <w:multiLevelType w:val="multilevel"/>
    <w:tmpl w:val="82A0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7E5C67"/>
    <w:multiLevelType w:val="multilevel"/>
    <w:tmpl w:val="2E7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D83D7E"/>
    <w:multiLevelType w:val="multilevel"/>
    <w:tmpl w:val="9DF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9C16AB"/>
    <w:multiLevelType w:val="multilevel"/>
    <w:tmpl w:val="B95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7B50E8"/>
    <w:multiLevelType w:val="multilevel"/>
    <w:tmpl w:val="18B2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D30103"/>
    <w:multiLevelType w:val="multilevel"/>
    <w:tmpl w:val="E9F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8D5403"/>
    <w:multiLevelType w:val="multilevel"/>
    <w:tmpl w:val="882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7B75AA"/>
    <w:multiLevelType w:val="multilevel"/>
    <w:tmpl w:val="77E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6D2B2B"/>
    <w:multiLevelType w:val="multilevel"/>
    <w:tmpl w:val="B96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6A164BB"/>
    <w:multiLevelType w:val="multilevel"/>
    <w:tmpl w:val="571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BA082A"/>
    <w:multiLevelType w:val="multilevel"/>
    <w:tmpl w:val="E1C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26306D"/>
    <w:multiLevelType w:val="multilevel"/>
    <w:tmpl w:val="E10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8CD11CF"/>
    <w:multiLevelType w:val="multilevel"/>
    <w:tmpl w:val="B16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567B61"/>
    <w:multiLevelType w:val="hybridMultilevel"/>
    <w:tmpl w:val="147AE96E"/>
    <w:lvl w:ilvl="0" w:tplc="BAB2E610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B3736C1"/>
    <w:multiLevelType w:val="multilevel"/>
    <w:tmpl w:val="AE4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450CD1"/>
    <w:multiLevelType w:val="multilevel"/>
    <w:tmpl w:val="C11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A90CB9"/>
    <w:multiLevelType w:val="multilevel"/>
    <w:tmpl w:val="719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0E7C9B"/>
    <w:multiLevelType w:val="multilevel"/>
    <w:tmpl w:val="2D4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A80C62"/>
    <w:multiLevelType w:val="multilevel"/>
    <w:tmpl w:val="6E92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13A69F1"/>
    <w:multiLevelType w:val="multilevel"/>
    <w:tmpl w:val="FD1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28064C"/>
    <w:multiLevelType w:val="multilevel"/>
    <w:tmpl w:val="872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3F059D4"/>
    <w:multiLevelType w:val="multilevel"/>
    <w:tmpl w:val="E23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4627A85"/>
    <w:multiLevelType w:val="multilevel"/>
    <w:tmpl w:val="2E0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606CF6"/>
    <w:multiLevelType w:val="multilevel"/>
    <w:tmpl w:val="EC80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8440D7"/>
    <w:multiLevelType w:val="multilevel"/>
    <w:tmpl w:val="94BE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78D152B"/>
    <w:multiLevelType w:val="multilevel"/>
    <w:tmpl w:val="75F4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BD6580B"/>
    <w:multiLevelType w:val="multilevel"/>
    <w:tmpl w:val="DBC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2F1227"/>
    <w:multiLevelType w:val="multilevel"/>
    <w:tmpl w:val="337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D7104F4"/>
    <w:multiLevelType w:val="multilevel"/>
    <w:tmpl w:val="4E3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49F65D2"/>
    <w:multiLevelType w:val="multilevel"/>
    <w:tmpl w:val="06D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2E4D2C"/>
    <w:multiLevelType w:val="multilevel"/>
    <w:tmpl w:val="C02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8F5B1C"/>
    <w:multiLevelType w:val="multilevel"/>
    <w:tmpl w:val="2B7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1851B1"/>
    <w:multiLevelType w:val="multilevel"/>
    <w:tmpl w:val="80D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7365CA3"/>
    <w:multiLevelType w:val="multilevel"/>
    <w:tmpl w:val="4CB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F85174"/>
    <w:multiLevelType w:val="multilevel"/>
    <w:tmpl w:val="1FA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82478F4"/>
    <w:multiLevelType w:val="multilevel"/>
    <w:tmpl w:val="FD00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E159AE"/>
    <w:multiLevelType w:val="multilevel"/>
    <w:tmpl w:val="630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494B8A"/>
    <w:multiLevelType w:val="multilevel"/>
    <w:tmpl w:val="4F5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1D08EE"/>
    <w:multiLevelType w:val="multilevel"/>
    <w:tmpl w:val="88B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672515"/>
    <w:multiLevelType w:val="multilevel"/>
    <w:tmpl w:val="ADE6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DC15E5F"/>
    <w:multiLevelType w:val="multilevel"/>
    <w:tmpl w:val="578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EF86577"/>
    <w:multiLevelType w:val="multilevel"/>
    <w:tmpl w:val="83A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3652FDD"/>
    <w:multiLevelType w:val="multilevel"/>
    <w:tmpl w:val="EE1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DB7530"/>
    <w:multiLevelType w:val="multilevel"/>
    <w:tmpl w:val="166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ED27F1"/>
    <w:multiLevelType w:val="multilevel"/>
    <w:tmpl w:val="11F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CC25FE"/>
    <w:multiLevelType w:val="multilevel"/>
    <w:tmpl w:val="60E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AF1BB3"/>
    <w:multiLevelType w:val="multilevel"/>
    <w:tmpl w:val="980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6B210D"/>
    <w:multiLevelType w:val="multilevel"/>
    <w:tmpl w:val="440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B4D1269"/>
    <w:multiLevelType w:val="multilevel"/>
    <w:tmpl w:val="FF3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412AC4"/>
    <w:multiLevelType w:val="multilevel"/>
    <w:tmpl w:val="C28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C565192"/>
    <w:multiLevelType w:val="multilevel"/>
    <w:tmpl w:val="48A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D7F4172"/>
    <w:multiLevelType w:val="multilevel"/>
    <w:tmpl w:val="EA2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49"/>
  </w:num>
  <w:num w:numId="4">
    <w:abstractNumId w:val="22"/>
  </w:num>
  <w:num w:numId="5">
    <w:abstractNumId w:val="59"/>
  </w:num>
  <w:num w:numId="6">
    <w:abstractNumId w:val="73"/>
  </w:num>
  <w:num w:numId="7">
    <w:abstractNumId w:val="63"/>
  </w:num>
  <w:num w:numId="8">
    <w:abstractNumId w:val="68"/>
  </w:num>
  <w:num w:numId="9">
    <w:abstractNumId w:val="19"/>
  </w:num>
  <w:num w:numId="10">
    <w:abstractNumId w:val="11"/>
  </w:num>
  <w:num w:numId="11">
    <w:abstractNumId w:val="77"/>
  </w:num>
  <w:num w:numId="12">
    <w:abstractNumId w:val="17"/>
  </w:num>
  <w:num w:numId="13">
    <w:abstractNumId w:val="46"/>
  </w:num>
  <w:num w:numId="14">
    <w:abstractNumId w:val="6"/>
  </w:num>
  <w:num w:numId="15">
    <w:abstractNumId w:val="45"/>
  </w:num>
  <w:num w:numId="16">
    <w:abstractNumId w:val="52"/>
  </w:num>
  <w:num w:numId="17">
    <w:abstractNumId w:val="9"/>
  </w:num>
  <w:num w:numId="18">
    <w:abstractNumId w:val="80"/>
  </w:num>
  <w:num w:numId="19">
    <w:abstractNumId w:val="64"/>
  </w:num>
  <w:num w:numId="20">
    <w:abstractNumId w:val="85"/>
  </w:num>
  <w:num w:numId="21">
    <w:abstractNumId w:val="76"/>
  </w:num>
  <w:num w:numId="22">
    <w:abstractNumId w:val="79"/>
  </w:num>
  <w:num w:numId="23">
    <w:abstractNumId w:val="27"/>
  </w:num>
  <w:num w:numId="24">
    <w:abstractNumId w:val="28"/>
  </w:num>
  <w:num w:numId="25">
    <w:abstractNumId w:val="21"/>
  </w:num>
  <w:num w:numId="26">
    <w:abstractNumId w:val="12"/>
  </w:num>
  <w:num w:numId="27">
    <w:abstractNumId w:val="34"/>
  </w:num>
  <w:num w:numId="28">
    <w:abstractNumId w:val="29"/>
  </w:num>
  <w:num w:numId="29">
    <w:abstractNumId w:val="18"/>
  </w:num>
  <w:num w:numId="30">
    <w:abstractNumId w:val="40"/>
  </w:num>
  <w:num w:numId="31">
    <w:abstractNumId w:val="14"/>
  </w:num>
  <w:num w:numId="32">
    <w:abstractNumId w:val="44"/>
  </w:num>
  <w:num w:numId="33">
    <w:abstractNumId w:val="51"/>
  </w:num>
  <w:num w:numId="34">
    <w:abstractNumId w:val="69"/>
  </w:num>
  <w:num w:numId="35">
    <w:abstractNumId w:val="70"/>
  </w:num>
  <w:num w:numId="36">
    <w:abstractNumId w:val="33"/>
  </w:num>
  <w:num w:numId="37">
    <w:abstractNumId w:val="67"/>
  </w:num>
  <w:num w:numId="38">
    <w:abstractNumId w:val="37"/>
  </w:num>
  <w:num w:numId="39">
    <w:abstractNumId w:val="86"/>
  </w:num>
  <w:num w:numId="40">
    <w:abstractNumId w:val="15"/>
  </w:num>
  <w:num w:numId="41">
    <w:abstractNumId w:val="82"/>
  </w:num>
  <w:num w:numId="42">
    <w:abstractNumId w:val="58"/>
  </w:num>
  <w:num w:numId="43">
    <w:abstractNumId w:val="60"/>
  </w:num>
  <w:num w:numId="44">
    <w:abstractNumId w:val="24"/>
  </w:num>
  <w:num w:numId="45">
    <w:abstractNumId w:val="25"/>
  </w:num>
  <w:num w:numId="46">
    <w:abstractNumId w:val="87"/>
  </w:num>
  <w:num w:numId="47">
    <w:abstractNumId w:val="48"/>
  </w:num>
  <w:num w:numId="48">
    <w:abstractNumId w:val="31"/>
  </w:num>
  <w:num w:numId="49">
    <w:abstractNumId w:val="66"/>
  </w:num>
  <w:num w:numId="50">
    <w:abstractNumId w:val="81"/>
  </w:num>
  <w:num w:numId="51">
    <w:abstractNumId w:val="10"/>
  </w:num>
  <w:num w:numId="52">
    <w:abstractNumId w:val="84"/>
  </w:num>
  <w:num w:numId="53">
    <w:abstractNumId w:val="75"/>
  </w:num>
  <w:num w:numId="54">
    <w:abstractNumId w:val="56"/>
  </w:num>
  <w:num w:numId="55">
    <w:abstractNumId w:val="13"/>
  </w:num>
  <w:num w:numId="56">
    <w:abstractNumId w:val="23"/>
  </w:num>
  <w:num w:numId="57">
    <w:abstractNumId w:val="74"/>
  </w:num>
  <w:num w:numId="58">
    <w:abstractNumId w:val="38"/>
  </w:num>
  <w:num w:numId="59">
    <w:abstractNumId w:val="53"/>
  </w:num>
  <w:num w:numId="60">
    <w:abstractNumId w:val="35"/>
  </w:num>
  <w:num w:numId="61">
    <w:abstractNumId w:val="72"/>
  </w:num>
  <w:num w:numId="62">
    <w:abstractNumId w:val="57"/>
  </w:num>
  <w:num w:numId="63">
    <w:abstractNumId w:val="39"/>
  </w:num>
  <w:num w:numId="64">
    <w:abstractNumId w:val="83"/>
  </w:num>
  <w:num w:numId="65">
    <w:abstractNumId w:val="36"/>
  </w:num>
  <w:num w:numId="66">
    <w:abstractNumId w:val="7"/>
  </w:num>
  <w:num w:numId="67">
    <w:abstractNumId w:val="30"/>
  </w:num>
  <w:num w:numId="68">
    <w:abstractNumId w:val="62"/>
  </w:num>
  <w:num w:numId="69">
    <w:abstractNumId w:val="47"/>
  </w:num>
  <w:num w:numId="70">
    <w:abstractNumId w:val="50"/>
  </w:num>
  <w:num w:numId="71">
    <w:abstractNumId w:val="26"/>
  </w:num>
  <w:num w:numId="72">
    <w:abstractNumId w:val="5"/>
  </w:num>
  <w:num w:numId="73">
    <w:abstractNumId w:val="42"/>
  </w:num>
  <w:num w:numId="74">
    <w:abstractNumId w:val="65"/>
  </w:num>
  <w:num w:numId="75">
    <w:abstractNumId w:val="20"/>
  </w:num>
  <w:num w:numId="76">
    <w:abstractNumId w:val="71"/>
  </w:num>
  <w:num w:numId="77">
    <w:abstractNumId w:val="54"/>
  </w:num>
  <w:num w:numId="78">
    <w:abstractNumId w:val="41"/>
  </w:num>
  <w:num w:numId="79">
    <w:abstractNumId w:val="61"/>
  </w:num>
  <w:num w:numId="80">
    <w:abstractNumId w:val="55"/>
  </w:num>
  <w:num w:numId="81">
    <w:abstractNumId w:val="43"/>
  </w:num>
  <w:num w:numId="82">
    <w:abstractNumId w:val="78"/>
  </w:num>
  <w:num w:numId="83">
    <w:abstractNumId w:val="3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DA3"/>
    <w:rsid w:val="000933BE"/>
    <w:rsid w:val="00106081"/>
    <w:rsid w:val="00166CE0"/>
    <w:rsid w:val="00187F6E"/>
    <w:rsid w:val="001A1902"/>
    <w:rsid w:val="001E3147"/>
    <w:rsid w:val="001F276B"/>
    <w:rsid w:val="00227400"/>
    <w:rsid w:val="00244ABB"/>
    <w:rsid w:val="00267F04"/>
    <w:rsid w:val="00273AC7"/>
    <w:rsid w:val="002B6AE9"/>
    <w:rsid w:val="00307A4B"/>
    <w:rsid w:val="003172AD"/>
    <w:rsid w:val="003269BA"/>
    <w:rsid w:val="00346B29"/>
    <w:rsid w:val="00354961"/>
    <w:rsid w:val="00371ACE"/>
    <w:rsid w:val="003B3A3F"/>
    <w:rsid w:val="003B4B32"/>
    <w:rsid w:val="0042476F"/>
    <w:rsid w:val="00427432"/>
    <w:rsid w:val="004411FC"/>
    <w:rsid w:val="00462321"/>
    <w:rsid w:val="004A47C0"/>
    <w:rsid w:val="004B4E90"/>
    <w:rsid w:val="0053251A"/>
    <w:rsid w:val="00546B6A"/>
    <w:rsid w:val="00566B66"/>
    <w:rsid w:val="005B77A0"/>
    <w:rsid w:val="005D4DF8"/>
    <w:rsid w:val="00663973"/>
    <w:rsid w:val="006711DB"/>
    <w:rsid w:val="00680FCD"/>
    <w:rsid w:val="0068127C"/>
    <w:rsid w:val="006E726F"/>
    <w:rsid w:val="00785E02"/>
    <w:rsid w:val="00790FE2"/>
    <w:rsid w:val="00796F8F"/>
    <w:rsid w:val="007A0B97"/>
    <w:rsid w:val="007B5FA8"/>
    <w:rsid w:val="007C3B95"/>
    <w:rsid w:val="007E688A"/>
    <w:rsid w:val="00807778"/>
    <w:rsid w:val="008337F2"/>
    <w:rsid w:val="00845E6A"/>
    <w:rsid w:val="0087691D"/>
    <w:rsid w:val="008C5EB9"/>
    <w:rsid w:val="008E1EEA"/>
    <w:rsid w:val="008F762D"/>
    <w:rsid w:val="00900EE9"/>
    <w:rsid w:val="009E0DDF"/>
    <w:rsid w:val="00A01354"/>
    <w:rsid w:val="00A231C3"/>
    <w:rsid w:val="00A56717"/>
    <w:rsid w:val="00AA06F3"/>
    <w:rsid w:val="00AA666D"/>
    <w:rsid w:val="00AB2D59"/>
    <w:rsid w:val="00AC52FC"/>
    <w:rsid w:val="00B611B6"/>
    <w:rsid w:val="00B87274"/>
    <w:rsid w:val="00C32E80"/>
    <w:rsid w:val="00C343F8"/>
    <w:rsid w:val="00D03080"/>
    <w:rsid w:val="00D57087"/>
    <w:rsid w:val="00D63E0A"/>
    <w:rsid w:val="00D71B5E"/>
    <w:rsid w:val="00D85FD2"/>
    <w:rsid w:val="00DA0E7C"/>
    <w:rsid w:val="00DA5F59"/>
    <w:rsid w:val="00DD6EC0"/>
    <w:rsid w:val="00DE24B6"/>
    <w:rsid w:val="00DF3A2E"/>
    <w:rsid w:val="00E04546"/>
    <w:rsid w:val="00E219E6"/>
    <w:rsid w:val="00E2349F"/>
    <w:rsid w:val="00E26DA3"/>
    <w:rsid w:val="00E840D6"/>
    <w:rsid w:val="00EB2CC8"/>
    <w:rsid w:val="00EF403C"/>
    <w:rsid w:val="00F1573C"/>
    <w:rsid w:val="00F31E1B"/>
    <w:rsid w:val="00F406D0"/>
    <w:rsid w:val="00F8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A01354"/>
  </w:style>
  <w:style w:type="character" w:customStyle="1" w:styleId="c3">
    <w:name w:val="c3"/>
    <w:basedOn w:val="a0"/>
    <w:rsid w:val="00A01354"/>
  </w:style>
  <w:style w:type="paragraph" w:customStyle="1" w:styleId="c2">
    <w:name w:val="c2"/>
    <w:basedOn w:val="a"/>
    <w:rsid w:val="00A0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1354"/>
  </w:style>
  <w:style w:type="character" w:customStyle="1" w:styleId="c0">
    <w:name w:val="c0"/>
    <w:basedOn w:val="a0"/>
    <w:rsid w:val="00A0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4A23-3DAD-4E5D-9092-8D364A1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Чикарева</cp:lastModifiedBy>
  <cp:revision>32</cp:revision>
  <cp:lastPrinted>2017-03-20T04:50:00Z</cp:lastPrinted>
  <dcterms:created xsi:type="dcterms:W3CDTF">2017-03-19T05:27:00Z</dcterms:created>
  <dcterms:modified xsi:type="dcterms:W3CDTF">2021-01-12T14:55:00Z</dcterms:modified>
</cp:coreProperties>
</file>