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 xml:space="preserve">Приложение № </w:t>
      </w:r>
      <w:r w:rsidR="00487DCE" w:rsidRPr="00002412">
        <w:rPr>
          <w:rFonts w:eastAsia="PMingLiU" w:cs="Times New Roman"/>
          <w:sz w:val="28"/>
          <w:szCs w:val="28"/>
          <w:lang w:eastAsia="zh-TW"/>
        </w:rPr>
        <w:t>8</w:t>
      </w:r>
    </w:p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>к ООП ООО</w:t>
      </w:r>
    </w:p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>МАОУ «Школа №81»</w:t>
      </w:r>
    </w:p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>утвержденной</w:t>
      </w:r>
    </w:p>
    <w:p w:rsidR="008337F2" w:rsidRPr="00002412" w:rsidRDefault="008337F2" w:rsidP="00857CA5">
      <w:pPr>
        <w:spacing w:line="240" w:lineRule="auto"/>
        <w:ind w:left="6804"/>
        <w:rPr>
          <w:rFonts w:eastAsia="PMingLiU" w:cs="Times New Roman"/>
          <w:sz w:val="28"/>
          <w:szCs w:val="28"/>
          <w:lang w:eastAsia="zh-TW"/>
        </w:rPr>
      </w:pPr>
      <w:r w:rsidRPr="00002412">
        <w:rPr>
          <w:rFonts w:eastAsia="PMingLiU" w:cs="Times New Roman"/>
          <w:sz w:val="28"/>
          <w:szCs w:val="28"/>
          <w:lang w:eastAsia="zh-TW"/>
        </w:rPr>
        <w:t>приказом директора</w:t>
      </w:r>
    </w:p>
    <w:p w:rsidR="008337F2" w:rsidRPr="00751F7A" w:rsidRDefault="008337F2" w:rsidP="00857CA5">
      <w:pPr>
        <w:spacing w:line="240" w:lineRule="auto"/>
        <w:ind w:left="6804"/>
        <w:rPr>
          <w:rFonts w:eastAsia="Times New Roman" w:cs="Times New Roman"/>
          <w:sz w:val="32"/>
          <w:szCs w:val="24"/>
          <w:lang w:eastAsia="zh-TW"/>
        </w:rPr>
      </w:pPr>
      <w:r w:rsidRPr="00751F7A">
        <w:rPr>
          <w:rFonts w:eastAsia="PMingLiU" w:cs="Times New Roman"/>
          <w:sz w:val="28"/>
          <w:szCs w:val="28"/>
          <w:lang w:eastAsia="zh-TW"/>
        </w:rPr>
        <w:t xml:space="preserve">от </w:t>
      </w:r>
      <w:r w:rsidR="005C6134">
        <w:rPr>
          <w:rFonts w:eastAsia="PMingLiU" w:cs="Times New Roman"/>
          <w:sz w:val="28"/>
          <w:szCs w:val="28"/>
          <w:lang w:eastAsia="zh-TW"/>
        </w:rPr>
        <w:t>30</w:t>
      </w:r>
      <w:r w:rsidRPr="00751F7A">
        <w:rPr>
          <w:rFonts w:eastAsia="PMingLiU" w:cs="Times New Roman"/>
          <w:sz w:val="28"/>
          <w:szCs w:val="28"/>
          <w:lang w:eastAsia="zh-TW"/>
        </w:rPr>
        <w:t>.08.201</w:t>
      </w:r>
      <w:r w:rsidR="005C6134">
        <w:rPr>
          <w:rFonts w:eastAsia="PMingLiU" w:cs="Times New Roman"/>
          <w:sz w:val="28"/>
          <w:szCs w:val="28"/>
          <w:lang w:eastAsia="zh-TW"/>
        </w:rPr>
        <w:t>6</w:t>
      </w:r>
      <w:r w:rsidRPr="00751F7A">
        <w:rPr>
          <w:rFonts w:eastAsia="PMingLiU" w:cs="Times New Roman"/>
          <w:sz w:val="28"/>
          <w:szCs w:val="28"/>
          <w:lang w:eastAsia="zh-TW"/>
        </w:rPr>
        <w:t xml:space="preserve"> №  </w:t>
      </w:r>
      <w:r w:rsidR="005C6134">
        <w:rPr>
          <w:rFonts w:eastAsia="PMingLiU" w:cs="Times New Roman"/>
          <w:sz w:val="28"/>
          <w:szCs w:val="28"/>
          <w:lang w:eastAsia="zh-TW"/>
        </w:rPr>
        <w:t>262</w:t>
      </w:r>
    </w:p>
    <w:p w:rsidR="008337F2" w:rsidRPr="00002412" w:rsidRDefault="008337F2" w:rsidP="00857CA5">
      <w:pPr>
        <w:keepNext/>
        <w:spacing w:line="240" w:lineRule="auto"/>
        <w:ind w:left="6379"/>
        <w:outlineLvl w:val="0"/>
        <w:rPr>
          <w:rFonts w:eastAsia="Times New Roman" w:cs="Times New Roman"/>
          <w:b/>
          <w:sz w:val="32"/>
          <w:szCs w:val="24"/>
          <w:lang w:eastAsia="zh-TW"/>
        </w:rPr>
      </w:pPr>
    </w:p>
    <w:p w:rsidR="008337F2" w:rsidRPr="00002412" w:rsidRDefault="008337F2" w:rsidP="00857CA5">
      <w:pPr>
        <w:keepNext/>
        <w:spacing w:line="240" w:lineRule="auto"/>
        <w:outlineLvl w:val="0"/>
        <w:rPr>
          <w:rFonts w:eastAsia="Times New Roman" w:cs="Times New Roman"/>
          <w:b/>
          <w:sz w:val="32"/>
          <w:szCs w:val="24"/>
          <w:lang w:eastAsia="zh-TW"/>
        </w:rPr>
      </w:pPr>
    </w:p>
    <w:p w:rsidR="008337F2" w:rsidRPr="00002412" w:rsidRDefault="008337F2" w:rsidP="00857CA5">
      <w:pPr>
        <w:keepNext/>
        <w:spacing w:line="240" w:lineRule="auto"/>
        <w:outlineLvl w:val="0"/>
        <w:rPr>
          <w:rFonts w:eastAsia="Times New Roman" w:cs="Times New Roman"/>
          <w:b/>
          <w:sz w:val="32"/>
          <w:szCs w:val="24"/>
          <w:lang w:eastAsia="zh-TW"/>
        </w:rPr>
      </w:pPr>
    </w:p>
    <w:p w:rsidR="008337F2" w:rsidRPr="00733D08" w:rsidRDefault="008337F2" w:rsidP="00857CA5">
      <w:pPr>
        <w:keepNext/>
        <w:spacing w:line="240" w:lineRule="auto"/>
        <w:jc w:val="center"/>
        <w:outlineLvl w:val="0"/>
        <w:rPr>
          <w:rFonts w:eastAsia="Times New Roman" w:cs="Times New Roman"/>
          <w:b/>
          <w:sz w:val="32"/>
          <w:szCs w:val="36"/>
          <w:lang w:eastAsia="zh-TW"/>
        </w:rPr>
      </w:pPr>
      <w:r w:rsidRPr="00733D08">
        <w:rPr>
          <w:rFonts w:eastAsia="Times New Roman" w:cs="Times New Roman"/>
          <w:b/>
          <w:sz w:val="32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733D08" w:rsidRDefault="008337F2" w:rsidP="00857CA5">
      <w:pPr>
        <w:keepNext/>
        <w:spacing w:line="240" w:lineRule="auto"/>
        <w:jc w:val="center"/>
        <w:outlineLvl w:val="0"/>
        <w:rPr>
          <w:rFonts w:eastAsia="Times New Roman" w:cs="Times New Roman"/>
          <w:b/>
          <w:sz w:val="32"/>
          <w:szCs w:val="36"/>
          <w:lang w:eastAsia="zh-TW"/>
        </w:rPr>
      </w:pPr>
      <w:r w:rsidRPr="00733D08">
        <w:rPr>
          <w:rFonts w:eastAsia="Times New Roman" w:cs="Times New Roman"/>
          <w:b/>
          <w:sz w:val="32"/>
          <w:szCs w:val="36"/>
          <w:lang w:eastAsia="zh-TW"/>
        </w:rPr>
        <w:t xml:space="preserve">«Школа № 81»  </w:t>
      </w:r>
    </w:p>
    <w:p w:rsidR="008337F2" w:rsidRPr="00733D08" w:rsidRDefault="008337F2" w:rsidP="00857CA5">
      <w:pPr>
        <w:keepNext/>
        <w:spacing w:line="240" w:lineRule="auto"/>
        <w:jc w:val="center"/>
        <w:outlineLvl w:val="0"/>
        <w:rPr>
          <w:rFonts w:eastAsia="Times New Roman" w:cs="Times New Roman"/>
          <w:b/>
          <w:sz w:val="32"/>
          <w:szCs w:val="36"/>
          <w:lang w:eastAsia="zh-TW"/>
        </w:rPr>
      </w:pPr>
      <w:r w:rsidRPr="00733D08">
        <w:rPr>
          <w:rFonts w:eastAsia="Times New Roman" w:cs="Times New Roman"/>
          <w:b/>
          <w:sz w:val="32"/>
          <w:szCs w:val="36"/>
          <w:lang w:eastAsia="zh-TW"/>
        </w:rPr>
        <w:t>г. Нижнего Новгорода</w:t>
      </w:r>
    </w:p>
    <w:p w:rsidR="008337F2" w:rsidRPr="00733D08" w:rsidRDefault="008337F2" w:rsidP="00857CA5">
      <w:pPr>
        <w:keepNext/>
        <w:spacing w:line="240" w:lineRule="auto"/>
        <w:outlineLvl w:val="0"/>
        <w:rPr>
          <w:rFonts w:eastAsia="Times New Roman" w:cs="Times New Roman"/>
          <w:sz w:val="32"/>
          <w:szCs w:val="36"/>
          <w:lang w:eastAsia="zh-TW"/>
        </w:rPr>
      </w:pPr>
    </w:p>
    <w:p w:rsidR="008337F2" w:rsidRPr="00002412" w:rsidRDefault="008337F2" w:rsidP="00857CA5">
      <w:pPr>
        <w:spacing w:line="240" w:lineRule="auto"/>
        <w:rPr>
          <w:rFonts w:eastAsia="PMingLiU" w:cs="Times New Roman"/>
          <w:sz w:val="36"/>
          <w:szCs w:val="36"/>
          <w:lang w:eastAsia="ru-RU"/>
        </w:rPr>
      </w:pPr>
    </w:p>
    <w:p w:rsidR="008337F2" w:rsidRPr="00002412" w:rsidRDefault="008337F2" w:rsidP="00857CA5">
      <w:pPr>
        <w:spacing w:line="240" w:lineRule="auto"/>
        <w:rPr>
          <w:rFonts w:eastAsia="PMingLiU" w:cs="Times New Roman"/>
          <w:sz w:val="36"/>
          <w:szCs w:val="36"/>
          <w:lang w:eastAsia="zh-TW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Рабочая программа</w:t>
      </w:r>
    </w:p>
    <w:p w:rsidR="008337F2" w:rsidRPr="00002412" w:rsidRDefault="008337F2" w:rsidP="00857CA5">
      <w:pPr>
        <w:tabs>
          <w:tab w:val="left" w:pos="9498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по </w:t>
      </w:r>
      <w:r w:rsidR="00766D64">
        <w:rPr>
          <w:rFonts w:eastAsia="PMingLiU" w:cs="Times New Roman"/>
          <w:b/>
          <w:sz w:val="36"/>
          <w:szCs w:val="36"/>
          <w:lang w:eastAsia="zh-TW"/>
        </w:rPr>
        <w:t xml:space="preserve">учебному 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предмету </w:t>
      </w:r>
    </w:p>
    <w:p w:rsidR="008337F2" w:rsidRPr="00002412" w:rsidRDefault="008337F2" w:rsidP="00857CA5">
      <w:pPr>
        <w:tabs>
          <w:tab w:val="left" w:pos="9498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«</w:t>
      </w:r>
      <w:r w:rsidR="005667E2" w:rsidRPr="00002412">
        <w:rPr>
          <w:rFonts w:eastAsia="PMingLiU" w:cs="Times New Roman"/>
          <w:b/>
          <w:sz w:val="36"/>
          <w:szCs w:val="36"/>
          <w:lang w:eastAsia="zh-TW"/>
        </w:rPr>
        <w:t>Информатика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>»</w:t>
      </w:r>
    </w:p>
    <w:p w:rsidR="008337F2" w:rsidRPr="00002412" w:rsidRDefault="008337F2" w:rsidP="00857CA5">
      <w:pPr>
        <w:spacing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002412" w:rsidRDefault="00B611B6" w:rsidP="00857CA5">
      <w:pPr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>«</w:t>
      </w:r>
      <w:r w:rsidR="002B4178">
        <w:rPr>
          <w:rFonts w:eastAsia="Times New Roman" w:cs="Times New Roman"/>
          <w:b/>
          <w:sz w:val="36"/>
          <w:szCs w:val="36"/>
          <w:lang w:eastAsia="ru-RU"/>
        </w:rPr>
        <w:t>Математика и информатика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>»</w:t>
      </w:r>
    </w:p>
    <w:p w:rsidR="00796F8F" w:rsidRPr="00002412" w:rsidRDefault="008337F2" w:rsidP="00857CA5">
      <w:pPr>
        <w:tabs>
          <w:tab w:val="left" w:pos="9639"/>
        </w:tabs>
        <w:spacing w:line="240" w:lineRule="auto"/>
        <w:jc w:val="center"/>
        <w:rPr>
          <w:rFonts w:eastAsia="PMingLiU" w:cs="Times New Roman"/>
          <w:b/>
          <w:sz w:val="36"/>
          <w:szCs w:val="36"/>
          <w:lang w:eastAsia="zh-TW"/>
        </w:rPr>
      </w:pP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(5 – </w:t>
      </w:r>
      <w:r w:rsidR="00437F58" w:rsidRPr="00002412">
        <w:rPr>
          <w:rFonts w:eastAsia="PMingLiU" w:cs="Times New Roman"/>
          <w:b/>
          <w:sz w:val="36"/>
          <w:szCs w:val="36"/>
          <w:lang w:eastAsia="zh-TW"/>
        </w:rPr>
        <w:t>9</w:t>
      </w:r>
      <w:r w:rsidRPr="00002412">
        <w:rPr>
          <w:rFonts w:eastAsia="PMingLiU" w:cs="Times New Roman"/>
          <w:b/>
          <w:sz w:val="36"/>
          <w:szCs w:val="36"/>
          <w:lang w:eastAsia="zh-TW"/>
        </w:rPr>
        <w:t xml:space="preserve"> классы)</w:t>
      </w:r>
    </w:p>
    <w:p w:rsidR="008337F2" w:rsidRDefault="00796F8F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02412">
        <w:rPr>
          <w:rFonts w:eastAsia="Times New Roman" w:cs="Times New Roman"/>
          <w:b/>
          <w:sz w:val="36"/>
          <w:szCs w:val="36"/>
          <w:lang w:eastAsia="ru-RU"/>
        </w:rPr>
        <w:t>класс – 5-</w:t>
      </w:r>
      <w:r w:rsidR="00437F58" w:rsidRPr="00002412">
        <w:rPr>
          <w:rFonts w:eastAsia="Times New Roman" w:cs="Times New Roman"/>
          <w:b/>
          <w:sz w:val="36"/>
          <w:szCs w:val="36"/>
          <w:lang w:eastAsia="ru-RU"/>
        </w:rPr>
        <w:t>9</w:t>
      </w:r>
      <w:r w:rsidRPr="00002412">
        <w:rPr>
          <w:rFonts w:eastAsia="Times New Roman" w:cs="Times New Roman"/>
          <w:b/>
          <w:sz w:val="36"/>
          <w:szCs w:val="36"/>
          <w:lang w:eastAsia="ru-RU"/>
        </w:rPr>
        <w:t xml:space="preserve"> класс</w:t>
      </w:r>
    </w:p>
    <w:p w:rsidR="00DB20D1" w:rsidRPr="00002412" w:rsidRDefault="00DB20D1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796F8F" w:rsidRPr="00002412" w:rsidRDefault="00796F8F" w:rsidP="00857CA5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02412">
        <w:rPr>
          <w:rFonts w:eastAsia="Times New Roman" w:cs="Times New Roman"/>
          <w:b/>
          <w:sz w:val="36"/>
          <w:szCs w:val="36"/>
          <w:lang w:eastAsia="ru-RU"/>
        </w:rPr>
        <w:t xml:space="preserve">срок реализации программы – 5 лет </w:t>
      </w:r>
    </w:p>
    <w:p w:rsidR="00B611B6" w:rsidRPr="00002412" w:rsidRDefault="00E4696D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разработана</w:t>
      </w:r>
      <w:proofErr w:type="gramEnd"/>
      <w:r w:rsidR="00B611B6" w:rsidRPr="00002412">
        <w:rPr>
          <w:rFonts w:eastAsia="Times New Roman" w:cs="Times New Roman"/>
          <w:szCs w:val="24"/>
          <w:lang w:eastAsia="ru-RU"/>
        </w:rPr>
        <w:t xml:space="preserve"> в соответствии с требованиями </w:t>
      </w:r>
    </w:p>
    <w:p w:rsidR="00B611B6" w:rsidRPr="00002412" w:rsidRDefault="00B611B6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CA4FEA" w:rsidRPr="00002412" w:rsidRDefault="00B611B6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szCs w:val="24"/>
          <w:lang w:eastAsia="ru-RU"/>
        </w:rPr>
        <w:t>основного общего образ</w:t>
      </w:r>
      <w:r w:rsidR="00E4696D">
        <w:rPr>
          <w:rFonts w:eastAsia="Times New Roman" w:cs="Times New Roman"/>
          <w:szCs w:val="24"/>
          <w:lang w:eastAsia="ru-RU"/>
        </w:rPr>
        <w:t xml:space="preserve">ования, </w:t>
      </w:r>
      <w:r w:rsidRPr="00002412">
        <w:rPr>
          <w:rFonts w:eastAsia="Times New Roman" w:cs="Times New Roman"/>
          <w:szCs w:val="24"/>
          <w:lang w:eastAsia="ru-RU"/>
        </w:rPr>
        <w:t>на основе программы</w:t>
      </w:r>
      <w:r w:rsidR="00437F58" w:rsidRPr="00002412">
        <w:rPr>
          <w:rFonts w:eastAsia="Times New Roman" w:cs="Times New Roman"/>
          <w:szCs w:val="24"/>
          <w:lang w:eastAsia="ru-RU"/>
        </w:rPr>
        <w:t>:</w:t>
      </w:r>
      <w:r w:rsidR="00E4696D">
        <w:rPr>
          <w:rFonts w:eastAsia="Times New Roman" w:cs="Times New Roman"/>
          <w:szCs w:val="24"/>
          <w:lang w:eastAsia="ru-RU"/>
        </w:rPr>
        <w:t xml:space="preserve"> </w:t>
      </w:r>
      <w:r w:rsidR="00CA4FEA" w:rsidRPr="00002412">
        <w:rPr>
          <w:rFonts w:cs="Times New Roman"/>
          <w:szCs w:val="24"/>
        </w:rPr>
        <w:t>Информатика. Программа для основной школы</w:t>
      </w:r>
      <w:proofErr w:type="gramStart"/>
      <w:r w:rsidR="00CA4FEA" w:rsidRPr="00002412">
        <w:rPr>
          <w:rFonts w:cs="Times New Roman"/>
          <w:szCs w:val="24"/>
        </w:rPr>
        <w:t xml:space="preserve"> :</w:t>
      </w:r>
      <w:proofErr w:type="gramEnd"/>
      <w:r w:rsidR="00CA4FEA" w:rsidRPr="00002412">
        <w:rPr>
          <w:rFonts w:cs="Times New Roman"/>
          <w:szCs w:val="24"/>
        </w:rPr>
        <w:t xml:space="preserve"> 5–6 классы. 7–9 классы</w:t>
      </w:r>
      <w:r w:rsidR="008B409B">
        <w:rPr>
          <w:rFonts w:cs="Times New Roman"/>
          <w:szCs w:val="24"/>
        </w:rPr>
        <w:t xml:space="preserve"> /</w:t>
      </w:r>
      <w:proofErr w:type="spellStart"/>
      <w:r w:rsidR="008B409B">
        <w:rPr>
          <w:rFonts w:cs="Times New Roman"/>
          <w:szCs w:val="24"/>
        </w:rPr>
        <w:t>Л.Л.</w:t>
      </w:r>
      <w:r w:rsidR="008B409B" w:rsidRPr="00002412">
        <w:rPr>
          <w:rFonts w:cs="Times New Roman"/>
          <w:szCs w:val="24"/>
        </w:rPr>
        <w:t>Босова</w:t>
      </w:r>
      <w:proofErr w:type="spellEnd"/>
      <w:r w:rsidR="008B409B">
        <w:rPr>
          <w:rFonts w:cs="Times New Roman"/>
          <w:szCs w:val="24"/>
        </w:rPr>
        <w:t xml:space="preserve">, </w:t>
      </w:r>
      <w:r w:rsidR="008B409B" w:rsidRPr="00002412">
        <w:rPr>
          <w:rFonts w:cs="Times New Roman"/>
          <w:szCs w:val="24"/>
        </w:rPr>
        <w:t xml:space="preserve"> </w:t>
      </w:r>
      <w:proofErr w:type="spellStart"/>
      <w:r w:rsidR="008B409B" w:rsidRPr="00002412">
        <w:rPr>
          <w:rFonts w:cs="Times New Roman"/>
          <w:szCs w:val="24"/>
        </w:rPr>
        <w:t>А.Ю</w:t>
      </w:r>
      <w:r w:rsidR="008B409B">
        <w:rPr>
          <w:rFonts w:cs="Times New Roman"/>
          <w:szCs w:val="24"/>
        </w:rPr>
        <w:t>.</w:t>
      </w:r>
      <w:r w:rsidR="008B409B" w:rsidRPr="00002412">
        <w:rPr>
          <w:rFonts w:cs="Times New Roman"/>
          <w:szCs w:val="24"/>
        </w:rPr>
        <w:t>Босова</w:t>
      </w:r>
      <w:proofErr w:type="spellEnd"/>
      <w:r w:rsidR="00CA4FEA" w:rsidRPr="00002412">
        <w:rPr>
          <w:rFonts w:cs="Times New Roman"/>
          <w:szCs w:val="24"/>
        </w:rPr>
        <w:t xml:space="preserve">. – </w:t>
      </w:r>
      <w:r w:rsidR="008B409B">
        <w:rPr>
          <w:rFonts w:cs="Times New Roman"/>
          <w:szCs w:val="24"/>
        </w:rPr>
        <w:t>3-е изд.-</w:t>
      </w:r>
      <w:r w:rsidR="00CA4FEA" w:rsidRPr="00002412">
        <w:rPr>
          <w:rFonts w:cs="Times New Roman"/>
          <w:szCs w:val="24"/>
        </w:rPr>
        <w:t>М.: БИНОМ. Лаборатория знаний, 201</w:t>
      </w:r>
      <w:r w:rsidR="008B409B">
        <w:rPr>
          <w:rFonts w:cs="Times New Roman"/>
          <w:szCs w:val="24"/>
        </w:rPr>
        <w:t>5</w:t>
      </w:r>
      <w:r w:rsidR="00CA4FEA" w:rsidRPr="00002412">
        <w:rPr>
          <w:rFonts w:cs="Times New Roman"/>
          <w:szCs w:val="24"/>
        </w:rPr>
        <w:t>.</w:t>
      </w:r>
      <w:r w:rsidR="008B409B">
        <w:rPr>
          <w:rFonts w:cs="Times New Roman"/>
          <w:szCs w:val="24"/>
        </w:rPr>
        <w:t>.</w:t>
      </w:r>
    </w:p>
    <w:p w:rsidR="00437F58" w:rsidRPr="00002412" w:rsidRDefault="00437F58" w:rsidP="0085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337F2" w:rsidRPr="00002412" w:rsidRDefault="008337F2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A4FEA" w:rsidRPr="00002412" w:rsidRDefault="00CA4FEA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16004" w:rsidRPr="00002412" w:rsidRDefault="00516004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37F58" w:rsidRPr="00002412" w:rsidRDefault="00437F58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069D7" w:rsidRPr="00002412" w:rsidRDefault="004069D7" w:rsidP="00857CA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E24B6" w:rsidRPr="00733D08" w:rsidRDefault="008337F2" w:rsidP="00857CA5">
      <w:pPr>
        <w:spacing w:line="240" w:lineRule="auto"/>
        <w:jc w:val="right"/>
        <w:rPr>
          <w:rFonts w:eastAsia="Times New Roman" w:cs="Times New Roman"/>
          <w:sz w:val="28"/>
          <w:szCs w:val="24"/>
          <w:lang w:eastAsia="ru-RU"/>
        </w:rPr>
      </w:pPr>
      <w:r w:rsidRPr="00733D08">
        <w:rPr>
          <w:rFonts w:eastAsia="Times New Roman" w:cs="Times New Roman"/>
          <w:sz w:val="28"/>
          <w:szCs w:val="24"/>
          <w:lang w:eastAsia="ru-RU"/>
        </w:rPr>
        <w:t xml:space="preserve">Разработчики: </w:t>
      </w:r>
      <w:r w:rsidR="00A13F28" w:rsidRPr="00733D08">
        <w:rPr>
          <w:rFonts w:eastAsia="Times New Roman" w:cs="Times New Roman"/>
          <w:sz w:val="28"/>
          <w:szCs w:val="24"/>
          <w:lang w:eastAsia="ru-RU"/>
        </w:rPr>
        <w:t>ШМО политехнического цикла</w:t>
      </w:r>
    </w:p>
    <w:p w:rsidR="00796F8F" w:rsidRPr="00733D08" w:rsidRDefault="00796F8F" w:rsidP="00857CA5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30"/>
          <w:szCs w:val="28"/>
        </w:rPr>
      </w:pPr>
    </w:p>
    <w:p w:rsidR="00437F58" w:rsidRPr="00002412" w:rsidRDefault="00437F58" w:rsidP="00857CA5">
      <w:pPr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857CA5" w:rsidRDefault="00857CA5" w:rsidP="00857CA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b/>
          <w:szCs w:val="24"/>
          <w:lang w:eastAsia="ru-RU"/>
        </w:rPr>
      </w:pPr>
    </w:p>
    <w:p w:rsidR="00267F04" w:rsidRDefault="00267F04" w:rsidP="00857CA5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002412">
        <w:rPr>
          <w:rFonts w:eastAsia="Times New Roman" w:cs="Times New Roman"/>
          <w:b/>
          <w:szCs w:val="24"/>
          <w:lang w:eastAsia="ru-RU"/>
        </w:rPr>
        <w:lastRenderedPageBreak/>
        <w:t>П</w:t>
      </w:r>
      <w:r w:rsidR="008337F2" w:rsidRPr="00002412">
        <w:rPr>
          <w:rFonts w:eastAsia="Times New Roman" w:cs="Times New Roman"/>
          <w:b/>
          <w:szCs w:val="24"/>
          <w:lang w:eastAsia="ru-RU"/>
        </w:rPr>
        <w:t>ланируемые результаты ос</w:t>
      </w:r>
      <w:r w:rsidRPr="00002412">
        <w:rPr>
          <w:rFonts w:eastAsia="Times New Roman" w:cs="Times New Roman"/>
          <w:b/>
          <w:szCs w:val="24"/>
          <w:lang w:eastAsia="ru-RU"/>
        </w:rPr>
        <w:t>воения учебного</w:t>
      </w:r>
      <w:r w:rsidR="005C6134">
        <w:rPr>
          <w:rFonts w:eastAsia="Times New Roman" w:cs="Times New Roman"/>
          <w:b/>
          <w:szCs w:val="24"/>
          <w:lang w:eastAsia="ru-RU"/>
        </w:rPr>
        <w:t xml:space="preserve"> предмета</w:t>
      </w:r>
      <w:r w:rsidRPr="00002412">
        <w:rPr>
          <w:rFonts w:eastAsia="Times New Roman" w:cs="Times New Roman"/>
          <w:b/>
          <w:szCs w:val="24"/>
          <w:lang w:eastAsia="ru-RU"/>
        </w:rPr>
        <w:t>.</w:t>
      </w:r>
    </w:p>
    <w:p w:rsidR="00857CA5" w:rsidRPr="00002412" w:rsidRDefault="00857CA5" w:rsidP="00857CA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b/>
          <w:szCs w:val="24"/>
          <w:lang w:eastAsia="ru-RU"/>
        </w:rPr>
      </w:pPr>
    </w:p>
    <w:p w:rsidR="00516004" w:rsidRPr="00002412" w:rsidRDefault="00516004" w:rsidP="005C6134">
      <w:pPr>
        <w:spacing w:line="240" w:lineRule="auto"/>
        <w:ind w:firstLine="567"/>
        <w:jc w:val="both"/>
      </w:pPr>
      <w:r w:rsidRPr="00002412">
        <w:rPr>
          <w:b/>
          <w:i/>
        </w:rPr>
        <w:t>Личностные результаты</w:t>
      </w:r>
      <w:r w:rsidRPr="00002412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понимание роли информационных процессов в современном мире;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владение первичными навыками анализа и критичной оценки получаемой информации;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ответственное отношение к информации с учетом правовых и этических аспектов ее распространения;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развитие чувства личной ответственности за качество окружающей информационной среды;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16004" w:rsidRPr="00002412" w:rsidRDefault="00516004" w:rsidP="005C6134">
      <w:pPr>
        <w:spacing w:line="240" w:lineRule="auto"/>
        <w:ind w:firstLine="567"/>
        <w:jc w:val="both"/>
      </w:pPr>
      <w:proofErr w:type="spellStart"/>
      <w:r w:rsidRPr="00002412">
        <w:rPr>
          <w:b/>
          <w:i/>
        </w:rPr>
        <w:t>Метапредметные</w:t>
      </w:r>
      <w:proofErr w:type="spellEnd"/>
      <w:r w:rsidRPr="00002412">
        <w:rPr>
          <w:b/>
          <w:i/>
        </w:rPr>
        <w:t xml:space="preserve"> результаты</w:t>
      </w:r>
      <w:r w:rsidRPr="00002412">
        <w:t xml:space="preserve"> – освоенные </w:t>
      </w:r>
      <w:proofErr w:type="gramStart"/>
      <w:r w:rsidRPr="00002412">
        <w:t>обучающимися</w:t>
      </w:r>
      <w:proofErr w:type="gramEnd"/>
      <w:r w:rsidRPr="0000241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02412">
        <w:t>метапредметными</w:t>
      </w:r>
      <w:proofErr w:type="spellEnd"/>
      <w:r w:rsidRPr="00002412">
        <w:t xml:space="preserve"> результатами, формируемыми при изучении информатики в основной школе, являются: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владение </w:t>
      </w:r>
      <w:proofErr w:type="spellStart"/>
      <w:r w:rsidRPr="00002412">
        <w:t>общепредметными</w:t>
      </w:r>
      <w:proofErr w:type="spellEnd"/>
      <w:r w:rsidRPr="00002412">
        <w:t xml:space="preserve"> понятиями «объект», «система», «модель», «алгоритм», «исполнитель» и др.;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02412">
        <w:t>логическое рассуждение</w:t>
      </w:r>
      <w:proofErr w:type="gramEnd"/>
      <w:r w:rsidRPr="00002412">
        <w:t>, умозаключение (индуктивное, дедуктивное и по аналогии) и делать выводы;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/>
        <w:jc w:val="both"/>
      </w:pPr>
      <w:r w:rsidRPr="0000241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02412">
        <w:t>гипермедиасообщений</w:t>
      </w:r>
      <w:proofErr w:type="spellEnd"/>
      <w:r w:rsidRPr="00002412">
        <w:t>; коммуникация и социальное взаимодействие; поиск и организация хранения информации; анализ информации).</w:t>
      </w:r>
    </w:p>
    <w:p w:rsidR="00516004" w:rsidRPr="00002412" w:rsidRDefault="00516004" w:rsidP="005C6134">
      <w:pPr>
        <w:spacing w:line="240" w:lineRule="auto"/>
        <w:ind w:firstLine="709"/>
        <w:jc w:val="both"/>
      </w:pPr>
      <w:proofErr w:type="gramStart"/>
      <w:r w:rsidRPr="00002412">
        <w:rPr>
          <w:b/>
        </w:rPr>
        <w:t>Предметные результаты включают в себя:</w:t>
      </w:r>
      <w:r w:rsidRPr="00002412"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002412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16004" w:rsidRPr="00002412" w:rsidRDefault="00516004" w:rsidP="005C6134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00241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57CA5" w:rsidRPr="00670888" w:rsidRDefault="00857CA5" w:rsidP="005C6134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670888">
        <w:rPr>
          <w:rFonts w:cs="Times New Roman"/>
          <w:b/>
          <w:szCs w:val="24"/>
        </w:rPr>
        <w:t>5-6 классы</w:t>
      </w:r>
    </w:p>
    <w:p w:rsidR="00857CA5" w:rsidRPr="00670888" w:rsidRDefault="00857CA5" w:rsidP="005C6134">
      <w:pPr>
        <w:spacing w:line="240" w:lineRule="auto"/>
        <w:ind w:firstLine="709"/>
        <w:rPr>
          <w:rFonts w:cs="Times New Roman"/>
          <w:szCs w:val="24"/>
        </w:rPr>
      </w:pPr>
      <w:r w:rsidRPr="00670888">
        <w:rPr>
          <w:rFonts w:cs="Times New Roman"/>
          <w:b/>
          <w:szCs w:val="24"/>
        </w:rPr>
        <w:t>Выпускник научится</w:t>
      </w:r>
      <w:r w:rsidRPr="00670888">
        <w:rPr>
          <w:rFonts w:cs="Times New Roman"/>
          <w:szCs w:val="24"/>
        </w:rPr>
        <w:t>: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приводить примеры древних и современных информационных носителей;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кодировать и декодировать сообщения, используя простейшие коды;</w:t>
      </w:r>
    </w:p>
    <w:p w:rsidR="00857CA5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определять устройства компьютера (основные и подключаемые) и выполняемые ими функции;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различать программное и аппаратное обеспечение компьютера;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запускать на выполнение программу, работать с ней, закрывать программу;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создавать, переименовывать, перемещать, копировать и удалять файлы;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вводить информацию в компьютер с помощью клавиатуры и мыши;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выполнять арифметические вычисления с помощью программы Калькулятор;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 и форматировать списки;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создавать, форматировать и заполнять данными таблицы;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 круговые и столбиковые диаграммы;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применять простейший графический редактор для создания и редактирования  простых рисунков;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основные приёмы создания презентаций в редакторах презентаций;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ориентироваться на интернет-сайтах (нажать указатель, вернуться, перейти на главную страницу);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сущность понятий «модель», «информационная модель»;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различать натурные и информационные модели, приводить их примеры;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57CA5" w:rsidRDefault="00857CA5" w:rsidP="005C6134">
      <w:pPr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строить простые информационные модели объектов из различных предметных областей.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смысл понятия «алгоритм», приводить примеры алгоритмов;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управление имеющимся формальным исполнителем;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подбирать алгоритмическую конструкцию, соответствующую заданной  ситуации;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линейный алгоритм 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план действий для решения задач на переправы, переливания и пр.;</w:t>
      </w:r>
    </w:p>
    <w:p w:rsidR="00857CA5" w:rsidRPr="00670888" w:rsidRDefault="00857CA5" w:rsidP="005C6134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</w:p>
    <w:p w:rsidR="00857CA5" w:rsidRPr="00362C47" w:rsidRDefault="00857CA5" w:rsidP="005C6134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362C47">
        <w:rPr>
          <w:rFonts w:cs="Times New Roman"/>
          <w:b/>
          <w:i/>
          <w:szCs w:val="24"/>
        </w:rPr>
        <w:t>Выпускник получит возможность</w:t>
      </w:r>
      <w:r w:rsidRPr="00362C47">
        <w:rPr>
          <w:rFonts w:cs="Times New Roman"/>
          <w:b/>
          <w:szCs w:val="24"/>
        </w:rPr>
        <w:t>: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сформировать представление о способах кодирования информации;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преобразовывать информацию по заданным правилам и путём рассуждений;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приводить примеры единичных и общих понятий, отношений между понятиями;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называть отношения, связывающие данный объе</w:t>
      </w:r>
      <w:proofErr w:type="gramStart"/>
      <w:r w:rsidRPr="00670888">
        <w:rPr>
          <w:rFonts w:cs="Times New Roman"/>
          <w:szCs w:val="24"/>
        </w:rPr>
        <w:t>кт с др</w:t>
      </w:r>
      <w:proofErr w:type="gramEnd"/>
      <w:r w:rsidRPr="00670888">
        <w:rPr>
          <w:rFonts w:cs="Times New Roman"/>
          <w:szCs w:val="24"/>
        </w:rPr>
        <w:t>угими объектами;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857CA5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приводить примеры материальных, нематериальных и смешанных систем;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овладеть приёмами квалифицированного клавиатурного письма;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систематизировать (упорядочивать) файлы и папки;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создавать объемные текстовые документы, включающие списки, таблицы, диаграммы, рисунки;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видоизменять готовые графические изображения с помощью сре</w:t>
      </w:r>
      <w:proofErr w:type="gramStart"/>
      <w:r w:rsidRPr="00670888">
        <w:rPr>
          <w:rFonts w:cs="Times New Roman"/>
          <w:szCs w:val="24"/>
        </w:rPr>
        <w:t>дств гр</w:t>
      </w:r>
      <w:proofErr w:type="gramEnd"/>
      <w:r w:rsidRPr="00670888">
        <w:rPr>
          <w:rFonts w:cs="Times New Roman"/>
          <w:szCs w:val="24"/>
        </w:rPr>
        <w:t>афического редактора;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сохранять для индивидуального использования, найденные в сети Интернет материалы;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расширить представления об этических нормах работы с информационными объектами.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сформировать начальные представления о </w:t>
      </w:r>
      <w:proofErr w:type="spellStart"/>
      <w:proofErr w:type="gramStart"/>
      <w:r w:rsidRPr="00670888">
        <w:rPr>
          <w:rFonts w:cs="Times New Roman"/>
          <w:szCs w:val="24"/>
        </w:rPr>
        <w:t>о</w:t>
      </w:r>
      <w:proofErr w:type="spellEnd"/>
      <w:proofErr w:type="gramEnd"/>
      <w:r w:rsidRPr="00670888">
        <w:rPr>
          <w:rFonts w:cs="Times New Roman"/>
          <w:szCs w:val="24"/>
        </w:rPr>
        <w:t xml:space="preserve"> назначении и области применения моделей; о моделировании как методе научного познания;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приводить примеры образных, знаковых и смешанных информационных моделей; </w:t>
      </w:r>
    </w:p>
    <w:p w:rsidR="00857CA5" w:rsidRPr="00670888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познакомится с правилами построения табличных моделей, схем, графов, деревьев;</w:t>
      </w:r>
    </w:p>
    <w:p w:rsidR="00857CA5" w:rsidRPr="00362C47" w:rsidRDefault="00857CA5" w:rsidP="005C6134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line="240" w:lineRule="auto"/>
        <w:ind w:left="0" w:firstLine="709"/>
        <w:jc w:val="both"/>
        <w:rPr>
          <w:rFonts w:cs="Times New Roman"/>
          <w:b/>
          <w:szCs w:val="24"/>
        </w:rPr>
      </w:pPr>
      <w:proofErr w:type="gramStart"/>
      <w:r w:rsidRPr="00362C47">
        <w:rPr>
          <w:rFonts w:cs="Times New Roman"/>
          <w:szCs w:val="24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 данному алгоритму определять, для решения какой задачи он предназначен;</w:t>
      </w:r>
    </w:p>
    <w:p w:rsidR="00857CA5" w:rsidRPr="00670888" w:rsidRDefault="00857CA5" w:rsidP="005C6134">
      <w:pPr>
        <w:numPr>
          <w:ilvl w:val="0"/>
          <w:numId w:val="12"/>
        </w:numPr>
        <w:shd w:val="clear" w:color="auto" w:fill="FFFFFF"/>
        <w:tabs>
          <w:tab w:val="clear" w:pos="1287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857CA5" w:rsidRDefault="00857CA5" w:rsidP="005C6134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</w:p>
    <w:p w:rsidR="00857CA5" w:rsidRPr="00670888" w:rsidRDefault="00857CA5" w:rsidP="005C6134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670888">
        <w:rPr>
          <w:rFonts w:cs="Times New Roman"/>
          <w:b/>
          <w:szCs w:val="24"/>
        </w:rPr>
        <w:t>7-9 классы</w:t>
      </w:r>
    </w:p>
    <w:p w:rsidR="00857CA5" w:rsidRPr="00670888" w:rsidRDefault="00857CA5" w:rsidP="005C6134">
      <w:pPr>
        <w:spacing w:line="240" w:lineRule="auto"/>
        <w:ind w:firstLine="709"/>
        <w:rPr>
          <w:rFonts w:cs="Times New Roman"/>
          <w:szCs w:val="24"/>
        </w:rPr>
      </w:pPr>
      <w:r w:rsidRPr="00670888">
        <w:rPr>
          <w:rFonts w:cs="Times New Roman"/>
          <w:b/>
          <w:szCs w:val="24"/>
        </w:rPr>
        <w:t>Выпускник научится</w:t>
      </w:r>
      <w:r w:rsidRPr="00670888">
        <w:rPr>
          <w:rFonts w:cs="Times New Roman"/>
          <w:szCs w:val="24"/>
        </w:rPr>
        <w:t>: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декодировать и кодировать информацию</w:t>
      </w:r>
      <w:r w:rsidRPr="00670888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670888">
        <w:rPr>
          <w:rFonts w:cs="Times New Roman"/>
          <w:szCs w:val="24"/>
        </w:rPr>
        <w:t>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оперировать единицами измерения количества информации;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записывать в двоичной системе целые числа от 0 до 256;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составлять логические выражения с операциями</w:t>
      </w:r>
      <w:proofErr w:type="gramStart"/>
      <w:r w:rsidRPr="00670888">
        <w:rPr>
          <w:rFonts w:cs="Times New Roman"/>
          <w:szCs w:val="24"/>
        </w:rPr>
        <w:t xml:space="preserve"> И</w:t>
      </w:r>
      <w:proofErr w:type="gramEnd"/>
      <w:r w:rsidRPr="00670888">
        <w:rPr>
          <w:rFonts w:cs="Times New Roman"/>
          <w:szCs w:val="24"/>
        </w:rPr>
        <w:t>, ИЛИ, НЕ; определять значение логического выражения; строить таблицы истинности;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анализировать информационные модели (таблицы, графики, диаграммы, схемы и др.);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857CA5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b/>
          <w:szCs w:val="24"/>
        </w:rPr>
      </w:pPr>
      <w:r w:rsidRPr="00670888">
        <w:rPr>
          <w:rFonts w:cs="Times New Roman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670888">
        <w:rPr>
          <w:rFonts w:cs="Times New Roman"/>
          <w:b/>
          <w:szCs w:val="24"/>
        </w:rPr>
        <w:t>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линейный алгоритм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составлять линейные алгоритмы, число команд в которых не превышает заданное;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линейные алгоритмы, записанные на алгоритмическом языке.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алгоритмы c ветвлениями, записанные на алгоритмическом языке;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</w:t>
      </w:r>
      <w:proofErr w:type="gramStart"/>
      <w:r w:rsidRPr="00670888">
        <w:rPr>
          <w:rFonts w:cs="Times New Roman"/>
          <w:szCs w:val="24"/>
        </w:rPr>
        <w:t>.н</w:t>
      </w:r>
      <w:proofErr w:type="gramEnd"/>
      <w:r w:rsidRPr="00670888">
        <w:rPr>
          <w:rFonts w:cs="Times New Roman"/>
          <w:szCs w:val="24"/>
        </w:rPr>
        <w:t>азывать функции и характеристики основных устройств компьютера;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описывать виды и состав программного обеспечения современных компьютеров;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подбирать программное обеспечение, соответствующее решаемой задаче;</w:t>
      </w:r>
    </w:p>
    <w:p w:rsidR="00857CA5" w:rsidRPr="00670888" w:rsidRDefault="00857CA5" w:rsidP="005C6134">
      <w:pPr>
        <w:pStyle w:val="2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888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применять основные правила создания текстовых документов;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 основные приёмы обработки информации в электронных таблицах;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работать с формулами;</w:t>
      </w:r>
    </w:p>
    <w:p w:rsidR="00857CA5" w:rsidRPr="00670888" w:rsidRDefault="00857CA5" w:rsidP="005C6134">
      <w:pPr>
        <w:numPr>
          <w:ilvl w:val="0"/>
          <w:numId w:val="14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визуализировать соотношения между числовыми величинами.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осуществлять поиск информации в готовой базе данных;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основам организации и функционирования компьютерных сетей;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составлять запросы для поиска информации в Интернете;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использовать основные приёмы создания презентаций в редакторах презентаций.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b/>
          <w:szCs w:val="24"/>
        </w:rPr>
      </w:pPr>
    </w:p>
    <w:p w:rsidR="00857CA5" w:rsidRPr="00670888" w:rsidRDefault="00857CA5" w:rsidP="005C6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i/>
          <w:szCs w:val="24"/>
        </w:rPr>
        <w:t>Выпускник получит возможность</w:t>
      </w:r>
      <w:r w:rsidRPr="00670888">
        <w:rPr>
          <w:rFonts w:cs="Times New Roman"/>
          <w:szCs w:val="24"/>
        </w:rPr>
        <w:t>: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определять мощность алфавита, используемого для записи сообщения;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решать логические задачи с использованием таблиц истинности;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познакомиться с примерами использования графов и деревьев  при описании реальных объектов и процессов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 данному алгоритму определять, для решения какой задачи он предназначен;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857CA5" w:rsidRPr="00670888" w:rsidRDefault="00857CA5" w:rsidP="005C6134">
      <w:pPr>
        <w:spacing w:line="240" w:lineRule="auto"/>
        <w:ind w:firstLine="709"/>
        <w:jc w:val="both"/>
        <w:rPr>
          <w:rFonts w:cs="Times New Roman"/>
          <w:i/>
          <w:szCs w:val="24"/>
        </w:rPr>
      </w:pPr>
      <w:r w:rsidRPr="00670888">
        <w:rPr>
          <w:rFonts w:cs="Times New Roman"/>
          <w:i/>
          <w:szCs w:val="24"/>
        </w:rPr>
        <w:t>Ученик получит возможность: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857CA5" w:rsidRPr="00670888" w:rsidRDefault="00857CA5" w:rsidP="005C613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57CA5" w:rsidRPr="00670888" w:rsidRDefault="00857CA5" w:rsidP="005C6134">
      <w:pPr>
        <w:keepNext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outlineLvl w:val="1"/>
        <w:rPr>
          <w:rFonts w:cs="Times New Roman"/>
          <w:szCs w:val="24"/>
        </w:rPr>
      </w:pPr>
      <w:r w:rsidRPr="00670888">
        <w:rPr>
          <w:rFonts w:cs="Times New Roman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337F2" w:rsidRPr="005C6134" w:rsidRDefault="008337F2" w:rsidP="005C6134">
      <w:pPr>
        <w:spacing w:after="160" w:line="240" w:lineRule="auto"/>
        <w:rPr>
          <w:rFonts w:cs="Times New Roman"/>
          <w:b/>
          <w:szCs w:val="24"/>
        </w:rPr>
      </w:pPr>
    </w:p>
    <w:p w:rsidR="008337F2" w:rsidRDefault="00267F04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02412">
        <w:rPr>
          <w:rFonts w:eastAsia="Times New Roman" w:cs="Times New Roman"/>
          <w:b/>
          <w:szCs w:val="24"/>
          <w:lang w:eastAsia="ru-RU"/>
        </w:rPr>
        <w:t>С</w:t>
      </w:r>
      <w:r w:rsidR="008337F2" w:rsidRPr="00002412">
        <w:rPr>
          <w:rFonts w:eastAsia="Times New Roman" w:cs="Times New Roman"/>
          <w:b/>
          <w:szCs w:val="24"/>
          <w:lang w:eastAsia="ru-RU"/>
        </w:rPr>
        <w:t>оде</w:t>
      </w:r>
      <w:r w:rsidRPr="00002412">
        <w:rPr>
          <w:rFonts w:eastAsia="Times New Roman" w:cs="Times New Roman"/>
          <w:b/>
          <w:szCs w:val="24"/>
          <w:lang w:eastAsia="ru-RU"/>
        </w:rPr>
        <w:t>ржание учебного предмета</w:t>
      </w:r>
    </w:p>
    <w:p w:rsidR="006D359F" w:rsidRPr="006D359F" w:rsidRDefault="006D359F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6D359F" w:rsidRDefault="006D359F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(5 класс, 34 часа)</w:t>
      </w:r>
    </w:p>
    <w:p w:rsidR="00315A1F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bookmarkStart w:id="1" w:name="_Toc343949362"/>
      <w:r>
        <w:rPr>
          <w:rFonts w:ascii="Times New Roman" w:hAnsi="Times New Roman"/>
          <w:color w:val="auto"/>
          <w:szCs w:val="24"/>
        </w:rPr>
        <w:t>Тема</w:t>
      </w:r>
      <w:r w:rsidR="00315A1F" w:rsidRPr="00002412">
        <w:rPr>
          <w:rFonts w:ascii="Times New Roman" w:hAnsi="Times New Roman"/>
          <w:color w:val="auto"/>
          <w:szCs w:val="24"/>
        </w:rPr>
        <w:t xml:space="preserve">  1. </w:t>
      </w:r>
      <w:bookmarkEnd w:id="1"/>
      <w:r w:rsidR="00315A1F" w:rsidRPr="00002412">
        <w:rPr>
          <w:rFonts w:ascii="Times New Roman" w:hAnsi="Times New Roman"/>
          <w:color w:val="auto"/>
          <w:szCs w:val="24"/>
        </w:rPr>
        <w:t xml:space="preserve">Информация вокруг </w:t>
      </w:r>
    </w:p>
    <w:p w:rsidR="006D359F" w:rsidRPr="006D359F" w:rsidRDefault="000F5334" w:rsidP="005C6134">
      <w:pPr>
        <w:spacing w:line="240" w:lineRule="auto"/>
        <w:jc w:val="both"/>
        <w:rPr>
          <w:b/>
        </w:rPr>
      </w:pPr>
      <w:r>
        <w:rPr>
          <w:b/>
        </w:rPr>
        <w:t>Содержание темы</w:t>
      </w:r>
      <w:r w:rsidR="006D359F" w:rsidRPr="006D359F">
        <w:rPr>
          <w:b/>
        </w:rPr>
        <w:t>.</w:t>
      </w:r>
    </w:p>
    <w:p w:rsidR="00315A1F" w:rsidRDefault="006D359F" w:rsidP="005C6134">
      <w:pPr>
        <w:pStyle w:val="afe"/>
        <w:spacing w:after="0" w:line="240" w:lineRule="auto"/>
        <w:ind w:left="0"/>
        <w:jc w:val="both"/>
      </w:pPr>
      <w:r w:rsidRPr="00002412">
        <w:t xml:space="preserve">Цели изучения курса информатики. Информация вокруг нас. Техника безопасности и организация рабочего места. </w:t>
      </w:r>
      <w:bookmarkStart w:id="2" w:name="_Toc343949363"/>
      <w:r w:rsidR="00315A1F" w:rsidRPr="00002412">
        <w:t xml:space="preserve">Информация и информатика. Как человек получает информацию. Виды информации по способу </w:t>
      </w:r>
      <w:proofErr w:type="spellStart"/>
      <w:r w:rsidR="00315A1F" w:rsidRPr="00002412">
        <w:t>получения</w:t>
      </w:r>
      <w:proofErr w:type="gramStart"/>
      <w:r w:rsidR="00315A1F" w:rsidRPr="00002412">
        <w:t>.Х</w:t>
      </w:r>
      <w:proofErr w:type="gramEnd"/>
      <w:r w:rsidR="00315A1F" w:rsidRPr="00002412">
        <w:t>ранение</w:t>
      </w:r>
      <w:proofErr w:type="spellEnd"/>
      <w:r w:rsidR="00315A1F" w:rsidRPr="00002412">
        <w:t xml:space="preserve"> информации. Память человека и память человечества. Носители </w:t>
      </w:r>
      <w:proofErr w:type="spellStart"/>
      <w:r w:rsidR="00315A1F" w:rsidRPr="00002412">
        <w:t>информации</w:t>
      </w:r>
      <w:proofErr w:type="gramStart"/>
      <w:r w:rsidR="00315A1F" w:rsidRPr="00002412">
        <w:t>.П</w:t>
      </w:r>
      <w:proofErr w:type="gramEnd"/>
      <w:r w:rsidR="00315A1F" w:rsidRPr="00002412">
        <w:t>ередача</w:t>
      </w:r>
      <w:proofErr w:type="spellEnd"/>
      <w:r w:rsidR="00315A1F" w:rsidRPr="00002412">
        <w:t xml:space="preserve"> информации. Источник, канал, приёмник. Примеры передачи информации. Электронная </w:t>
      </w:r>
      <w:proofErr w:type="spellStart"/>
      <w:r w:rsidR="00315A1F" w:rsidRPr="00002412">
        <w:t>почта</w:t>
      </w:r>
      <w:proofErr w:type="gramStart"/>
      <w:r w:rsidR="00315A1F" w:rsidRPr="00002412">
        <w:t>.К</w:t>
      </w:r>
      <w:proofErr w:type="gramEnd"/>
      <w:r w:rsidR="00315A1F" w:rsidRPr="00002412">
        <w:t>од</w:t>
      </w:r>
      <w:proofErr w:type="spellEnd"/>
      <w:r w:rsidR="00315A1F" w:rsidRPr="00002412">
        <w:t xml:space="preserve">, кодирование информации. Способы кодирования информации. Метод координат. Формы представления информации. Текст как форма представления информации. Табличная форма представления информации. Наглядные формы представления </w:t>
      </w:r>
      <w:proofErr w:type="spellStart"/>
      <w:r w:rsidR="00315A1F" w:rsidRPr="00002412">
        <w:t>информации</w:t>
      </w:r>
      <w:proofErr w:type="gramStart"/>
      <w:r w:rsidR="00315A1F" w:rsidRPr="00002412">
        <w:t>.О</w:t>
      </w:r>
      <w:proofErr w:type="gramEnd"/>
      <w:r w:rsidR="00315A1F" w:rsidRPr="00002412">
        <w:t>бработка</w:t>
      </w:r>
      <w:proofErr w:type="spellEnd"/>
      <w:r w:rsidR="00315A1F" w:rsidRPr="00002412">
        <w:t xml:space="preserve"> информации. Разнообразие задач обработки информации. 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</w:t>
      </w:r>
      <w:proofErr w:type="spellStart"/>
      <w:r w:rsidR="00315A1F" w:rsidRPr="00002412">
        <w:t>переправы</w:t>
      </w:r>
      <w:proofErr w:type="gramStart"/>
      <w:r w:rsidR="00315A1F" w:rsidRPr="00002412">
        <w:t>.И</w:t>
      </w:r>
      <w:proofErr w:type="gramEnd"/>
      <w:r w:rsidR="00315A1F" w:rsidRPr="00002412">
        <w:t>нформация</w:t>
      </w:r>
      <w:proofErr w:type="spellEnd"/>
      <w:r w:rsidR="00315A1F" w:rsidRPr="00002412">
        <w:t xml:space="preserve"> и знания. Чувственное познание окружающего мира. Абстрактное мышление. Понятие как форма мышления.</w:t>
      </w:r>
    </w:p>
    <w:p w:rsidR="006D359F" w:rsidRDefault="006D359F" w:rsidP="005C6134">
      <w:pPr>
        <w:pStyle w:val="afe"/>
        <w:spacing w:after="0" w:line="240" w:lineRule="auto"/>
        <w:ind w:left="0"/>
        <w:jc w:val="both"/>
        <w:rPr>
          <w:b/>
        </w:rPr>
      </w:pPr>
    </w:p>
    <w:p w:rsidR="006D359F" w:rsidRPr="006D359F" w:rsidRDefault="006D359F" w:rsidP="005C6134">
      <w:pPr>
        <w:pStyle w:val="afe"/>
        <w:spacing w:after="0" w:line="240" w:lineRule="auto"/>
        <w:ind w:left="0"/>
        <w:jc w:val="both"/>
        <w:rPr>
          <w:b/>
        </w:rPr>
      </w:pPr>
      <w:r w:rsidRPr="006D359F">
        <w:rPr>
          <w:b/>
        </w:rPr>
        <w:t>Учебные понятия</w:t>
      </w:r>
    </w:p>
    <w:p w:rsidR="006D359F" w:rsidRDefault="006D359F" w:rsidP="005C6134">
      <w:pPr>
        <w:pStyle w:val="afe"/>
        <w:spacing w:after="0" w:line="240" w:lineRule="auto"/>
        <w:ind w:left="0"/>
        <w:jc w:val="both"/>
      </w:pPr>
      <w:r>
        <w:t xml:space="preserve">Информация, </w:t>
      </w:r>
      <w:r w:rsidRPr="00002412">
        <w:t xml:space="preserve"> информатика. </w:t>
      </w:r>
      <w:r>
        <w:t>в</w:t>
      </w:r>
      <w:r w:rsidRPr="00002412">
        <w:t>иды информации по способу получения</w:t>
      </w:r>
      <w:r>
        <w:t>, х</w:t>
      </w:r>
      <w:r w:rsidRPr="00002412">
        <w:t>ранение информации.</w:t>
      </w:r>
      <w:r>
        <w:t xml:space="preserve"> н</w:t>
      </w:r>
      <w:r w:rsidRPr="00002412">
        <w:t xml:space="preserve">осители </w:t>
      </w:r>
      <w:proofErr w:type="spellStart"/>
      <w:r w:rsidRPr="00002412">
        <w:t>информации.</w:t>
      </w:r>
      <w:r>
        <w:t>п</w:t>
      </w:r>
      <w:r w:rsidRPr="00002412">
        <w:t>ередача</w:t>
      </w:r>
      <w:proofErr w:type="spellEnd"/>
      <w:r w:rsidRPr="00002412">
        <w:t xml:space="preserve"> информации. </w:t>
      </w:r>
      <w:r>
        <w:t>и</w:t>
      </w:r>
      <w:r w:rsidRPr="00002412">
        <w:t>сточник, канал, приёмник. почта</w:t>
      </w:r>
      <w:proofErr w:type="gramStart"/>
      <w:r w:rsidRPr="00002412">
        <w:t>.К</w:t>
      </w:r>
      <w:proofErr w:type="gramEnd"/>
      <w:r w:rsidRPr="00002412">
        <w:t>од, кодирование информации. Способы кодирования информации. Метод координат.</w:t>
      </w:r>
    </w:p>
    <w:p w:rsidR="006D359F" w:rsidRPr="006D359F" w:rsidRDefault="006D359F" w:rsidP="005C6134">
      <w:pPr>
        <w:pStyle w:val="afe"/>
        <w:spacing w:after="0" w:line="240" w:lineRule="auto"/>
        <w:ind w:left="0"/>
        <w:jc w:val="both"/>
        <w:rPr>
          <w:b/>
        </w:rPr>
      </w:pPr>
    </w:p>
    <w:p w:rsidR="006D359F" w:rsidRPr="006D359F" w:rsidRDefault="006D359F" w:rsidP="005C6134">
      <w:pPr>
        <w:pStyle w:val="afe"/>
        <w:spacing w:after="0" w:line="240" w:lineRule="auto"/>
        <w:ind w:left="0"/>
        <w:jc w:val="both"/>
        <w:rPr>
          <w:b/>
        </w:rPr>
      </w:pPr>
      <w:r w:rsidRPr="006D359F">
        <w:rPr>
          <w:b/>
        </w:rPr>
        <w:t>Практические работы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№1 «Вспоминаем клавиатуру»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№2 «Вспоминаем приёмы управления компьютером»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№3 «Создаём и сохраняем файлы»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№4 «Работаем с электронной почтой»</w:t>
      </w:r>
    </w:p>
    <w:p w:rsidR="006D359F" w:rsidRDefault="006D359F" w:rsidP="005C6134">
      <w:pPr>
        <w:spacing w:line="240" w:lineRule="auto"/>
        <w:jc w:val="both"/>
      </w:pPr>
      <w:r w:rsidRPr="00002412">
        <w:t>Практическая работа №15 «Ищем информацию в сети Интернет»</w:t>
      </w:r>
    </w:p>
    <w:p w:rsidR="006D359F" w:rsidRPr="00002412" w:rsidRDefault="006D359F" w:rsidP="005C6134">
      <w:pPr>
        <w:pStyle w:val="afe"/>
        <w:spacing w:after="0" w:line="240" w:lineRule="auto"/>
        <w:ind w:left="0"/>
        <w:jc w:val="both"/>
      </w:pPr>
    </w:p>
    <w:p w:rsidR="00315A1F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315A1F" w:rsidRPr="00002412">
        <w:rPr>
          <w:rFonts w:ascii="Times New Roman" w:hAnsi="Times New Roman"/>
          <w:color w:val="auto"/>
          <w:szCs w:val="24"/>
        </w:rPr>
        <w:t xml:space="preserve">  2. </w:t>
      </w:r>
      <w:bookmarkEnd w:id="2"/>
      <w:r w:rsidR="008B409B">
        <w:rPr>
          <w:rFonts w:ascii="Times New Roman" w:hAnsi="Times New Roman"/>
          <w:color w:val="auto"/>
          <w:szCs w:val="24"/>
        </w:rPr>
        <w:t>Компьютер</w:t>
      </w:r>
    </w:p>
    <w:p w:rsidR="00693971" w:rsidRPr="006D359F" w:rsidRDefault="000F5334" w:rsidP="005C6134">
      <w:pPr>
        <w:spacing w:line="240" w:lineRule="auto"/>
        <w:jc w:val="both"/>
        <w:rPr>
          <w:b/>
        </w:rPr>
      </w:pPr>
      <w:r>
        <w:rPr>
          <w:b/>
        </w:rPr>
        <w:t>Содержание темы</w:t>
      </w:r>
      <w:r w:rsidR="00693971" w:rsidRPr="006D359F">
        <w:rPr>
          <w:b/>
        </w:rPr>
        <w:t>.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bookmarkStart w:id="3" w:name="_Toc343949364"/>
      <w:r w:rsidRPr="00002412">
        <w:t>Компьютер – универсальная машина для работы с информацией. Техника безопасности и организация рабочего места.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>Компьютерные объекты. Программы и документы. Файлы и папки. Основные правила именования файлов.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315A1F" w:rsidRDefault="00315A1F" w:rsidP="005C6134">
      <w:pPr>
        <w:spacing w:line="240" w:lineRule="auto"/>
        <w:ind w:firstLine="709"/>
        <w:jc w:val="both"/>
      </w:pPr>
      <w:r w:rsidRPr="00002412">
        <w:t>Ввод информации в память компьютера. Клавиатура. Группы клавиш. Основная позиция пальцев на клавиатуре.</w:t>
      </w:r>
    </w:p>
    <w:p w:rsidR="00AF3C89" w:rsidRDefault="00AF3C89" w:rsidP="005C6134">
      <w:pPr>
        <w:pStyle w:val="afe"/>
        <w:spacing w:after="0" w:line="240" w:lineRule="auto"/>
        <w:ind w:left="0"/>
        <w:jc w:val="both"/>
        <w:rPr>
          <w:b/>
        </w:rPr>
      </w:pPr>
    </w:p>
    <w:p w:rsidR="00AF3C89" w:rsidRDefault="00AF3C89" w:rsidP="005C6134">
      <w:pPr>
        <w:pStyle w:val="afe"/>
        <w:spacing w:after="0" w:line="240" w:lineRule="auto"/>
        <w:ind w:left="0"/>
        <w:jc w:val="both"/>
        <w:rPr>
          <w:b/>
        </w:rPr>
      </w:pPr>
      <w:r w:rsidRPr="006D359F">
        <w:rPr>
          <w:b/>
        </w:rPr>
        <w:t>Учебные понятия</w:t>
      </w:r>
    </w:p>
    <w:p w:rsidR="00AF3C89" w:rsidRDefault="00AF3C89" w:rsidP="005C6134">
      <w:pPr>
        <w:spacing w:line="240" w:lineRule="auto"/>
        <w:jc w:val="both"/>
      </w:pPr>
      <w:proofErr w:type="spellStart"/>
      <w:r w:rsidRPr="00002412">
        <w:t>Компьютер</w:t>
      </w:r>
      <w:proofErr w:type="gramStart"/>
      <w:r>
        <w:t>.</w:t>
      </w:r>
      <w:r w:rsidRPr="00002412">
        <w:t>О</w:t>
      </w:r>
      <w:proofErr w:type="gramEnd"/>
      <w:r w:rsidRPr="00002412">
        <w:t>сновные</w:t>
      </w:r>
      <w:proofErr w:type="spellEnd"/>
      <w:r w:rsidRPr="00002412">
        <w:t xml:space="preserve"> устройства </w:t>
      </w:r>
      <w:proofErr w:type="spellStart"/>
      <w:r w:rsidRPr="00002412">
        <w:t>компьютера</w:t>
      </w:r>
      <w:r>
        <w:t>.</w:t>
      </w:r>
      <w:r w:rsidRPr="00002412">
        <w:t>Компьютерные</w:t>
      </w:r>
      <w:proofErr w:type="spellEnd"/>
      <w:r w:rsidRPr="00002412">
        <w:t xml:space="preserve"> объекты. Программы и документы. Файлы и папки. Основные правила именования файлов.</w:t>
      </w:r>
    </w:p>
    <w:p w:rsidR="008B409B" w:rsidRDefault="000F5334" w:rsidP="005C6134">
      <w:pPr>
        <w:spacing w:line="240" w:lineRule="auto"/>
        <w:ind w:firstLine="709"/>
        <w:jc w:val="center"/>
        <w:rPr>
          <w:b/>
        </w:rPr>
      </w:pPr>
      <w:r>
        <w:rPr>
          <w:b/>
        </w:rPr>
        <w:t>Тема</w:t>
      </w:r>
      <w:r w:rsidR="008B409B" w:rsidRPr="008B409B">
        <w:rPr>
          <w:b/>
        </w:rPr>
        <w:t xml:space="preserve"> 3. </w:t>
      </w:r>
      <w:r w:rsidR="008B409B">
        <w:rPr>
          <w:b/>
        </w:rPr>
        <w:t>Подготовка текстов на компьютере</w:t>
      </w:r>
    </w:p>
    <w:p w:rsidR="008B409B" w:rsidRPr="006D359F" w:rsidRDefault="000F5334" w:rsidP="005C6134">
      <w:pPr>
        <w:spacing w:line="240" w:lineRule="auto"/>
        <w:rPr>
          <w:b/>
        </w:rPr>
      </w:pPr>
      <w:r>
        <w:rPr>
          <w:b/>
        </w:rPr>
        <w:t>Содержание темы</w:t>
      </w:r>
      <w:r w:rsidR="008B409B" w:rsidRPr="006D359F">
        <w:rPr>
          <w:b/>
        </w:rPr>
        <w:t>.</w:t>
      </w:r>
    </w:p>
    <w:p w:rsidR="00315A1F" w:rsidRDefault="00315A1F" w:rsidP="005C6134">
      <w:pPr>
        <w:spacing w:line="240" w:lineRule="auto"/>
        <w:ind w:firstLine="709"/>
        <w:jc w:val="both"/>
      </w:pPr>
      <w:r w:rsidRPr="00002412"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</w:t>
      </w:r>
    </w:p>
    <w:p w:rsidR="00AF3C89" w:rsidRDefault="00AF3C89" w:rsidP="005C6134">
      <w:pPr>
        <w:pStyle w:val="afe"/>
        <w:spacing w:after="0" w:line="240" w:lineRule="auto"/>
        <w:ind w:left="0"/>
        <w:rPr>
          <w:b/>
        </w:rPr>
      </w:pPr>
    </w:p>
    <w:p w:rsidR="00AF3C89" w:rsidRDefault="00AF3C89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AF3C89" w:rsidRDefault="00AF3C89" w:rsidP="005C6134">
      <w:pPr>
        <w:spacing w:line="240" w:lineRule="auto"/>
      </w:pPr>
      <w:r w:rsidRPr="00002412">
        <w:t>Текстовый редактор</w:t>
      </w:r>
      <w:r>
        <w:t xml:space="preserve">. </w:t>
      </w:r>
      <w:r w:rsidRPr="00002412">
        <w:t>Правила ввода текста. Слово, предложение, абзац</w:t>
      </w:r>
      <w:r>
        <w:t>.</w:t>
      </w:r>
    </w:p>
    <w:p w:rsidR="00AF3C89" w:rsidRPr="006D359F" w:rsidRDefault="00AF3C89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AF3C89" w:rsidRDefault="00AF3C89" w:rsidP="005C6134">
      <w:pPr>
        <w:spacing w:line="240" w:lineRule="auto"/>
      </w:pPr>
      <w:r w:rsidRPr="00002412">
        <w:t>Практическая работа №5 «Вводим текст»</w:t>
      </w:r>
    </w:p>
    <w:p w:rsidR="00AF3C89" w:rsidRDefault="00AF3C89" w:rsidP="005C6134">
      <w:pPr>
        <w:spacing w:line="240" w:lineRule="auto"/>
      </w:pPr>
      <w:r w:rsidRPr="00002412">
        <w:t>Практическая работа №6 «Редактируем текст»</w:t>
      </w:r>
    </w:p>
    <w:p w:rsidR="00AF3C89" w:rsidRDefault="00AF3C89" w:rsidP="005C6134">
      <w:pPr>
        <w:spacing w:line="240" w:lineRule="auto"/>
      </w:pPr>
      <w:r w:rsidRPr="00002412">
        <w:t>Практическая работа №7 «Работаем с фрагментами текста»</w:t>
      </w:r>
    </w:p>
    <w:p w:rsidR="00AF3C89" w:rsidRDefault="00AF3C89" w:rsidP="005C6134">
      <w:pPr>
        <w:spacing w:line="240" w:lineRule="auto"/>
      </w:pPr>
      <w:r w:rsidRPr="00002412">
        <w:t>Практическая работа №8 «Форматируем текст»</w:t>
      </w:r>
    </w:p>
    <w:p w:rsidR="00AF3C89" w:rsidRDefault="00AF3C89" w:rsidP="005C6134">
      <w:pPr>
        <w:spacing w:line="240" w:lineRule="auto"/>
      </w:pPr>
      <w:r w:rsidRPr="00002412">
        <w:t xml:space="preserve">Практическая работа №9 «Создаём простые таблицы» </w:t>
      </w:r>
    </w:p>
    <w:p w:rsidR="00AF3C89" w:rsidRDefault="00AF3C89" w:rsidP="005C6134">
      <w:pPr>
        <w:spacing w:line="240" w:lineRule="auto"/>
      </w:pPr>
      <w:r w:rsidRPr="00002412">
        <w:t>Практическая работа №10 «Строим диаграммы»</w:t>
      </w:r>
    </w:p>
    <w:p w:rsidR="00AF3C89" w:rsidRDefault="00AF3C89" w:rsidP="005C6134">
      <w:pPr>
        <w:spacing w:line="240" w:lineRule="auto"/>
      </w:pPr>
      <w:r w:rsidRPr="00002412">
        <w:t>Практическая работа №14 «Создаём списки»</w:t>
      </w:r>
    </w:p>
    <w:p w:rsidR="00AF3C89" w:rsidRPr="00AF3C89" w:rsidRDefault="00AF3C89" w:rsidP="005C6134">
      <w:pPr>
        <w:spacing w:line="240" w:lineRule="auto"/>
        <w:ind w:firstLine="709"/>
        <w:jc w:val="both"/>
        <w:rPr>
          <w:b/>
        </w:rPr>
      </w:pPr>
    </w:p>
    <w:p w:rsidR="008B409B" w:rsidRDefault="000F5334" w:rsidP="005C6134">
      <w:pPr>
        <w:spacing w:line="240" w:lineRule="auto"/>
        <w:ind w:firstLine="709"/>
        <w:jc w:val="center"/>
        <w:rPr>
          <w:b/>
        </w:rPr>
      </w:pPr>
      <w:r>
        <w:rPr>
          <w:b/>
        </w:rPr>
        <w:t>Тема</w:t>
      </w:r>
      <w:proofErr w:type="gramStart"/>
      <w:r w:rsidR="001829D8">
        <w:rPr>
          <w:b/>
        </w:rPr>
        <w:t>4</w:t>
      </w:r>
      <w:proofErr w:type="gramEnd"/>
      <w:r w:rsidR="008B409B" w:rsidRPr="008B409B">
        <w:rPr>
          <w:b/>
        </w:rPr>
        <w:t xml:space="preserve">. </w:t>
      </w:r>
      <w:r w:rsidR="008B409B">
        <w:rPr>
          <w:b/>
        </w:rPr>
        <w:t>Компьютерная графика</w:t>
      </w:r>
    </w:p>
    <w:p w:rsidR="008B409B" w:rsidRPr="00002412" w:rsidRDefault="000F5334" w:rsidP="005C6134">
      <w:pPr>
        <w:spacing w:line="240" w:lineRule="auto"/>
        <w:ind w:firstLine="709"/>
        <w:jc w:val="both"/>
      </w:pPr>
      <w:r>
        <w:rPr>
          <w:b/>
        </w:rPr>
        <w:t>Содержание темы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315A1F" w:rsidRPr="00002412" w:rsidRDefault="00315A1F" w:rsidP="005C6134">
      <w:pPr>
        <w:spacing w:line="240" w:lineRule="auto"/>
        <w:ind w:firstLine="709"/>
        <w:jc w:val="both"/>
      </w:pPr>
      <w:r w:rsidRPr="00002412"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6D359F" w:rsidRDefault="006D359F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6D359F" w:rsidRDefault="006D359F" w:rsidP="005C6134">
      <w:pPr>
        <w:spacing w:line="240" w:lineRule="auto"/>
      </w:pPr>
      <w:r w:rsidRPr="00002412">
        <w:t>Компьютерная графика</w:t>
      </w:r>
      <w:proofErr w:type="gramStart"/>
      <w:r w:rsidR="00DF6D92">
        <w:t>.</w:t>
      </w:r>
      <w:r w:rsidRPr="00002412">
        <w:t>А</w:t>
      </w:r>
      <w:proofErr w:type="gramEnd"/>
      <w:r w:rsidRPr="00002412">
        <w:t>нимация</w:t>
      </w:r>
      <w:r w:rsidR="00DF6D92">
        <w:t xml:space="preserve">. </w:t>
      </w:r>
      <w:r w:rsidRPr="00002412">
        <w:t>Мультимедийная презентация</w:t>
      </w:r>
    </w:p>
    <w:p w:rsidR="006D359F" w:rsidRDefault="006D359F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6D359F" w:rsidRPr="006D359F" w:rsidRDefault="006D359F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6D359F" w:rsidRDefault="006D359F" w:rsidP="005C6134">
      <w:pPr>
        <w:spacing w:line="240" w:lineRule="auto"/>
      </w:pPr>
      <w:r w:rsidRPr="00002412">
        <w:t>Практическая работа №11 «Изучаем инструменты графического редактора»</w:t>
      </w:r>
    </w:p>
    <w:p w:rsidR="006D359F" w:rsidRDefault="006D359F" w:rsidP="005C6134">
      <w:pPr>
        <w:spacing w:line="240" w:lineRule="auto"/>
      </w:pPr>
      <w:r w:rsidRPr="00002412">
        <w:t>Практическая работа №12 «Работаем с графическими фрагментами»</w:t>
      </w:r>
    </w:p>
    <w:p w:rsidR="006D359F" w:rsidRDefault="006D359F" w:rsidP="005C6134">
      <w:pPr>
        <w:spacing w:line="240" w:lineRule="auto"/>
      </w:pPr>
      <w:r w:rsidRPr="00002412">
        <w:t>Практическая работа №13 «Планируем работу в графическом редакторе»</w:t>
      </w:r>
    </w:p>
    <w:p w:rsidR="006D359F" w:rsidRDefault="006D359F" w:rsidP="005C6134">
      <w:pPr>
        <w:spacing w:line="240" w:lineRule="auto"/>
      </w:pPr>
      <w:r w:rsidRPr="00002412">
        <w:t>Практическая работа №17 «Создаём анимацию» (задание 1).</w:t>
      </w:r>
    </w:p>
    <w:p w:rsidR="006D359F" w:rsidRDefault="006D359F" w:rsidP="005C6134">
      <w:pPr>
        <w:spacing w:line="240" w:lineRule="auto"/>
      </w:pPr>
      <w:r w:rsidRPr="00002412">
        <w:t>Практическая работа №18 «Создаем слайд-шоу</w:t>
      </w:r>
    </w:p>
    <w:p w:rsidR="001829D8" w:rsidRPr="00002412" w:rsidRDefault="001829D8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Тема5</w:t>
      </w:r>
      <w:r w:rsidRPr="00002412">
        <w:rPr>
          <w:rFonts w:ascii="Times New Roman" w:hAnsi="Times New Roman"/>
          <w:color w:val="auto"/>
          <w:szCs w:val="24"/>
        </w:rPr>
        <w:t xml:space="preserve">. </w:t>
      </w:r>
      <w:r>
        <w:rPr>
          <w:rFonts w:ascii="Times New Roman" w:hAnsi="Times New Roman"/>
          <w:color w:val="auto"/>
          <w:szCs w:val="24"/>
        </w:rPr>
        <w:t xml:space="preserve">Создание мультимедийных </w:t>
      </w:r>
      <w:proofErr w:type="spellStart"/>
      <w:r>
        <w:rPr>
          <w:rFonts w:ascii="Times New Roman" w:hAnsi="Times New Roman"/>
          <w:color w:val="auto"/>
          <w:szCs w:val="24"/>
        </w:rPr>
        <w:t>обьектов</w:t>
      </w:r>
      <w:proofErr w:type="spellEnd"/>
    </w:p>
    <w:p w:rsidR="001829D8" w:rsidRPr="00AF3C89" w:rsidRDefault="001829D8" w:rsidP="005C6134">
      <w:pPr>
        <w:spacing w:line="240" w:lineRule="auto"/>
      </w:pPr>
      <w:proofErr w:type="spellStart"/>
      <w:r w:rsidRPr="00AF3C89">
        <w:t>Мультемедийная</w:t>
      </w:r>
      <w:proofErr w:type="spellEnd"/>
      <w:r w:rsidRPr="00AF3C89">
        <w:t xml:space="preserve"> презентация. Описание последовательности развивающихся событий. Анимация. Возможности настройки анимации в редакторе презентаций. Создание эффекта движения с помощью смены </w:t>
      </w:r>
      <w:proofErr w:type="spellStart"/>
      <w:r w:rsidRPr="00AF3C89">
        <w:t>последовательностьи</w:t>
      </w:r>
      <w:proofErr w:type="spellEnd"/>
      <w:r w:rsidRPr="00AF3C89">
        <w:t xml:space="preserve"> рисунков.</w:t>
      </w:r>
    </w:p>
    <w:p w:rsidR="001829D8" w:rsidRDefault="001829D8" w:rsidP="005C6134">
      <w:pPr>
        <w:spacing w:line="240" w:lineRule="auto"/>
        <w:rPr>
          <w:b/>
        </w:rPr>
      </w:pPr>
      <w:r w:rsidRPr="006D359F">
        <w:rPr>
          <w:b/>
        </w:rPr>
        <w:t>Учебные понятия</w:t>
      </w:r>
    </w:p>
    <w:p w:rsidR="001829D8" w:rsidRPr="00AF3C89" w:rsidRDefault="001829D8" w:rsidP="005C6134">
      <w:pPr>
        <w:spacing w:line="240" w:lineRule="auto"/>
      </w:pPr>
      <w:proofErr w:type="spellStart"/>
      <w:r w:rsidRPr="00AF3C89">
        <w:t>Мультемедийная</w:t>
      </w:r>
      <w:proofErr w:type="spellEnd"/>
      <w:r w:rsidRPr="00AF3C89">
        <w:t xml:space="preserve"> презентация. Анимация. Создание эффекта движения с помощью смены </w:t>
      </w:r>
      <w:proofErr w:type="spellStart"/>
      <w:r w:rsidRPr="00AF3C89">
        <w:t>последовательностьи</w:t>
      </w:r>
      <w:proofErr w:type="spellEnd"/>
      <w:r w:rsidRPr="00AF3C89">
        <w:t xml:space="preserve"> рисунков.</w:t>
      </w:r>
    </w:p>
    <w:p w:rsidR="001829D8" w:rsidRDefault="001829D8" w:rsidP="005C6134">
      <w:pPr>
        <w:pStyle w:val="afe"/>
        <w:spacing w:after="0" w:line="240" w:lineRule="auto"/>
        <w:ind w:left="0"/>
        <w:rPr>
          <w:b/>
        </w:rPr>
      </w:pPr>
    </w:p>
    <w:p w:rsidR="001829D8" w:rsidRDefault="001829D8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1829D8" w:rsidRDefault="001829D8" w:rsidP="005C6134">
      <w:pPr>
        <w:pStyle w:val="afe"/>
        <w:spacing w:after="0" w:line="240" w:lineRule="auto"/>
        <w:ind w:left="0"/>
        <w:rPr>
          <w:b/>
        </w:rPr>
      </w:pPr>
    </w:p>
    <w:p w:rsidR="001829D8" w:rsidRDefault="001829D8" w:rsidP="005C6134">
      <w:pPr>
        <w:spacing w:line="240" w:lineRule="auto"/>
      </w:pPr>
      <w:r>
        <w:t>Практическая работа №15 «Создаём линейную презентацию»</w:t>
      </w:r>
    </w:p>
    <w:p w:rsidR="001829D8" w:rsidRDefault="001829D8" w:rsidP="005C6134">
      <w:pPr>
        <w:spacing w:line="240" w:lineRule="auto"/>
      </w:pPr>
      <w:r>
        <w:t>Практическая работа №16 «Создаём презентацию с гиперссылками»</w:t>
      </w:r>
    </w:p>
    <w:p w:rsidR="001829D8" w:rsidRDefault="001829D8" w:rsidP="005C6134">
      <w:pPr>
        <w:spacing w:line="240" w:lineRule="auto"/>
      </w:pPr>
      <w:r>
        <w:t>Практическая работа №17 «Создаём циклическую презентацию»</w:t>
      </w:r>
    </w:p>
    <w:p w:rsidR="00315A1F" w:rsidRDefault="00315A1F" w:rsidP="005C6134">
      <w:pPr>
        <w:spacing w:line="240" w:lineRule="auto"/>
        <w:ind w:firstLine="709"/>
        <w:rPr>
          <w:rStyle w:val="dash0410005f0431005f0437005f0430005f0446005f0020005f0441005f043f005f0438005f0441005f043a005f0430005f005fchar1char1"/>
          <w:b/>
          <w:szCs w:val="28"/>
        </w:rPr>
      </w:pPr>
      <w:bookmarkStart w:id="4" w:name="_Toc228880702"/>
      <w:bookmarkStart w:id="5" w:name="_Toc364013605"/>
      <w:bookmarkEnd w:id="3"/>
    </w:p>
    <w:p w:rsidR="00AF3C89" w:rsidRDefault="00AF3C89" w:rsidP="005C6134">
      <w:pPr>
        <w:spacing w:line="240" w:lineRule="auto"/>
        <w:ind w:firstLine="709"/>
        <w:rPr>
          <w:rStyle w:val="dash0410005f0431005f0437005f0430005f0446005f0020005f0441005f043f005f0438005f0441005f043a005f0430005f005fchar1char1"/>
          <w:b/>
          <w:szCs w:val="28"/>
        </w:rPr>
      </w:pPr>
    </w:p>
    <w:p w:rsidR="00DF6D92" w:rsidRPr="006D359F" w:rsidRDefault="00DF6D92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DF6D92" w:rsidRDefault="00DF6D92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(6 класс, 34 часа)</w:t>
      </w:r>
    </w:p>
    <w:p w:rsidR="00F8564F" w:rsidRDefault="00F8564F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F8564F" w:rsidRDefault="00F8564F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proofErr w:type="gramStart"/>
      <w:r>
        <w:rPr>
          <w:rFonts w:ascii="Times New Roman" w:hAnsi="Times New Roman"/>
          <w:color w:val="auto"/>
          <w:szCs w:val="24"/>
        </w:rPr>
        <w:t>1</w:t>
      </w:r>
      <w:proofErr w:type="gramEnd"/>
      <w:r w:rsidRPr="00002412">
        <w:rPr>
          <w:rFonts w:ascii="Times New Roman" w:hAnsi="Times New Roman"/>
          <w:color w:val="auto"/>
          <w:szCs w:val="24"/>
        </w:rPr>
        <w:t xml:space="preserve">. </w:t>
      </w:r>
      <w:r>
        <w:rPr>
          <w:rFonts w:ascii="Times New Roman" w:hAnsi="Times New Roman"/>
          <w:color w:val="auto"/>
          <w:szCs w:val="24"/>
        </w:rPr>
        <w:t>Компьютер</w:t>
      </w:r>
    </w:p>
    <w:p w:rsidR="00F8564F" w:rsidRPr="006D359F" w:rsidRDefault="00F8564F" w:rsidP="005C6134">
      <w:pPr>
        <w:spacing w:line="240" w:lineRule="auto"/>
        <w:rPr>
          <w:b/>
        </w:rPr>
      </w:pPr>
      <w:r>
        <w:rPr>
          <w:b/>
        </w:rPr>
        <w:t>Содержание темы</w:t>
      </w:r>
      <w:r w:rsidRPr="006D359F">
        <w:rPr>
          <w:b/>
        </w:rPr>
        <w:t>.</w:t>
      </w:r>
    </w:p>
    <w:p w:rsidR="00F8564F" w:rsidRPr="00002412" w:rsidRDefault="00F8564F" w:rsidP="005C6134">
      <w:pPr>
        <w:spacing w:line="240" w:lineRule="auto"/>
        <w:ind w:firstLine="709"/>
        <w:jc w:val="both"/>
      </w:pPr>
      <w:r w:rsidRPr="00002412">
        <w:t>Компьютер – универсальная машина для работы с информацией. Техника безопасности и организация рабочего места.</w:t>
      </w:r>
    </w:p>
    <w:p w:rsidR="00F8564F" w:rsidRPr="00002412" w:rsidRDefault="00F8564F" w:rsidP="005C6134">
      <w:pPr>
        <w:spacing w:line="240" w:lineRule="auto"/>
        <w:ind w:firstLine="709"/>
        <w:jc w:val="both"/>
      </w:pPr>
      <w:r w:rsidRPr="00002412"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F8564F" w:rsidRPr="00002412" w:rsidRDefault="00F8564F" w:rsidP="005C6134">
      <w:pPr>
        <w:spacing w:line="240" w:lineRule="auto"/>
        <w:ind w:firstLine="709"/>
        <w:jc w:val="both"/>
      </w:pPr>
      <w:r w:rsidRPr="00002412">
        <w:t>Компьютерные объекты. Программы и документы. Файлы и папки. Основные правила именования файлов.</w:t>
      </w:r>
    </w:p>
    <w:p w:rsidR="00F8564F" w:rsidRPr="00002412" w:rsidRDefault="00F8564F" w:rsidP="005C6134">
      <w:pPr>
        <w:spacing w:line="240" w:lineRule="auto"/>
        <w:ind w:firstLine="709"/>
        <w:jc w:val="both"/>
      </w:pPr>
      <w:r w:rsidRPr="00002412"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F8564F" w:rsidRDefault="00F8564F" w:rsidP="005C6134">
      <w:pPr>
        <w:spacing w:line="240" w:lineRule="auto"/>
        <w:ind w:firstLine="709"/>
        <w:jc w:val="both"/>
      </w:pPr>
      <w:r w:rsidRPr="00002412">
        <w:t>Ввод информации в память компьютера. Клавиатура. Группы клавиш. Основная позиция пальцев на клавиатуре.</w:t>
      </w:r>
    </w:p>
    <w:p w:rsidR="00F8564F" w:rsidRDefault="00F8564F" w:rsidP="005C6134">
      <w:pPr>
        <w:pStyle w:val="afe"/>
        <w:spacing w:after="0" w:line="240" w:lineRule="auto"/>
        <w:ind w:left="0"/>
        <w:rPr>
          <w:b/>
        </w:rPr>
      </w:pPr>
    </w:p>
    <w:p w:rsidR="00F8564F" w:rsidRDefault="00F8564F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F8564F" w:rsidRDefault="00F8564F" w:rsidP="005C6134">
      <w:pPr>
        <w:spacing w:line="240" w:lineRule="auto"/>
      </w:pPr>
      <w:proofErr w:type="spellStart"/>
      <w:r w:rsidRPr="00002412">
        <w:t>Компьютер</w:t>
      </w:r>
      <w:proofErr w:type="gramStart"/>
      <w:r>
        <w:t>.</w:t>
      </w:r>
      <w:r w:rsidRPr="00002412">
        <w:t>О</w:t>
      </w:r>
      <w:proofErr w:type="gramEnd"/>
      <w:r w:rsidRPr="00002412">
        <w:t>сновные</w:t>
      </w:r>
      <w:proofErr w:type="spellEnd"/>
      <w:r w:rsidRPr="00002412">
        <w:t xml:space="preserve"> устройства </w:t>
      </w:r>
      <w:proofErr w:type="spellStart"/>
      <w:r w:rsidRPr="00002412">
        <w:t>компьютера</w:t>
      </w:r>
      <w:r>
        <w:t>.</w:t>
      </w:r>
      <w:r w:rsidRPr="00002412">
        <w:t>Компьютерные</w:t>
      </w:r>
      <w:proofErr w:type="spellEnd"/>
      <w:r w:rsidRPr="00002412">
        <w:t xml:space="preserve"> объекты. Программы и документы. Файлы и папки. Основные правила именования файлов.</w:t>
      </w:r>
    </w:p>
    <w:p w:rsidR="00F8564F" w:rsidRDefault="00F8564F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DF6D92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proofErr w:type="gramStart"/>
      <w:r w:rsidR="00F8564F">
        <w:rPr>
          <w:rFonts w:ascii="Times New Roman" w:hAnsi="Times New Roman"/>
          <w:color w:val="auto"/>
          <w:szCs w:val="24"/>
        </w:rPr>
        <w:t>2</w:t>
      </w:r>
      <w:proofErr w:type="gramEnd"/>
      <w:r w:rsidR="00DF6D92" w:rsidRPr="00002412">
        <w:rPr>
          <w:rFonts w:ascii="Times New Roman" w:hAnsi="Times New Roman"/>
          <w:color w:val="auto"/>
          <w:szCs w:val="24"/>
        </w:rPr>
        <w:t xml:space="preserve">. </w:t>
      </w:r>
      <w:proofErr w:type="spellStart"/>
      <w:r w:rsidR="00693971">
        <w:rPr>
          <w:rFonts w:ascii="Times New Roman" w:hAnsi="Times New Roman"/>
          <w:color w:val="auto"/>
          <w:szCs w:val="24"/>
        </w:rPr>
        <w:t>Обьекты</w:t>
      </w:r>
      <w:proofErr w:type="spellEnd"/>
      <w:r w:rsidR="00693971">
        <w:rPr>
          <w:rFonts w:ascii="Times New Roman" w:hAnsi="Times New Roman"/>
          <w:color w:val="auto"/>
          <w:szCs w:val="24"/>
        </w:rPr>
        <w:t xml:space="preserve"> и системы</w:t>
      </w:r>
    </w:p>
    <w:p w:rsidR="00693971" w:rsidRPr="006D359F" w:rsidRDefault="000F5334" w:rsidP="005C6134">
      <w:pPr>
        <w:spacing w:line="240" w:lineRule="auto"/>
        <w:rPr>
          <w:b/>
        </w:rPr>
      </w:pPr>
      <w:r>
        <w:rPr>
          <w:b/>
        </w:rPr>
        <w:t>Содержание темы</w:t>
      </w:r>
      <w:r w:rsidR="00693971" w:rsidRPr="006D359F">
        <w:rPr>
          <w:b/>
        </w:rPr>
        <w:t>.</w:t>
      </w:r>
    </w:p>
    <w:p w:rsidR="00DF6D92" w:rsidRPr="00002412" w:rsidRDefault="00DF6D92" w:rsidP="005C6134">
      <w:pPr>
        <w:spacing w:line="240" w:lineRule="auto"/>
        <w:ind w:firstLine="709"/>
        <w:jc w:val="both"/>
      </w:pPr>
      <w:r w:rsidRPr="00002412"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DF6D92" w:rsidRDefault="00DF6D92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DF6D92" w:rsidRDefault="00DF6D92" w:rsidP="005C6134">
      <w:pPr>
        <w:spacing w:line="240" w:lineRule="auto"/>
        <w:ind w:firstLine="709"/>
        <w:jc w:val="both"/>
      </w:pPr>
      <w:r w:rsidRPr="00002412">
        <w:t xml:space="preserve">Объекты и их имена. Признаки объектов: свойства, действия, поведение, состояния. </w:t>
      </w:r>
    </w:p>
    <w:p w:rsidR="00DF6D92" w:rsidRPr="006D359F" w:rsidRDefault="00DF6D92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DF6D92" w:rsidRDefault="00DF6D92" w:rsidP="005C6134">
      <w:pPr>
        <w:pStyle w:val="afe"/>
        <w:spacing w:after="0" w:line="240" w:lineRule="auto"/>
        <w:ind w:left="0"/>
      </w:pPr>
    </w:p>
    <w:p w:rsidR="00693971" w:rsidRDefault="00693971" w:rsidP="005C6134">
      <w:pPr>
        <w:spacing w:line="240" w:lineRule="auto"/>
      </w:pPr>
      <w:r>
        <w:t>Практическая работа №1 «Работаем с основными объектами операционной системы»</w:t>
      </w:r>
    </w:p>
    <w:p w:rsidR="00693971" w:rsidRDefault="00693971" w:rsidP="005C6134">
      <w:pPr>
        <w:spacing w:line="240" w:lineRule="auto"/>
      </w:pPr>
      <w:r>
        <w:t>Практическая работа №2 «Работаем с объектами файловой системы»</w:t>
      </w:r>
    </w:p>
    <w:p w:rsidR="00693971" w:rsidRDefault="00693971" w:rsidP="005C6134">
      <w:pPr>
        <w:spacing w:line="240" w:lineRule="auto"/>
      </w:pPr>
      <w:r>
        <w:t>Практическая работа №3 «Повторяем возможности графического редактора – инструмента создания графических объектов»</w:t>
      </w:r>
    </w:p>
    <w:p w:rsidR="00693971" w:rsidRDefault="00693971" w:rsidP="005C6134">
      <w:pPr>
        <w:spacing w:line="240" w:lineRule="auto"/>
      </w:pPr>
      <w:r>
        <w:t>Практическая работа №4 «Повторяем возможности текстового процессора – инструмента создания текстовых объектов»</w:t>
      </w:r>
    </w:p>
    <w:p w:rsidR="00693971" w:rsidRDefault="00693971" w:rsidP="005C6134">
      <w:pPr>
        <w:spacing w:line="240" w:lineRule="auto"/>
      </w:pPr>
      <w:r>
        <w:t>Практическая работа №5 «Знакомимся с графическими возможностями текстового процессора»</w:t>
      </w:r>
    </w:p>
    <w:p w:rsidR="00693971" w:rsidRDefault="00693971" w:rsidP="005C6134">
      <w:pPr>
        <w:spacing w:line="240" w:lineRule="auto"/>
      </w:pPr>
      <w:r>
        <w:t>Практическая работа №6 «Создаем компьютерные документы»</w:t>
      </w:r>
    </w:p>
    <w:p w:rsidR="00693971" w:rsidRDefault="00693971" w:rsidP="005C6134">
      <w:pPr>
        <w:spacing w:line="240" w:lineRule="auto"/>
      </w:pPr>
      <w:r>
        <w:t>Практическая работа №7 «Конструируем и исследуем графические объекты» (задание 1)</w:t>
      </w:r>
    </w:p>
    <w:p w:rsidR="00693971" w:rsidRDefault="00693971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121811" w:rsidRDefault="00121811" w:rsidP="005C6134">
      <w:pPr>
        <w:spacing w:line="240" w:lineRule="auto"/>
        <w:ind w:firstLine="709"/>
        <w:jc w:val="center"/>
        <w:rPr>
          <w:b/>
        </w:rPr>
      </w:pPr>
      <w:r>
        <w:rPr>
          <w:b/>
        </w:rPr>
        <w:t>Тема3</w:t>
      </w:r>
      <w:r w:rsidRPr="008B409B">
        <w:rPr>
          <w:b/>
        </w:rPr>
        <w:t xml:space="preserve">. </w:t>
      </w:r>
      <w:r>
        <w:rPr>
          <w:b/>
        </w:rPr>
        <w:t>Компьютерная графика</w:t>
      </w:r>
    </w:p>
    <w:p w:rsidR="00121811" w:rsidRPr="00002412" w:rsidRDefault="00121811" w:rsidP="005C6134">
      <w:pPr>
        <w:spacing w:line="240" w:lineRule="auto"/>
        <w:ind w:firstLine="709"/>
        <w:jc w:val="both"/>
      </w:pPr>
      <w:r>
        <w:rPr>
          <w:b/>
        </w:rPr>
        <w:t>Содержание темы</w:t>
      </w:r>
    </w:p>
    <w:p w:rsidR="00121811" w:rsidRDefault="00121811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121811" w:rsidRDefault="00121811" w:rsidP="005C6134">
      <w:pPr>
        <w:pStyle w:val="afe"/>
        <w:spacing w:line="240" w:lineRule="auto"/>
        <w:ind w:left="0"/>
      </w:pPr>
      <w:r w:rsidRPr="00002412">
        <w:t>Компьютерная графика</w:t>
      </w:r>
      <w:r>
        <w:t>. Понятие как форма мышления. Как образуются понятия. Определение понятия.</w:t>
      </w:r>
    </w:p>
    <w:p w:rsidR="00121811" w:rsidRPr="006D359F" w:rsidRDefault="00121811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121811" w:rsidRDefault="00121811" w:rsidP="005C6134">
      <w:pPr>
        <w:spacing w:line="240" w:lineRule="auto"/>
      </w:pPr>
      <w:r>
        <w:t xml:space="preserve">Практическая работа №7 «Конструируем и исследуем графические объекты» </w:t>
      </w:r>
    </w:p>
    <w:p w:rsidR="00121811" w:rsidRPr="00121811" w:rsidRDefault="00121811" w:rsidP="005C6134">
      <w:pPr>
        <w:spacing w:line="240" w:lineRule="auto"/>
      </w:pPr>
    </w:p>
    <w:p w:rsidR="00693971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proofErr w:type="gramStart"/>
      <w:r w:rsidR="00121811">
        <w:rPr>
          <w:rFonts w:ascii="Times New Roman" w:hAnsi="Times New Roman"/>
          <w:color w:val="auto"/>
          <w:szCs w:val="24"/>
        </w:rPr>
        <w:t>4</w:t>
      </w:r>
      <w:proofErr w:type="gramEnd"/>
      <w:r w:rsidR="00693971" w:rsidRPr="00002412">
        <w:rPr>
          <w:rFonts w:ascii="Times New Roman" w:hAnsi="Times New Roman"/>
          <w:color w:val="auto"/>
          <w:szCs w:val="24"/>
        </w:rPr>
        <w:t xml:space="preserve">. </w:t>
      </w:r>
      <w:r w:rsidR="00E44D86">
        <w:rPr>
          <w:rFonts w:ascii="Times New Roman" w:hAnsi="Times New Roman"/>
          <w:color w:val="auto"/>
          <w:szCs w:val="24"/>
        </w:rPr>
        <w:t>Информационные</w:t>
      </w:r>
      <w:r w:rsidR="00693971">
        <w:rPr>
          <w:rFonts w:ascii="Times New Roman" w:hAnsi="Times New Roman"/>
          <w:color w:val="auto"/>
          <w:szCs w:val="24"/>
        </w:rPr>
        <w:t xml:space="preserve"> модели</w:t>
      </w:r>
    </w:p>
    <w:p w:rsidR="00693971" w:rsidRPr="006D359F" w:rsidRDefault="000F5334" w:rsidP="005C6134">
      <w:pPr>
        <w:spacing w:line="240" w:lineRule="auto"/>
        <w:rPr>
          <w:b/>
        </w:rPr>
      </w:pPr>
      <w:r>
        <w:rPr>
          <w:b/>
        </w:rPr>
        <w:t>Содержание темы</w:t>
      </w:r>
      <w:r w:rsidR="00693971" w:rsidRPr="006D359F">
        <w:rPr>
          <w:b/>
        </w:rPr>
        <w:t>.</w:t>
      </w:r>
    </w:p>
    <w:p w:rsidR="00693971" w:rsidRPr="00002412" w:rsidRDefault="00693971" w:rsidP="005C6134">
      <w:pPr>
        <w:spacing w:line="240" w:lineRule="auto"/>
        <w:ind w:firstLine="709"/>
        <w:jc w:val="both"/>
      </w:pPr>
      <w:r w:rsidRPr="00002412"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693971" w:rsidRPr="00002412" w:rsidRDefault="00693971" w:rsidP="005C6134">
      <w:pPr>
        <w:spacing w:line="240" w:lineRule="auto"/>
        <w:ind w:firstLine="709"/>
        <w:jc w:val="both"/>
      </w:pPr>
      <w:r w:rsidRPr="00002412"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693971" w:rsidRPr="00002412" w:rsidRDefault="00693971" w:rsidP="005C6134">
      <w:pPr>
        <w:spacing w:line="240" w:lineRule="auto"/>
        <w:ind w:firstLine="709"/>
        <w:jc w:val="both"/>
      </w:pPr>
      <w:r w:rsidRPr="00002412"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693971" w:rsidRDefault="00693971" w:rsidP="005C6134">
      <w:pPr>
        <w:spacing w:line="240" w:lineRule="auto"/>
        <w:ind w:firstLine="709"/>
        <w:jc w:val="both"/>
      </w:pPr>
      <w:r w:rsidRPr="00002412">
        <w:t>Многообразие схем. Информационные модели на графах. Деревья.</w:t>
      </w:r>
    </w:p>
    <w:p w:rsidR="00693971" w:rsidRDefault="00693971" w:rsidP="005C6134">
      <w:pPr>
        <w:spacing w:line="240" w:lineRule="auto"/>
        <w:ind w:firstLine="709"/>
        <w:jc w:val="both"/>
      </w:pPr>
    </w:p>
    <w:p w:rsidR="00693971" w:rsidRDefault="00693971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Учебные понятия</w:t>
      </w:r>
    </w:p>
    <w:p w:rsidR="00693971" w:rsidRPr="00002412" w:rsidRDefault="00693971" w:rsidP="005C6134">
      <w:pPr>
        <w:spacing w:line="240" w:lineRule="auto"/>
        <w:ind w:firstLine="709"/>
        <w:jc w:val="both"/>
      </w:pPr>
      <w:r w:rsidRPr="00002412"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693971" w:rsidRDefault="00693971" w:rsidP="005C6134">
      <w:pPr>
        <w:spacing w:line="240" w:lineRule="auto"/>
        <w:ind w:firstLine="709"/>
        <w:jc w:val="both"/>
      </w:pPr>
      <w:r w:rsidRPr="00002412">
        <w:t xml:space="preserve">Табличные информационные модели. Структура и правила оформления таблицы. Простые таблицы. Табличное решение логических </w:t>
      </w:r>
      <w:proofErr w:type="spellStart"/>
      <w:r w:rsidRPr="00002412">
        <w:t>задач</w:t>
      </w:r>
      <w:proofErr w:type="gramStart"/>
      <w:r w:rsidRPr="00002412">
        <w:t>.Д</w:t>
      </w:r>
      <w:proofErr w:type="gramEnd"/>
      <w:r w:rsidRPr="00002412">
        <w:t>еревья</w:t>
      </w:r>
      <w:proofErr w:type="spellEnd"/>
      <w:r w:rsidRPr="00002412">
        <w:t>.</w:t>
      </w:r>
    </w:p>
    <w:p w:rsidR="00693971" w:rsidRDefault="00693971" w:rsidP="005C6134">
      <w:pPr>
        <w:spacing w:line="240" w:lineRule="auto"/>
        <w:ind w:firstLine="709"/>
        <w:jc w:val="both"/>
      </w:pPr>
    </w:p>
    <w:p w:rsidR="00693971" w:rsidRPr="006D359F" w:rsidRDefault="00693971" w:rsidP="005C6134">
      <w:pPr>
        <w:pStyle w:val="afe"/>
        <w:spacing w:after="0" w:line="240" w:lineRule="auto"/>
        <w:ind w:left="0"/>
        <w:rPr>
          <w:b/>
        </w:rPr>
      </w:pPr>
      <w:r w:rsidRPr="006D359F">
        <w:rPr>
          <w:b/>
        </w:rPr>
        <w:t>Практические работы</w:t>
      </w:r>
    </w:p>
    <w:p w:rsidR="00693971" w:rsidRDefault="00693971" w:rsidP="005C6134">
      <w:pPr>
        <w:pStyle w:val="afe"/>
        <w:spacing w:after="0" w:line="240" w:lineRule="auto"/>
        <w:ind w:left="0"/>
      </w:pPr>
    </w:p>
    <w:p w:rsidR="00693971" w:rsidRDefault="00693971" w:rsidP="005C6134">
      <w:pPr>
        <w:spacing w:line="240" w:lineRule="auto"/>
      </w:pPr>
      <w:r>
        <w:t>Практическая работа №8 «Создаём графические модели»</w:t>
      </w:r>
    </w:p>
    <w:p w:rsidR="00693971" w:rsidRDefault="00693971" w:rsidP="005C6134">
      <w:pPr>
        <w:spacing w:line="240" w:lineRule="auto"/>
      </w:pPr>
      <w:r>
        <w:t>Практическая работа №9 «Создаём словесные модели»</w:t>
      </w:r>
    </w:p>
    <w:p w:rsidR="00693971" w:rsidRDefault="00693971" w:rsidP="005C6134">
      <w:pPr>
        <w:spacing w:line="240" w:lineRule="auto"/>
      </w:pPr>
      <w:r>
        <w:t>Практическая работа №10 «Создаём многоуровневые списки»</w:t>
      </w:r>
    </w:p>
    <w:p w:rsidR="00693971" w:rsidRDefault="00693971" w:rsidP="005C6134">
      <w:pPr>
        <w:spacing w:line="240" w:lineRule="auto"/>
      </w:pPr>
      <w:r>
        <w:t>Практическая работа №11 «Создаем табличные модели»</w:t>
      </w:r>
    </w:p>
    <w:p w:rsidR="00693971" w:rsidRDefault="00693971" w:rsidP="005C6134">
      <w:pPr>
        <w:spacing w:line="240" w:lineRule="auto"/>
      </w:pPr>
      <w:r>
        <w:t>Практическая работа №12 «Создаем вычислительные таблицы в текстовом процессоре»</w:t>
      </w:r>
    </w:p>
    <w:p w:rsidR="00693971" w:rsidRDefault="00693971" w:rsidP="005C6134">
      <w:pPr>
        <w:spacing w:line="240" w:lineRule="auto"/>
      </w:pPr>
      <w:r>
        <w:t>Практическая работа №14 «Создаём информационные модели – схемы, графы, деревья</w:t>
      </w:r>
    </w:p>
    <w:p w:rsidR="00693971" w:rsidRDefault="00693971" w:rsidP="005C6134">
      <w:pPr>
        <w:pStyle w:val="afe"/>
        <w:spacing w:after="0" w:line="240" w:lineRule="auto"/>
        <w:ind w:left="0"/>
      </w:pPr>
    </w:p>
    <w:p w:rsidR="00DF6D92" w:rsidRPr="00002412" w:rsidRDefault="000F5334" w:rsidP="005C6134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121811">
        <w:rPr>
          <w:rFonts w:ascii="Times New Roman" w:hAnsi="Times New Roman"/>
          <w:color w:val="auto"/>
          <w:szCs w:val="24"/>
        </w:rPr>
        <w:t>5</w:t>
      </w:r>
      <w:r w:rsidR="00DF6D92" w:rsidRPr="00002412">
        <w:rPr>
          <w:rFonts w:ascii="Times New Roman" w:hAnsi="Times New Roman"/>
          <w:color w:val="auto"/>
          <w:szCs w:val="24"/>
        </w:rPr>
        <w:t xml:space="preserve">. </w:t>
      </w:r>
      <w:proofErr w:type="spellStart"/>
      <w:r w:rsidR="00DF6D92" w:rsidRPr="00002412">
        <w:rPr>
          <w:rFonts w:ascii="Times New Roman" w:hAnsi="Times New Roman"/>
          <w:color w:val="auto"/>
          <w:szCs w:val="24"/>
        </w:rPr>
        <w:t>Алгоритмика</w:t>
      </w:r>
      <w:proofErr w:type="spellEnd"/>
    </w:p>
    <w:p w:rsidR="00DF6D92" w:rsidRPr="00002412" w:rsidRDefault="00DF6D92" w:rsidP="005C6134">
      <w:pPr>
        <w:spacing w:line="240" w:lineRule="auto"/>
        <w:ind w:firstLine="709"/>
        <w:jc w:val="both"/>
      </w:pPr>
      <w:r w:rsidRPr="00002412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F6D92" w:rsidRPr="00002412" w:rsidRDefault="00DF6D92" w:rsidP="005C6134">
      <w:pPr>
        <w:spacing w:line="240" w:lineRule="auto"/>
        <w:ind w:firstLine="709"/>
        <w:jc w:val="both"/>
      </w:pPr>
      <w:r w:rsidRPr="00002412"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F6D92" w:rsidRDefault="00DF6D92" w:rsidP="005C6134">
      <w:pPr>
        <w:spacing w:line="240" w:lineRule="auto"/>
        <w:ind w:firstLine="709"/>
        <w:jc w:val="both"/>
      </w:pPr>
      <w:r w:rsidRPr="00002412">
        <w:t>Составление алгоритмов (линейных, с ветвлениями и циклами) для управления исполнителями Чертёжник, Водолей и др.</w:t>
      </w:r>
    </w:p>
    <w:p w:rsidR="00693971" w:rsidRDefault="00693971" w:rsidP="005C6134">
      <w:pPr>
        <w:spacing w:line="240" w:lineRule="auto"/>
        <w:rPr>
          <w:b/>
        </w:rPr>
      </w:pPr>
    </w:p>
    <w:p w:rsidR="00DF6D92" w:rsidRDefault="00DF6D92" w:rsidP="005C6134">
      <w:pPr>
        <w:spacing w:line="240" w:lineRule="auto"/>
        <w:rPr>
          <w:b/>
        </w:rPr>
      </w:pPr>
      <w:r w:rsidRPr="006D359F">
        <w:rPr>
          <w:b/>
        </w:rPr>
        <w:t>Учебные понятия</w:t>
      </w:r>
    </w:p>
    <w:p w:rsidR="00DF6D92" w:rsidRDefault="00DF6D92" w:rsidP="005C6134">
      <w:pPr>
        <w:spacing w:line="240" w:lineRule="auto"/>
      </w:pPr>
      <w:r w:rsidRPr="00002412">
        <w:t>Понятие исполнителя. Неформальные и формальные исполнители</w:t>
      </w:r>
      <w:proofErr w:type="gramStart"/>
      <w:r w:rsidRPr="00002412">
        <w:t>.Ч</w:t>
      </w:r>
      <w:proofErr w:type="gramEnd"/>
      <w:r w:rsidRPr="00002412">
        <w:t xml:space="preserve">то такое алгоритм.  Различные формы записи алгоритмов (нумерованный список, таблица, блок-схема). </w:t>
      </w:r>
      <w:r>
        <w:t xml:space="preserve"> П</w:t>
      </w:r>
      <w:r w:rsidRPr="00002412">
        <w:t>римеры линейных алгоритмов, алгоритмов с ветвлениями и повторениями</w:t>
      </w:r>
    </w:p>
    <w:p w:rsidR="00DF6D92" w:rsidRDefault="00DF6D92" w:rsidP="005C6134">
      <w:pPr>
        <w:pStyle w:val="afe"/>
        <w:spacing w:after="0" w:line="240" w:lineRule="auto"/>
        <w:ind w:left="0"/>
        <w:rPr>
          <w:b/>
        </w:rPr>
      </w:pPr>
    </w:p>
    <w:p w:rsidR="00DF6D92" w:rsidRPr="00002412" w:rsidRDefault="00DF6D92" w:rsidP="005C6134">
      <w:pPr>
        <w:pStyle w:val="afe"/>
        <w:spacing w:after="0" w:line="240" w:lineRule="auto"/>
        <w:ind w:left="0"/>
      </w:pPr>
      <w:r w:rsidRPr="006D359F">
        <w:rPr>
          <w:b/>
        </w:rPr>
        <w:t>Практические работы</w:t>
      </w:r>
      <w:r>
        <w:rPr>
          <w:b/>
        </w:rPr>
        <w:t xml:space="preserve"> </w:t>
      </w:r>
      <w:proofErr w:type="gramStart"/>
      <w:r>
        <w:rPr>
          <w:b/>
        </w:rPr>
        <w:t>:</w:t>
      </w:r>
      <w:r>
        <w:t>Р</w:t>
      </w:r>
      <w:proofErr w:type="gramEnd"/>
      <w:r>
        <w:t>абота в среде Чертежник</w:t>
      </w:r>
    </w:p>
    <w:p w:rsidR="00693971" w:rsidRDefault="00693971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0F5334" w:rsidRPr="00DF6D92" w:rsidRDefault="000F5334" w:rsidP="005C6134">
      <w:pPr>
        <w:spacing w:line="240" w:lineRule="auto"/>
        <w:rPr>
          <w:b/>
        </w:rPr>
      </w:pPr>
      <w:r>
        <w:rPr>
          <w:b/>
        </w:rPr>
        <w:t>Итоговое повторение</w:t>
      </w:r>
    </w:p>
    <w:p w:rsidR="00DF6D92" w:rsidRDefault="00DF6D92" w:rsidP="005C6134">
      <w:pPr>
        <w:spacing w:line="240" w:lineRule="auto"/>
        <w:ind w:firstLine="709"/>
        <w:rPr>
          <w:rStyle w:val="dash0410005f0431005f0437005f0430005f0446005f0020005f0441005f043f005f0438005f0441005f043a005f0430005f005fchar1char1"/>
          <w:b/>
          <w:szCs w:val="28"/>
        </w:rPr>
      </w:pPr>
    </w:p>
    <w:p w:rsidR="00693971" w:rsidRPr="006D359F" w:rsidRDefault="00693971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693971" w:rsidRPr="00091B27" w:rsidRDefault="00693971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91B27">
        <w:rPr>
          <w:rFonts w:eastAsia="Times New Roman" w:cs="Times New Roman"/>
          <w:szCs w:val="24"/>
          <w:lang w:eastAsia="ru-RU"/>
        </w:rPr>
        <w:t>(7 класс, 34 часа)</w:t>
      </w:r>
    </w:p>
    <w:p w:rsidR="00693971" w:rsidRPr="00091B27" w:rsidRDefault="000F5334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693971" w:rsidRPr="00091B27">
        <w:rPr>
          <w:rFonts w:ascii="Times New Roman" w:hAnsi="Times New Roman"/>
          <w:color w:val="auto"/>
          <w:szCs w:val="24"/>
        </w:rPr>
        <w:t xml:space="preserve"> 1. Информация и информационные процессы </w:t>
      </w:r>
    </w:p>
    <w:p w:rsidR="00693971" w:rsidRPr="00091B27" w:rsidRDefault="00693971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Содержание </w:t>
      </w:r>
      <w:r w:rsidR="000F5334">
        <w:rPr>
          <w:b/>
          <w:szCs w:val="24"/>
        </w:rPr>
        <w:t>тема</w:t>
      </w:r>
      <w:r w:rsidRPr="00091B27">
        <w:rPr>
          <w:b/>
          <w:szCs w:val="24"/>
        </w:rPr>
        <w:t>.</w:t>
      </w:r>
      <w:r w:rsidR="00091B27" w:rsidRPr="00091B27">
        <w:rPr>
          <w:szCs w:val="24"/>
        </w:rPr>
        <w:t xml:space="preserve"> Самостоятельная работа по ТБ. Информация и её свойства Информационные процессы. Обработка информации Информационные процессы. Хранение и передача информации Всемирная паутина как информационное хранилище Представление информации Дискретная форма </w:t>
      </w:r>
      <w:proofErr w:type="gramStart"/>
      <w:r w:rsidR="00091B27" w:rsidRPr="00091B27">
        <w:rPr>
          <w:szCs w:val="24"/>
        </w:rPr>
        <w:t>представления информации Единицы измерения информации</w:t>
      </w:r>
      <w:proofErr w:type="gramEnd"/>
    </w:p>
    <w:p w:rsidR="00693971" w:rsidRPr="00091B27" w:rsidRDefault="00693971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 xml:space="preserve">Учебные понятия: </w:t>
      </w:r>
    </w:p>
    <w:p w:rsidR="00091B27" w:rsidRPr="00091B27" w:rsidRDefault="00693971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>Информация. Информационный объект. Информационный процесс.</w:t>
      </w:r>
    </w:p>
    <w:p w:rsidR="00693971" w:rsidRPr="00091B27" w:rsidRDefault="00693971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>Практические работы</w:t>
      </w:r>
    </w:p>
    <w:p w:rsidR="00693971" w:rsidRPr="00091B27" w:rsidRDefault="003F4E52" w:rsidP="005C6134">
      <w:pPr>
        <w:spacing w:line="240" w:lineRule="auto"/>
        <w:jc w:val="both"/>
        <w:rPr>
          <w:szCs w:val="24"/>
        </w:rPr>
      </w:pPr>
      <w:r>
        <w:rPr>
          <w:szCs w:val="24"/>
        </w:rPr>
        <w:t>Практическая работа «</w:t>
      </w:r>
      <w:r w:rsidR="00693971" w:rsidRPr="00091B27">
        <w:rPr>
          <w:szCs w:val="24"/>
        </w:rPr>
        <w:t>Инфор</w:t>
      </w:r>
      <w:r>
        <w:rPr>
          <w:szCs w:val="24"/>
        </w:rPr>
        <w:t>мация и информационные процессы»</w:t>
      </w:r>
    </w:p>
    <w:p w:rsidR="00091B27" w:rsidRPr="00091B27" w:rsidRDefault="00091B27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</w:p>
    <w:p w:rsidR="00091B27" w:rsidRPr="00091B27" w:rsidRDefault="000F5334" w:rsidP="005C6134">
      <w:pPr>
        <w:spacing w:line="240" w:lineRule="auto"/>
        <w:ind w:firstLine="709"/>
        <w:rPr>
          <w:szCs w:val="24"/>
        </w:rPr>
      </w:pPr>
      <w:r>
        <w:rPr>
          <w:b/>
          <w:szCs w:val="24"/>
        </w:rPr>
        <w:t>Тема</w:t>
      </w:r>
      <w:r w:rsidR="005A4570">
        <w:rPr>
          <w:b/>
          <w:szCs w:val="24"/>
        </w:rPr>
        <w:t xml:space="preserve"> 2. </w:t>
      </w:r>
      <w:r w:rsidR="00091B27" w:rsidRPr="00091B27">
        <w:rPr>
          <w:b/>
          <w:bCs/>
          <w:szCs w:val="24"/>
        </w:rPr>
        <w:t xml:space="preserve">Компьютер как универсальное устройство </w:t>
      </w:r>
      <w:r w:rsidR="005A4570">
        <w:rPr>
          <w:b/>
          <w:bCs/>
          <w:szCs w:val="24"/>
        </w:rPr>
        <w:t>обработки</w:t>
      </w:r>
      <w:r w:rsidR="00091B27" w:rsidRPr="00091B27">
        <w:rPr>
          <w:b/>
          <w:bCs/>
          <w:szCs w:val="24"/>
        </w:rPr>
        <w:t xml:space="preserve"> информаци</w:t>
      </w:r>
      <w:r w:rsidR="005A4570">
        <w:rPr>
          <w:b/>
          <w:bCs/>
          <w:szCs w:val="24"/>
        </w:rPr>
        <w:t>и</w:t>
      </w:r>
    </w:p>
    <w:p w:rsidR="00091B27" w:rsidRPr="00091B27" w:rsidRDefault="000F5334" w:rsidP="005C6134">
      <w:pPr>
        <w:spacing w:line="240" w:lineRule="auto"/>
        <w:rPr>
          <w:b/>
          <w:szCs w:val="24"/>
        </w:rPr>
      </w:pPr>
      <w:r>
        <w:rPr>
          <w:b/>
          <w:szCs w:val="24"/>
        </w:rPr>
        <w:t>Содержание темы</w:t>
      </w:r>
      <w:r w:rsidR="00091B27" w:rsidRPr="00091B27">
        <w:rPr>
          <w:b/>
          <w:szCs w:val="24"/>
        </w:rPr>
        <w:t>.</w:t>
      </w:r>
      <w:r w:rsidR="00091B27" w:rsidRPr="00091B27">
        <w:rPr>
          <w:szCs w:val="24"/>
        </w:rPr>
        <w:t xml:space="preserve"> Основные компоненты компьютера и их функции Персональный компьютер. Программное обеспечение компьютера.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>Основные компоненты компьютера и их функции Персональный компьютер. Программное обеспечение компьютера.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b/>
          <w:szCs w:val="24"/>
        </w:rPr>
        <w:t>Практические работы</w:t>
      </w:r>
      <w:proofErr w:type="gramStart"/>
      <w:r w:rsidRPr="00091B27">
        <w:rPr>
          <w:b/>
          <w:szCs w:val="24"/>
        </w:rPr>
        <w:t xml:space="preserve"> :</w:t>
      </w:r>
      <w:proofErr w:type="gramEnd"/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 xml:space="preserve">Программное обеспечение компьютера. 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 xml:space="preserve">Системное программное обеспечение 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 xml:space="preserve">Файлы и файловые структуры 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szCs w:val="24"/>
        </w:rPr>
        <w:t>Пользовательский интерфейс</w:t>
      </w:r>
    </w:p>
    <w:bookmarkEnd w:id="4"/>
    <w:bookmarkEnd w:id="5"/>
    <w:p w:rsidR="00091B27" w:rsidRPr="00091B27" w:rsidRDefault="00091B27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091B27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 xml:space="preserve">Тема </w:t>
      </w:r>
      <w:r w:rsidR="00091B27" w:rsidRPr="00091B27">
        <w:rPr>
          <w:b/>
          <w:szCs w:val="24"/>
        </w:rPr>
        <w:t>3</w:t>
      </w:r>
      <w:r w:rsidR="005A4570">
        <w:rPr>
          <w:b/>
          <w:szCs w:val="24"/>
        </w:rPr>
        <w:t>.</w:t>
      </w:r>
      <w:r w:rsidR="00091B27" w:rsidRPr="00091B27">
        <w:rPr>
          <w:b/>
          <w:bCs/>
          <w:szCs w:val="24"/>
        </w:rPr>
        <w:t>Обработка графической информации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Содержание </w:t>
      </w:r>
      <w:r w:rsidR="000F5334">
        <w:rPr>
          <w:b/>
          <w:szCs w:val="24"/>
        </w:rPr>
        <w:t>Тема</w:t>
      </w:r>
      <w:r w:rsidRPr="00091B27">
        <w:rPr>
          <w:b/>
          <w:szCs w:val="24"/>
        </w:rPr>
        <w:t>.</w:t>
      </w:r>
      <w:r w:rsidRPr="00091B27">
        <w:rPr>
          <w:szCs w:val="24"/>
        </w:rPr>
        <w:t xml:space="preserve"> Формирование изображения на экране компьютера Компьютерная графика Создание графических изображений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Учебные понятия </w:t>
      </w:r>
      <w:r w:rsidRPr="00091B27">
        <w:rPr>
          <w:szCs w:val="24"/>
        </w:rPr>
        <w:t>Компьютерная графика Создание графических изображений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b/>
          <w:szCs w:val="24"/>
        </w:rPr>
        <w:t xml:space="preserve">Практические работы </w:t>
      </w:r>
      <w:proofErr w:type="gramStart"/>
      <w:r w:rsidRPr="00091B27">
        <w:rPr>
          <w:b/>
          <w:szCs w:val="24"/>
        </w:rPr>
        <w:t>:</w:t>
      </w:r>
      <w:r w:rsidRPr="00091B27">
        <w:rPr>
          <w:szCs w:val="24"/>
        </w:rPr>
        <w:t>С</w:t>
      </w:r>
      <w:proofErr w:type="gramEnd"/>
      <w:r w:rsidRPr="00091B27">
        <w:rPr>
          <w:szCs w:val="24"/>
        </w:rPr>
        <w:t>оздание графических изображений</w:t>
      </w:r>
    </w:p>
    <w:p w:rsidR="00346B96" w:rsidRDefault="00346B96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346B96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 xml:space="preserve">Тема </w:t>
      </w:r>
      <w:r w:rsidR="005A4570">
        <w:rPr>
          <w:b/>
          <w:szCs w:val="24"/>
        </w:rPr>
        <w:t>4.</w:t>
      </w:r>
      <w:r w:rsidR="00346B96" w:rsidRPr="00091B27">
        <w:rPr>
          <w:b/>
          <w:bCs/>
          <w:szCs w:val="24"/>
        </w:rPr>
        <w:t xml:space="preserve">Обработка </w:t>
      </w:r>
      <w:r w:rsidR="00346B96">
        <w:rPr>
          <w:b/>
          <w:bCs/>
          <w:szCs w:val="24"/>
        </w:rPr>
        <w:t>текстовой информации</w:t>
      </w:r>
    </w:p>
    <w:p w:rsidR="000F5334" w:rsidRPr="000F5334" w:rsidRDefault="000F5334" w:rsidP="005C6134">
      <w:pPr>
        <w:spacing w:line="240" w:lineRule="auto"/>
        <w:ind w:firstLine="472"/>
        <w:jc w:val="both"/>
      </w:pPr>
      <w:r w:rsidRPr="000F5334">
        <w:rPr>
          <w:b/>
          <w:szCs w:val="24"/>
        </w:rPr>
        <w:t>Содержание темы</w:t>
      </w:r>
      <w:proofErr w:type="gramStart"/>
      <w:r w:rsidR="00346B96" w:rsidRPr="000F5334">
        <w:rPr>
          <w:b/>
          <w:szCs w:val="24"/>
        </w:rPr>
        <w:t>.</w:t>
      </w:r>
      <w:r w:rsidRPr="000F5334">
        <w:t>Т</w:t>
      </w:r>
      <w:proofErr w:type="gramEnd"/>
      <w:r w:rsidRPr="000F5334">
        <w:t>екстовые документы и их структурные единицы (Тема,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0F5334" w:rsidRPr="000F5334" w:rsidRDefault="000F5334" w:rsidP="005C6134">
      <w:pPr>
        <w:spacing w:line="240" w:lineRule="auto"/>
        <w:ind w:firstLine="472"/>
        <w:jc w:val="both"/>
      </w:pPr>
      <w:r w:rsidRPr="000F5334">
        <w:t>Инструменты распознавания текстов и компьютерного перевода.</w:t>
      </w:r>
    </w:p>
    <w:p w:rsidR="000F5334" w:rsidRPr="000F5334" w:rsidRDefault="000F5334" w:rsidP="005C6134">
      <w:pPr>
        <w:spacing w:line="240" w:lineRule="auto"/>
        <w:ind w:firstLine="472"/>
        <w:jc w:val="both"/>
      </w:pPr>
      <w:r w:rsidRPr="000F5334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346B96" w:rsidRPr="000F5334" w:rsidRDefault="00346B96" w:rsidP="005C6134">
      <w:pPr>
        <w:spacing w:line="240" w:lineRule="auto"/>
        <w:rPr>
          <w:b/>
          <w:szCs w:val="24"/>
        </w:rPr>
      </w:pPr>
    </w:p>
    <w:p w:rsidR="000F5334" w:rsidRPr="000F5334" w:rsidRDefault="00346B96" w:rsidP="005C6134">
      <w:pPr>
        <w:spacing w:line="240" w:lineRule="auto"/>
      </w:pPr>
      <w:r w:rsidRPr="000F5334">
        <w:rPr>
          <w:b/>
          <w:szCs w:val="24"/>
        </w:rPr>
        <w:t xml:space="preserve">Учебные понятия </w:t>
      </w:r>
      <w:r w:rsidR="000F5334" w:rsidRPr="000F5334">
        <w:t xml:space="preserve">Текстовые документы и их структурные единицы (Тема, абзац, строка, слово, символ). Создание, редактирование и форматирование текстовых документов на компьютере. Гипертекст. Форматирование страниц документа. Ориентация, размеры страницы, величина полей. Нумерация страниц. Колонтитулы. </w:t>
      </w:r>
    </w:p>
    <w:p w:rsidR="00346B96" w:rsidRPr="000F5334" w:rsidRDefault="00346B96" w:rsidP="005C6134">
      <w:pPr>
        <w:spacing w:line="240" w:lineRule="auto"/>
        <w:rPr>
          <w:szCs w:val="24"/>
        </w:rPr>
      </w:pPr>
      <w:r w:rsidRPr="000F5334">
        <w:rPr>
          <w:b/>
          <w:szCs w:val="24"/>
        </w:rPr>
        <w:t xml:space="preserve">Практические работы </w:t>
      </w:r>
      <w:proofErr w:type="gramStart"/>
      <w:r w:rsidRPr="000F5334">
        <w:rPr>
          <w:b/>
          <w:szCs w:val="24"/>
        </w:rPr>
        <w:t>:</w:t>
      </w:r>
      <w:r w:rsidRPr="000F5334">
        <w:rPr>
          <w:szCs w:val="24"/>
        </w:rPr>
        <w:t>С</w:t>
      </w:r>
      <w:proofErr w:type="gramEnd"/>
      <w:r w:rsidRPr="000F5334">
        <w:rPr>
          <w:szCs w:val="24"/>
        </w:rPr>
        <w:t xml:space="preserve">оздание </w:t>
      </w:r>
      <w:r w:rsidR="000F5334" w:rsidRPr="000F5334">
        <w:rPr>
          <w:szCs w:val="24"/>
        </w:rPr>
        <w:t>текстовых документов</w:t>
      </w:r>
    </w:p>
    <w:p w:rsidR="00091B27" w:rsidRPr="00091B27" w:rsidRDefault="00091B27" w:rsidP="005C6134">
      <w:pPr>
        <w:spacing w:line="240" w:lineRule="auto"/>
        <w:ind w:firstLine="709"/>
        <w:jc w:val="both"/>
        <w:rPr>
          <w:szCs w:val="24"/>
        </w:rPr>
      </w:pPr>
    </w:p>
    <w:p w:rsidR="00091B27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 5</w:t>
      </w:r>
      <w:r w:rsidR="005A4570">
        <w:rPr>
          <w:b/>
          <w:szCs w:val="24"/>
        </w:rPr>
        <w:t>.</w:t>
      </w:r>
      <w:r w:rsidR="00091B27" w:rsidRPr="00091B27">
        <w:rPr>
          <w:b/>
          <w:bCs/>
          <w:szCs w:val="24"/>
        </w:rPr>
        <w:t>Мультимедиа</w:t>
      </w:r>
    </w:p>
    <w:p w:rsidR="00091B27" w:rsidRPr="00091B27" w:rsidRDefault="000F5334" w:rsidP="005C6134">
      <w:pPr>
        <w:spacing w:line="240" w:lineRule="auto"/>
        <w:rPr>
          <w:szCs w:val="24"/>
        </w:rPr>
      </w:pPr>
      <w:r>
        <w:rPr>
          <w:b/>
          <w:szCs w:val="24"/>
        </w:rPr>
        <w:t>Содержание темы</w:t>
      </w:r>
      <w:r w:rsidR="00091B27" w:rsidRPr="00091B27">
        <w:rPr>
          <w:b/>
          <w:szCs w:val="24"/>
        </w:rPr>
        <w:t>.</w:t>
      </w:r>
      <w:r w:rsidR="00091B27" w:rsidRPr="00091B27">
        <w:rPr>
          <w:szCs w:val="24"/>
        </w:rPr>
        <w:t xml:space="preserve"> Технология мультимедиа. Компьютерные презентации Создание мультимедийной презентации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</w:t>
      </w:r>
      <w:proofErr w:type="gramStart"/>
      <w:r w:rsidRPr="00091B27">
        <w:rPr>
          <w:b/>
          <w:szCs w:val="24"/>
        </w:rPr>
        <w:t xml:space="preserve"> .</w:t>
      </w:r>
      <w:proofErr w:type="gramEnd"/>
      <w:r w:rsidRPr="00091B27">
        <w:rPr>
          <w:szCs w:val="24"/>
        </w:rPr>
        <w:t xml:space="preserve"> Технология мультимедиа. Компьютерные презентации</w:t>
      </w:r>
    </w:p>
    <w:p w:rsidR="00091B27" w:rsidRPr="00091B27" w:rsidRDefault="00091B27" w:rsidP="005C613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091B27">
        <w:rPr>
          <w:b/>
          <w:szCs w:val="24"/>
        </w:rPr>
        <w:t>Практические работы</w:t>
      </w:r>
      <w:proofErr w:type="gramStart"/>
      <w:r w:rsidRPr="00091B27">
        <w:rPr>
          <w:b/>
          <w:szCs w:val="24"/>
        </w:rPr>
        <w:t xml:space="preserve"> :</w:t>
      </w:r>
      <w:proofErr w:type="gramEnd"/>
      <w:r w:rsidRPr="00091B27">
        <w:rPr>
          <w:szCs w:val="24"/>
        </w:rPr>
        <w:t xml:space="preserve"> Создание мультимедийной презентации</w:t>
      </w:r>
    </w:p>
    <w:p w:rsidR="00091B27" w:rsidRPr="00091B27" w:rsidRDefault="00091B27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0F5334" w:rsidRPr="00DF6D92" w:rsidRDefault="000F5334" w:rsidP="005C6134">
      <w:pPr>
        <w:spacing w:line="240" w:lineRule="auto"/>
        <w:rPr>
          <w:b/>
        </w:rPr>
      </w:pPr>
      <w:r>
        <w:rPr>
          <w:b/>
        </w:rPr>
        <w:t>Итоговое повторение</w:t>
      </w:r>
    </w:p>
    <w:p w:rsidR="000F5334" w:rsidRDefault="000F5334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91B27" w:rsidRPr="006D359F" w:rsidRDefault="00091B27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359F">
        <w:rPr>
          <w:rFonts w:eastAsia="Times New Roman" w:cs="Times New Roman"/>
          <w:b/>
          <w:szCs w:val="24"/>
          <w:lang w:eastAsia="ru-RU"/>
        </w:rPr>
        <w:t xml:space="preserve">Информатика.  </w:t>
      </w:r>
    </w:p>
    <w:p w:rsidR="00091B27" w:rsidRPr="00091B27" w:rsidRDefault="00091B27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91B27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8</w:t>
      </w:r>
      <w:r w:rsidRPr="00091B27">
        <w:rPr>
          <w:rFonts w:eastAsia="Times New Roman" w:cs="Times New Roman"/>
          <w:szCs w:val="24"/>
          <w:lang w:eastAsia="ru-RU"/>
        </w:rPr>
        <w:t xml:space="preserve"> класс, 34 часа)</w:t>
      </w:r>
    </w:p>
    <w:p w:rsidR="00091B27" w:rsidRPr="0019124A" w:rsidRDefault="000F5334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r w:rsidR="00091B27" w:rsidRPr="0019124A">
        <w:rPr>
          <w:rFonts w:ascii="Times New Roman" w:hAnsi="Times New Roman"/>
          <w:color w:val="auto"/>
          <w:szCs w:val="24"/>
        </w:rPr>
        <w:t xml:space="preserve"> 1. </w:t>
      </w:r>
      <w:r w:rsidR="00091B27" w:rsidRPr="0019124A">
        <w:rPr>
          <w:color w:val="auto"/>
        </w:rPr>
        <w:t>Математические основы информатики</w:t>
      </w:r>
    </w:p>
    <w:p w:rsidR="005A4570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proofErr w:type="gramStart"/>
      <w:r w:rsidR="00091B27" w:rsidRPr="0019124A">
        <w:rPr>
          <w:b/>
          <w:szCs w:val="24"/>
        </w:rPr>
        <w:t>.</w:t>
      </w:r>
      <w:r w:rsidR="005A4570" w:rsidRPr="003F19E8">
        <w:t>П</w:t>
      </w:r>
      <w:proofErr w:type="gramEnd"/>
      <w:r w:rsidR="005A4570" w:rsidRPr="003F19E8">
        <w:t xml:space="preserve">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="005A4570" w:rsidRPr="003F19E8">
        <w:t>десятичную</w:t>
      </w:r>
      <w:proofErr w:type="gramEnd"/>
      <w:r w:rsidR="005A4570" w:rsidRPr="003F19E8">
        <w:t>. Двоичная арифметика.</w:t>
      </w:r>
    </w:p>
    <w:p w:rsidR="00091B27" w:rsidRPr="00091B27" w:rsidRDefault="005A4570" w:rsidP="005C6134">
      <w:pPr>
        <w:spacing w:line="240" w:lineRule="auto"/>
        <w:rPr>
          <w:b/>
          <w:szCs w:val="24"/>
        </w:rPr>
      </w:pPr>
      <w:r w:rsidRPr="003F19E8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091B27" w:rsidRPr="00091B27" w:rsidRDefault="00091B27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 xml:space="preserve">Учебные понятия: </w:t>
      </w:r>
    </w:p>
    <w:p w:rsidR="00091B27" w:rsidRPr="00091B27" w:rsidRDefault="0019124A" w:rsidP="005C6134">
      <w:pPr>
        <w:pStyle w:val="afe"/>
        <w:spacing w:after="0" w:line="240" w:lineRule="auto"/>
        <w:ind w:left="0"/>
        <w:rPr>
          <w:b/>
          <w:szCs w:val="24"/>
        </w:rPr>
      </w:pPr>
      <w:r>
        <w:t>Система счисленияДвоичная система счисления. Высказывание. Логические операции</w:t>
      </w:r>
      <w:proofErr w:type="gramStart"/>
      <w:r>
        <w:t>.П</w:t>
      </w:r>
      <w:proofErr w:type="gramEnd"/>
      <w:r>
        <w:t>остроение таблиц истинности для логических выраженийлогические элементы</w:t>
      </w:r>
      <w:r w:rsidR="00091B27" w:rsidRPr="00091B27">
        <w:rPr>
          <w:b/>
          <w:szCs w:val="24"/>
        </w:rPr>
        <w:t>Практические работы</w:t>
      </w:r>
    </w:p>
    <w:p w:rsidR="0019124A" w:rsidRDefault="0019124A" w:rsidP="005C6134">
      <w:pPr>
        <w:spacing w:line="240" w:lineRule="auto"/>
      </w:pPr>
      <w:r>
        <w:t>Построение таблиц истинности для логических выражений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  <w:r>
        <w:t xml:space="preserve">Решение </w:t>
      </w:r>
      <w:proofErr w:type="gramStart"/>
      <w:r>
        <w:t>логических</w:t>
      </w:r>
      <w:proofErr w:type="gramEnd"/>
      <w:r>
        <w:t xml:space="preserve"> задачЛогические элементы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</w:p>
    <w:p w:rsidR="00091B27" w:rsidRPr="00091B27" w:rsidRDefault="00091B27" w:rsidP="005C6134">
      <w:pPr>
        <w:spacing w:line="240" w:lineRule="auto"/>
        <w:rPr>
          <w:szCs w:val="24"/>
        </w:rPr>
      </w:pPr>
    </w:p>
    <w:p w:rsidR="00091B27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091B27" w:rsidRPr="00091B27">
        <w:rPr>
          <w:b/>
          <w:szCs w:val="24"/>
        </w:rPr>
        <w:t xml:space="preserve"> 2 </w:t>
      </w:r>
      <w:r w:rsidR="0019124A">
        <w:rPr>
          <w:b/>
          <w:bCs/>
        </w:rPr>
        <w:t>Основы алгоритмизации</w:t>
      </w:r>
    </w:p>
    <w:p w:rsidR="0017672E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proofErr w:type="gramStart"/>
      <w:r w:rsidR="00091B27" w:rsidRPr="00091B27">
        <w:rPr>
          <w:b/>
          <w:szCs w:val="24"/>
        </w:rPr>
        <w:t>.</w:t>
      </w:r>
      <w:r w:rsidR="0017672E" w:rsidRPr="003F19E8">
        <w:t>У</w:t>
      </w:r>
      <w:proofErr w:type="gramEnd"/>
      <w:r w:rsidR="0017672E" w:rsidRPr="003F19E8">
        <w:t>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17672E" w:rsidRPr="003F19E8" w:rsidRDefault="0017672E" w:rsidP="005C6134">
      <w:pPr>
        <w:spacing w:line="240" w:lineRule="auto"/>
        <w:ind w:firstLine="472"/>
        <w:jc w:val="both"/>
      </w:pPr>
      <w:r w:rsidRPr="003F19E8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17672E" w:rsidRPr="003F19E8" w:rsidRDefault="0017672E" w:rsidP="005C6134">
      <w:pPr>
        <w:spacing w:line="240" w:lineRule="auto"/>
        <w:ind w:firstLine="472"/>
        <w:jc w:val="both"/>
      </w:pPr>
      <w:r w:rsidRPr="003F19E8"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17672E" w:rsidRDefault="0017672E" w:rsidP="005C6134">
      <w:pPr>
        <w:spacing w:line="240" w:lineRule="auto"/>
      </w:pPr>
      <w:r w:rsidRPr="003F19E8"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091B27" w:rsidRPr="00091B27" w:rsidRDefault="00091B27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</w:t>
      </w:r>
    </w:p>
    <w:p w:rsidR="0019124A" w:rsidRDefault="0019124A" w:rsidP="005C6134">
      <w:pPr>
        <w:spacing w:line="240" w:lineRule="auto"/>
        <w:rPr>
          <w:szCs w:val="24"/>
        </w:rPr>
      </w:pPr>
      <w:r>
        <w:t xml:space="preserve">Алгоритмы и исполнителиСпособы записи алгоритмовОбъекты алгоритмовАлгоритмическая конструкция следованиеАлгоритмическая конструкция ветвление. Полная форма </w:t>
      </w:r>
      <w:proofErr w:type="spellStart"/>
      <w:r>
        <w:t>ветвленияНеполная</w:t>
      </w:r>
      <w:proofErr w:type="spellEnd"/>
      <w:r>
        <w:t xml:space="preserve"> форма </w:t>
      </w:r>
      <w:proofErr w:type="spellStart"/>
      <w:r>
        <w:t>ветвлен</w:t>
      </w:r>
      <w:proofErr w:type="spellEnd"/>
    </w:p>
    <w:p w:rsidR="00C62DC1" w:rsidRDefault="00091B27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>Практические работы</w:t>
      </w:r>
      <w:proofErr w:type="gramStart"/>
      <w:r w:rsidRPr="00091B27">
        <w:rPr>
          <w:b/>
          <w:szCs w:val="24"/>
        </w:rPr>
        <w:t xml:space="preserve"> :</w:t>
      </w:r>
      <w:proofErr w:type="gramEnd"/>
    </w:p>
    <w:p w:rsidR="00091B27" w:rsidRPr="0019124A" w:rsidRDefault="0019124A" w:rsidP="005C6134">
      <w:pPr>
        <w:pStyle w:val="afe"/>
        <w:spacing w:after="0" w:line="240" w:lineRule="auto"/>
        <w:ind w:left="0"/>
        <w:rPr>
          <w:szCs w:val="24"/>
        </w:rPr>
      </w:pPr>
      <w:r>
        <w:t>Алгоритмическая конструкция повторение. Цикл с заданным условием продолжения работыЦикл с заданным условием окончания работыЦикл с заданным числом повторений</w:t>
      </w:r>
    </w:p>
    <w:p w:rsidR="00091B27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091B27" w:rsidRPr="00091B27">
        <w:rPr>
          <w:b/>
          <w:szCs w:val="24"/>
        </w:rPr>
        <w:t xml:space="preserve">3  </w:t>
      </w:r>
      <w:r w:rsidR="00C62DC1">
        <w:rPr>
          <w:b/>
          <w:szCs w:val="24"/>
        </w:rPr>
        <w:t>Начала программирования</w:t>
      </w:r>
    </w:p>
    <w:p w:rsidR="00091B27" w:rsidRDefault="000F5334" w:rsidP="005C6134">
      <w:pPr>
        <w:spacing w:line="240" w:lineRule="auto"/>
        <w:rPr>
          <w:b/>
          <w:szCs w:val="24"/>
        </w:rPr>
      </w:pPr>
      <w:r>
        <w:rPr>
          <w:b/>
          <w:szCs w:val="24"/>
        </w:rPr>
        <w:t>Содержание темы</w:t>
      </w:r>
    </w:p>
    <w:p w:rsidR="0017672E" w:rsidRPr="003F19E8" w:rsidRDefault="0017672E" w:rsidP="005C6134">
      <w:pPr>
        <w:spacing w:line="240" w:lineRule="auto"/>
        <w:ind w:firstLine="567"/>
        <w:jc w:val="both"/>
      </w:pPr>
      <w:r w:rsidRPr="003F19E8">
        <w:t xml:space="preserve">Язык программирования. </w:t>
      </w:r>
      <w:proofErr w:type="gramStart"/>
      <w:r w:rsidRPr="003F19E8"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C62DC1" w:rsidRPr="00091B27" w:rsidRDefault="0017672E" w:rsidP="005C6134">
      <w:pPr>
        <w:spacing w:line="240" w:lineRule="auto"/>
        <w:rPr>
          <w:b/>
          <w:szCs w:val="24"/>
        </w:rPr>
      </w:pPr>
      <w:r w:rsidRPr="003F19E8">
        <w:t>Решение задач по разработке и выполнению программ в среде программирования Паскаль.</w:t>
      </w:r>
    </w:p>
    <w:p w:rsidR="00C62DC1" w:rsidRDefault="00091B27" w:rsidP="005C6134">
      <w:pPr>
        <w:spacing w:line="240" w:lineRule="auto"/>
      </w:pPr>
      <w:r w:rsidRPr="00091B27">
        <w:rPr>
          <w:b/>
          <w:szCs w:val="24"/>
        </w:rPr>
        <w:t xml:space="preserve">Учебные понятия </w:t>
      </w:r>
      <w:r w:rsidR="00C62DC1">
        <w:t>Общие сведения о языке программирования ПаскальОрганизация ввода и вывода данныхПрограммирование линейных алгоритмовПрограммирование разветвляющихся алгоритмов. Условный оператор</w:t>
      </w:r>
      <w:proofErr w:type="gramStart"/>
      <w:r w:rsidR="00C62DC1">
        <w:t>.С</w:t>
      </w:r>
      <w:proofErr w:type="gramEnd"/>
      <w:r w:rsidR="00C62DC1">
        <w:t>оставной оператор. Многообразие способов записи ветвлений</w:t>
      </w:r>
    </w:p>
    <w:p w:rsidR="0019124A" w:rsidRDefault="00C62DC1" w:rsidP="005C6134">
      <w:pPr>
        <w:spacing w:line="240" w:lineRule="auto"/>
        <w:rPr>
          <w:b/>
          <w:szCs w:val="24"/>
        </w:rPr>
      </w:pPr>
      <w:r>
        <w:t>.</w:t>
      </w:r>
      <w:r w:rsidR="00091B27" w:rsidRPr="00091B27">
        <w:rPr>
          <w:b/>
          <w:szCs w:val="24"/>
        </w:rPr>
        <w:t>Практические работы :</w:t>
      </w:r>
      <w:r>
        <w:t>Программирование циклов с заданным условием продолжения работы</w:t>
      </w:r>
      <w:proofErr w:type="gramStart"/>
      <w:r>
        <w:t>.П</w:t>
      </w:r>
      <w:proofErr w:type="gramEnd"/>
      <w:r>
        <w:t>рограммирование циклов с заданным условием окончания работы.Программирование циклов с заданным числом повторений.Различные варианты программирования циклического алгоритма.</w:t>
      </w:r>
      <w:r w:rsidR="0019124A">
        <w:t>.</w:t>
      </w:r>
    </w:p>
    <w:p w:rsidR="00091B27" w:rsidRPr="00091B27" w:rsidRDefault="00091B27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0F5334" w:rsidRPr="00DF6D92" w:rsidRDefault="000F5334" w:rsidP="005C6134">
      <w:pPr>
        <w:spacing w:line="240" w:lineRule="auto"/>
        <w:rPr>
          <w:b/>
        </w:rPr>
      </w:pPr>
      <w:r>
        <w:rPr>
          <w:b/>
        </w:rPr>
        <w:t>Итоговое повторение</w:t>
      </w:r>
    </w:p>
    <w:p w:rsidR="0019124A" w:rsidRDefault="0019124A" w:rsidP="005C613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19124A" w:rsidRPr="0019124A" w:rsidRDefault="0019124A" w:rsidP="005C6134">
      <w:pPr>
        <w:spacing w:line="240" w:lineRule="auto"/>
        <w:jc w:val="center"/>
        <w:rPr>
          <w:b/>
          <w:szCs w:val="24"/>
        </w:rPr>
      </w:pPr>
      <w:r w:rsidRPr="006D359F">
        <w:rPr>
          <w:rFonts w:eastAsia="Times New Roman" w:cs="Times New Roman"/>
          <w:b/>
          <w:szCs w:val="24"/>
          <w:lang w:eastAsia="ru-RU"/>
        </w:rPr>
        <w:t>Информатика.</w:t>
      </w:r>
    </w:p>
    <w:p w:rsidR="0019124A" w:rsidRPr="00091B27" w:rsidRDefault="0019124A" w:rsidP="005C6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91B27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9</w:t>
      </w:r>
      <w:r w:rsidRPr="00091B27">
        <w:rPr>
          <w:rFonts w:eastAsia="Times New Roman" w:cs="Times New Roman"/>
          <w:szCs w:val="24"/>
          <w:lang w:eastAsia="ru-RU"/>
        </w:rPr>
        <w:t xml:space="preserve"> класс, 3</w:t>
      </w:r>
      <w:r>
        <w:rPr>
          <w:rFonts w:eastAsia="Times New Roman" w:cs="Times New Roman"/>
          <w:szCs w:val="24"/>
          <w:lang w:eastAsia="ru-RU"/>
        </w:rPr>
        <w:t>3</w:t>
      </w:r>
      <w:r w:rsidRPr="00091B27">
        <w:rPr>
          <w:rFonts w:eastAsia="Times New Roman" w:cs="Times New Roman"/>
          <w:szCs w:val="24"/>
          <w:lang w:eastAsia="ru-RU"/>
        </w:rPr>
        <w:t xml:space="preserve"> часа)</w:t>
      </w:r>
    </w:p>
    <w:p w:rsidR="0019124A" w:rsidRPr="0019124A" w:rsidRDefault="000F5334" w:rsidP="005C6134">
      <w:pPr>
        <w:pStyle w:val="3"/>
        <w:spacing w:before="0" w:line="240" w:lineRule="auto"/>
        <w:ind w:firstLine="709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Тема</w:t>
      </w:r>
      <w:proofErr w:type="gramStart"/>
      <w:r w:rsidR="0019124A" w:rsidRPr="00C62DC1">
        <w:rPr>
          <w:rFonts w:ascii="Times New Roman" w:hAnsi="Times New Roman"/>
          <w:color w:val="auto"/>
          <w:szCs w:val="24"/>
        </w:rPr>
        <w:t>1</w:t>
      </w:r>
      <w:proofErr w:type="gramEnd"/>
      <w:r w:rsidR="00C62DC1" w:rsidRPr="00C62DC1">
        <w:rPr>
          <w:color w:val="auto"/>
        </w:rPr>
        <w:t xml:space="preserve"> Моделирование и формализация</w:t>
      </w:r>
    </w:p>
    <w:p w:rsidR="007B7C38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proofErr w:type="gramStart"/>
      <w:r w:rsidR="0019124A" w:rsidRPr="0019124A">
        <w:rPr>
          <w:b/>
          <w:szCs w:val="24"/>
        </w:rPr>
        <w:t>.</w:t>
      </w:r>
      <w:r w:rsidR="007B7C38" w:rsidRPr="003F19E8">
        <w:t>П</w:t>
      </w:r>
      <w:proofErr w:type="gramEnd"/>
      <w:r w:rsidR="007B7C38" w:rsidRPr="003F19E8">
        <w:t xml:space="preserve">онятия натурной и информационной моделей 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proofErr w:type="gramStart"/>
      <w:r w:rsidRPr="003F19E8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3F19E8"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7B7C38" w:rsidRDefault="007B7C38" w:rsidP="005C6134">
      <w:pPr>
        <w:spacing w:line="240" w:lineRule="auto"/>
      </w:pPr>
      <w:r w:rsidRPr="003F19E8"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Учебные понятия: </w:t>
      </w:r>
    </w:p>
    <w:p w:rsidR="00C62DC1" w:rsidRDefault="00C62DC1" w:rsidP="005C6134">
      <w:pPr>
        <w:pStyle w:val="afe"/>
        <w:spacing w:after="0" w:line="240" w:lineRule="auto"/>
        <w:ind w:left="0"/>
      </w:pPr>
      <w:r>
        <w:t>Моделирование как метод познанияЗнаковые моделиГрафические моделиТабличные моделиБаза данных как модель предметной области. Реляционные базы данных</w:t>
      </w:r>
      <w:proofErr w:type="gramStart"/>
      <w:r>
        <w:t>.С</w:t>
      </w:r>
      <w:proofErr w:type="gramEnd"/>
      <w:r>
        <w:t>истема управления базами данных</w:t>
      </w:r>
    </w:p>
    <w:p w:rsidR="0019124A" w:rsidRPr="00091B27" w:rsidRDefault="0019124A" w:rsidP="005C6134">
      <w:pPr>
        <w:pStyle w:val="afe"/>
        <w:spacing w:after="0" w:line="240" w:lineRule="auto"/>
        <w:ind w:left="0"/>
        <w:rPr>
          <w:b/>
          <w:szCs w:val="24"/>
        </w:rPr>
      </w:pPr>
      <w:r w:rsidRPr="00091B27">
        <w:rPr>
          <w:b/>
          <w:szCs w:val="24"/>
        </w:rPr>
        <w:t>Практические работы</w:t>
      </w:r>
    </w:p>
    <w:p w:rsidR="0019124A" w:rsidRPr="00091B27" w:rsidRDefault="00C62DC1" w:rsidP="005C6134">
      <w:pPr>
        <w:spacing w:line="240" w:lineRule="auto"/>
        <w:rPr>
          <w:b/>
          <w:szCs w:val="24"/>
        </w:rPr>
      </w:pPr>
      <w:r>
        <w:t>Создание базы данных. Запросы на выборку данных</w:t>
      </w:r>
    </w:p>
    <w:p w:rsidR="0019124A" w:rsidRPr="00091B27" w:rsidRDefault="0019124A" w:rsidP="005C6134">
      <w:pPr>
        <w:spacing w:line="240" w:lineRule="auto"/>
        <w:rPr>
          <w:szCs w:val="24"/>
        </w:rPr>
      </w:pPr>
    </w:p>
    <w:p w:rsidR="0019124A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19124A" w:rsidRPr="00091B27">
        <w:rPr>
          <w:b/>
          <w:szCs w:val="24"/>
        </w:rPr>
        <w:t xml:space="preserve"> 2 </w:t>
      </w:r>
      <w:r w:rsidR="0019124A">
        <w:rPr>
          <w:b/>
          <w:bCs/>
        </w:rPr>
        <w:t>Алгоритмизация и программирование</w:t>
      </w:r>
    </w:p>
    <w:p w:rsidR="007B7C38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proofErr w:type="gramStart"/>
      <w:r w:rsidR="0019124A" w:rsidRPr="00091B27">
        <w:rPr>
          <w:b/>
          <w:szCs w:val="24"/>
        </w:rPr>
        <w:t>.</w:t>
      </w:r>
      <w:r w:rsidR="007B7C38" w:rsidRPr="003F19E8">
        <w:t>Э</w:t>
      </w:r>
      <w:proofErr w:type="gramEnd"/>
      <w:r w:rsidR="007B7C38" w:rsidRPr="003F19E8">
        <w:t xml:space="preserve">тапы решения задачи на компьютере. 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7B7C38" w:rsidRDefault="007B7C38" w:rsidP="005C6134">
      <w:pPr>
        <w:spacing w:line="240" w:lineRule="auto"/>
      </w:pPr>
      <w:r w:rsidRPr="003F19E8">
        <w:t>Управление, управляющая и управляемая системы, прямая и обратная связь. Управление в живой природе, обществе и технике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Учебные понятия</w:t>
      </w:r>
    </w:p>
    <w:p w:rsidR="0019124A" w:rsidRDefault="0019124A" w:rsidP="005C6134">
      <w:pPr>
        <w:spacing w:line="240" w:lineRule="auto"/>
        <w:rPr>
          <w:szCs w:val="24"/>
        </w:rPr>
      </w:pPr>
      <w:r>
        <w:t>Одномерные массивы целых чисел. Вычисление суммы элементов массиваПоследовательный поиск в массивеСортировка массиваКонструирование алгоритмовЗапись вспомогательных алгоритмов на  языке Паскаль</w:t>
      </w:r>
    </w:p>
    <w:p w:rsidR="0019124A" w:rsidRPr="00091B27" w:rsidRDefault="0019124A" w:rsidP="005C6134">
      <w:pPr>
        <w:pStyle w:val="afe"/>
        <w:spacing w:after="0" w:line="240" w:lineRule="auto"/>
        <w:ind w:left="0"/>
        <w:rPr>
          <w:szCs w:val="24"/>
        </w:rPr>
      </w:pPr>
      <w:r w:rsidRPr="00091B27">
        <w:rPr>
          <w:b/>
          <w:szCs w:val="24"/>
        </w:rPr>
        <w:t>Практические работы</w:t>
      </w:r>
      <w:proofErr w:type="gramStart"/>
      <w:r w:rsidRPr="00091B27">
        <w:rPr>
          <w:b/>
          <w:szCs w:val="24"/>
        </w:rPr>
        <w:t xml:space="preserve"> :</w:t>
      </w:r>
      <w:proofErr w:type="gramEnd"/>
    </w:p>
    <w:p w:rsidR="0019124A" w:rsidRDefault="0019124A" w:rsidP="005C6134">
      <w:pPr>
        <w:spacing w:line="240" w:lineRule="auto"/>
      </w:pPr>
      <w:r>
        <w:t>Решение задач на компьютере</w:t>
      </w:r>
    </w:p>
    <w:p w:rsidR="0019124A" w:rsidRDefault="0019124A" w:rsidP="005C6134">
      <w:pPr>
        <w:spacing w:line="240" w:lineRule="auto"/>
        <w:rPr>
          <w:szCs w:val="24"/>
        </w:rPr>
      </w:pPr>
      <w:r>
        <w:t>Запись вспомогательных алгоритмов на  языке Паскаль</w:t>
      </w:r>
    </w:p>
    <w:p w:rsidR="0019124A" w:rsidRPr="00091B27" w:rsidRDefault="0019124A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19124A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r w:rsidR="0019124A" w:rsidRPr="00091B27">
        <w:rPr>
          <w:b/>
          <w:szCs w:val="24"/>
        </w:rPr>
        <w:t xml:space="preserve">3  </w:t>
      </w:r>
      <w:r w:rsidR="0019124A">
        <w:rPr>
          <w:b/>
          <w:bCs/>
        </w:rPr>
        <w:t>Обработка числовой информации</w:t>
      </w:r>
    </w:p>
    <w:p w:rsidR="007B7C38" w:rsidRPr="003F19E8" w:rsidRDefault="000F5334" w:rsidP="005C6134">
      <w:pPr>
        <w:spacing w:line="240" w:lineRule="auto"/>
      </w:pPr>
      <w:r>
        <w:rPr>
          <w:b/>
          <w:szCs w:val="24"/>
        </w:rPr>
        <w:t>Содержание темы</w:t>
      </w:r>
      <w:r w:rsidR="007B7C38">
        <w:rPr>
          <w:b/>
          <w:szCs w:val="24"/>
        </w:rPr>
        <w:t xml:space="preserve">. </w:t>
      </w:r>
      <w:r w:rsidR="007B7C38" w:rsidRPr="003F19E8"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19124A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 xml:space="preserve">Учебные понятия </w:t>
      </w:r>
      <w:r>
        <w:t>Интерфейс электронных таблиц. Данные в ячейках таблицы. Основные режимы работы</w:t>
      </w:r>
      <w:proofErr w:type="gramStart"/>
      <w:r>
        <w:t>.О</w:t>
      </w:r>
      <w:proofErr w:type="gramEnd"/>
      <w:r>
        <w:t>рганизация вычислений. Относительные, абсолютные и смешанные ссылки</w:t>
      </w:r>
      <w:proofErr w:type="gramStart"/>
      <w:r>
        <w:t>.В</w:t>
      </w:r>
      <w:proofErr w:type="gramEnd"/>
      <w:r>
        <w:t>строенные функции. Логические функции.</w:t>
      </w:r>
    </w:p>
    <w:p w:rsidR="0019124A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Практические работы :</w:t>
      </w:r>
      <w:r>
        <w:t>Основные режимы работы</w:t>
      </w:r>
      <w:proofErr w:type="gramStart"/>
      <w:r>
        <w:t>.О</w:t>
      </w:r>
      <w:proofErr w:type="gramEnd"/>
      <w:r>
        <w:t>рганизация вычислений. Относительные, абсолютные и смешанные ссылки</w:t>
      </w:r>
      <w:proofErr w:type="gramStart"/>
      <w:r>
        <w:t>..</w:t>
      </w:r>
      <w:proofErr w:type="gramEnd"/>
      <w:r>
        <w:t>Построение диаграмм и графиков.</w:t>
      </w:r>
    </w:p>
    <w:p w:rsidR="0019124A" w:rsidRPr="00091B27" w:rsidRDefault="0019124A" w:rsidP="005C6134">
      <w:pPr>
        <w:spacing w:line="240" w:lineRule="auto"/>
        <w:rPr>
          <w:szCs w:val="24"/>
        </w:rPr>
      </w:pPr>
    </w:p>
    <w:p w:rsidR="0019124A" w:rsidRPr="00091B27" w:rsidRDefault="0019124A" w:rsidP="005C6134">
      <w:pPr>
        <w:spacing w:line="240" w:lineRule="auto"/>
        <w:ind w:firstLine="709"/>
        <w:jc w:val="center"/>
        <w:rPr>
          <w:b/>
          <w:szCs w:val="24"/>
        </w:rPr>
      </w:pPr>
    </w:p>
    <w:p w:rsidR="0019124A" w:rsidRPr="00091B27" w:rsidRDefault="000F5334" w:rsidP="005C6134">
      <w:pPr>
        <w:spacing w:line="240" w:lineRule="auto"/>
        <w:ind w:firstLine="709"/>
        <w:jc w:val="center"/>
        <w:rPr>
          <w:szCs w:val="24"/>
        </w:rPr>
      </w:pPr>
      <w:r>
        <w:rPr>
          <w:b/>
          <w:szCs w:val="24"/>
        </w:rPr>
        <w:t>Тема</w:t>
      </w:r>
      <w:proofErr w:type="gramStart"/>
      <w:r w:rsidR="0019124A" w:rsidRPr="00091B27">
        <w:rPr>
          <w:b/>
          <w:szCs w:val="24"/>
        </w:rPr>
        <w:t>4</w:t>
      </w:r>
      <w:proofErr w:type="gramEnd"/>
      <w:r w:rsidR="0019124A" w:rsidRPr="00091B27">
        <w:rPr>
          <w:b/>
          <w:szCs w:val="24"/>
        </w:rPr>
        <w:t xml:space="preserve">   </w:t>
      </w:r>
      <w:r w:rsidR="0019124A">
        <w:rPr>
          <w:b/>
          <w:bCs/>
        </w:rPr>
        <w:t>Коммуникационные технологии</w:t>
      </w:r>
    </w:p>
    <w:p w:rsidR="007B7C38" w:rsidRPr="003F19E8" w:rsidRDefault="000F5334" w:rsidP="005C6134">
      <w:pPr>
        <w:spacing w:line="240" w:lineRule="auto"/>
        <w:ind w:firstLine="472"/>
        <w:jc w:val="both"/>
      </w:pPr>
      <w:r>
        <w:rPr>
          <w:b/>
          <w:szCs w:val="24"/>
        </w:rPr>
        <w:t>Содержание темы</w:t>
      </w:r>
      <w:proofErr w:type="gramStart"/>
      <w:r w:rsidR="0019124A" w:rsidRPr="00091B27">
        <w:rPr>
          <w:b/>
          <w:szCs w:val="24"/>
        </w:rPr>
        <w:t>.</w:t>
      </w:r>
      <w:r w:rsidR="007B7C38" w:rsidRPr="003F19E8">
        <w:t>Л</w:t>
      </w:r>
      <w:proofErr w:type="gramEnd"/>
      <w:r w:rsidR="007B7C38" w:rsidRPr="003F19E8">
        <w:t>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7B7C38" w:rsidRPr="003F19E8" w:rsidRDefault="007B7C38" w:rsidP="005C6134">
      <w:pPr>
        <w:spacing w:line="240" w:lineRule="auto"/>
        <w:ind w:firstLine="472"/>
        <w:jc w:val="both"/>
      </w:pPr>
      <w:r w:rsidRPr="003F19E8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19124A" w:rsidRDefault="0019124A" w:rsidP="005C6134">
      <w:pPr>
        <w:spacing w:line="240" w:lineRule="auto"/>
      </w:pPr>
      <w:r w:rsidRPr="00091B27">
        <w:rPr>
          <w:b/>
          <w:szCs w:val="24"/>
        </w:rPr>
        <w:t>Учебные понятия</w:t>
      </w:r>
      <w:proofErr w:type="gramStart"/>
      <w:r w:rsidRPr="00091B27">
        <w:rPr>
          <w:b/>
          <w:szCs w:val="24"/>
        </w:rPr>
        <w:t xml:space="preserve"> .</w:t>
      </w:r>
      <w:proofErr w:type="gramEnd"/>
      <w:r>
        <w:t>Локальные и глобальные компьютерные сетиКак устроен Интернет. IP-адрес компьютераДоменная система имён. Протоколы передачи данных</w:t>
      </w:r>
      <w:proofErr w:type="gramStart"/>
      <w:r>
        <w:t>.В</w:t>
      </w:r>
      <w:proofErr w:type="gramEnd"/>
      <w:r>
        <w:t>семирная паутина. Файловые архивы</w:t>
      </w:r>
      <w:proofErr w:type="gramStart"/>
      <w:r>
        <w:t>.Э</w:t>
      </w:r>
      <w:proofErr w:type="gramEnd"/>
      <w:r>
        <w:t>лектронная почта. Сетевое коллективное взаимодействие. Сетевой этикет</w:t>
      </w:r>
      <w:proofErr w:type="gramStart"/>
      <w:r>
        <w:t>.Т</w:t>
      </w:r>
      <w:proofErr w:type="gramEnd"/>
      <w:r>
        <w:t>ехнологии создания сайта.Содержание и структура сайта.Оформление сайта.Размещение сайта в Интернете.</w:t>
      </w:r>
    </w:p>
    <w:p w:rsidR="0019124A" w:rsidRPr="00091B27" w:rsidRDefault="0019124A" w:rsidP="005C6134">
      <w:pPr>
        <w:spacing w:line="240" w:lineRule="auto"/>
        <w:rPr>
          <w:b/>
          <w:szCs w:val="24"/>
        </w:rPr>
      </w:pPr>
      <w:r w:rsidRPr="00091B27">
        <w:rPr>
          <w:b/>
          <w:szCs w:val="24"/>
        </w:rPr>
        <w:t>Практические работы :</w:t>
      </w:r>
      <w:r>
        <w:t>.Содержание и структура сайта</w:t>
      </w:r>
      <w:proofErr w:type="gramStart"/>
      <w:r>
        <w:t>.О</w:t>
      </w:r>
      <w:proofErr w:type="gramEnd"/>
      <w:r>
        <w:t>формление сайта.Размещение сайта в Интернете.</w:t>
      </w:r>
    </w:p>
    <w:p w:rsidR="00091B27" w:rsidRDefault="00091B27" w:rsidP="005C613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19124A" w:rsidRPr="00091B27" w:rsidRDefault="0019124A" w:rsidP="005C613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7D25CC" w:rsidRPr="00002412" w:rsidRDefault="007D25CC" w:rsidP="005C6134">
      <w:pPr>
        <w:shd w:val="clear" w:color="auto" w:fill="FFFFFF"/>
        <w:spacing w:line="240" w:lineRule="auto"/>
        <w:ind w:firstLine="709"/>
        <w:rPr>
          <w:rFonts w:ascii="тайм" w:eastAsia="Times New Roman" w:hAnsi="тайм" w:cs="Times New Roman"/>
          <w:b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/>
          <w:bCs/>
          <w:szCs w:val="24"/>
          <w:lang w:eastAsia="ru-RU"/>
        </w:rPr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7D25CC" w:rsidRPr="00002412" w:rsidRDefault="007D25CC" w:rsidP="005C6134">
      <w:pPr>
        <w:shd w:val="clear" w:color="auto" w:fill="FFFFFF"/>
        <w:spacing w:line="240" w:lineRule="auto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Формы организации работы учащихся:</w:t>
      </w:r>
    </w:p>
    <w:p w:rsidR="007D25CC" w:rsidRPr="00002412" w:rsidRDefault="007D25CC" w:rsidP="005C6134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тайм" w:eastAsia="Courier New" w:hAnsi="тайм" w:cs="Courier New"/>
          <w:szCs w:val="24"/>
          <w:lang w:eastAsia="ru-RU"/>
        </w:rPr>
      </w:pPr>
      <w:r w:rsidRPr="00002412">
        <w:rPr>
          <w:rFonts w:ascii="тайм" w:eastAsia="Courier New" w:hAnsi="тайм" w:cs="Courier New"/>
          <w:szCs w:val="24"/>
          <w:lang w:eastAsia="ru-RU"/>
        </w:rPr>
        <w:t>Индивидуальная</w:t>
      </w:r>
    </w:p>
    <w:p w:rsidR="007D25CC" w:rsidRPr="00002412" w:rsidRDefault="007D25CC" w:rsidP="005C6134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тайм" w:eastAsia="Courier New" w:hAnsi="тайм" w:cs="Courier New"/>
          <w:szCs w:val="24"/>
          <w:lang w:eastAsia="ru-RU"/>
        </w:rPr>
      </w:pPr>
      <w:r w:rsidRPr="00002412">
        <w:rPr>
          <w:rFonts w:ascii="тайм" w:eastAsia="Courier New" w:hAnsi="тайм" w:cs="Courier New"/>
          <w:szCs w:val="24"/>
          <w:lang w:eastAsia="ru-RU"/>
        </w:rPr>
        <w:t>Коллективная: фронтальная; парная; групповая.</w:t>
      </w:r>
    </w:p>
    <w:p w:rsidR="007D25CC" w:rsidRPr="00002412" w:rsidRDefault="007D25CC" w:rsidP="005C6134">
      <w:pPr>
        <w:shd w:val="clear" w:color="auto" w:fill="FFFFFF"/>
        <w:spacing w:line="240" w:lineRule="auto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Формы учебных занятий: </w:t>
      </w:r>
      <w:r w:rsidRPr="00002412">
        <w:rPr>
          <w:rFonts w:ascii="тайм" w:eastAsia="Times New Roman" w:hAnsi="тайм" w:cs="Times New Roman"/>
          <w:szCs w:val="24"/>
          <w:lang w:eastAsia="ru-RU"/>
        </w:rPr>
        <w:t>игры на конкурсной основе, ролевые; мини-лекции; диалоги и беседы; практические работы; дискуссии; проектная деятельность.</w:t>
      </w:r>
    </w:p>
    <w:p w:rsidR="007D25CC" w:rsidRPr="00002412" w:rsidRDefault="007D25CC" w:rsidP="005C6134">
      <w:pPr>
        <w:shd w:val="clear" w:color="auto" w:fill="FFFFFF"/>
        <w:spacing w:line="240" w:lineRule="auto"/>
        <w:ind w:firstLine="709"/>
        <w:rPr>
          <w:rFonts w:ascii="тайм" w:eastAsia="Times New Roman" w:hAnsi="тайм" w:cs="Times New Roman"/>
          <w:szCs w:val="24"/>
          <w:lang w:eastAsia="ru-RU"/>
        </w:rPr>
      </w:pPr>
      <w:r w:rsidRPr="00002412">
        <w:rPr>
          <w:rFonts w:ascii="тайм" w:eastAsia="Times New Roman" w:hAnsi="тайм" w:cs="Times New Roman"/>
          <w:bCs/>
          <w:szCs w:val="24"/>
          <w:lang w:eastAsia="ru-RU"/>
        </w:rPr>
        <w:t>Виды деятельности учащихся: у</w:t>
      </w:r>
      <w:r w:rsidRPr="00002412">
        <w:rPr>
          <w:rFonts w:ascii="тайм" w:eastAsia="Times New Roman" w:hAnsi="тайм" w:cs="Times New Roman"/>
          <w:szCs w:val="24"/>
          <w:lang w:eastAsia="ru-RU"/>
        </w:rPr>
        <w:t>стные сообщения; обсуждения; работа с источниками; доклады; защита презентаций; рефлексия.</w:t>
      </w:r>
    </w:p>
    <w:p w:rsidR="00362C47" w:rsidRPr="00670888" w:rsidRDefault="00362C47" w:rsidP="005C6134">
      <w:pPr>
        <w:spacing w:after="160" w:line="240" w:lineRule="auto"/>
        <w:jc w:val="center"/>
        <w:rPr>
          <w:rFonts w:cs="Times New Roman"/>
          <w:b/>
          <w:szCs w:val="24"/>
        </w:rPr>
      </w:pPr>
    </w:p>
    <w:p w:rsidR="00857CA5" w:rsidRDefault="00857CA5" w:rsidP="005C6134">
      <w:pPr>
        <w:spacing w:after="160" w:line="240" w:lineRule="auto"/>
        <w:rPr>
          <w:rFonts w:ascii="тайм" w:eastAsia="Times New Roman" w:hAnsi="тайм" w:cs="Times New Roman"/>
          <w:b/>
          <w:szCs w:val="24"/>
          <w:lang w:eastAsia="ru-RU"/>
        </w:rPr>
      </w:pPr>
      <w:r>
        <w:rPr>
          <w:rFonts w:ascii="тайм" w:eastAsia="Times New Roman" w:hAnsi="тайм" w:cs="Times New Roman"/>
          <w:b/>
          <w:szCs w:val="24"/>
          <w:lang w:eastAsia="ru-RU"/>
        </w:rPr>
        <w:br w:type="page"/>
      </w:r>
    </w:p>
    <w:p w:rsidR="00F91C72" w:rsidRPr="00670888" w:rsidRDefault="00F91C72" w:rsidP="00857CA5">
      <w:pPr>
        <w:spacing w:after="160" w:line="259" w:lineRule="auto"/>
        <w:jc w:val="center"/>
        <w:rPr>
          <w:sz w:val="28"/>
          <w:szCs w:val="28"/>
        </w:rPr>
      </w:pPr>
      <w:r w:rsidRPr="00670888">
        <w:rPr>
          <w:rFonts w:ascii="тайм" w:eastAsia="Times New Roman" w:hAnsi="тайм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 5-9 класс</w:t>
      </w:r>
    </w:p>
    <w:p w:rsidR="00F91C72" w:rsidRPr="00670888" w:rsidRDefault="00F91C72" w:rsidP="00857CA5">
      <w:pPr>
        <w:spacing w:line="240" w:lineRule="auto"/>
        <w:rPr>
          <w:b/>
          <w:szCs w:val="24"/>
        </w:rPr>
      </w:pPr>
      <w:r w:rsidRPr="00670888">
        <w:rPr>
          <w:b/>
          <w:szCs w:val="24"/>
        </w:rPr>
        <w:t xml:space="preserve">5 класс </w:t>
      </w:r>
      <w:proofErr w:type="gramStart"/>
      <w:r w:rsidRPr="00670888">
        <w:rPr>
          <w:b/>
          <w:szCs w:val="24"/>
        </w:rPr>
        <w:t xml:space="preserve">( </w:t>
      </w:r>
      <w:proofErr w:type="gramEnd"/>
      <w:r w:rsidRPr="00670888">
        <w:rPr>
          <w:b/>
          <w:szCs w:val="24"/>
        </w:rPr>
        <w:t>34 часа)</w:t>
      </w:r>
    </w:p>
    <w:p w:rsidR="00F91C72" w:rsidRPr="00002412" w:rsidRDefault="00F91C72" w:rsidP="00857CA5">
      <w:pPr>
        <w:spacing w:line="240" w:lineRule="auto"/>
        <w:rPr>
          <w:rFonts w:ascii="Arial" w:hAnsi="Arial"/>
          <w:b/>
          <w:sz w:val="26"/>
          <w:szCs w:val="26"/>
        </w:rPr>
      </w:pP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2694"/>
      </w:tblGrid>
      <w:tr w:rsidR="00F91C72" w:rsidRPr="00002412" w:rsidTr="004E2BD4">
        <w:trPr>
          <w:cantSplit/>
          <w:trHeight w:val="600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002412">
              <w:rPr>
                <w:b/>
                <w:bCs/>
              </w:rPr>
              <w:t xml:space="preserve">Номер </w:t>
            </w:r>
            <w:r>
              <w:rPr>
                <w:b/>
                <w:bCs/>
              </w:rPr>
              <w:t>темы</w:t>
            </w:r>
          </w:p>
        </w:tc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  <w:r w:rsidRPr="00002412">
              <w:rPr>
                <w:rFonts w:ascii="тайм" w:eastAsia="Times New Roman" w:hAnsi="тайм"/>
                <w:b/>
              </w:rPr>
              <w:t>Количество часов</w:t>
            </w:r>
          </w:p>
        </w:tc>
      </w:tr>
      <w:tr w:rsidR="00F91C72" w:rsidRPr="00002412" w:rsidTr="004E2BD4">
        <w:trPr>
          <w:cantSplit/>
          <w:trHeight w:val="780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002412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002412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Информация вокруг нас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12</w:t>
            </w: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 xml:space="preserve">Компьютер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3</w:t>
            </w: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Подготовка текстов на компьютере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8</w:t>
            </w: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Компьютерная графика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4</w:t>
            </w:r>
          </w:p>
        </w:tc>
      </w:tr>
      <w:tr w:rsidR="00F91C72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 xml:space="preserve">Создание мультимедийных </w:t>
            </w:r>
            <w:proofErr w:type="spellStart"/>
            <w:r w:rsidRPr="005C6134">
              <w:t>обьектов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7</w:t>
            </w:r>
          </w:p>
        </w:tc>
      </w:tr>
      <w:tr w:rsidR="00F91C72" w:rsidRPr="005C6134" w:rsidTr="004E2BD4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tabs>
                <w:tab w:val="left" w:pos="459"/>
              </w:tabs>
              <w:spacing w:after="0" w:line="240" w:lineRule="auto"/>
              <w:ind w:left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</w:pPr>
            <w:r w:rsidRPr="005C6134">
              <w:t>34</w:t>
            </w:r>
          </w:p>
        </w:tc>
      </w:tr>
    </w:tbl>
    <w:p w:rsidR="00F91C72" w:rsidRPr="005C6134" w:rsidRDefault="00F91C72" w:rsidP="00857CA5">
      <w:pPr>
        <w:pStyle w:val="3"/>
        <w:spacing w:before="0" w:line="240" w:lineRule="auto"/>
        <w:rPr>
          <w:rFonts w:eastAsia="Calibri"/>
          <w:b w:val="0"/>
          <w:color w:val="auto"/>
        </w:rPr>
      </w:pPr>
    </w:p>
    <w:p w:rsidR="00F91C72" w:rsidRPr="005C6134" w:rsidRDefault="00F91C72" w:rsidP="00857CA5">
      <w:pPr>
        <w:pStyle w:val="3"/>
        <w:spacing w:before="0" w:line="240" w:lineRule="auto"/>
        <w:rPr>
          <w:rFonts w:eastAsia="Calibri"/>
          <w:b w:val="0"/>
          <w:color w:val="auto"/>
        </w:rPr>
      </w:pPr>
      <w:r w:rsidRPr="005C6134">
        <w:rPr>
          <w:rFonts w:eastAsia="Calibri"/>
          <w:b w:val="0"/>
          <w:color w:val="auto"/>
        </w:rPr>
        <w:t xml:space="preserve">6 класс </w:t>
      </w:r>
      <w:proofErr w:type="gramStart"/>
      <w:r w:rsidRPr="005C6134">
        <w:rPr>
          <w:rFonts w:eastAsia="Calibri"/>
          <w:b w:val="0"/>
          <w:color w:val="auto"/>
        </w:rPr>
        <w:t xml:space="preserve">( </w:t>
      </w:r>
      <w:proofErr w:type="gramEnd"/>
      <w:r w:rsidRPr="005C6134">
        <w:rPr>
          <w:rFonts w:eastAsia="Calibri"/>
          <w:b w:val="0"/>
          <w:color w:val="auto"/>
        </w:rPr>
        <w:t>34 часа)</w:t>
      </w: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"/>
        <w:gridCol w:w="4669"/>
        <w:gridCol w:w="2694"/>
      </w:tblGrid>
      <w:tr w:rsidR="00F91C72" w:rsidRPr="005C6134" w:rsidTr="00CD5347">
        <w:trPr>
          <w:cantSplit/>
          <w:trHeight w:val="600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Номер темы</w:t>
            </w:r>
          </w:p>
        </w:tc>
        <w:tc>
          <w:tcPr>
            <w:tcW w:w="2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Название темы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  <w:r w:rsidRPr="005C6134">
              <w:rPr>
                <w:rFonts w:ascii="тайм" w:eastAsia="Times New Roman" w:hAnsi="тайм"/>
              </w:rPr>
              <w:t>Количество часов</w:t>
            </w:r>
          </w:p>
        </w:tc>
      </w:tr>
      <w:tr w:rsidR="00F91C72" w:rsidRPr="005C6134" w:rsidTr="00CD5347">
        <w:trPr>
          <w:cantSplit/>
          <w:trHeight w:val="780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</w:p>
        </w:tc>
      </w:tr>
      <w:tr w:rsidR="004E2BD4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>Компьютер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4</w:t>
            </w:r>
          </w:p>
        </w:tc>
      </w:tr>
      <w:tr w:rsidR="00E44D86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86" w:rsidRPr="005C6134" w:rsidRDefault="00E44D86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E44D86" w:rsidP="00857C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spellStart"/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>Обьекты</w:t>
            </w:r>
            <w:proofErr w:type="spellEnd"/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 xml:space="preserve"> и системы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E44D86" w:rsidP="00857CA5">
            <w:pPr>
              <w:pStyle w:val="afe"/>
              <w:spacing w:after="0" w:line="240" w:lineRule="auto"/>
              <w:ind w:left="0"/>
            </w:pPr>
            <w:r w:rsidRPr="005C6134">
              <w:t>8</w:t>
            </w:r>
          </w:p>
        </w:tc>
      </w:tr>
      <w:tr w:rsidR="00E44D86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E44D86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4E2BD4" w:rsidP="00857C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>Компьютерная графика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6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2</w:t>
            </w:r>
          </w:p>
        </w:tc>
      </w:tr>
      <w:tr w:rsidR="004E2BD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5C6134">
              <w:rPr>
                <w:rFonts w:ascii="Times New Roman" w:hAnsi="Times New Roman"/>
                <w:b w:val="0"/>
                <w:color w:val="auto"/>
                <w:szCs w:val="24"/>
              </w:rPr>
              <w:t xml:space="preserve">Информационные модели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10</w:t>
            </w:r>
          </w:p>
        </w:tc>
      </w:tr>
      <w:tr w:rsidR="004E2BD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proofErr w:type="spellStart"/>
            <w:r w:rsidRPr="005C6134">
              <w:t>Алгоритмика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8</w:t>
            </w:r>
          </w:p>
        </w:tc>
      </w:tr>
      <w:tr w:rsidR="004E2BD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4" w:rsidRPr="005C6134" w:rsidRDefault="004E2BD4" w:rsidP="00857CA5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0" w:firstLine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Итоговое повторение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2</w:t>
            </w:r>
          </w:p>
        </w:tc>
      </w:tr>
      <w:tr w:rsidR="004E2BD4" w:rsidRPr="005C6134" w:rsidTr="00CD5347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D4" w:rsidRPr="005C6134" w:rsidRDefault="004E2BD4" w:rsidP="00857CA5">
            <w:pPr>
              <w:pStyle w:val="afe"/>
              <w:spacing w:after="0" w:line="240" w:lineRule="auto"/>
              <w:ind w:left="0"/>
            </w:pPr>
            <w:r w:rsidRPr="005C6134">
              <w:t>34</w:t>
            </w:r>
          </w:p>
        </w:tc>
      </w:tr>
    </w:tbl>
    <w:p w:rsidR="00F91C72" w:rsidRPr="005C6134" w:rsidRDefault="00F91C72" w:rsidP="00857CA5">
      <w:pPr>
        <w:spacing w:line="240" w:lineRule="auto"/>
      </w:pPr>
    </w:p>
    <w:p w:rsidR="00F91C72" w:rsidRPr="005C6134" w:rsidRDefault="00F91C72" w:rsidP="00857CA5">
      <w:pPr>
        <w:pStyle w:val="3"/>
        <w:spacing w:before="0" w:line="240" w:lineRule="auto"/>
        <w:rPr>
          <w:rFonts w:eastAsia="Calibri"/>
          <w:b w:val="0"/>
          <w:color w:val="auto"/>
        </w:rPr>
      </w:pPr>
      <w:r w:rsidRPr="005C6134">
        <w:rPr>
          <w:rFonts w:eastAsia="Calibri"/>
          <w:b w:val="0"/>
          <w:color w:val="auto"/>
        </w:rPr>
        <w:t xml:space="preserve">7 класс </w:t>
      </w:r>
      <w:proofErr w:type="gramStart"/>
      <w:r w:rsidRPr="005C6134">
        <w:rPr>
          <w:rFonts w:eastAsia="Calibri"/>
          <w:b w:val="0"/>
          <w:color w:val="auto"/>
        </w:rPr>
        <w:t xml:space="preserve">( </w:t>
      </w:r>
      <w:proofErr w:type="gramEnd"/>
      <w:r w:rsidRPr="005C6134">
        <w:rPr>
          <w:rFonts w:eastAsia="Calibri"/>
          <w:b w:val="0"/>
          <w:color w:val="auto"/>
        </w:rPr>
        <w:t>34 часа)</w:t>
      </w: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"/>
        <w:gridCol w:w="4812"/>
        <w:gridCol w:w="2551"/>
      </w:tblGrid>
      <w:tr w:rsidR="00F91C72" w:rsidRPr="005C6134" w:rsidTr="00CD5347">
        <w:trPr>
          <w:cantSplit/>
          <w:trHeight w:val="600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 xml:space="preserve">Номер </w:t>
            </w:r>
            <w:r w:rsidR="00346B96" w:rsidRPr="005C6134">
              <w:rPr>
                <w:bCs/>
              </w:rPr>
              <w:t>темы</w:t>
            </w:r>
          </w:p>
        </w:tc>
        <w:tc>
          <w:tcPr>
            <w:tcW w:w="2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5C6134" w:rsidRDefault="00346B96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Название темы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  <w:r w:rsidRPr="005C6134">
              <w:rPr>
                <w:rFonts w:ascii="тайм" w:eastAsia="Times New Roman" w:hAnsi="тайм"/>
              </w:rPr>
              <w:t>Количество часов</w:t>
            </w:r>
          </w:p>
        </w:tc>
      </w:tr>
      <w:tr w:rsidR="00F91C72" w:rsidRPr="005C6134" w:rsidTr="00CD5347">
        <w:trPr>
          <w:cantSplit/>
          <w:trHeight w:val="780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</w:p>
        </w:tc>
      </w:tr>
      <w:tr w:rsidR="000F5334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0F5334" w:rsidP="00857CA5">
            <w:pPr>
              <w:pStyle w:val="afe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Информация и информационные процессы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9</w:t>
            </w:r>
          </w:p>
        </w:tc>
      </w:tr>
      <w:tr w:rsidR="000F5334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2.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175"/>
            </w:pPr>
            <w:r w:rsidRPr="005C6134">
              <w:rPr>
                <w:bCs/>
              </w:rPr>
              <w:t>Компьютер как универсальное устройство обработки информации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7</w:t>
            </w:r>
          </w:p>
        </w:tc>
      </w:tr>
      <w:tr w:rsidR="000F5334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</w:pPr>
            <w:r w:rsidRPr="005C6134">
              <w:t>3.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Обработка графической информации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4</w:t>
            </w:r>
          </w:p>
        </w:tc>
      </w:tr>
      <w:tr w:rsidR="000F533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4.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Обработка текстовой информации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9</w:t>
            </w:r>
          </w:p>
        </w:tc>
      </w:tr>
      <w:tr w:rsidR="000F533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5.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Мультимедиа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4</w:t>
            </w:r>
          </w:p>
        </w:tc>
      </w:tr>
      <w:tr w:rsidR="000F5334" w:rsidRPr="005C6134" w:rsidTr="00857CA5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857CA5" w:rsidP="00857CA5">
            <w:pPr>
              <w:pStyle w:val="afe"/>
              <w:spacing w:after="0" w:line="240" w:lineRule="auto"/>
              <w:ind w:left="175"/>
              <w:rPr>
                <w:bCs/>
              </w:rPr>
            </w:pPr>
            <w:r w:rsidRPr="005C6134">
              <w:rPr>
                <w:bCs/>
              </w:rPr>
              <w:t>6.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Итоговое повторение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1</w:t>
            </w:r>
          </w:p>
        </w:tc>
      </w:tr>
      <w:tr w:rsidR="000F5334" w:rsidRPr="005C6134" w:rsidTr="00CD5347">
        <w:trPr>
          <w:cantSplit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4" w:rsidRPr="005C6134" w:rsidRDefault="000F5334" w:rsidP="00857CA5">
            <w:pPr>
              <w:pStyle w:val="afe"/>
              <w:spacing w:after="0" w:line="240" w:lineRule="auto"/>
              <w:ind w:left="0"/>
            </w:pPr>
            <w:r w:rsidRPr="005C6134">
              <w:t>34</w:t>
            </w:r>
          </w:p>
        </w:tc>
      </w:tr>
    </w:tbl>
    <w:p w:rsidR="00F91C72" w:rsidRDefault="00F91C72" w:rsidP="00857CA5">
      <w:pPr>
        <w:pStyle w:val="3"/>
        <w:spacing w:before="0" w:line="240" w:lineRule="auto"/>
        <w:rPr>
          <w:rFonts w:eastAsia="Calibri"/>
          <w:color w:val="auto"/>
        </w:rPr>
      </w:pPr>
      <w:bookmarkStart w:id="6" w:name="_Toc343949372"/>
    </w:p>
    <w:p w:rsidR="00E20DD3" w:rsidRDefault="00E20DD3" w:rsidP="00857CA5"/>
    <w:p w:rsidR="00E20DD3" w:rsidRPr="00E20DD3" w:rsidRDefault="00E20DD3" w:rsidP="00857CA5"/>
    <w:p w:rsidR="00F91C72" w:rsidRPr="00002412" w:rsidRDefault="00F91C72" w:rsidP="00857CA5">
      <w:pPr>
        <w:spacing w:line="240" w:lineRule="auto"/>
        <w:rPr>
          <w:rFonts w:ascii="Arial" w:hAnsi="Arial"/>
          <w:sz w:val="26"/>
          <w:szCs w:val="26"/>
        </w:rPr>
      </w:pPr>
    </w:p>
    <w:p w:rsidR="00F91C72" w:rsidRPr="00002412" w:rsidRDefault="00F91C72" w:rsidP="00857CA5">
      <w:pPr>
        <w:pStyle w:val="3"/>
        <w:spacing w:before="0" w:line="240" w:lineRule="auto"/>
        <w:rPr>
          <w:rFonts w:eastAsia="Calibri"/>
          <w:color w:val="auto"/>
        </w:rPr>
      </w:pPr>
      <w:r w:rsidRPr="00002412">
        <w:rPr>
          <w:rFonts w:eastAsia="Calibri"/>
          <w:color w:val="auto"/>
        </w:rPr>
        <w:t>8 класс</w:t>
      </w:r>
      <w:bookmarkEnd w:id="6"/>
      <w:proofErr w:type="gramStart"/>
      <w:r w:rsidRPr="00002412">
        <w:rPr>
          <w:rFonts w:eastAsia="Calibri"/>
          <w:color w:val="auto"/>
        </w:rPr>
        <w:t xml:space="preserve">( </w:t>
      </w:r>
      <w:proofErr w:type="gramEnd"/>
      <w:r w:rsidRPr="00002412">
        <w:rPr>
          <w:rFonts w:eastAsia="Calibri"/>
          <w:color w:val="auto"/>
        </w:rPr>
        <w:t>34 часа)</w:t>
      </w: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819"/>
        <w:gridCol w:w="9"/>
        <w:gridCol w:w="2542"/>
      </w:tblGrid>
      <w:tr w:rsidR="00F91C72" w:rsidRPr="005C6134" w:rsidTr="00CD5347">
        <w:trPr>
          <w:cantSplit/>
          <w:trHeight w:val="534"/>
          <w:tblHeader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Номер урока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  <w:r w:rsidRPr="005C6134">
              <w:rPr>
                <w:bCs/>
              </w:rPr>
              <w:t>Тема урока</w:t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72" w:rsidRPr="005C6134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</w:rPr>
            </w:pPr>
            <w:r w:rsidRPr="005C6134">
              <w:rPr>
                <w:rFonts w:ascii="тайм" w:eastAsia="Times New Roman" w:hAnsi="тайм"/>
              </w:rPr>
              <w:t>Количество часов</w:t>
            </w:r>
          </w:p>
        </w:tc>
      </w:tr>
      <w:tr w:rsidR="00F91C72" w:rsidRPr="005C6134" w:rsidTr="00CD5347">
        <w:trPr>
          <w:cantSplit/>
          <w:trHeight w:val="534"/>
          <w:tblHeader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1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5C6134" w:rsidRDefault="00F91C72" w:rsidP="00857CA5">
            <w:pPr>
              <w:pStyle w:val="afe"/>
              <w:spacing w:after="0" w:line="240" w:lineRule="auto"/>
              <w:ind w:left="0"/>
              <w:jc w:val="center"/>
            </w:pPr>
          </w:p>
        </w:tc>
      </w:tr>
      <w:tr w:rsidR="0017672E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bCs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Математические основы информатики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13</w:t>
            </w:r>
          </w:p>
        </w:tc>
      </w:tr>
      <w:tr w:rsidR="0017672E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bCs/>
              </w:rPr>
            </w:pP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Основы алгоритмизации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10</w:t>
            </w:r>
          </w:p>
        </w:tc>
      </w:tr>
      <w:tr w:rsidR="0017672E" w:rsidRPr="005C6134" w:rsidTr="00857CA5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bCs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Начала программирования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10</w:t>
            </w:r>
          </w:p>
        </w:tc>
      </w:tr>
      <w:tr w:rsidR="0017672E" w:rsidRPr="005C6134" w:rsidTr="00857CA5">
        <w:trPr>
          <w:cantSplit/>
          <w:trHeight w:val="10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bCs/>
              </w:rPr>
            </w:pP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  <w:r w:rsidRPr="005C6134">
              <w:t>Итоговое повторение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  <w:r w:rsidRPr="005C6134">
              <w:t>1</w:t>
            </w:r>
          </w:p>
        </w:tc>
      </w:tr>
      <w:tr w:rsidR="0017672E" w:rsidRPr="005C6134" w:rsidTr="00CD5347">
        <w:trPr>
          <w:cantSplit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2E" w:rsidRPr="005C6134" w:rsidRDefault="0017672E" w:rsidP="00857CA5">
            <w:pPr>
              <w:pStyle w:val="afe"/>
              <w:spacing w:after="0" w:line="240" w:lineRule="auto"/>
              <w:ind w:left="0"/>
            </w:pPr>
            <w:r w:rsidRPr="005C6134">
              <w:t>34</w:t>
            </w:r>
          </w:p>
        </w:tc>
      </w:tr>
    </w:tbl>
    <w:p w:rsidR="00F91C72" w:rsidRPr="005C6134" w:rsidRDefault="00F91C72" w:rsidP="00857CA5">
      <w:pPr>
        <w:spacing w:line="240" w:lineRule="auto"/>
        <w:rPr>
          <w:rFonts w:ascii="Arial" w:hAnsi="Arial"/>
          <w:sz w:val="26"/>
          <w:szCs w:val="26"/>
        </w:rPr>
      </w:pPr>
      <w:bookmarkStart w:id="7" w:name="_Toc343949373"/>
    </w:p>
    <w:p w:rsidR="00F91C72" w:rsidRPr="007E1891" w:rsidRDefault="00F91C72" w:rsidP="00857CA5">
      <w:pPr>
        <w:pStyle w:val="3"/>
        <w:spacing w:before="0" w:line="240" w:lineRule="auto"/>
        <w:rPr>
          <w:rFonts w:eastAsia="Calibri"/>
          <w:color w:val="auto"/>
        </w:rPr>
      </w:pPr>
      <w:r w:rsidRPr="007E1891">
        <w:rPr>
          <w:rFonts w:eastAsia="Calibri"/>
          <w:color w:val="auto"/>
        </w:rPr>
        <w:t>9 класс</w:t>
      </w:r>
      <w:bookmarkEnd w:id="7"/>
      <w:proofErr w:type="gramStart"/>
      <w:r w:rsidRPr="007E1891">
        <w:rPr>
          <w:rFonts w:eastAsia="Calibri"/>
          <w:color w:val="auto"/>
        </w:rPr>
        <w:t xml:space="preserve">( </w:t>
      </w:r>
      <w:proofErr w:type="gramEnd"/>
      <w:r w:rsidRPr="007E1891">
        <w:rPr>
          <w:rFonts w:eastAsia="Calibri"/>
          <w:color w:val="auto"/>
        </w:rPr>
        <w:t>33 часа)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"/>
        <w:gridCol w:w="4977"/>
        <w:gridCol w:w="2460"/>
      </w:tblGrid>
      <w:tr w:rsidR="00F91C72" w:rsidRPr="007E1891" w:rsidTr="00CD5347">
        <w:trPr>
          <w:cantSplit/>
          <w:trHeight w:val="534"/>
          <w:tblHeader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  <w:r w:rsidRPr="007E1891">
              <w:rPr>
                <w:b/>
                <w:bCs/>
              </w:rPr>
              <w:t>Номер урока</w:t>
            </w:r>
          </w:p>
        </w:tc>
        <w:tc>
          <w:tcPr>
            <w:tcW w:w="2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  <w:r w:rsidRPr="007E1891">
              <w:rPr>
                <w:b/>
                <w:bCs/>
              </w:rPr>
              <w:t>Тема урока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72" w:rsidRPr="007E1891" w:rsidRDefault="00F91C72" w:rsidP="00857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тайм" w:eastAsia="Times New Roman" w:hAnsi="тайм"/>
                <w:b/>
              </w:rPr>
            </w:pPr>
            <w:r w:rsidRPr="007E1891">
              <w:rPr>
                <w:rFonts w:ascii="тайм" w:eastAsia="Times New Roman" w:hAnsi="тайм"/>
                <w:b/>
              </w:rPr>
              <w:t>Количество часов</w:t>
            </w:r>
          </w:p>
        </w:tc>
      </w:tr>
      <w:tr w:rsidR="00F91C72" w:rsidRPr="007E1891" w:rsidTr="00CD5347">
        <w:trPr>
          <w:cantSplit/>
          <w:trHeight w:val="534"/>
          <w:tblHeader/>
        </w:trPr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72" w:rsidRPr="007E1891" w:rsidRDefault="00F91C72" w:rsidP="00857CA5">
            <w:pPr>
              <w:pStyle w:val="afe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7B7C38" w:rsidRPr="007E1891" w:rsidTr="00857CA5">
        <w:trPr>
          <w:cantSplit/>
          <w:trHeight w:val="64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5C6134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Cs/>
              </w:rPr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 w:firstLine="34"/>
            </w:pPr>
            <w:r w:rsidRPr="005C6134">
              <w:rPr>
                <w:bCs/>
              </w:rPr>
              <w:t>Моделирование и формализация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</w:pPr>
            <w:r w:rsidRPr="005C6134">
              <w:t>9</w:t>
            </w:r>
          </w:p>
        </w:tc>
      </w:tr>
      <w:tr w:rsidR="007B7C38" w:rsidRPr="007E1891" w:rsidTr="00857CA5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5C6134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 w:firstLine="34"/>
              <w:rPr>
                <w:bCs/>
              </w:rPr>
            </w:pPr>
            <w:r w:rsidRPr="005C6134">
              <w:rPr>
                <w:bCs/>
              </w:rPr>
              <w:t>Алгоритмизация и программирование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8</w:t>
            </w:r>
          </w:p>
        </w:tc>
      </w:tr>
      <w:tr w:rsidR="007B7C38" w:rsidRPr="007E1891" w:rsidTr="00857CA5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5C6134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Cs/>
              </w:rPr>
            </w:pP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 w:firstLine="34"/>
              <w:rPr>
                <w:bCs/>
              </w:rPr>
            </w:pPr>
            <w:r w:rsidRPr="005C6134">
              <w:rPr>
                <w:bCs/>
              </w:rPr>
              <w:t>Обработка числовой информации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6</w:t>
            </w:r>
          </w:p>
        </w:tc>
      </w:tr>
      <w:tr w:rsidR="007B7C38" w:rsidRPr="007E1891" w:rsidTr="00857CA5">
        <w:trPr>
          <w:cantSplit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38" w:rsidRPr="005C6134" w:rsidRDefault="007B7C38" w:rsidP="00857CA5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bCs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Коммуникационные технологии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  <w:rPr>
                <w:bCs/>
              </w:rPr>
            </w:pPr>
            <w:r w:rsidRPr="005C6134">
              <w:rPr>
                <w:bCs/>
              </w:rPr>
              <w:t>10</w:t>
            </w:r>
          </w:p>
        </w:tc>
      </w:tr>
      <w:tr w:rsidR="007B7C38" w:rsidRPr="007E1891" w:rsidTr="00D04F3D">
        <w:trPr>
          <w:cantSplit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</w:pPr>
            <w:r w:rsidRPr="005C6134">
              <w:t>Итого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38" w:rsidRPr="005C6134" w:rsidRDefault="007B7C38" w:rsidP="00857CA5">
            <w:pPr>
              <w:pStyle w:val="afe"/>
              <w:spacing w:after="0" w:line="240" w:lineRule="auto"/>
              <w:ind w:left="0"/>
            </w:pPr>
            <w:r w:rsidRPr="005C6134">
              <w:t>33</w:t>
            </w:r>
          </w:p>
        </w:tc>
      </w:tr>
    </w:tbl>
    <w:p w:rsidR="00F91C72" w:rsidRPr="00002412" w:rsidRDefault="00F91C72" w:rsidP="00857CA5">
      <w:pPr>
        <w:spacing w:line="240" w:lineRule="auto"/>
      </w:pPr>
    </w:p>
    <w:p w:rsidR="00F91C72" w:rsidRPr="00670888" w:rsidRDefault="00F91C72" w:rsidP="00857CA5">
      <w:pPr>
        <w:spacing w:line="240" w:lineRule="auto"/>
        <w:jc w:val="center"/>
        <w:rPr>
          <w:rFonts w:cs="Times New Roman"/>
          <w:b/>
          <w:szCs w:val="24"/>
        </w:rPr>
      </w:pPr>
    </w:p>
    <w:sectPr w:rsidR="00F91C72" w:rsidRPr="00670888" w:rsidSect="00E20DD3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C1" w:rsidRDefault="004B70C1" w:rsidP="00516004">
      <w:pPr>
        <w:spacing w:line="240" w:lineRule="auto"/>
      </w:pPr>
      <w:r>
        <w:separator/>
      </w:r>
    </w:p>
  </w:endnote>
  <w:endnote w:type="continuationSeparator" w:id="0">
    <w:p w:rsidR="004B70C1" w:rsidRDefault="004B70C1" w:rsidP="0051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173"/>
      <w:docPartObj>
        <w:docPartGallery w:val="Page Numbers (Bottom of Page)"/>
        <w:docPartUnique/>
      </w:docPartObj>
    </w:sdtPr>
    <w:sdtEndPr/>
    <w:sdtContent>
      <w:p w:rsidR="005C6134" w:rsidRDefault="004B70C1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DD3" w:rsidRDefault="00E20DD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C1" w:rsidRDefault="004B70C1" w:rsidP="00516004">
      <w:pPr>
        <w:spacing w:line="240" w:lineRule="auto"/>
      </w:pPr>
      <w:r>
        <w:separator/>
      </w:r>
    </w:p>
  </w:footnote>
  <w:footnote w:type="continuationSeparator" w:id="0">
    <w:p w:rsidR="004B70C1" w:rsidRDefault="004B70C1" w:rsidP="00516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E25663C"/>
    <w:multiLevelType w:val="hybridMultilevel"/>
    <w:tmpl w:val="8D4CF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AA4C4B"/>
    <w:multiLevelType w:val="hybridMultilevel"/>
    <w:tmpl w:val="4004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66E"/>
    <w:multiLevelType w:val="hybridMultilevel"/>
    <w:tmpl w:val="9B1064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3E6619"/>
    <w:multiLevelType w:val="hybridMultilevel"/>
    <w:tmpl w:val="C44AE2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5EF0CEB"/>
    <w:multiLevelType w:val="hybridMultilevel"/>
    <w:tmpl w:val="6AFCC0F0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4">
    <w:nsid w:val="4C9F26D5"/>
    <w:multiLevelType w:val="hybridMultilevel"/>
    <w:tmpl w:val="0382D6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5845E4"/>
    <w:multiLevelType w:val="hybridMultilevel"/>
    <w:tmpl w:val="00ECB86A"/>
    <w:lvl w:ilvl="0" w:tplc="6100978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B3D16"/>
    <w:multiLevelType w:val="hybridMultilevel"/>
    <w:tmpl w:val="2904FA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A3"/>
    <w:rsid w:val="00002412"/>
    <w:rsid w:val="00091B27"/>
    <w:rsid w:val="000F5334"/>
    <w:rsid w:val="00121811"/>
    <w:rsid w:val="00166CE0"/>
    <w:rsid w:val="0017672E"/>
    <w:rsid w:val="001829D8"/>
    <w:rsid w:val="0019124A"/>
    <w:rsid w:val="001E3147"/>
    <w:rsid w:val="00244ABB"/>
    <w:rsid w:val="002636F0"/>
    <w:rsid w:val="00267F04"/>
    <w:rsid w:val="00286D24"/>
    <w:rsid w:val="002A0C44"/>
    <w:rsid w:val="002A11CB"/>
    <w:rsid w:val="002B4178"/>
    <w:rsid w:val="00315A1F"/>
    <w:rsid w:val="00325A2D"/>
    <w:rsid w:val="00346B29"/>
    <w:rsid w:val="00346B96"/>
    <w:rsid w:val="00362C47"/>
    <w:rsid w:val="00371ACE"/>
    <w:rsid w:val="003875E7"/>
    <w:rsid w:val="003A3895"/>
    <w:rsid w:val="003C75E1"/>
    <w:rsid w:val="003D2C1B"/>
    <w:rsid w:val="003F4E52"/>
    <w:rsid w:val="004069D7"/>
    <w:rsid w:val="0042476F"/>
    <w:rsid w:val="00427432"/>
    <w:rsid w:val="00437F58"/>
    <w:rsid w:val="00487DCE"/>
    <w:rsid w:val="004A47C0"/>
    <w:rsid w:val="004B4E90"/>
    <w:rsid w:val="004B70C1"/>
    <w:rsid w:val="004C0477"/>
    <w:rsid w:val="004D1C81"/>
    <w:rsid w:val="004E2BD4"/>
    <w:rsid w:val="00516004"/>
    <w:rsid w:val="00546B6A"/>
    <w:rsid w:val="0056438E"/>
    <w:rsid w:val="005667E2"/>
    <w:rsid w:val="00566B66"/>
    <w:rsid w:val="005A4570"/>
    <w:rsid w:val="005B44EB"/>
    <w:rsid w:val="005C6134"/>
    <w:rsid w:val="005D3427"/>
    <w:rsid w:val="005D4DF8"/>
    <w:rsid w:val="00611103"/>
    <w:rsid w:val="00633172"/>
    <w:rsid w:val="00634D97"/>
    <w:rsid w:val="0065754A"/>
    <w:rsid w:val="00663973"/>
    <w:rsid w:val="00670888"/>
    <w:rsid w:val="006711DB"/>
    <w:rsid w:val="00680FCD"/>
    <w:rsid w:val="0068127C"/>
    <w:rsid w:val="00693971"/>
    <w:rsid w:val="006D359F"/>
    <w:rsid w:val="006D534E"/>
    <w:rsid w:val="00720F98"/>
    <w:rsid w:val="00733D08"/>
    <w:rsid w:val="00751F7A"/>
    <w:rsid w:val="00764C8C"/>
    <w:rsid w:val="00766D64"/>
    <w:rsid w:val="00796F8F"/>
    <w:rsid w:val="007A0B97"/>
    <w:rsid w:val="007A6903"/>
    <w:rsid w:val="007B5FA8"/>
    <w:rsid w:val="007B7C38"/>
    <w:rsid w:val="007C3B95"/>
    <w:rsid w:val="007D25CC"/>
    <w:rsid w:val="007E688A"/>
    <w:rsid w:val="008337F2"/>
    <w:rsid w:val="00845E6A"/>
    <w:rsid w:val="00857CA5"/>
    <w:rsid w:val="0087691D"/>
    <w:rsid w:val="008A78D8"/>
    <w:rsid w:val="008B409B"/>
    <w:rsid w:val="008C5EB9"/>
    <w:rsid w:val="008E1EEA"/>
    <w:rsid w:val="008F762D"/>
    <w:rsid w:val="009F0C81"/>
    <w:rsid w:val="009F4F4A"/>
    <w:rsid w:val="00A13F28"/>
    <w:rsid w:val="00A56717"/>
    <w:rsid w:val="00AA06F3"/>
    <w:rsid w:val="00AA666D"/>
    <w:rsid w:val="00AC52FC"/>
    <w:rsid w:val="00AF3C89"/>
    <w:rsid w:val="00B13F2F"/>
    <w:rsid w:val="00B611B6"/>
    <w:rsid w:val="00B63EF5"/>
    <w:rsid w:val="00B678B4"/>
    <w:rsid w:val="00B9170B"/>
    <w:rsid w:val="00B97885"/>
    <w:rsid w:val="00C32E80"/>
    <w:rsid w:val="00C62DC1"/>
    <w:rsid w:val="00C755CD"/>
    <w:rsid w:val="00C81588"/>
    <w:rsid w:val="00CA4A74"/>
    <w:rsid w:val="00CA4FEA"/>
    <w:rsid w:val="00D649CC"/>
    <w:rsid w:val="00D71B5E"/>
    <w:rsid w:val="00D85FD2"/>
    <w:rsid w:val="00DA0E7C"/>
    <w:rsid w:val="00DA5F59"/>
    <w:rsid w:val="00DB20D1"/>
    <w:rsid w:val="00DE24B6"/>
    <w:rsid w:val="00DF3A2E"/>
    <w:rsid w:val="00DF6D92"/>
    <w:rsid w:val="00E04546"/>
    <w:rsid w:val="00E06E7E"/>
    <w:rsid w:val="00E1520D"/>
    <w:rsid w:val="00E20DD3"/>
    <w:rsid w:val="00E219E6"/>
    <w:rsid w:val="00E26DA3"/>
    <w:rsid w:val="00E44D86"/>
    <w:rsid w:val="00E4696D"/>
    <w:rsid w:val="00E54E77"/>
    <w:rsid w:val="00E840D6"/>
    <w:rsid w:val="00EB2CC8"/>
    <w:rsid w:val="00EF403C"/>
    <w:rsid w:val="00F1573C"/>
    <w:rsid w:val="00F329CD"/>
    <w:rsid w:val="00F406D0"/>
    <w:rsid w:val="00F65BAD"/>
    <w:rsid w:val="00F8564F"/>
    <w:rsid w:val="00F9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4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line="240" w:lineRule="auto"/>
      <w:outlineLvl w:val="1"/>
    </w:pPr>
    <w:rPr>
      <w:rFonts w:ascii="Liberation Serif" w:eastAsia="DejaVu Sans" w:hAnsi="Liberation Serif" w:cs="DejaVu Sans"/>
      <w:b/>
      <w:bCs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67F0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line="240" w:lineRule="auto"/>
      <w:ind w:right="-22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nhideWhenUsed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rsid w:val="00267F0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line="0" w:lineRule="atLeast"/>
      <w:ind w:hanging="380"/>
      <w:jc w:val="center"/>
    </w:pPr>
    <w:rPr>
      <w:rFonts w:eastAsia="Times New Roman" w:cs="Times New Roman"/>
    </w:rPr>
  </w:style>
  <w:style w:type="paragraph" w:customStyle="1" w:styleId="17">
    <w:name w:val="Абзац списка1"/>
    <w:basedOn w:val="a"/>
    <w:rsid w:val="00CA4F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1C81"/>
    <w:rPr>
      <w:rFonts w:ascii="Times New Roman" w:hAnsi="Times New Roman"/>
      <w:sz w:val="24"/>
      <w:u w:val="none"/>
      <w:effect w:val="none"/>
    </w:rPr>
  </w:style>
  <w:style w:type="paragraph" w:customStyle="1" w:styleId="18">
    <w:name w:val="Абзац списка1"/>
    <w:basedOn w:val="a"/>
    <w:rsid w:val="004D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d">
    <w:name w:val="footnote reference"/>
    <w:basedOn w:val="a0"/>
    <w:semiHidden/>
    <w:rsid w:val="00516004"/>
    <w:rPr>
      <w:vertAlign w:val="superscript"/>
    </w:rPr>
  </w:style>
  <w:style w:type="paragraph" w:customStyle="1" w:styleId="western">
    <w:name w:val="western"/>
    <w:basedOn w:val="a"/>
    <w:rsid w:val="00C755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Body Text Indent"/>
    <w:basedOn w:val="a"/>
    <w:link w:val="aff"/>
    <w:unhideWhenUsed/>
    <w:rsid w:val="0000241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002412"/>
    <w:rPr>
      <w:rFonts w:ascii="Times New Roman" w:hAnsi="Times New Roman"/>
      <w:sz w:val="24"/>
    </w:rPr>
  </w:style>
  <w:style w:type="paragraph" w:customStyle="1" w:styleId="24">
    <w:name w:val="Абзац списка2"/>
    <w:basedOn w:val="a"/>
    <w:rsid w:val="006708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7088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08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70888"/>
    <w:pPr>
      <w:spacing w:after="120" w:line="240" w:lineRule="auto"/>
      <w:ind w:left="28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4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line="240" w:lineRule="auto"/>
      <w:outlineLvl w:val="1"/>
    </w:pPr>
    <w:rPr>
      <w:rFonts w:ascii="Liberation Serif" w:eastAsia="DejaVu Sans" w:hAnsi="Liberation Serif" w:cs="DejaVu Sans"/>
      <w:b/>
      <w:bCs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67F0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line="240" w:lineRule="auto"/>
      <w:ind w:right="-22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nhideWhenUsed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rsid w:val="00267F0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line="0" w:lineRule="atLeast"/>
      <w:ind w:hanging="380"/>
      <w:jc w:val="center"/>
    </w:pPr>
    <w:rPr>
      <w:rFonts w:eastAsia="Times New Roman" w:cs="Times New Roman"/>
    </w:rPr>
  </w:style>
  <w:style w:type="paragraph" w:customStyle="1" w:styleId="17">
    <w:name w:val="Абзац списка1"/>
    <w:basedOn w:val="a"/>
    <w:rsid w:val="00CA4F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1C81"/>
    <w:rPr>
      <w:rFonts w:ascii="Times New Roman" w:hAnsi="Times New Roman"/>
      <w:sz w:val="24"/>
      <w:u w:val="none"/>
      <w:effect w:val="none"/>
    </w:rPr>
  </w:style>
  <w:style w:type="paragraph" w:customStyle="1" w:styleId="18">
    <w:name w:val="Абзац списка1"/>
    <w:basedOn w:val="a"/>
    <w:rsid w:val="004D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d">
    <w:name w:val="footnote reference"/>
    <w:basedOn w:val="a0"/>
    <w:semiHidden/>
    <w:rsid w:val="00516004"/>
    <w:rPr>
      <w:vertAlign w:val="superscript"/>
    </w:rPr>
  </w:style>
  <w:style w:type="paragraph" w:customStyle="1" w:styleId="western">
    <w:name w:val="western"/>
    <w:basedOn w:val="a"/>
    <w:rsid w:val="00C755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Body Text Indent"/>
    <w:basedOn w:val="a"/>
    <w:link w:val="aff"/>
    <w:unhideWhenUsed/>
    <w:rsid w:val="0000241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002412"/>
    <w:rPr>
      <w:rFonts w:ascii="Times New Roman" w:hAnsi="Times New Roman"/>
      <w:sz w:val="24"/>
    </w:rPr>
  </w:style>
  <w:style w:type="paragraph" w:customStyle="1" w:styleId="24">
    <w:name w:val="Абзац списка2"/>
    <w:basedOn w:val="a"/>
    <w:rsid w:val="006708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7088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088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70888"/>
    <w:pPr>
      <w:spacing w:after="120" w:line="240" w:lineRule="auto"/>
      <w:ind w:left="28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F9D9-B407-48C6-8ECF-0E3B606F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6151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О.Н. Барковская</cp:lastModifiedBy>
  <cp:revision>12</cp:revision>
  <cp:lastPrinted>2017-11-07T04:43:00Z</cp:lastPrinted>
  <dcterms:created xsi:type="dcterms:W3CDTF">2017-09-22T06:42:00Z</dcterms:created>
  <dcterms:modified xsi:type="dcterms:W3CDTF">2020-12-28T11:48:00Z</dcterms:modified>
</cp:coreProperties>
</file>