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F2" w:rsidRPr="008337F2" w:rsidRDefault="008337F2" w:rsidP="00662249">
      <w:pPr>
        <w:spacing w:after="0" w:line="240" w:lineRule="auto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                 Приложение № </w:t>
      </w:r>
      <w:r w:rsidR="00662249">
        <w:rPr>
          <w:rFonts w:ascii="Times New Roman" w:eastAsia="PMingLiU" w:hAnsi="Times New Roman" w:cs="Times New Roman"/>
          <w:sz w:val="28"/>
          <w:szCs w:val="28"/>
          <w:lang w:eastAsia="zh-TW"/>
        </w:rPr>
        <w:t>16</w:t>
      </w:r>
    </w:p>
    <w:p w:rsidR="008337F2" w:rsidRPr="008337F2" w:rsidRDefault="008337F2" w:rsidP="00662249">
      <w:pPr>
        <w:spacing w:after="0" w:line="240" w:lineRule="auto"/>
        <w:ind w:left="7513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8337F2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к ООП ООО </w:t>
      </w:r>
    </w:p>
    <w:p w:rsidR="008337F2" w:rsidRPr="008337F2" w:rsidRDefault="008337F2" w:rsidP="00662249">
      <w:pPr>
        <w:spacing w:after="0" w:line="240" w:lineRule="auto"/>
        <w:ind w:left="7513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8337F2">
        <w:rPr>
          <w:rFonts w:ascii="Times New Roman" w:eastAsia="PMingLiU" w:hAnsi="Times New Roman" w:cs="Times New Roman"/>
          <w:sz w:val="28"/>
          <w:szCs w:val="28"/>
          <w:lang w:eastAsia="zh-TW"/>
        </w:rPr>
        <w:t>МАОУ «Школа №8</w:t>
      </w:r>
      <w:r>
        <w:rPr>
          <w:rFonts w:ascii="Times New Roman" w:eastAsia="PMingLiU" w:hAnsi="Times New Roman" w:cs="Times New Roman"/>
          <w:sz w:val="28"/>
          <w:szCs w:val="28"/>
          <w:lang w:eastAsia="zh-TW"/>
        </w:rPr>
        <w:t>1</w:t>
      </w:r>
      <w:r w:rsidRPr="008337F2">
        <w:rPr>
          <w:rFonts w:ascii="Times New Roman" w:eastAsia="PMingLiU" w:hAnsi="Times New Roman" w:cs="Times New Roman"/>
          <w:sz w:val="28"/>
          <w:szCs w:val="28"/>
          <w:lang w:eastAsia="zh-TW"/>
        </w:rPr>
        <w:t>»</w:t>
      </w:r>
    </w:p>
    <w:p w:rsidR="008337F2" w:rsidRPr="008337F2" w:rsidRDefault="008337F2" w:rsidP="00662249">
      <w:pPr>
        <w:spacing w:after="0" w:line="240" w:lineRule="auto"/>
        <w:ind w:left="7513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8337F2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утвержденной </w:t>
      </w:r>
    </w:p>
    <w:p w:rsidR="008337F2" w:rsidRPr="008337F2" w:rsidRDefault="008337F2" w:rsidP="00662249">
      <w:pPr>
        <w:spacing w:after="0" w:line="240" w:lineRule="auto"/>
        <w:ind w:left="7513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8337F2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приказом директора </w:t>
      </w:r>
    </w:p>
    <w:p w:rsidR="008337F2" w:rsidRPr="00C002C8" w:rsidRDefault="008337F2" w:rsidP="00662249">
      <w:pPr>
        <w:spacing w:after="0" w:line="240" w:lineRule="auto"/>
        <w:ind w:left="7513"/>
        <w:jc w:val="right"/>
        <w:rPr>
          <w:rFonts w:ascii="Times New Roman" w:eastAsia="Times New Roman" w:hAnsi="Times New Roman" w:cs="Times New Roman"/>
          <w:sz w:val="32"/>
          <w:szCs w:val="24"/>
          <w:lang w:eastAsia="zh-TW"/>
        </w:rPr>
      </w:pPr>
      <w:r w:rsidRPr="00C002C8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от </w:t>
      </w:r>
      <w:r w:rsidR="00D02571">
        <w:rPr>
          <w:rFonts w:ascii="Times New Roman" w:eastAsia="PMingLiU" w:hAnsi="Times New Roman" w:cs="Times New Roman"/>
          <w:sz w:val="28"/>
          <w:szCs w:val="28"/>
          <w:lang w:eastAsia="zh-TW"/>
        </w:rPr>
        <w:t>30</w:t>
      </w:r>
      <w:r w:rsidRPr="00C002C8">
        <w:rPr>
          <w:rFonts w:ascii="Times New Roman" w:eastAsia="PMingLiU" w:hAnsi="Times New Roman" w:cs="Times New Roman"/>
          <w:sz w:val="28"/>
          <w:szCs w:val="28"/>
          <w:lang w:eastAsia="zh-TW"/>
        </w:rPr>
        <w:t>.08.201</w:t>
      </w:r>
      <w:r w:rsidR="00D02571">
        <w:rPr>
          <w:rFonts w:ascii="Times New Roman" w:eastAsia="PMingLiU" w:hAnsi="Times New Roman" w:cs="Times New Roman"/>
          <w:sz w:val="28"/>
          <w:szCs w:val="28"/>
          <w:lang w:eastAsia="zh-TW"/>
        </w:rPr>
        <w:t>6</w:t>
      </w:r>
      <w:r w:rsidRPr="00C002C8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№  </w:t>
      </w:r>
      <w:r w:rsidR="00D02571">
        <w:rPr>
          <w:rFonts w:ascii="Times New Roman" w:eastAsia="PMingLiU" w:hAnsi="Times New Roman" w:cs="Times New Roman"/>
          <w:sz w:val="28"/>
          <w:szCs w:val="28"/>
          <w:lang w:eastAsia="zh-TW"/>
        </w:rPr>
        <w:t>262</w:t>
      </w:r>
    </w:p>
    <w:p w:rsidR="008337F2" w:rsidRPr="008337F2" w:rsidRDefault="008337F2" w:rsidP="00662249">
      <w:pPr>
        <w:keepNext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8337F2" w:rsidRPr="008337F2" w:rsidRDefault="008337F2" w:rsidP="008337F2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8337F2" w:rsidRPr="008337F2" w:rsidRDefault="008337F2" w:rsidP="008337F2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8337F2" w:rsidRPr="00B611B6" w:rsidRDefault="008337F2" w:rsidP="008337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  <w:t>Муниципальное автономное общеобразовательное учреждение</w:t>
      </w:r>
    </w:p>
    <w:p w:rsidR="008337F2" w:rsidRPr="00B611B6" w:rsidRDefault="008337F2" w:rsidP="008337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  <w:t xml:space="preserve">«Школа № 81»  </w:t>
      </w:r>
    </w:p>
    <w:p w:rsidR="008337F2" w:rsidRPr="00B611B6" w:rsidRDefault="008337F2" w:rsidP="008337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  <w:t>г. Нижнего Новгорода</w:t>
      </w:r>
    </w:p>
    <w:p w:rsidR="008337F2" w:rsidRPr="00B611B6" w:rsidRDefault="008337F2" w:rsidP="008337F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6"/>
          <w:szCs w:val="36"/>
          <w:lang w:eastAsia="zh-TW"/>
        </w:rPr>
      </w:pPr>
    </w:p>
    <w:p w:rsidR="008337F2" w:rsidRPr="00B611B6" w:rsidRDefault="008337F2" w:rsidP="008337F2">
      <w:pPr>
        <w:spacing w:after="0" w:line="240" w:lineRule="auto"/>
        <w:rPr>
          <w:rFonts w:ascii="Times New Roman" w:eastAsia="PMingLiU" w:hAnsi="Times New Roman" w:cs="Times New Roman"/>
          <w:sz w:val="36"/>
          <w:szCs w:val="36"/>
          <w:lang w:eastAsia="ru-RU"/>
        </w:rPr>
      </w:pPr>
    </w:p>
    <w:p w:rsidR="008337F2" w:rsidRPr="00B611B6" w:rsidRDefault="008337F2" w:rsidP="008337F2">
      <w:pPr>
        <w:spacing w:after="0" w:line="276" w:lineRule="auto"/>
        <w:rPr>
          <w:rFonts w:ascii="Times New Roman" w:eastAsia="PMingLiU" w:hAnsi="Times New Roman" w:cs="Times New Roman"/>
          <w:sz w:val="36"/>
          <w:szCs w:val="36"/>
          <w:lang w:eastAsia="zh-TW"/>
        </w:rPr>
      </w:pPr>
    </w:p>
    <w:p w:rsidR="008337F2" w:rsidRPr="00071B78" w:rsidRDefault="008337F2" w:rsidP="008337F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071B78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Рабочая программа</w:t>
      </w:r>
    </w:p>
    <w:p w:rsidR="008337F2" w:rsidRPr="00071B78" w:rsidRDefault="008337F2" w:rsidP="008337F2">
      <w:pPr>
        <w:tabs>
          <w:tab w:val="left" w:pos="9498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071B78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по </w:t>
      </w:r>
      <w:r w:rsidR="00F311AB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учебному </w:t>
      </w:r>
      <w:r w:rsidRPr="00071B78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предмету </w:t>
      </w:r>
    </w:p>
    <w:p w:rsidR="008337F2" w:rsidRPr="00071B78" w:rsidRDefault="008337F2" w:rsidP="008337F2">
      <w:pPr>
        <w:tabs>
          <w:tab w:val="left" w:pos="9498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071B78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«</w:t>
      </w:r>
      <w:r w:rsidR="00071B78" w:rsidRPr="00071B78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Основы безопасности жизнедеятельности</w:t>
      </w:r>
      <w:r w:rsidRPr="00071B78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»</w:t>
      </w:r>
    </w:p>
    <w:p w:rsidR="008337F2" w:rsidRPr="00071B78" w:rsidRDefault="008337F2" w:rsidP="008337F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337F2" w:rsidRPr="00071B78" w:rsidRDefault="008337F2" w:rsidP="008337F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071B78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предметная область </w:t>
      </w:r>
    </w:p>
    <w:p w:rsidR="008337F2" w:rsidRPr="00071B78" w:rsidRDefault="00B611B6" w:rsidP="00B611B6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071B78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«</w:t>
      </w:r>
      <w:r w:rsidR="00364363">
        <w:rPr>
          <w:rFonts w:ascii="Times New Roman" w:hAnsi="Times New Roman" w:cs="Times New Roman"/>
          <w:b/>
          <w:sz w:val="36"/>
          <w:szCs w:val="36"/>
        </w:rPr>
        <w:t xml:space="preserve">Физическая культура </w:t>
      </w:r>
      <w:r w:rsidR="00071B78" w:rsidRPr="00071B78">
        <w:rPr>
          <w:rFonts w:ascii="Times New Roman" w:hAnsi="Times New Roman" w:cs="Times New Roman"/>
          <w:b/>
          <w:sz w:val="36"/>
          <w:szCs w:val="36"/>
        </w:rPr>
        <w:t>и основы безопасности жизнедеятельности</w:t>
      </w:r>
      <w:r w:rsidRPr="00071B78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»</w:t>
      </w:r>
    </w:p>
    <w:p w:rsidR="008337F2" w:rsidRPr="00DE3A41" w:rsidRDefault="00796F8F" w:rsidP="008337F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E3A4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класс – 5-9 класс</w:t>
      </w:r>
    </w:p>
    <w:p w:rsidR="00796F8F" w:rsidRPr="00DE3A41" w:rsidRDefault="00796F8F" w:rsidP="008337F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E3A4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срок реализаци</w:t>
      </w:r>
      <w:r w:rsidR="0036436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 программы – 5 лет </w:t>
      </w:r>
    </w:p>
    <w:p w:rsidR="00B611B6" w:rsidRPr="00DE3A41" w:rsidRDefault="00AB0412" w:rsidP="00B611B6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="00B611B6" w:rsidRPr="00DE3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</w:t>
      </w:r>
    </w:p>
    <w:p w:rsidR="00B611B6" w:rsidRPr="00DE3A41" w:rsidRDefault="00B611B6" w:rsidP="00B611B6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</w:t>
      </w:r>
    </w:p>
    <w:p w:rsidR="00B611B6" w:rsidRPr="00DE3A41" w:rsidRDefault="00AB0412" w:rsidP="00AB0412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образования, </w:t>
      </w:r>
      <w:r w:rsidR="00B611B6" w:rsidRPr="00DE3A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программы «</w:t>
      </w:r>
      <w:r w:rsidR="00DE3A41" w:rsidRPr="00DE3A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безопасности жизнедеятельности</w:t>
      </w:r>
      <w:r w:rsidR="00B611B6" w:rsidRPr="00DE3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B611B6" w:rsidRPr="00DE3A41" w:rsidRDefault="00B611B6" w:rsidP="00D32198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редакцией </w:t>
      </w:r>
      <w:r w:rsidR="00DE3A41" w:rsidRPr="00DE3A41">
        <w:rPr>
          <w:rFonts w:ascii="Times New Roman" w:eastAsia="Times New Roman" w:hAnsi="Times New Roman" w:cs="Times New Roman"/>
          <w:sz w:val="24"/>
          <w:szCs w:val="24"/>
          <w:lang w:eastAsia="ru-RU"/>
        </w:rPr>
        <w:t>А.Т. Смирнова</w:t>
      </w:r>
      <w:r w:rsidR="00D3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Б.О. Хренникова. 5-9 классы </w:t>
      </w:r>
      <w:r w:rsidRPr="00DE3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М.: </w:t>
      </w:r>
      <w:r w:rsidR="00DE3A41" w:rsidRPr="00DE3A4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«Просвещение» 201</w:t>
      </w:r>
      <w:r w:rsidR="00D3219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8337F2" w:rsidRPr="00DE3A41" w:rsidRDefault="008337F2" w:rsidP="008337F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2C8" w:rsidRPr="00C002C8" w:rsidRDefault="008337F2" w:rsidP="00796F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Разработчики: </w:t>
      </w:r>
      <w:r w:rsidR="00C002C8" w:rsidRPr="00C00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ШМО учителей </w:t>
      </w:r>
    </w:p>
    <w:p w:rsidR="00DE24B6" w:rsidRPr="00C002C8" w:rsidRDefault="00C002C8" w:rsidP="00796F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физической культуры и ОБЖ</w:t>
      </w:r>
    </w:p>
    <w:p w:rsidR="00796F8F" w:rsidRDefault="00796F8F" w:rsidP="00796F8F">
      <w:pPr>
        <w:spacing w:line="360" w:lineRule="auto"/>
        <w:ind w:firstLine="709"/>
        <w:contextualSpacing/>
        <w:jc w:val="center"/>
        <w:rPr>
          <w:rFonts w:ascii="тайм" w:hAnsi="тайм"/>
          <w:b/>
          <w:color w:val="FF0000"/>
          <w:sz w:val="28"/>
          <w:szCs w:val="28"/>
        </w:rPr>
      </w:pPr>
    </w:p>
    <w:p w:rsidR="00364363" w:rsidRDefault="00364363" w:rsidP="00796F8F">
      <w:pPr>
        <w:spacing w:line="360" w:lineRule="auto"/>
        <w:ind w:firstLine="709"/>
        <w:contextualSpacing/>
        <w:jc w:val="center"/>
        <w:rPr>
          <w:rFonts w:ascii="тайм" w:hAnsi="тайм"/>
          <w:b/>
          <w:color w:val="FF0000"/>
          <w:sz w:val="28"/>
          <w:szCs w:val="28"/>
        </w:rPr>
      </w:pPr>
    </w:p>
    <w:p w:rsidR="00D32198" w:rsidRPr="008378DF" w:rsidRDefault="00D32198" w:rsidP="00796F8F">
      <w:pPr>
        <w:spacing w:line="360" w:lineRule="auto"/>
        <w:ind w:firstLine="709"/>
        <w:contextualSpacing/>
        <w:jc w:val="center"/>
        <w:rPr>
          <w:rFonts w:ascii="тайм" w:hAnsi="тайм"/>
          <w:b/>
          <w:color w:val="FF0000"/>
          <w:sz w:val="28"/>
          <w:szCs w:val="28"/>
        </w:rPr>
      </w:pPr>
    </w:p>
    <w:p w:rsidR="008337F2" w:rsidRPr="00335F46" w:rsidRDefault="008337F2" w:rsidP="00EB2CC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FF0000"/>
          <w:spacing w:val="1"/>
          <w:w w:val="123"/>
          <w:sz w:val="24"/>
          <w:szCs w:val="24"/>
        </w:rPr>
      </w:pPr>
    </w:p>
    <w:p w:rsidR="00D02571" w:rsidRPr="00C002C8" w:rsidRDefault="00D02571" w:rsidP="00D0257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</w:t>
      </w:r>
      <w:r w:rsidR="00AB0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своения учебного предмета</w:t>
      </w:r>
      <w:r w:rsidRPr="00C00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02571" w:rsidRPr="00EB2CC8" w:rsidRDefault="00D02571" w:rsidP="00D0257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571" w:rsidRPr="00EB2CC8" w:rsidRDefault="00D02571" w:rsidP="00D02571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CC8">
        <w:rPr>
          <w:rFonts w:ascii="Times New Roman" w:eastAsia="Calibri" w:hAnsi="Times New Roman" w:cs="Times New Roman"/>
          <w:b/>
          <w:sz w:val="24"/>
          <w:szCs w:val="24"/>
        </w:rPr>
        <w:t>Личностным результатом</w:t>
      </w:r>
      <w:r w:rsidRPr="00EB2CC8">
        <w:rPr>
          <w:rFonts w:ascii="Times New Roman" w:eastAsia="Calibri" w:hAnsi="Times New Roman" w:cs="Times New Roman"/>
          <w:sz w:val="24"/>
          <w:szCs w:val="24"/>
        </w:rPr>
        <w:t xml:space="preserve"> обучения </w:t>
      </w:r>
      <w:r>
        <w:rPr>
          <w:rFonts w:ascii="Times New Roman" w:eastAsia="Calibri" w:hAnsi="Times New Roman" w:cs="Times New Roman"/>
          <w:sz w:val="24"/>
          <w:szCs w:val="24"/>
        </w:rPr>
        <w:t>основам безопасности жизнедеятельности</w:t>
      </w:r>
      <w:r w:rsidRPr="00EB2CC8">
        <w:rPr>
          <w:rFonts w:ascii="Times New Roman" w:eastAsia="Calibri" w:hAnsi="Times New Roman" w:cs="Times New Roman"/>
          <w:sz w:val="24"/>
          <w:szCs w:val="24"/>
        </w:rPr>
        <w:t xml:space="preserve">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D02571" w:rsidRPr="00EB2CC8" w:rsidRDefault="00D02571" w:rsidP="00D02571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EB2CC8">
        <w:rPr>
          <w:rFonts w:ascii="Times New Roman" w:eastAsia="Calibri" w:hAnsi="Times New Roman" w:cs="Times New Roman"/>
          <w:sz w:val="24"/>
          <w:szCs w:val="24"/>
        </w:rPr>
        <w:t xml:space="preserve">Важнейшие личностные результаты обучения </w:t>
      </w:r>
      <w:r>
        <w:rPr>
          <w:rFonts w:ascii="Times New Roman" w:eastAsia="Calibri" w:hAnsi="Times New Roman" w:cs="Times New Roman"/>
          <w:sz w:val="24"/>
          <w:szCs w:val="24"/>
        </w:rPr>
        <w:t>ОБЖ</w:t>
      </w:r>
      <w:r w:rsidRPr="00EB2CC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02571" w:rsidRPr="00880C24" w:rsidRDefault="00D02571" w:rsidP="00D02571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0C2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02571" w:rsidRPr="00FB4AA2" w:rsidRDefault="00D02571" w:rsidP="00D02571">
      <w:pPr>
        <w:numPr>
          <w:ilvl w:val="0"/>
          <w:numId w:val="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FB4AA2">
        <w:rPr>
          <w:rFonts w:ascii="Times New Roman" w:eastAsia="Calibri" w:hAnsi="Times New Roman" w:cs="Times New Roman"/>
          <w:sz w:val="24"/>
          <w:szCs w:val="24"/>
        </w:rPr>
        <w:t>ормирование понимания ценности здорового и безопасного образа жизни</w:t>
      </w:r>
      <w:proofErr w:type="gramStart"/>
      <w:r w:rsidRPr="00FB4AA2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D02571" w:rsidRPr="00FB4AA2" w:rsidRDefault="00D02571" w:rsidP="00D02571">
      <w:pPr>
        <w:numPr>
          <w:ilvl w:val="0"/>
          <w:numId w:val="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AA2">
        <w:rPr>
          <w:rFonts w:ascii="Times New Roman" w:eastAsia="Calibri" w:hAnsi="Times New Roman" w:cs="Times New Roman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02571" w:rsidRPr="0016005F" w:rsidRDefault="00D02571" w:rsidP="00D02571">
      <w:pPr>
        <w:numPr>
          <w:ilvl w:val="0"/>
          <w:numId w:val="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05F">
        <w:rPr>
          <w:rFonts w:ascii="Times New Roman" w:eastAsia="Calibri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16005F">
        <w:rPr>
          <w:rFonts w:ascii="Times New Roman" w:eastAsia="Calibri" w:hAnsi="Times New Roman" w:cs="Times New Roman"/>
          <w:sz w:val="24"/>
          <w:szCs w:val="24"/>
        </w:rPr>
        <w:t>способности</w:t>
      </w:r>
      <w:proofErr w:type="gramEnd"/>
      <w:r w:rsidRPr="0016005F">
        <w:rPr>
          <w:rFonts w:ascii="Times New Roman" w:eastAsia="Calibri" w:hAnsi="Times New Roman" w:cs="Times New Roman"/>
          <w:sz w:val="24"/>
          <w:szCs w:val="24"/>
        </w:rPr>
        <w:t xml:space="preserve"> обучающихся к саморазвитию и самообразованию на основе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мотивации к обучению и познанию, </w:t>
      </w:r>
      <w:r w:rsidRPr="0016005F">
        <w:rPr>
          <w:rFonts w:ascii="Times New Roman" w:eastAsia="Calibri" w:hAnsi="Times New Roman" w:cs="Times New Roman"/>
          <w:sz w:val="24"/>
          <w:szCs w:val="24"/>
        </w:rPr>
        <w:t>осознанному выбору и построению дальнейшей индивидуальной траектории образования на базе ориентировки в многообразном мире профессий и профессиональных предпочтений, с учётом устойчивых познавательных интересов;</w:t>
      </w:r>
    </w:p>
    <w:p w:rsidR="00D02571" w:rsidRPr="00B963E1" w:rsidRDefault="00D02571" w:rsidP="00D02571">
      <w:pPr>
        <w:numPr>
          <w:ilvl w:val="0"/>
          <w:numId w:val="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3E1">
        <w:rPr>
          <w:rFonts w:ascii="Times New Roman" w:eastAsia="Calibri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02571" w:rsidRPr="00AF72A0" w:rsidRDefault="00D02571" w:rsidP="00D02571">
      <w:pPr>
        <w:numPr>
          <w:ilvl w:val="0"/>
          <w:numId w:val="4"/>
        </w:num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72A0">
        <w:rPr>
          <w:rFonts w:ascii="Times New Roman" w:eastAsia="Calibri" w:hAnsi="Times New Roman" w:cs="Times New Roman"/>
          <w:sz w:val="24"/>
          <w:szCs w:val="24"/>
        </w:rPr>
        <w:t>формирование готовности и способности вести диалог с другими людьми и достигать в неё взаимопонимания;</w:t>
      </w:r>
    </w:p>
    <w:p w:rsidR="00D02571" w:rsidRPr="00AF72A0" w:rsidRDefault="00D02571" w:rsidP="00D02571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72A0">
        <w:rPr>
          <w:rFonts w:ascii="Times New Roman" w:eastAsia="Calibri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D02571" w:rsidRPr="009C2EF8" w:rsidRDefault="00D02571" w:rsidP="00D02571">
      <w:pPr>
        <w:numPr>
          <w:ilvl w:val="0"/>
          <w:numId w:val="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EF8">
        <w:rPr>
          <w:rFonts w:ascii="Times New Roman" w:eastAsia="Calibri" w:hAnsi="Times New Roman" w:cs="Times New Roman"/>
          <w:sz w:val="24"/>
          <w:szCs w:val="24"/>
        </w:rPr>
        <w:t>развитие морального сознания и 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</w:r>
      <w:proofErr w:type="gramStart"/>
      <w:r w:rsidRPr="009C2EF8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D02571" w:rsidRPr="00616B29" w:rsidRDefault="00D02571" w:rsidP="00D02571">
      <w:pPr>
        <w:numPr>
          <w:ilvl w:val="0"/>
          <w:numId w:val="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B29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616B29">
        <w:rPr>
          <w:rFonts w:ascii="Times New Roman" w:eastAsia="Calibri" w:hAnsi="Times New Roman" w:cs="Times New Roman"/>
          <w:sz w:val="24"/>
          <w:szCs w:val="24"/>
        </w:rPr>
        <w:t>цессе образовательной</w:t>
      </w:r>
      <w:proofErr w:type="gramStart"/>
      <w:r w:rsidRPr="00616B2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616B29">
        <w:rPr>
          <w:rFonts w:ascii="Times New Roman" w:eastAsia="Calibri" w:hAnsi="Times New Roman" w:cs="Times New Roman"/>
          <w:sz w:val="24"/>
          <w:szCs w:val="24"/>
        </w:rPr>
        <w:t xml:space="preserve"> общественно полезной, </w:t>
      </w:r>
      <w:proofErr w:type="spellStart"/>
      <w:r w:rsidRPr="00616B29"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r w:rsidRPr="00616B29">
        <w:rPr>
          <w:rFonts w:ascii="Times New Roman" w:eastAsia="Calibri" w:hAnsi="Times New Roman" w:cs="Times New Roman"/>
          <w:sz w:val="24"/>
          <w:szCs w:val="24"/>
        </w:rPr>
        <w:t xml:space="preserve"> – исследовательской, творческой  и других видов деятельности;</w:t>
      </w:r>
    </w:p>
    <w:p w:rsidR="00D02571" w:rsidRPr="00F370A5" w:rsidRDefault="00D02571" w:rsidP="00D02571">
      <w:pPr>
        <w:numPr>
          <w:ilvl w:val="0"/>
          <w:numId w:val="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0A5">
        <w:rPr>
          <w:rFonts w:ascii="Times New Roman" w:eastAsia="Calibri" w:hAnsi="Times New Roman" w:cs="Times New Roman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D02571" w:rsidRPr="00046A48" w:rsidRDefault="00D02571" w:rsidP="00D02571">
      <w:pPr>
        <w:numPr>
          <w:ilvl w:val="0"/>
          <w:numId w:val="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A48">
        <w:rPr>
          <w:rFonts w:ascii="Times New Roman" w:eastAsia="Calibri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02571" w:rsidRPr="00716D6E" w:rsidRDefault="00D02571" w:rsidP="00D02571">
      <w:pPr>
        <w:numPr>
          <w:ilvl w:val="0"/>
          <w:numId w:val="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D6E">
        <w:rPr>
          <w:rFonts w:ascii="Times New Roman" w:eastAsia="Calibri" w:hAnsi="Times New Roman" w:cs="Times New Roman"/>
          <w:sz w:val="24"/>
          <w:szCs w:val="24"/>
        </w:rPr>
        <w:t xml:space="preserve">формирование </w:t>
      </w:r>
      <w:proofErr w:type="spellStart"/>
      <w:r w:rsidRPr="00716D6E">
        <w:rPr>
          <w:rFonts w:ascii="Times New Roman" w:eastAsia="Calibri" w:hAnsi="Times New Roman" w:cs="Times New Roman"/>
          <w:sz w:val="24"/>
          <w:szCs w:val="24"/>
        </w:rPr>
        <w:t>антиэкстремистского</w:t>
      </w:r>
      <w:proofErr w:type="spellEnd"/>
      <w:r w:rsidRPr="00716D6E">
        <w:rPr>
          <w:rFonts w:ascii="Times New Roman" w:eastAsia="Calibri" w:hAnsi="Times New Roman" w:cs="Times New Roman"/>
          <w:sz w:val="24"/>
          <w:szCs w:val="24"/>
        </w:rPr>
        <w:t xml:space="preserve"> и антитеррористического мышления, потребностей соблюдать нормы здорового образа жизни. Осознанно выполнять правила безопасности жизнедеятельности.</w:t>
      </w:r>
    </w:p>
    <w:p w:rsidR="00D02571" w:rsidRPr="00716D6E" w:rsidRDefault="00D02571" w:rsidP="00D02571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D6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716D6E">
        <w:rPr>
          <w:rFonts w:ascii="Times New Roman" w:eastAsia="Calibri" w:hAnsi="Times New Roman" w:cs="Times New Roman"/>
          <w:b/>
          <w:sz w:val="24"/>
          <w:szCs w:val="24"/>
        </w:rPr>
        <w:t>образовательные результаты</w:t>
      </w:r>
      <w:r w:rsidRPr="00716D6E">
        <w:rPr>
          <w:rFonts w:ascii="Times New Roman" w:eastAsia="Calibri" w:hAnsi="Times New Roman" w:cs="Times New Roman"/>
          <w:sz w:val="24"/>
          <w:szCs w:val="24"/>
        </w:rPr>
        <w:t xml:space="preserve"> – овладение на уровне общего образования законченной системой знаний и умений по основам безопасности жизнедеятельности, навыками их применения в различных жизненных ситуациях.</w:t>
      </w:r>
    </w:p>
    <w:p w:rsidR="00D02571" w:rsidRPr="00716D6E" w:rsidRDefault="00D02571" w:rsidP="00D02571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D6E">
        <w:rPr>
          <w:rFonts w:ascii="Times New Roman" w:eastAsia="Calibri" w:hAnsi="Times New Roman" w:cs="Times New Roman"/>
          <w:i/>
          <w:sz w:val="24"/>
          <w:szCs w:val="24"/>
        </w:rPr>
        <w:t>Средством развития</w:t>
      </w:r>
      <w:r w:rsidRPr="00716D6E">
        <w:rPr>
          <w:rFonts w:ascii="Times New Roman" w:eastAsia="Calibri" w:hAnsi="Times New Roman" w:cs="Times New Roman"/>
          <w:sz w:val="24"/>
          <w:szCs w:val="24"/>
        </w:rPr>
        <w:t xml:space="preserve">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D02571" w:rsidRPr="00716D6E" w:rsidRDefault="00D02571" w:rsidP="00D02571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716D6E">
        <w:rPr>
          <w:rFonts w:ascii="Times New Roman" w:eastAsia="Calibri" w:hAnsi="Times New Roman" w:cs="Times New Roman"/>
          <w:sz w:val="24"/>
          <w:szCs w:val="24"/>
        </w:rPr>
        <w:t>– умение формулировать своё отношение к актуальным проблемным ситуациям;</w:t>
      </w:r>
    </w:p>
    <w:p w:rsidR="00D02571" w:rsidRPr="00716D6E" w:rsidRDefault="00D02571" w:rsidP="00D02571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716D6E">
        <w:rPr>
          <w:rFonts w:ascii="Times New Roman" w:eastAsia="Calibri" w:hAnsi="Times New Roman" w:cs="Times New Roman"/>
          <w:sz w:val="24"/>
          <w:szCs w:val="24"/>
        </w:rPr>
        <w:t>– умение толерантно определять своё отношение к разным народам;</w:t>
      </w:r>
    </w:p>
    <w:p w:rsidR="00D02571" w:rsidRPr="00C002C8" w:rsidRDefault="00D02571" w:rsidP="00D02571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716D6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– умение использовать знания по основам безопасности жизнедеятельности для адаптации и созидательной деятельности. </w:t>
      </w:r>
    </w:p>
    <w:p w:rsidR="00D02571" w:rsidRDefault="00D02571" w:rsidP="00D025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</w:t>
      </w:r>
      <w:r w:rsidRPr="00D4512C">
        <w:rPr>
          <w:rFonts w:ascii="Times New Roman" w:hAnsi="Times New Roman" w:cs="Times New Roman"/>
          <w:b/>
          <w:sz w:val="24"/>
          <w:szCs w:val="24"/>
        </w:rPr>
        <w:t>ные</w:t>
      </w:r>
      <w:proofErr w:type="spellEnd"/>
      <w:r w:rsidRPr="00D4512C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D02571" w:rsidRDefault="00D02571" w:rsidP="00D025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DB4">
        <w:rPr>
          <w:rFonts w:ascii="Times New Roman" w:hAnsi="Times New Roman" w:cs="Times New Roman"/>
          <w:sz w:val="24"/>
          <w:szCs w:val="24"/>
        </w:rPr>
        <w:t>умение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02571" w:rsidRDefault="00D02571" w:rsidP="00D025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 защищенности, в то числе альтернативные, осознано выбирать наиболее эффективные способы решения учебных и познавательных задач;</w:t>
      </w:r>
    </w:p>
    <w:p w:rsidR="00D02571" w:rsidRDefault="00D02571" w:rsidP="00D025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D02571" w:rsidRDefault="00D02571" w:rsidP="00D025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собственные возможности е решения;</w:t>
      </w:r>
    </w:p>
    <w:p w:rsidR="00D02571" w:rsidRDefault="00D02571" w:rsidP="00D025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основного выбора в учебной и познавательной деятельности;</w:t>
      </w:r>
    </w:p>
    <w:p w:rsidR="00D02571" w:rsidRDefault="00D02571" w:rsidP="00D025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критерии, устанавливать причинно-следственные связи, строить логическое рассуждение, умозаключения (индуктивное, дедуктивное и по аналогии), делать выводы;</w:t>
      </w:r>
      <w:proofErr w:type="gramEnd"/>
    </w:p>
    <w:p w:rsidR="00D02571" w:rsidRDefault="00D02571" w:rsidP="00D025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02571" w:rsidRDefault="00D02571" w:rsidP="00D025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организовать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D02571" w:rsidRDefault="00D02571" w:rsidP="00D025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D02571" w:rsidRDefault="00D02571" w:rsidP="00D025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приемов действий в опасных чрезвычайных ситуациях природного, техногенного и социального характера, в том числе оказание первой помощи пострадавшим;</w:t>
      </w:r>
    </w:p>
    <w:p w:rsidR="00D02571" w:rsidRPr="00C002C8" w:rsidRDefault="00D02571" w:rsidP="00D025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умений взаимодействовать с окружающими, выполнять различные социальные роли во время и при ликвидации последствий ЧС.</w:t>
      </w:r>
    </w:p>
    <w:p w:rsidR="00D02571" w:rsidRDefault="00D02571" w:rsidP="00D025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D4512C">
        <w:rPr>
          <w:rFonts w:ascii="Times New Roman" w:hAnsi="Times New Roman" w:cs="Times New Roman"/>
          <w:b/>
          <w:sz w:val="24"/>
          <w:szCs w:val="24"/>
        </w:rPr>
        <w:t>ные результаты:</w:t>
      </w:r>
    </w:p>
    <w:p w:rsidR="00D02571" w:rsidRPr="003D79A2" w:rsidRDefault="00D02571" w:rsidP="00D025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ЧС природного, техногенного и социального характера;</w:t>
      </w:r>
    </w:p>
    <w:p w:rsidR="00D02571" w:rsidRPr="003D79A2" w:rsidRDefault="00D02571" w:rsidP="00D025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 убеждения в необходимости безопасного и здорового образа жизни;</w:t>
      </w:r>
    </w:p>
    <w:p w:rsidR="00D02571" w:rsidRPr="003D79A2" w:rsidRDefault="00D02571" w:rsidP="00D025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личной и общественной значимости современной культуры безопасности жизнедеятельности;</w:t>
      </w:r>
    </w:p>
    <w:p w:rsidR="00D02571" w:rsidRPr="003D79A2" w:rsidRDefault="00D02571" w:rsidP="00D025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роли государства и действующего законодательства в обеспечении национальной безопасности и защиты населения от опасных чрезвычайных ситуаций природного, техногенного и социального характера, в том числе от экстремизма и терроризма;</w:t>
      </w:r>
    </w:p>
    <w:p w:rsidR="00D02571" w:rsidRPr="003D79A2" w:rsidRDefault="00D02571" w:rsidP="00D025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необходимости подготовки граждан к военной службе;</w:t>
      </w:r>
    </w:p>
    <w:p w:rsidR="00D02571" w:rsidRPr="003D79A2" w:rsidRDefault="00D02571" w:rsidP="00D025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курения и нанесение иного вреда здоровью;</w:t>
      </w:r>
    </w:p>
    <w:p w:rsidR="00D02571" w:rsidRPr="005573C3" w:rsidRDefault="00D02571" w:rsidP="00D025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антитеррористической личной позиции;</w:t>
      </w:r>
    </w:p>
    <w:p w:rsidR="00D02571" w:rsidRPr="005573C3" w:rsidRDefault="00D02571" w:rsidP="00D025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необходимости сохранения природы и окружающей среды для полноценной жизни человека;</w:t>
      </w:r>
    </w:p>
    <w:p w:rsidR="00D02571" w:rsidRPr="005573C3" w:rsidRDefault="00D02571" w:rsidP="00D025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знание основных опасных чрезвычайных ситуаций природного, техногенного и социального характера, в том числе от экстремизма и терроризма и их последствий для личности, общества и государства;</w:t>
      </w:r>
    </w:p>
    <w:p w:rsidR="00D02571" w:rsidRPr="00256858" w:rsidRDefault="00D02571" w:rsidP="00D025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и умение применять правила безопасного поведения в условиях опасных и чрезвычайных ситуаций;</w:t>
      </w:r>
    </w:p>
    <w:p w:rsidR="00D02571" w:rsidRPr="005573C3" w:rsidRDefault="00D02571" w:rsidP="00D025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оказывать первую медицинскую помощь пострадавшим;</w:t>
      </w:r>
    </w:p>
    <w:p w:rsidR="00D02571" w:rsidRPr="005573C3" w:rsidRDefault="00D02571" w:rsidP="00D025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предвидеть возникновение опасных ситуаций  по характерным признакам их проявления, а так же на основе информации, полученной из различных источников;</w:t>
      </w:r>
    </w:p>
    <w:p w:rsidR="00D02571" w:rsidRPr="00641F95" w:rsidRDefault="00D02571" w:rsidP="00D025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95">
        <w:rPr>
          <w:rFonts w:ascii="Times New Roman" w:hAnsi="Times New Roman" w:cs="Times New Roman"/>
          <w:sz w:val="24"/>
          <w:szCs w:val="24"/>
        </w:rPr>
        <w:t>умение принимать</w:t>
      </w:r>
      <w:r>
        <w:rPr>
          <w:rFonts w:ascii="Times New Roman" w:hAnsi="Times New Roman" w:cs="Times New Roman"/>
          <w:sz w:val="24"/>
          <w:szCs w:val="24"/>
        </w:rPr>
        <w:t xml:space="preserve"> обоснованные решения в конкретной опасной ситуации для минимизации последствий с учетом реально складывающейся обстановки и индивидуальных возможностей.</w:t>
      </w:r>
    </w:p>
    <w:p w:rsidR="00D02571" w:rsidRDefault="00D02571" w:rsidP="00D02571">
      <w:pPr>
        <w:shd w:val="clear" w:color="auto" w:fill="FFFFFF"/>
        <w:spacing w:after="120" w:line="240" w:lineRule="auto"/>
        <w:rPr>
          <w:rFonts w:ascii="тайм" w:eastAsia="Times New Roman" w:hAnsi="тайм" w:cs="Times New Roman"/>
          <w:sz w:val="24"/>
          <w:szCs w:val="24"/>
          <w:lang w:eastAsia="ru-RU"/>
        </w:rPr>
      </w:pPr>
    </w:p>
    <w:p w:rsidR="00D02571" w:rsidRPr="00C002C8" w:rsidRDefault="00D02571" w:rsidP="00D02571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2C8">
        <w:rPr>
          <w:rFonts w:ascii="Times New Roman" w:hAnsi="Times New Roman" w:cs="Times New Roman"/>
          <w:b/>
          <w:sz w:val="24"/>
          <w:szCs w:val="24"/>
        </w:rPr>
        <w:t xml:space="preserve">Предполагаемые результаты по итогам изучения </w:t>
      </w:r>
      <w:r w:rsidR="00AB0412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Pr="00C002C8">
        <w:rPr>
          <w:rFonts w:ascii="Times New Roman" w:hAnsi="Times New Roman" w:cs="Times New Roman"/>
          <w:b/>
          <w:sz w:val="24"/>
          <w:szCs w:val="24"/>
        </w:rPr>
        <w:t xml:space="preserve"> «Основы безопасности жизнедеятельности» на уровне основного общего образовани</w:t>
      </w:r>
      <w:r w:rsidRPr="00C002C8">
        <w:rPr>
          <w:rFonts w:ascii="Times New Roman" w:hAnsi="Times New Roman" w:cs="Times New Roman"/>
          <w:sz w:val="24"/>
          <w:szCs w:val="24"/>
        </w:rPr>
        <w:t>я.</w:t>
      </w:r>
    </w:p>
    <w:p w:rsidR="001F2DEE" w:rsidRPr="001F2DEE" w:rsidRDefault="001F2DEE" w:rsidP="001F2DEE">
      <w:pPr>
        <w:spacing w:line="276" w:lineRule="auto"/>
        <w:rPr>
          <w:rFonts w:ascii="тайм" w:hAnsi="тайм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  <w:u w:val="single"/>
        </w:rPr>
        <w:t>Основы комплексной безопасности</w:t>
      </w:r>
    </w:p>
    <w:p w:rsidR="001F2DEE" w:rsidRPr="001F2DEE" w:rsidRDefault="001F2DEE" w:rsidP="001F2DEE">
      <w:pPr>
        <w:pStyle w:val="af0"/>
        <w:spacing w:line="276" w:lineRule="auto"/>
        <w:rPr>
          <w:rFonts w:ascii="тайм" w:hAnsi="тайм"/>
          <w:color w:val="000000"/>
        </w:rPr>
      </w:pPr>
      <w:r w:rsidRPr="001F2DEE">
        <w:rPr>
          <w:rFonts w:ascii="тайм" w:hAnsi="тайм"/>
          <w:color w:val="000000"/>
        </w:rPr>
        <w:t>Выпускник научится:</w:t>
      </w:r>
    </w:p>
    <w:p w:rsidR="001F2DEE" w:rsidRPr="001F2DEE" w:rsidRDefault="001F2DEE" w:rsidP="001F2DEE">
      <w:pPr>
        <w:numPr>
          <w:ilvl w:val="0"/>
          <w:numId w:val="19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>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 </w:t>
      </w:r>
    </w:p>
    <w:p w:rsidR="001F2DEE" w:rsidRPr="001F2DEE" w:rsidRDefault="001F2DEE" w:rsidP="001F2DEE">
      <w:pPr>
        <w:numPr>
          <w:ilvl w:val="0"/>
          <w:numId w:val="19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 </w:t>
      </w:r>
    </w:p>
    <w:p w:rsidR="001F2DEE" w:rsidRPr="001F2DEE" w:rsidRDefault="001F2DEE" w:rsidP="001F2DEE">
      <w:pPr>
        <w:numPr>
          <w:ilvl w:val="0"/>
          <w:numId w:val="19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 xml:space="preserve">выявлять и характеризовать роль и влияние человеческого фактора в возникновении опасных ситуаций, обосновывать необходимость </w:t>
      </w:r>
      <w:proofErr w:type="gramStart"/>
      <w:r w:rsidRPr="001F2DEE">
        <w:rPr>
          <w:rFonts w:ascii="тайм" w:hAnsi="тайм"/>
          <w:color w:val="000000"/>
          <w:sz w:val="24"/>
          <w:szCs w:val="24"/>
        </w:rPr>
        <w:t>повышения уровня культуры безопасности жизнедеятельности населения страны</w:t>
      </w:r>
      <w:proofErr w:type="gramEnd"/>
      <w:r w:rsidRPr="001F2DEE">
        <w:rPr>
          <w:rFonts w:ascii="тайм" w:hAnsi="тайм"/>
          <w:color w:val="000000"/>
          <w:sz w:val="24"/>
          <w:szCs w:val="24"/>
        </w:rPr>
        <w:t xml:space="preserve"> в </w:t>
      </w:r>
      <w:hyperlink r:id="rId8" w:history="1">
        <w:r w:rsidRPr="001F2DEE">
          <w:rPr>
            <w:rStyle w:val="afa"/>
            <w:rFonts w:ascii="тайм" w:hAnsi="тайм"/>
            <w:color w:val="auto"/>
            <w:sz w:val="24"/>
            <w:szCs w:val="24"/>
            <w:u w:val="none"/>
          </w:rPr>
          <w:t>современных условиях</w:t>
        </w:r>
      </w:hyperlink>
      <w:r w:rsidRPr="001F2DEE">
        <w:rPr>
          <w:rFonts w:ascii="тайм" w:hAnsi="тайм"/>
          <w:sz w:val="24"/>
          <w:szCs w:val="24"/>
        </w:rPr>
        <w:t>;</w:t>
      </w:r>
      <w:r w:rsidRPr="001F2DEE">
        <w:rPr>
          <w:rFonts w:ascii="тайм" w:hAnsi="тайм"/>
          <w:color w:val="000000"/>
          <w:sz w:val="24"/>
          <w:szCs w:val="24"/>
        </w:rPr>
        <w:t> </w:t>
      </w:r>
    </w:p>
    <w:p w:rsidR="001F2DEE" w:rsidRPr="001F2DEE" w:rsidRDefault="001F2DEE" w:rsidP="001F2DEE">
      <w:pPr>
        <w:numPr>
          <w:ilvl w:val="0"/>
          <w:numId w:val="19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>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 </w:t>
      </w:r>
    </w:p>
    <w:p w:rsidR="001F2DEE" w:rsidRPr="001F2DEE" w:rsidRDefault="001F2DEE" w:rsidP="001F2DEE">
      <w:pPr>
        <w:numPr>
          <w:ilvl w:val="0"/>
          <w:numId w:val="19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>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особенностей обстановки в регионе; </w:t>
      </w:r>
    </w:p>
    <w:p w:rsidR="001F2DEE" w:rsidRDefault="001F2DEE" w:rsidP="001F2DEE">
      <w:pPr>
        <w:numPr>
          <w:ilvl w:val="0"/>
          <w:numId w:val="19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>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 </w:t>
      </w:r>
    </w:p>
    <w:p w:rsidR="001F2DEE" w:rsidRPr="001F2DEE" w:rsidRDefault="001F2DEE" w:rsidP="001F2DEE">
      <w:pPr>
        <w:spacing w:before="100" w:beforeAutospacing="1" w:after="100" w:afterAutospacing="1" w:line="276" w:lineRule="auto"/>
        <w:ind w:left="360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b/>
          <w:bCs/>
          <w:i/>
          <w:iCs/>
          <w:color w:val="000000"/>
          <w:sz w:val="24"/>
          <w:szCs w:val="24"/>
        </w:rPr>
        <w:t>Выпускник получит возможность научиться:</w:t>
      </w:r>
      <w:r w:rsidRPr="001F2DEE">
        <w:rPr>
          <w:rFonts w:ascii="тайм" w:hAnsi="тайм"/>
          <w:color w:val="000000"/>
          <w:sz w:val="24"/>
          <w:szCs w:val="24"/>
        </w:rPr>
        <w:t> </w:t>
      </w:r>
      <w:r w:rsidRPr="001F2DEE">
        <w:rPr>
          <w:rFonts w:ascii="тайм" w:hAnsi="тайм"/>
          <w:color w:val="000000"/>
          <w:sz w:val="24"/>
          <w:szCs w:val="24"/>
        </w:rPr>
        <w:br/>
      </w:r>
    </w:p>
    <w:p w:rsidR="001F2DEE" w:rsidRPr="001F2DEE" w:rsidRDefault="001F2DEE" w:rsidP="001F2DEE">
      <w:pPr>
        <w:numPr>
          <w:ilvl w:val="0"/>
          <w:numId w:val="20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i/>
          <w:iCs/>
          <w:color w:val="000000"/>
          <w:sz w:val="24"/>
          <w:szCs w:val="24"/>
        </w:rPr>
        <w:lastRenderedPageBreak/>
        <w:t>систематизировать основные положения нормативно-правовых актов </w:t>
      </w:r>
      <w:hyperlink r:id="rId9" w:history="1">
        <w:r w:rsidRPr="001F2DEE">
          <w:rPr>
            <w:rStyle w:val="afa"/>
            <w:rFonts w:ascii="тайм" w:hAnsi="тайм"/>
            <w:i/>
            <w:iCs/>
            <w:color w:val="auto"/>
            <w:sz w:val="24"/>
            <w:szCs w:val="24"/>
            <w:u w:val="none"/>
          </w:rPr>
          <w:t>Российской</w:t>
        </w:r>
      </w:hyperlink>
      <w:r w:rsidRPr="001F2DEE">
        <w:rPr>
          <w:rFonts w:ascii="тайм" w:hAnsi="тайм"/>
          <w:i/>
          <w:iCs/>
          <w:sz w:val="24"/>
          <w:szCs w:val="24"/>
        </w:rPr>
        <w:t> </w:t>
      </w:r>
      <w:r w:rsidRPr="001F2DEE">
        <w:rPr>
          <w:rFonts w:ascii="тайм" w:hAnsi="тайм"/>
          <w:i/>
          <w:iCs/>
          <w:color w:val="000000"/>
          <w:sz w:val="24"/>
          <w:szCs w:val="24"/>
        </w:rPr>
        <w:t>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</w:t>
      </w:r>
      <w:r w:rsidRPr="001F2DEE">
        <w:rPr>
          <w:rFonts w:ascii="тайм" w:hAnsi="тайм"/>
          <w:color w:val="000000"/>
          <w:sz w:val="24"/>
          <w:szCs w:val="24"/>
        </w:rPr>
        <w:t> </w:t>
      </w:r>
    </w:p>
    <w:p w:rsidR="001F2DEE" w:rsidRPr="001F2DEE" w:rsidRDefault="001F2DEE" w:rsidP="001F2DEE">
      <w:pPr>
        <w:numPr>
          <w:ilvl w:val="0"/>
          <w:numId w:val="20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i/>
          <w:iCs/>
          <w:color w:val="000000"/>
          <w:sz w:val="24"/>
          <w:szCs w:val="24"/>
        </w:rPr>
        <w:t>прогнозировать возможность возникновения опасных и чрезвычайных ситуаций по их характерным признакам;</w:t>
      </w:r>
      <w:r w:rsidRPr="001F2DEE">
        <w:rPr>
          <w:rFonts w:ascii="тайм" w:hAnsi="тайм"/>
          <w:color w:val="000000"/>
          <w:sz w:val="24"/>
          <w:szCs w:val="24"/>
        </w:rPr>
        <w:t> </w:t>
      </w:r>
    </w:p>
    <w:p w:rsidR="001F2DEE" w:rsidRPr="001F2DEE" w:rsidRDefault="001F2DEE" w:rsidP="001F2DEE">
      <w:pPr>
        <w:numPr>
          <w:ilvl w:val="0"/>
          <w:numId w:val="20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i/>
          <w:iCs/>
          <w:color w:val="000000"/>
          <w:sz w:val="24"/>
          <w:szCs w:val="24"/>
        </w:rPr>
        <w:t xml:space="preserve">характеризовать роль образования в системе </w:t>
      </w:r>
      <w:proofErr w:type="gramStart"/>
      <w:r w:rsidRPr="001F2DEE">
        <w:rPr>
          <w:rFonts w:ascii="тайм" w:hAnsi="тайм"/>
          <w:i/>
          <w:iCs/>
          <w:color w:val="000000"/>
          <w:sz w:val="24"/>
          <w:szCs w:val="24"/>
        </w:rPr>
        <w:t>формирования современного уровня культуры безопасности жизнедеятельности</w:t>
      </w:r>
      <w:proofErr w:type="gramEnd"/>
      <w:r w:rsidRPr="001F2DEE">
        <w:rPr>
          <w:rFonts w:ascii="тайм" w:hAnsi="тайм"/>
          <w:i/>
          <w:iCs/>
          <w:color w:val="000000"/>
          <w:sz w:val="24"/>
          <w:szCs w:val="24"/>
        </w:rPr>
        <w:t xml:space="preserve"> у населения страны;</w:t>
      </w:r>
      <w:r w:rsidRPr="001F2DEE">
        <w:rPr>
          <w:rFonts w:ascii="тайм" w:hAnsi="тайм"/>
          <w:color w:val="000000"/>
          <w:sz w:val="24"/>
          <w:szCs w:val="24"/>
        </w:rPr>
        <w:t> </w:t>
      </w:r>
    </w:p>
    <w:p w:rsidR="001F2DEE" w:rsidRPr="001F2DEE" w:rsidRDefault="001F2DEE" w:rsidP="001F2DEE">
      <w:pPr>
        <w:numPr>
          <w:ilvl w:val="0"/>
          <w:numId w:val="20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i/>
          <w:iCs/>
          <w:color w:val="000000"/>
          <w:sz w:val="24"/>
          <w:szCs w:val="24"/>
        </w:rPr>
        <w:t>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</w:r>
      <w:r w:rsidRPr="001F2DEE">
        <w:rPr>
          <w:rFonts w:ascii="тайм" w:hAnsi="тайм"/>
          <w:color w:val="000000"/>
          <w:sz w:val="24"/>
          <w:szCs w:val="24"/>
        </w:rPr>
        <w:t> </w:t>
      </w:r>
    </w:p>
    <w:p w:rsidR="001F2DEE" w:rsidRPr="001F2DEE" w:rsidRDefault="001F2DEE" w:rsidP="001F2DEE">
      <w:pPr>
        <w:spacing w:after="0" w:line="276" w:lineRule="auto"/>
        <w:rPr>
          <w:rFonts w:ascii="тайм" w:hAnsi="тайм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br/>
      </w:r>
      <w:r w:rsidRPr="001F2DEE">
        <w:rPr>
          <w:rFonts w:ascii="тайм" w:hAnsi="тайм"/>
          <w:color w:val="000000"/>
          <w:sz w:val="24"/>
          <w:szCs w:val="24"/>
          <w:u w:val="single"/>
        </w:rPr>
        <w:t>Защита населения Российской Федерации от чрезвычайных ситуаций</w:t>
      </w:r>
    </w:p>
    <w:p w:rsidR="001F2DEE" w:rsidRPr="001F2DEE" w:rsidRDefault="001F2DEE" w:rsidP="001F2DEE">
      <w:pPr>
        <w:pStyle w:val="af0"/>
        <w:spacing w:line="276" w:lineRule="auto"/>
        <w:rPr>
          <w:rFonts w:ascii="тайм" w:hAnsi="тайм"/>
          <w:color w:val="000000"/>
        </w:rPr>
      </w:pPr>
      <w:r w:rsidRPr="001F2DEE">
        <w:rPr>
          <w:rFonts w:ascii="тайм" w:hAnsi="тайм"/>
          <w:color w:val="000000"/>
        </w:rPr>
        <w:t>Выпускник научится:</w:t>
      </w:r>
    </w:p>
    <w:p w:rsidR="001F2DEE" w:rsidRPr="001F2DEE" w:rsidRDefault="001F2DEE" w:rsidP="001F2DEE">
      <w:pPr>
        <w:numPr>
          <w:ilvl w:val="0"/>
          <w:numId w:val="21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>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 </w:t>
      </w:r>
    </w:p>
    <w:p w:rsidR="001F2DEE" w:rsidRPr="001F2DEE" w:rsidRDefault="001F2DEE" w:rsidP="001F2DEE">
      <w:pPr>
        <w:numPr>
          <w:ilvl w:val="0"/>
          <w:numId w:val="21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>характеризовать РСЧС, классифицировать основные задачи, которые решает РСЧС по защите населения страны от чрезвычайных ситуаций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 </w:t>
      </w:r>
    </w:p>
    <w:p w:rsidR="001F2DEE" w:rsidRPr="001F2DEE" w:rsidRDefault="001F2DEE" w:rsidP="001F2DEE">
      <w:pPr>
        <w:numPr>
          <w:ilvl w:val="0"/>
          <w:numId w:val="21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>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 </w:t>
      </w:r>
    </w:p>
    <w:p w:rsidR="001F2DEE" w:rsidRPr="001F2DEE" w:rsidRDefault="001F2DEE" w:rsidP="001F2DEE">
      <w:pPr>
        <w:numPr>
          <w:ilvl w:val="0"/>
          <w:numId w:val="21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>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 </w:t>
      </w:r>
    </w:p>
    <w:p w:rsidR="001F2DEE" w:rsidRPr="001F2DEE" w:rsidRDefault="001F2DEE" w:rsidP="001F2DEE">
      <w:pPr>
        <w:numPr>
          <w:ilvl w:val="0"/>
          <w:numId w:val="21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>характеризовать основные мероприятия, которые проводятся в РФ, по защите населения от чрезвычайных ситуаций мирного и военного времени; </w:t>
      </w:r>
    </w:p>
    <w:p w:rsidR="001F2DEE" w:rsidRPr="001F2DEE" w:rsidRDefault="007A53D0" w:rsidP="001F2DEE">
      <w:pPr>
        <w:numPr>
          <w:ilvl w:val="0"/>
          <w:numId w:val="21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hyperlink r:id="rId10" w:history="1">
        <w:r w:rsidR="001F2DEE" w:rsidRPr="001F2DEE">
          <w:rPr>
            <w:rStyle w:val="afa"/>
            <w:rFonts w:ascii="тайм" w:hAnsi="тайм"/>
            <w:color w:val="auto"/>
            <w:sz w:val="24"/>
            <w:szCs w:val="24"/>
            <w:u w:val="none"/>
          </w:rPr>
          <w:t>анализировать систему мониторинга и</w:t>
        </w:r>
      </w:hyperlink>
      <w:r w:rsidR="001F2DEE" w:rsidRPr="001F2DEE">
        <w:rPr>
          <w:rFonts w:ascii="тайм" w:hAnsi="тайм"/>
          <w:color w:val="000000"/>
          <w:sz w:val="24"/>
          <w:szCs w:val="24"/>
        </w:rPr>
        <w:t> прогнозирования чрезвычайных ситуаций и основные мероприятия, которые она в себя включает; </w:t>
      </w:r>
    </w:p>
    <w:p w:rsidR="001F2DEE" w:rsidRPr="001F2DEE" w:rsidRDefault="001F2DEE" w:rsidP="001F2DEE">
      <w:pPr>
        <w:numPr>
          <w:ilvl w:val="0"/>
          <w:numId w:val="21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>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 </w:t>
      </w:r>
    </w:p>
    <w:p w:rsidR="001F2DEE" w:rsidRPr="001F2DEE" w:rsidRDefault="001F2DEE" w:rsidP="001F2DEE">
      <w:pPr>
        <w:numPr>
          <w:ilvl w:val="0"/>
          <w:numId w:val="21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lastRenderedPageBreak/>
        <w:t>описывать существующую систему оповещения населения при угрозе возникновения чрезвычайной ситуации; </w:t>
      </w:r>
    </w:p>
    <w:p w:rsidR="001F2DEE" w:rsidRPr="001F2DEE" w:rsidRDefault="001F2DEE" w:rsidP="001F2DEE">
      <w:pPr>
        <w:numPr>
          <w:ilvl w:val="0"/>
          <w:numId w:val="21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>анализировать мероприятия, принимаемые МЧС России, по использованию современных технических сре</w:t>
      </w:r>
      <w:proofErr w:type="gramStart"/>
      <w:r w:rsidRPr="001F2DEE">
        <w:rPr>
          <w:rFonts w:ascii="тайм" w:hAnsi="тайм"/>
          <w:color w:val="000000"/>
          <w:sz w:val="24"/>
          <w:szCs w:val="24"/>
        </w:rPr>
        <w:t>дств дл</w:t>
      </w:r>
      <w:proofErr w:type="gramEnd"/>
      <w:r w:rsidRPr="001F2DEE">
        <w:rPr>
          <w:rFonts w:ascii="тайм" w:hAnsi="тайм"/>
          <w:color w:val="000000"/>
          <w:sz w:val="24"/>
          <w:szCs w:val="24"/>
        </w:rPr>
        <w:t>я информации населения о чрезвычайных ситуациях; </w:t>
      </w:r>
    </w:p>
    <w:p w:rsidR="001F2DEE" w:rsidRPr="001F2DEE" w:rsidRDefault="001F2DEE" w:rsidP="001F2DEE">
      <w:pPr>
        <w:numPr>
          <w:ilvl w:val="0"/>
          <w:numId w:val="21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>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 </w:t>
      </w:r>
    </w:p>
    <w:p w:rsidR="001F2DEE" w:rsidRPr="001F2DEE" w:rsidRDefault="001F2DEE" w:rsidP="001F2DEE">
      <w:pPr>
        <w:numPr>
          <w:ilvl w:val="0"/>
          <w:numId w:val="21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>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 </w:t>
      </w:r>
    </w:p>
    <w:p w:rsidR="001F2DEE" w:rsidRPr="001F2DEE" w:rsidRDefault="001F2DEE" w:rsidP="001F2DEE">
      <w:pPr>
        <w:numPr>
          <w:ilvl w:val="0"/>
          <w:numId w:val="21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 xml:space="preserve">анализировать основные мероприятия, которые проводятся при </w:t>
      </w:r>
      <w:proofErr w:type="spellStart"/>
      <w:r w:rsidRPr="001F2DEE">
        <w:rPr>
          <w:rFonts w:ascii="тайм" w:hAnsi="тайм"/>
          <w:color w:val="000000"/>
          <w:sz w:val="24"/>
          <w:szCs w:val="24"/>
        </w:rPr>
        <w:t>аварийно</w:t>
      </w:r>
      <w:r w:rsidRPr="001F2DEE">
        <w:rPr>
          <w:rFonts w:ascii="тайм" w:hAnsi="тайм"/>
          <w:color w:val="000000"/>
          <w:sz w:val="24"/>
          <w:szCs w:val="24"/>
        </w:rPr>
        <w:softHyphen/>
        <w:t>спасательных</w:t>
      </w:r>
      <w:proofErr w:type="spellEnd"/>
      <w:r w:rsidRPr="001F2DEE">
        <w:rPr>
          <w:rFonts w:ascii="тайм" w:hAnsi="тайм"/>
          <w:color w:val="000000"/>
          <w:sz w:val="24"/>
          <w:szCs w:val="24"/>
        </w:rPr>
        <w:t xml:space="preserve"> работах в очагах поражения; </w:t>
      </w:r>
    </w:p>
    <w:p w:rsidR="001F2DEE" w:rsidRPr="001F2DEE" w:rsidRDefault="001F2DEE" w:rsidP="001F2DEE">
      <w:pPr>
        <w:numPr>
          <w:ilvl w:val="0"/>
          <w:numId w:val="21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>описывать основные мероприятия, которые проводятся при выполнении неотложных работ; </w:t>
      </w:r>
    </w:p>
    <w:p w:rsidR="001F2DEE" w:rsidRDefault="001F2DEE" w:rsidP="001F2DEE">
      <w:pPr>
        <w:numPr>
          <w:ilvl w:val="0"/>
          <w:numId w:val="21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 xml:space="preserve">моделировать свои действия </w:t>
      </w:r>
      <w:proofErr w:type="gramStart"/>
      <w:r w:rsidRPr="001F2DEE">
        <w:rPr>
          <w:rFonts w:ascii="тайм" w:hAnsi="тайм"/>
          <w:color w:val="000000"/>
          <w:sz w:val="24"/>
          <w:szCs w:val="24"/>
        </w:rPr>
        <w:t>по сигналам оповещения о чрезвычайных ситуациях в районе проживания при нахождении в школе</w:t>
      </w:r>
      <w:proofErr w:type="gramEnd"/>
      <w:r w:rsidRPr="001F2DEE">
        <w:rPr>
          <w:rFonts w:ascii="тайм" w:hAnsi="тайм"/>
          <w:color w:val="000000"/>
          <w:sz w:val="24"/>
          <w:szCs w:val="24"/>
        </w:rPr>
        <w:t>, на улице, в общественном месте (в театре, библиотеке и др.), дома. </w:t>
      </w:r>
    </w:p>
    <w:p w:rsidR="001F2DEE" w:rsidRPr="001F2DEE" w:rsidRDefault="001F2DEE" w:rsidP="001F2DEE">
      <w:p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b/>
          <w:bCs/>
          <w:i/>
          <w:iCs/>
          <w:color w:val="000000"/>
          <w:sz w:val="24"/>
          <w:szCs w:val="24"/>
        </w:rPr>
        <w:t>Выпускник получит возможность научиться:</w:t>
      </w:r>
      <w:r w:rsidRPr="001F2DEE">
        <w:rPr>
          <w:rFonts w:ascii="тайм" w:hAnsi="тайм"/>
          <w:color w:val="000000"/>
          <w:sz w:val="24"/>
          <w:szCs w:val="24"/>
        </w:rPr>
        <w:t> </w:t>
      </w:r>
    </w:p>
    <w:p w:rsidR="001F2DEE" w:rsidRPr="001F2DEE" w:rsidRDefault="001F2DEE" w:rsidP="001F2DEE">
      <w:pPr>
        <w:numPr>
          <w:ilvl w:val="0"/>
          <w:numId w:val="22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i/>
          <w:iCs/>
          <w:color w:val="000000"/>
          <w:sz w:val="24"/>
          <w:szCs w:val="24"/>
        </w:rPr>
        <w:t>формировать основные задачи, стоящие перед образовательным учреждением, по защите учащихся и персонала от последствий чрезвычайных ситуаций мирного и военного времени;</w:t>
      </w:r>
      <w:r w:rsidRPr="001F2DEE">
        <w:rPr>
          <w:rFonts w:ascii="тайм" w:hAnsi="тайм"/>
          <w:color w:val="000000"/>
          <w:sz w:val="24"/>
          <w:szCs w:val="24"/>
        </w:rPr>
        <w:t> </w:t>
      </w:r>
    </w:p>
    <w:p w:rsidR="001F2DEE" w:rsidRPr="001F2DEE" w:rsidRDefault="001F2DEE" w:rsidP="001F2DEE">
      <w:pPr>
        <w:numPr>
          <w:ilvl w:val="0"/>
          <w:numId w:val="22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i/>
          <w:iCs/>
          <w:color w:val="000000"/>
          <w:sz w:val="24"/>
          <w:szCs w:val="24"/>
        </w:rPr>
        <w:t>подбирать материал и готовить занятие на тему «Основные задачи гражданской обороны по защите населения от последствий чрезвычайных ситуаций мирного и военного времени»;</w:t>
      </w:r>
      <w:r w:rsidRPr="001F2DEE">
        <w:rPr>
          <w:rFonts w:ascii="тайм" w:hAnsi="тайм"/>
          <w:color w:val="000000"/>
          <w:sz w:val="24"/>
          <w:szCs w:val="24"/>
        </w:rPr>
        <w:t> </w:t>
      </w:r>
    </w:p>
    <w:p w:rsidR="001F2DEE" w:rsidRPr="001F2DEE" w:rsidRDefault="001F2DEE" w:rsidP="001F2DEE">
      <w:pPr>
        <w:numPr>
          <w:ilvl w:val="0"/>
          <w:numId w:val="22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i/>
          <w:iCs/>
          <w:color w:val="000000"/>
          <w:sz w:val="24"/>
          <w:szCs w:val="24"/>
        </w:rPr>
        <w:t>обсуждать тему «Ключевая роль МЧС России в формировании культуры безопасности жизнедеятельности у населения Российской Федерации»;</w:t>
      </w:r>
      <w:r w:rsidRPr="001F2DEE">
        <w:rPr>
          <w:rFonts w:ascii="тайм" w:hAnsi="тайм"/>
          <w:color w:val="000000"/>
          <w:sz w:val="24"/>
          <w:szCs w:val="24"/>
        </w:rPr>
        <w:t> </w:t>
      </w:r>
    </w:p>
    <w:p w:rsidR="001F2DEE" w:rsidRPr="001F2DEE" w:rsidRDefault="001F2DEE" w:rsidP="001F2DEE">
      <w:pPr>
        <w:numPr>
          <w:ilvl w:val="0"/>
          <w:numId w:val="22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i/>
          <w:iCs/>
          <w:color w:val="000000"/>
          <w:sz w:val="24"/>
          <w:szCs w:val="24"/>
        </w:rPr>
        <w:t>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</w:t>
      </w:r>
      <w:r w:rsidRPr="001F2DEE">
        <w:rPr>
          <w:rFonts w:ascii="тайм" w:hAnsi="тайм"/>
          <w:color w:val="000000"/>
          <w:sz w:val="24"/>
          <w:szCs w:val="24"/>
        </w:rPr>
        <w:t> </w:t>
      </w:r>
    </w:p>
    <w:p w:rsidR="001F2DEE" w:rsidRPr="001F2DEE" w:rsidRDefault="001F2DEE" w:rsidP="001F2DEE">
      <w:pPr>
        <w:spacing w:after="0" w:line="276" w:lineRule="auto"/>
        <w:rPr>
          <w:rFonts w:ascii="тайм" w:hAnsi="тайм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br/>
        <w:t>Основы противодействия терроризму и экстремизму в</w:t>
      </w:r>
      <w:r w:rsidRPr="001F2DEE">
        <w:rPr>
          <w:rFonts w:ascii="тайм" w:hAnsi="тайм"/>
          <w:sz w:val="24"/>
          <w:szCs w:val="24"/>
        </w:rPr>
        <w:t> </w:t>
      </w:r>
      <w:hyperlink r:id="rId11" w:history="1">
        <w:r w:rsidRPr="001F2DEE">
          <w:rPr>
            <w:rStyle w:val="afa"/>
            <w:rFonts w:ascii="тайм" w:hAnsi="тайм"/>
            <w:color w:val="auto"/>
            <w:sz w:val="24"/>
            <w:szCs w:val="24"/>
            <w:u w:val="none"/>
          </w:rPr>
          <w:t>Российской Федерации</w:t>
        </w:r>
      </w:hyperlink>
    </w:p>
    <w:p w:rsidR="001F2DEE" w:rsidRPr="001F2DEE" w:rsidRDefault="001F2DEE" w:rsidP="001F2DEE">
      <w:pPr>
        <w:pStyle w:val="af0"/>
        <w:spacing w:line="276" w:lineRule="auto"/>
        <w:rPr>
          <w:rFonts w:ascii="тайм" w:hAnsi="тайм"/>
          <w:color w:val="000000"/>
        </w:rPr>
      </w:pPr>
      <w:r w:rsidRPr="001F2DEE">
        <w:rPr>
          <w:rFonts w:ascii="тайм" w:hAnsi="тайм"/>
          <w:color w:val="000000"/>
        </w:rPr>
        <w:t>Выпускник научится:</w:t>
      </w:r>
    </w:p>
    <w:p w:rsidR="001F2DEE" w:rsidRPr="001F2DEE" w:rsidRDefault="001F2DEE" w:rsidP="001F2DEE">
      <w:pPr>
        <w:numPr>
          <w:ilvl w:val="0"/>
          <w:numId w:val="23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>негативно относиться к любым видам террористической и экстремистской деятельности; </w:t>
      </w:r>
    </w:p>
    <w:p w:rsidR="001F2DEE" w:rsidRPr="001F2DEE" w:rsidRDefault="001F2DEE" w:rsidP="001F2DEE">
      <w:pPr>
        <w:numPr>
          <w:ilvl w:val="0"/>
          <w:numId w:val="23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>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 </w:t>
      </w:r>
    </w:p>
    <w:p w:rsidR="001F2DEE" w:rsidRPr="001F2DEE" w:rsidRDefault="001F2DEE" w:rsidP="001F2DEE">
      <w:pPr>
        <w:numPr>
          <w:ilvl w:val="0"/>
          <w:numId w:val="23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>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 </w:t>
      </w:r>
    </w:p>
    <w:p w:rsidR="001F2DEE" w:rsidRPr="001F2DEE" w:rsidRDefault="001F2DEE" w:rsidP="001F2DEE">
      <w:pPr>
        <w:numPr>
          <w:ilvl w:val="0"/>
          <w:numId w:val="23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lastRenderedPageBreak/>
        <w:t xml:space="preserve">воспитывать у себя личные убеждения и качества, которые способствуют формированию антитеррористического поведения и </w:t>
      </w:r>
      <w:proofErr w:type="spellStart"/>
      <w:r w:rsidRPr="001F2DEE">
        <w:rPr>
          <w:rFonts w:ascii="тайм" w:hAnsi="тайм"/>
          <w:color w:val="000000"/>
          <w:sz w:val="24"/>
          <w:szCs w:val="24"/>
        </w:rPr>
        <w:t>антиэкстремистского</w:t>
      </w:r>
      <w:proofErr w:type="spellEnd"/>
      <w:r w:rsidRPr="001F2DEE">
        <w:rPr>
          <w:rFonts w:ascii="тайм" w:hAnsi="тайм"/>
          <w:color w:val="000000"/>
          <w:sz w:val="24"/>
          <w:szCs w:val="24"/>
        </w:rPr>
        <w:t xml:space="preserve"> мышления; </w:t>
      </w:r>
    </w:p>
    <w:p w:rsidR="001F2DEE" w:rsidRPr="001F2DEE" w:rsidRDefault="001F2DEE" w:rsidP="001F2DEE">
      <w:pPr>
        <w:numPr>
          <w:ilvl w:val="0"/>
          <w:numId w:val="23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>обосновывать значение культуры безопасности жизнедеятельности в противодействии идеологии терроризма и экстремизма; </w:t>
      </w:r>
    </w:p>
    <w:p w:rsidR="001F2DEE" w:rsidRPr="001F2DEE" w:rsidRDefault="001F2DEE" w:rsidP="001F2DEE">
      <w:pPr>
        <w:numPr>
          <w:ilvl w:val="0"/>
          <w:numId w:val="23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>характеризовать основные меры уголовной ответственности за участие в террористической и экстремистской деятельности; </w:t>
      </w:r>
    </w:p>
    <w:p w:rsidR="001F2DEE" w:rsidRPr="001F2DEE" w:rsidRDefault="001F2DEE" w:rsidP="001F2DEE">
      <w:pPr>
        <w:numPr>
          <w:ilvl w:val="0"/>
          <w:numId w:val="23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>моделировать последовательность своих действий при угрозе террористического </w:t>
      </w:r>
      <w:r>
        <w:rPr>
          <w:rFonts w:ascii="тайм" w:hAnsi="тайм"/>
          <w:color w:val="000000"/>
          <w:sz w:val="24"/>
          <w:szCs w:val="24"/>
        </w:rPr>
        <w:t xml:space="preserve"> </w:t>
      </w:r>
      <w:r w:rsidRPr="001F2DEE">
        <w:rPr>
          <w:rFonts w:ascii="тайм" w:hAnsi="тайм"/>
          <w:color w:val="000000"/>
          <w:sz w:val="24"/>
          <w:szCs w:val="24"/>
        </w:rPr>
        <w:t>акта. </w:t>
      </w:r>
      <w:r w:rsidRPr="001F2DEE">
        <w:rPr>
          <w:rFonts w:ascii="тайм" w:hAnsi="тайм"/>
          <w:color w:val="000000"/>
          <w:sz w:val="24"/>
          <w:szCs w:val="24"/>
        </w:rPr>
        <w:br/>
      </w:r>
      <w:r w:rsidRPr="001F2DEE">
        <w:rPr>
          <w:rFonts w:ascii="тайм" w:hAnsi="тайм"/>
          <w:color w:val="000000"/>
          <w:sz w:val="24"/>
          <w:szCs w:val="24"/>
        </w:rPr>
        <w:br/>
      </w:r>
      <w:r w:rsidRPr="001F2DEE">
        <w:rPr>
          <w:rFonts w:ascii="тайм" w:hAnsi="тайм"/>
          <w:i/>
          <w:iCs/>
          <w:color w:val="000000"/>
          <w:sz w:val="24"/>
          <w:szCs w:val="24"/>
        </w:rPr>
        <w:t>Выпускник получит возможность научиться:</w:t>
      </w:r>
      <w:r w:rsidRPr="001F2DEE">
        <w:rPr>
          <w:rFonts w:ascii="тайм" w:hAnsi="тайм"/>
          <w:color w:val="000000"/>
          <w:sz w:val="24"/>
          <w:szCs w:val="24"/>
        </w:rPr>
        <w:t> </w:t>
      </w:r>
    </w:p>
    <w:p w:rsidR="001F2DEE" w:rsidRPr="001F2DEE" w:rsidRDefault="001F2DEE" w:rsidP="001F2DEE">
      <w:pPr>
        <w:numPr>
          <w:ilvl w:val="0"/>
          <w:numId w:val="24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i/>
          <w:iCs/>
          <w:color w:val="000000"/>
          <w:sz w:val="24"/>
          <w:szCs w:val="24"/>
        </w:rPr>
        <w:t>формировать индивидуальные основы правовой психологии для противостояния идеологии насилия;</w:t>
      </w:r>
      <w:r w:rsidRPr="001F2DEE">
        <w:rPr>
          <w:rFonts w:ascii="тайм" w:hAnsi="тайм"/>
          <w:color w:val="000000"/>
          <w:sz w:val="24"/>
          <w:szCs w:val="24"/>
        </w:rPr>
        <w:t> </w:t>
      </w:r>
    </w:p>
    <w:p w:rsidR="001F2DEE" w:rsidRPr="001F2DEE" w:rsidRDefault="001F2DEE" w:rsidP="001F2DEE">
      <w:pPr>
        <w:numPr>
          <w:ilvl w:val="0"/>
          <w:numId w:val="24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i/>
          <w:iCs/>
          <w:color w:val="000000"/>
          <w:sz w:val="24"/>
          <w:szCs w:val="24"/>
        </w:rPr>
        <w:t>формировать личные убеждения, способствующие профилактике вовлечения в террористическую деятельность;</w:t>
      </w:r>
      <w:r w:rsidRPr="001F2DEE">
        <w:rPr>
          <w:rFonts w:ascii="тайм" w:hAnsi="тайм"/>
          <w:color w:val="000000"/>
          <w:sz w:val="24"/>
          <w:szCs w:val="24"/>
        </w:rPr>
        <w:t> </w:t>
      </w:r>
    </w:p>
    <w:p w:rsidR="001F2DEE" w:rsidRPr="001F2DEE" w:rsidRDefault="001F2DEE" w:rsidP="001F2DEE">
      <w:pPr>
        <w:numPr>
          <w:ilvl w:val="0"/>
          <w:numId w:val="24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i/>
          <w:iCs/>
          <w:color w:val="000000"/>
          <w:sz w:val="24"/>
          <w:szCs w:val="24"/>
        </w:rPr>
        <w:t>формировать индивидуальные качества, способствующие противодействию экстремизму и терроризму;</w:t>
      </w:r>
      <w:r w:rsidRPr="001F2DEE">
        <w:rPr>
          <w:rFonts w:ascii="тайм" w:hAnsi="тайм"/>
          <w:color w:val="000000"/>
          <w:sz w:val="24"/>
          <w:szCs w:val="24"/>
        </w:rPr>
        <w:t> </w:t>
      </w:r>
    </w:p>
    <w:p w:rsidR="001F2DEE" w:rsidRPr="001F2DEE" w:rsidRDefault="001F2DEE" w:rsidP="001F2DEE">
      <w:pPr>
        <w:numPr>
          <w:ilvl w:val="0"/>
          <w:numId w:val="24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i/>
          <w:iCs/>
          <w:color w:val="000000"/>
          <w:sz w:val="24"/>
          <w:szCs w:val="24"/>
        </w:rPr>
        <w:t>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</w:r>
      <w:r w:rsidRPr="001F2DEE">
        <w:rPr>
          <w:rFonts w:ascii="тайм" w:hAnsi="тайм"/>
          <w:color w:val="000000"/>
          <w:sz w:val="24"/>
          <w:szCs w:val="24"/>
        </w:rPr>
        <w:t> </w:t>
      </w:r>
    </w:p>
    <w:p w:rsidR="001F2DEE" w:rsidRPr="001F2DEE" w:rsidRDefault="001F2DEE" w:rsidP="001F2DEE">
      <w:pPr>
        <w:spacing w:after="0" w:line="276" w:lineRule="auto"/>
        <w:rPr>
          <w:rFonts w:ascii="тайм" w:hAnsi="тайм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br/>
      </w:r>
      <w:r w:rsidRPr="001F2DEE">
        <w:rPr>
          <w:rFonts w:ascii="тайм" w:hAnsi="тайм"/>
          <w:color w:val="000000"/>
          <w:sz w:val="24"/>
          <w:szCs w:val="24"/>
          <w:u w:val="single"/>
        </w:rPr>
        <w:t>Основы медицинских знаний и здорового образа жизни</w:t>
      </w:r>
    </w:p>
    <w:p w:rsidR="001F2DEE" w:rsidRPr="001F2DEE" w:rsidRDefault="001F2DEE" w:rsidP="001F2DEE">
      <w:pPr>
        <w:pStyle w:val="af0"/>
        <w:spacing w:line="276" w:lineRule="auto"/>
        <w:rPr>
          <w:rFonts w:ascii="тайм" w:hAnsi="тайм"/>
          <w:color w:val="000000"/>
        </w:rPr>
      </w:pPr>
      <w:r w:rsidRPr="001F2DEE">
        <w:rPr>
          <w:rFonts w:ascii="тайм" w:hAnsi="тайм"/>
          <w:color w:val="000000"/>
        </w:rPr>
        <w:t>Основы здорового образа жизни</w:t>
      </w:r>
    </w:p>
    <w:p w:rsidR="001F2DEE" w:rsidRPr="001F2DEE" w:rsidRDefault="001F2DEE" w:rsidP="001F2DEE">
      <w:pPr>
        <w:pStyle w:val="af0"/>
        <w:spacing w:line="276" w:lineRule="auto"/>
        <w:rPr>
          <w:rFonts w:ascii="тайм" w:hAnsi="тайм"/>
          <w:color w:val="000000"/>
        </w:rPr>
      </w:pPr>
      <w:r w:rsidRPr="001F2DEE">
        <w:rPr>
          <w:rFonts w:ascii="тайм" w:hAnsi="тайм"/>
          <w:color w:val="000000"/>
        </w:rPr>
        <w:t>Выпускник научится: </w:t>
      </w:r>
    </w:p>
    <w:p w:rsidR="001F2DEE" w:rsidRPr="001F2DEE" w:rsidRDefault="001F2DEE" w:rsidP="001F2DEE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>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 </w:t>
      </w:r>
    </w:p>
    <w:p w:rsidR="001F2DEE" w:rsidRPr="001F2DEE" w:rsidRDefault="001F2DEE" w:rsidP="001F2DEE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>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 </w:t>
      </w:r>
    </w:p>
    <w:p w:rsidR="001F2DEE" w:rsidRPr="001F2DEE" w:rsidRDefault="001F2DEE" w:rsidP="001F2DEE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>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 и др.), и их возможные последствия; </w:t>
      </w:r>
    </w:p>
    <w:p w:rsidR="001F2DEE" w:rsidRPr="001F2DEE" w:rsidRDefault="001F2DEE" w:rsidP="001F2DEE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>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 </w:t>
      </w:r>
    </w:p>
    <w:p w:rsidR="001F2DEE" w:rsidRPr="001F2DEE" w:rsidRDefault="001F2DEE" w:rsidP="001F2DEE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>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объяснить роль семьи в </w:t>
      </w:r>
      <w:hyperlink r:id="rId12" w:history="1">
        <w:r w:rsidRPr="001F2DEE">
          <w:rPr>
            <w:rStyle w:val="afa"/>
            <w:rFonts w:ascii="тайм" w:hAnsi="тайм"/>
            <w:color w:val="auto"/>
            <w:sz w:val="24"/>
            <w:szCs w:val="24"/>
            <w:u w:val="none"/>
          </w:rPr>
          <w:t>жизни личности и общества</w:t>
        </w:r>
      </w:hyperlink>
      <w:r w:rsidRPr="001F2DEE">
        <w:rPr>
          <w:rFonts w:ascii="тайм" w:hAnsi="тайм"/>
          <w:sz w:val="24"/>
          <w:szCs w:val="24"/>
        </w:rPr>
        <w:t>,</w:t>
      </w:r>
      <w:r w:rsidRPr="001F2DEE">
        <w:rPr>
          <w:rFonts w:ascii="тайм" w:hAnsi="тайм"/>
          <w:color w:val="000000"/>
          <w:sz w:val="24"/>
          <w:szCs w:val="24"/>
        </w:rPr>
        <w:t xml:space="preserve"> значение семьи для обеспечения демографической безопасности государства. </w:t>
      </w:r>
    </w:p>
    <w:p w:rsidR="001F2DEE" w:rsidRPr="001F2DEE" w:rsidRDefault="001F2DEE" w:rsidP="001F2DEE">
      <w:pPr>
        <w:spacing w:after="0" w:line="276" w:lineRule="auto"/>
        <w:rPr>
          <w:rFonts w:ascii="тайм" w:hAnsi="тайм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lastRenderedPageBreak/>
        <w:br/>
      </w:r>
      <w:r w:rsidRPr="001F2DEE">
        <w:rPr>
          <w:rFonts w:ascii="тайм" w:hAnsi="тайм"/>
          <w:i/>
          <w:iCs/>
          <w:color w:val="000000"/>
          <w:sz w:val="24"/>
          <w:szCs w:val="24"/>
        </w:rPr>
        <w:t>Выпускник получит возможность научиться:</w:t>
      </w:r>
      <w:r w:rsidRPr="001F2DEE">
        <w:rPr>
          <w:rFonts w:ascii="тайм" w:hAnsi="тайм"/>
          <w:color w:val="000000"/>
          <w:sz w:val="24"/>
          <w:szCs w:val="24"/>
        </w:rPr>
        <w:t> </w:t>
      </w:r>
      <w:r w:rsidRPr="001F2DEE">
        <w:rPr>
          <w:rFonts w:ascii="тайм" w:hAnsi="тайм"/>
          <w:color w:val="000000"/>
          <w:sz w:val="24"/>
          <w:szCs w:val="24"/>
        </w:rPr>
        <w:br/>
      </w:r>
    </w:p>
    <w:p w:rsidR="001F2DEE" w:rsidRPr="001F2DEE" w:rsidRDefault="001F2DEE" w:rsidP="001F2DEE">
      <w:pPr>
        <w:numPr>
          <w:ilvl w:val="0"/>
          <w:numId w:val="26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i/>
          <w:iCs/>
          <w:color w:val="000000"/>
          <w:sz w:val="24"/>
          <w:szCs w:val="24"/>
        </w:rPr>
        <w:t xml:space="preserve">использовать </w:t>
      </w:r>
      <w:proofErr w:type="spellStart"/>
      <w:r w:rsidRPr="001F2DEE">
        <w:rPr>
          <w:rFonts w:ascii="тайм" w:hAnsi="тайм"/>
          <w:i/>
          <w:iCs/>
          <w:color w:val="000000"/>
          <w:sz w:val="24"/>
          <w:szCs w:val="24"/>
        </w:rPr>
        <w:t>здоровьесберегающие</w:t>
      </w:r>
      <w:proofErr w:type="spellEnd"/>
      <w:r w:rsidRPr="001F2DEE">
        <w:rPr>
          <w:rFonts w:ascii="тайм" w:hAnsi="тайм"/>
          <w:i/>
          <w:iCs/>
          <w:color w:val="000000"/>
          <w:sz w:val="24"/>
          <w:szCs w:val="24"/>
        </w:rPr>
        <w:t xml:space="preserve">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  <w:r w:rsidRPr="001F2DEE">
        <w:rPr>
          <w:rFonts w:ascii="тайм" w:hAnsi="тайм"/>
          <w:color w:val="000000"/>
          <w:sz w:val="24"/>
          <w:szCs w:val="24"/>
        </w:rPr>
        <w:t> </w:t>
      </w:r>
      <w:r w:rsidRPr="001F2DEE">
        <w:rPr>
          <w:rFonts w:ascii="тайм" w:hAnsi="тайм"/>
          <w:color w:val="000000"/>
          <w:sz w:val="24"/>
          <w:szCs w:val="24"/>
        </w:rPr>
        <w:br/>
        <w:t>Основы медицинских знаний и оказание первой помощи</w:t>
      </w:r>
    </w:p>
    <w:p w:rsidR="001F2DEE" w:rsidRPr="001F2DEE" w:rsidRDefault="001F2DEE" w:rsidP="001F2DEE">
      <w:pPr>
        <w:pStyle w:val="af0"/>
        <w:spacing w:line="276" w:lineRule="auto"/>
        <w:rPr>
          <w:rFonts w:ascii="тайм" w:hAnsi="тайм"/>
          <w:color w:val="000000"/>
        </w:rPr>
      </w:pPr>
      <w:r w:rsidRPr="001F2DEE">
        <w:rPr>
          <w:rFonts w:ascii="тайм" w:hAnsi="тайм"/>
          <w:color w:val="000000"/>
        </w:rPr>
        <w:t>Выпускник научится:</w:t>
      </w:r>
    </w:p>
    <w:p w:rsidR="001F2DEE" w:rsidRPr="001F2DEE" w:rsidRDefault="001F2DEE" w:rsidP="001F2DEE">
      <w:pPr>
        <w:numPr>
          <w:ilvl w:val="0"/>
          <w:numId w:val="27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>характеризовать различные повреждения и травмы, наиболее часто встречающиеся в быту, и их возможные последствия для здоровья; </w:t>
      </w:r>
    </w:p>
    <w:p w:rsidR="001F2DEE" w:rsidRPr="001F2DEE" w:rsidRDefault="001F2DEE" w:rsidP="001F2DEE">
      <w:pPr>
        <w:numPr>
          <w:ilvl w:val="0"/>
          <w:numId w:val="27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>анализировать возможные последствия неотложных состояний в случаях, если не будет своевременно оказана первая помощь; </w:t>
      </w:r>
    </w:p>
    <w:p w:rsidR="001F2DEE" w:rsidRPr="001F2DEE" w:rsidRDefault="001F2DEE" w:rsidP="001F2DEE">
      <w:pPr>
        <w:numPr>
          <w:ilvl w:val="0"/>
          <w:numId w:val="27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>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 </w:t>
      </w:r>
    </w:p>
    <w:p w:rsidR="001F2DEE" w:rsidRPr="001F2DEE" w:rsidRDefault="001F2DEE" w:rsidP="001F2DEE">
      <w:pPr>
        <w:numPr>
          <w:ilvl w:val="0"/>
          <w:numId w:val="27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>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 </w:t>
      </w:r>
      <w:r w:rsidRPr="001F2DEE">
        <w:rPr>
          <w:rFonts w:ascii="тайм" w:hAnsi="тайм"/>
          <w:color w:val="000000"/>
          <w:sz w:val="24"/>
          <w:szCs w:val="24"/>
        </w:rPr>
        <w:br/>
      </w:r>
      <w:r w:rsidRPr="001F2DEE">
        <w:rPr>
          <w:rFonts w:ascii="тайм" w:hAnsi="тайм"/>
          <w:i/>
          <w:iCs/>
          <w:color w:val="000000"/>
          <w:sz w:val="24"/>
          <w:szCs w:val="24"/>
        </w:rPr>
        <w:t>Выпускник получит возможность научиться:</w:t>
      </w:r>
      <w:r w:rsidRPr="001F2DEE">
        <w:rPr>
          <w:rFonts w:ascii="тайм" w:hAnsi="тайм"/>
          <w:color w:val="000000"/>
          <w:sz w:val="24"/>
          <w:szCs w:val="24"/>
        </w:rPr>
        <w:t> </w:t>
      </w:r>
    </w:p>
    <w:p w:rsidR="001F2DEE" w:rsidRPr="001F2DEE" w:rsidRDefault="001F2DEE" w:rsidP="001F2DEE">
      <w:pPr>
        <w:numPr>
          <w:ilvl w:val="0"/>
          <w:numId w:val="28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i/>
          <w:iCs/>
          <w:color w:val="000000"/>
          <w:sz w:val="24"/>
          <w:szCs w:val="24"/>
        </w:rPr>
        <w:t>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  <w:r w:rsidRPr="001F2DEE">
        <w:rPr>
          <w:rFonts w:ascii="тайм" w:hAnsi="тайм"/>
          <w:color w:val="000000"/>
          <w:sz w:val="24"/>
          <w:szCs w:val="24"/>
        </w:rPr>
        <w:t> </w:t>
      </w:r>
    </w:p>
    <w:p w:rsidR="00D02571" w:rsidRDefault="00D02571" w:rsidP="00D02571">
      <w:pPr>
        <w:shd w:val="clear" w:color="auto" w:fill="FFFFFF"/>
        <w:spacing w:after="120" w:line="240" w:lineRule="auto"/>
        <w:rPr>
          <w:rFonts w:ascii="тайм" w:eastAsia="Times New Roman" w:hAnsi="тайм" w:cs="Times New Roman"/>
          <w:b/>
          <w:sz w:val="24"/>
          <w:szCs w:val="24"/>
          <w:lang w:eastAsia="ru-RU"/>
        </w:rPr>
      </w:pPr>
    </w:p>
    <w:p w:rsidR="008337F2" w:rsidRPr="00D02571" w:rsidRDefault="008337F2" w:rsidP="00D02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337F2" w:rsidRPr="00C002C8" w:rsidRDefault="00267F04" w:rsidP="00EB2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8337F2" w:rsidRPr="00C00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</w:t>
      </w:r>
      <w:r w:rsidRPr="00C00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ржание учебного предмета</w:t>
      </w:r>
      <w:r w:rsidRPr="00C00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F04" w:rsidRPr="00B94E3E" w:rsidRDefault="00267F04" w:rsidP="00B94E3E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7F04" w:rsidRPr="00662249" w:rsidRDefault="00B94E3E" w:rsidP="00B94E3E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2249">
        <w:rPr>
          <w:rFonts w:ascii="Times New Roman" w:eastAsia="Calibri" w:hAnsi="Times New Roman" w:cs="Times New Roman"/>
          <w:sz w:val="24"/>
          <w:szCs w:val="24"/>
        </w:rPr>
        <w:t>МОДУЛЬ 1. Основы безопасности личности, общества и государства.</w:t>
      </w:r>
    </w:p>
    <w:p w:rsidR="00267F04" w:rsidRPr="00662249" w:rsidRDefault="00B94E3E" w:rsidP="00B94E3E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</w:pPr>
      <w:r w:rsidRPr="00662249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>Раздел 1. Основы комплексной безопасности</w:t>
      </w:r>
    </w:p>
    <w:p w:rsidR="00267F04" w:rsidRPr="00662249" w:rsidRDefault="00B94E3E" w:rsidP="00EB2CC8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662249">
        <w:rPr>
          <w:rFonts w:ascii="Times New Roman" w:eastAsia="Calibri" w:hAnsi="Times New Roman" w:cs="Times New Roman"/>
          <w:sz w:val="24"/>
          <w:szCs w:val="24"/>
        </w:rPr>
        <w:t>Обеспечение личной безопасности в повседневной жизни.</w:t>
      </w:r>
    </w:p>
    <w:p w:rsidR="00E8668C" w:rsidRPr="00662249" w:rsidRDefault="00B94E3E" w:rsidP="00DE3A41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2249">
        <w:rPr>
          <w:rFonts w:ascii="Times New Roman" w:eastAsia="Calibri" w:hAnsi="Times New Roman" w:cs="Times New Roman"/>
          <w:sz w:val="24"/>
          <w:szCs w:val="24"/>
        </w:rPr>
        <w:t xml:space="preserve">Пожарная безопасность. </w:t>
      </w:r>
    </w:p>
    <w:p w:rsidR="00E8668C" w:rsidRPr="00662249" w:rsidRDefault="00B94E3E" w:rsidP="00DE3A41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2249">
        <w:rPr>
          <w:rFonts w:ascii="Times New Roman" w:eastAsia="Calibri" w:hAnsi="Times New Roman" w:cs="Times New Roman"/>
          <w:sz w:val="24"/>
          <w:szCs w:val="24"/>
        </w:rPr>
        <w:t xml:space="preserve">Безопасность на дорогах. </w:t>
      </w:r>
    </w:p>
    <w:p w:rsidR="00E8668C" w:rsidRPr="00662249" w:rsidRDefault="00B94E3E" w:rsidP="00DE3A41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2249">
        <w:rPr>
          <w:rFonts w:ascii="Times New Roman" w:eastAsia="Calibri" w:hAnsi="Times New Roman" w:cs="Times New Roman"/>
          <w:sz w:val="24"/>
          <w:szCs w:val="24"/>
        </w:rPr>
        <w:t>Безопасность в быту.</w:t>
      </w:r>
    </w:p>
    <w:p w:rsidR="00E8668C" w:rsidRPr="00662249" w:rsidRDefault="00B94E3E" w:rsidP="00DE3A41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2249">
        <w:rPr>
          <w:rFonts w:ascii="Times New Roman" w:eastAsia="Calibri" w:hAnsi="Times New Roman" w:cs="Times New Roman"/>
          <w:sz w:val="24"/>
          <w:szCs w:val="24"/>
        </w:rPr>
        <w:t xml:space="preserve">Безопасность на водоёмах. </w:t>
      </w:r>
    </w:p>
    <w:p w:rsidR="00B94E3E" w:rsidRPr="00662249" w:rsidRDefault="00B94E3E" w:rsidP="00DE3A41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2249">
        <w:rPr>
          <w:rFonts w:ascii="Times New Roman" w:eastAsia="Calibri" w:hAnsi="Times New Roman" w:cs="Times New Roman"/>
          <w:sz w:val="24"/>
          <w:szCs w:val="24"/>
        </w:rPr>
        <w:t>Экология и безопасность.</w:t>
      </w:r>
    </w:p>
    <w:p w:rsidR="00B94E3E" w:rsidRPr="00662249" w:rsidRDefault="00B94E3E" w:rsidP="00EB2CC8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662249">
        <w:rPr>
          <w:rFonts w:ascii="Times New Roman" w:eastAsia="Calibri" w:hAnsi="Times New Roman" w:cs="Times New Roman"/>
          <w:sz w:val="24"/>
          <w:szCs w:val="24"/>
        </w:rPr>
        <w:t>Обеспечение безопасности при активном отдыхе в природных условиях.</w:t>
      </w:r>
    </w:p>
    <w:p w:rsidR="00E8668C" w:rsidRPr="00662249" w:rsidRDefault="00B94E3E" w:rsidP="00DE3A41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2249">
        <w:rPr>
          <w:rFonts w:ascii="Times New Roman" w:eastAsia="Calibri" w:hAnsi="Times New Roman" w:cs="Times New Roman"/>
          <w:sz w:val="24"/>
          <w:szCs w:val="24"/>
        </w:rPr>
        <w:t>Подготовка к активному о</w:t>
      </w:r>
      <w:r w:rsidR="00C400F6" w:rsidRPr="00662249">
        <w:rPr>
          <w:rFonts w:ascii="Times New Roman" w:eastAsia="Calibri" w:hAnsi="Times New Roman" w:cs="Times New Roman"/>
          <w:sz w:val="24"/>
          <w:szCs w:val="24"/>
        </w:rPr>
        <w:t xml:space="preserve">тдыху на природе. </w:t>
      </w:r>
    </w:p>
    <w:p w:rsidR="00E8668C" w:rsidRPr="00662249" w:rsidRDefault="00C400F6" w:rsidP="00DE3A41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2249">
        <w:rPr>
          <w:rFonts w:ascii="Times New Roman" w:eastAsia="Calibri" w:hAnsi="Times New Roman" w:cs="Times New Roman"/>
          <w:sz w:val="24"/>
          <w:szCs w:val="24"/>
        </w:rPr>
        <w:t xml:space="preserve">Активный отдых на природе и безопасность. </w:t>
      </w:r>
    </w:p>
    <w:p w:rsidR="00E8668C" w:rsidRPr="00662249" w:rsidRDefault="00C400F6" w:rsidP="00DE3A41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2249">
        <w:rPr>
          <w:rFonts w:ascii="Times New Roman" w:eastAsia="Calibri" w:hAnsi="Times New Roman" w:cs="Times New Roman"/>
          <w:sz w:val="24"/>
          <w:szCs w:val="24"/>
        </w:rPr>
        <w:t>Дальний (внутренний) и выездной туризм, меры безопасности.</w:t>
      </w:r>
    </w:p>
    <w:p w:rsidR="00E8668C" w:rsidRPr="009F06DA" w:rsidRDefault="00C400F6" w:rsidP="00C002C8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224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Обеспечение безопасности при автономном существовании человека в природной среде. </w:t>
      </w:r>
    </w:p>
    <w:p w:rsidR="00C400F6" w:rsidRPr="00662249" w:rsidRDefault="00C400F6" w:rsidP="00EB2CC8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662249">
        <w:rPr>
          <w:rFonts w:ascii="Times New Roman" w:eastAsia="Calibri" w:hAnsi="Times New Roman" w:cs="Times New Roman"/>
          <w:sz w:val="24"/>
          <w:szCs w:val="24"/>
        </w:rPr>
        <w:t xml:space="preserve">Обеспечение безопасности в чрезвычайных ситуациях природного, техногенного и социального характера. </w:t>
      </w:r>
    </w:p>
    <w:p w:rsidR="00E8668C" w:rsidRPr="00662249" w:rsidRDefault="00C400F6" w:rsidP="00DE3A41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2249">
        <w:rPr>
          <w:rFonts w:ascii="Times New Roman" w:eastAsia="Calibri" w:hAnsi="Times New Roman" w:cs="Times New Roman"/>
          <w:sz w:val="24"/>
          <w:szCs w:val="24"/>
        </w:rPr>
        <w:t xml:space="preserve">Чрезвычайные ситуации природного характера.    </w:t>
      </w:r>
    </w:p>
    <w:p w:rsidR="00E8668C" w:rsidRPr="00662249" w:rsidRDefault="00C400F6" w:rsidP="00DE3A41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2249">
        <w:rPr>
          <w:rFonts w:ascii="Times New Roman" w:eastAsia="Calibri" w:hAnsi="Times New Roman" w:cs="Times New Roman"/>
          <w:sz w:val="24"/>
          <w:szCs w:val="24"/>
        </w:rPr>
        <w:t>Чрезвычайные ситуации техногенного  характера.</w:t>
      </w:r>
    </w:p>
    <w:p w:rsidR="00C400F6" w:rsidRPr="00662249" w:rsidRDefault="00C400F6" w:rsidP="00DE3A41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2249">
        <w:rPr>
          <w:rFonts w:ascii="Times New Roman" w:eastAsia="Calibri" w:hAnsi="Times New Roman" w:cs="Times New Roman"/>
          <w:sz w:val="24"/>
          <w:szCs w:val="24"/>
        </w:rPr>
        <w:t xml:space="preserve">Современный комплекс проблем безопасности социального характера.  </w:t>
      </w:r>
    </w:p>
    <w:p w:rsidR="00C400F6" w:rsidRPr="00662249" w:rsidRDefault="00C400F6" w:rsidP="00E8668C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6224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Раздел 2. Защита населения Российской Федерации от чрезвычайных ситуаций. </w:t>
      </w:r>
    </w:p>
    <w:p w:rsidR="00415E59" w:rsidRPr="00662249" w:rsidRDefault="00415E59" w:rsidP="00415E59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62249">
        <w:rPr>
          <w:rStyle w:val="c0"/>
          <w:rFonts w:eastAsia="DejaVu Sans"/>
          <w:bCs/>
          <w:color w:val="000000"/>
        </w:rPr>
        <w:t xml:space="preserve">      Организация защиты населения Российской Федерации от чрезвычайных ситуаций</w:t>
      </w:r>
    </w:p>
    <w:p w:rsidR="00415E59" w:rsidRPr="00662249" w:rsidRDefault="00415E59" w:rsidP="00DE3A41">
      <w:pPr>
        <w:pStyle w:val="c29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62249">
        <w:rPr>
          <w:rStyle w:val="c1"/>
          <w:rFonts w:eastAsia="DejaVu Sans"/>
          <w:color w:val="000000"/>
        </w:rPr>
        <w:t>Правовые основы обеспечения защиты населения от чрезвычайных ситуаций мирного и военного времени.</w:t>
      </w:r>
    </w:p>
    <w:p w:rsidR="00415E59" w:rsidRPr="00662249" w:rsidRDefault="00415E59" w:rsidP="00DE3A41">
      <w:pPr>
        <w:pStyle w:val="c29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62249">
        <w:rPr>
          <w:rStyle w:val="c1"/>
          <w:rFonts w:eastAsia="DejaVu Sans"/>
          <w:color w:val="000000"/>
        </w:rPr>
        <w:t>Организационные основы по обеспечению защиты населения от чрезвычайных ситуаций мирного и военного времени.</w:t>
      </w:r>
    </w:p>
    <w:p w:rsidR="00415E59" w:rsidRPr="00662249" w:rsidRDefault="00415E59" w:rsidP="00DE3A41">
      <w:pPr>
        <w:pStyle w:val="c29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c1"/>
          <w:rFonts w:eastAsia="DejaVu Sans"/>
          <w:color w:val="000000"/>
        </w:rPr>
      </w:pPr>
      <w:r w:rsidRPr="00662249">
        <w:rPr>
          <w:rStyle w:val="c1"/>
          <w:rFonts w:eastAsia="DejaVu Sans"/>
          <w:color w:val="000000"/>
        </w:rPr>
        <w:t>Основные мероприятия, проводимые в Российской Федерации, по защите населения от чрезвычайных ситуаций мирного и военного времени.</w:t>
      </w:r>
    </w:p>
    <w:p w:rsidR="00415E59" w:rsidRPr="00662249" w:rsidRDefault="00415E59" w:rsidP="00415E59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  <w:u w:val="single"/>
        </w:rPr>
      </w:pPr>
      <w:r w:rsidRPr="00662249">
        <w:rPr>
          <w:rStyle w:val="c1"/>
          <w:rFonts w:eastAsia="DejaVu Sans"/>
          <w:color w:val="000000"/>
          <w:u w:val="single"/>
        </w:rPr>
        <w:t xml:space="preserve">      </w:t>
      </w:r>
      <w:r w:rsidRPr="00662249">
        <w:rPr>
          <w:rStyle w:val="c1"/>
          <w:rFonts w:eastAsia="DejaVu Sans"/>
          <w:i/>
          <w:color w:val="000000"/>
          <w:u w:val="single"/>
        </w:rPr>
        <w:t>Раздел 3. Основы противодействия терроризму и экстремизму в Российской Федерации.</w:t>
      </w:r>
    </w:p>
    <w:p w:rsidR="00415E59" w:rsidRPr="00662249" w:rsidRDefault="0004239D" w:rsidP="00415E59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62249">
        <w:rPr>
          <w:rStyle w:val="c0"/>
          <w:rFonts w:eastAsia="DejaVu Sans"/>
          <w:bCs/>
          <w:color w:val="000000"/>
        </w:rPr>
        <w:t xml:space="preserve">    </w:t>
      </w:r>
      <w:r w:rsidR="00415E59" w:rsidRPr="00662249">
        <w:rPr>
          <w:rStyle w:val="c0"/>
          <w:rFonts w:eastAsia="DejaVu Sans"/>
          <w:bCs/>
          <w:color w:val="000000"/>
        </w:rPr>
        <w:t>Терроризм и экстремизм — чрезвычайные опасности для общества и государства</w:t>
      </w:r>
    </w:p>
    <w:p w:rsidR="00415E59" w:rsidRPr="00662249" w:rsidRDefault="00415E59" w:rsidP="00DE3A41">
      <w:pPr>
        <w:pStyle w:val="c29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62249">
        <w:rPr>
          <w:rStyle w:val="c1"/>
          <w:rFonts w:eastAsia="DejaVu Sans"/>
          <w:color w:val="000000"/>
        </w:rPr>
        <w:t>Основные причины возникновения терроризма и экстремизма.</w:t>
      </w:r>
    </w:p>
    <w:p w:rsidR="00415E59" w:rsidRPr="00662249" w:rsidRDefault="00415E59" w:rsidP="00DE3A41">
      <w:pPr>
        <w:pStyle w:val="c29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62249">
        <w:rPr>
          <w:rStyle w:val="c1"/>
          <w:rFonts w:eastAsia="DejaVu Sans"/>
          <w:color w:val="000000"/>
        </w:rPr>
        <w:t>Противодействие терроризму в мировом сообществе.</w:t>
      </w:r>
    </w:p>
    <w:p w:rsidR="00415E59" w:rsidRPr="00662249" w:rsidRDefault="0004239D" w:rsidP="00415E59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62249">
        <w:rPr>
          <w:rStyle w:val="c0"/>
          <w:rFonts w:eastAsia="DejaVu Sans"/>
          <w:bCs/>
          <w:color w:val="000000"/>
        </w:rPr>
        <w:t xml:space="preserve">    </w:t>
      </w:r>
      <w:r w:rsidR="00415E59" w:rsidRPr="00662249">
        <w:rPr>
          <w:rStyle w:val="c0"/>
          <w:rFonts w:eastAsia="DejaVu Sans"/>
          <w:bCs/>
          <w:color w:val="000000"/>
        </w:rPr>
        <w:t>Нормативно-правовая база противодействия терроризму, экстремизму и наркотизму в Российской Федерации</w:t>
      </w:r>
    </w:p>
    <w:p w:rsidR="00415E59" w:rsidRPr="00662249" w:rsidRDefault="00415E59" w:rsidP="00DE3A41">
      <w:pPr>
        <w:pStyle w:val="c29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62249">
        <w:rPr>
          <w:rStyle w:val="c1"/>
          <w:rFonts w:eastAsia="DejaVu Sans"/>
          <w:color w:val="000000"/>
        </w:rPr>
        <w:t>Положения Конституции Российской Федерации. Стратегия национальной безопасности Российской Федерации до 2020 г.</w:t>
      </w:r>
    </w:p>
    <w:p w:rsidR="00415E59" w:rsidRPr="00662249" w:rsidRDefault="00415E59" w:rsidP="00DE3A41">
      <w:pPr>
        <w:pStyle w:val="c29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62249">
        <w:rPr>
          <w:rStyle w:val="c1"/>
          <w:rFonts w:eastAsia="DejaVu Sans"/>
          <w:color w:val="000000"/>
        </w:rPr>
        <w:t>Стратегия государственной антинаркотической политики Российской Федерации до 2020г.</w:t>
      </w:r>
    </w:p>
    <w:p w:rsidR="00415E59" w:rsidRPr="00662249" w:rsidRDefault="00415E59" w:rsidP="00DE3A41">
      <w:pPr>
        <w:pStyle w:val="c29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62249">
        <w:rPr>
          <w:rStyle w:val="c1"/>
          <w:rFonts w:eastAsia="DejaVu Sans"/>
          <w:color w:val="000000"/>
        </w:rPr>
        <w:t>Концепция противодействия терроризму в Российской Федерации.</w:t>
      </w:r>
    </w:p>
    <w:p w:rsidR="00415E59" w:rsidRPr="00662249" w:rsidRDefault="00415E59" w:rsidP="00DE3A41">
      <w:pPr>
        <w:pStyle w:val="c29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62249">
        <w:rPr>
          <w:rStyle w:val="c1"/>
          <w:rFonts w:eastAsia="DejaVu Sans"/>
          <w:color w:val="000000"/>
        </w:rPr>
        <w:t>Содержание законов Российской Федерации о противодействии терроризму и экстремистской деятельности.</w:t>
      </w:r>
    </w:p>
    <w:p w:rsidR="00415E59" w:rsidRPr="00662249" w:rsidRDefault="00415E59" w:rsidP="00DE3A41">
      <w:pPr>
        <w:pStyle w:val="c29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62249">
        <w:rPr>
          <w:rStyle w:val="c1"/>
          <w:rFonts w:eastAsia="DejaVu Sans"/>
          <w:color w:val="000000"/>
        </w:rPr>
        <w:t>Национальный антитеррористический комитет (НАК).</w:t>
      </w:r>
    </w:p>
    <w:p w:rsidR="00415E59" w:rsidRPr="00662249" w:rsidRDefault="00415E59" w:rsidP="00DE3A41">
      <w:pPr>
        <w:pStyle w:val="c29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62249">
        <w:rPr>
          <w:rStyle w:val="c1"/>
          <w:rFonts w:eastAsia="DejaVu Sans"/>
          <w:color w:val="000000"/>
        </w:rPr>
        <w:t xml:space="preserve">Деятельность Федеральной службы контроля наркотиков России (ФСКН России) по остановке развития </w:t>
      </w:r>
      <w:proofErr w:type="spellStart"/>
      <w:r w:rsidRPr="00662249">
        <w:rPr>
          <w:rStyle w:val="c1"/>
          <w:rFonts w:eastAsia="DejaVu Sans"/>
          <w:color w:val="000000"/>
        </w:rPr>
        <w:t>наркосистемы</w:t>
      </w:r>
      <w:proofErr w:type="spellEnd"/>
      <w:r w:rsidRPr="00662249">
        <w:rPr>
          <w:rStyle w:val="c1"/>
          <w:rFonts w:eastAsia="DejaVu Sans"/>
          <w:color w:val="000000"/>
        </w:rPr>
        <w:t xml:space="preserve">, изменению </w:t>
      </w:r>
      <w:proofErr w:type="spellStart"/>
      <w:r w:rsidRPr="00662249">
        <w:rPr>
          <w:rStyle w:val="c1"/>
          <w:rFonts w:eastAsia="DejaVu Sans"/>
          <w:color w:val="000000"/>
        </w:rPr>
        <w:t>наркоситуации</w:t>
      </w:r>
      <w:proofErr w:type="spellEnd"/>
      <w:r w:rsidRPr="00662249">
        <w:rPr>
          <w:rStyle w:val="c1"/>
          <w:rFonts w:eastAsia="DejaVu Sans"/>
          <w:color w:val="000000"/>
        </w:rPr>
        <w:t>, ликвидации финансовой базы наркомафии.</w:t>
      </w:r>
    </w:p>
    <w:p w:rsidR="00415E59" w:rsidRPr="00662249" w:rsidRDefault="00415E59" w:rsidP="00DE3A41">
      <w:pPr>
        <w:pStyle w:val="c29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62249">
        <w:rPr>
          <w:rStyle w:val="c1"/>
          <w:rFonts w:eastAsia="DejaVu Sans"/>
          <w:color w:val="000000"/>
        </w:rPr>
        <w:t>Профилактика наркозависимости.</w:t>
      </w:r>
    </w:p>
    <w:p w:rsidR="00415E59" w:rsidRPr="00662249" w:rsidRDefault="0004239D" w:rsidP="00415E59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62249">
        <w:rPr>
          <w:rStyle w:val="c0"/>
          <w:rFonts w:eastAsia="DejaVu Sans"/>
          <w:bCs/>
          <w:color w:val="000000"/>
        </w:rPr>
        <w:t xml:space="preserve">  </w:t>
      </w:r>
      <w:r w:rsidR="00415E59" w:rsidRPr="00662249">
        <w:rPr>
          <w:rStyle w:val="c0"/>
          <w:rFonts w:eastAsia="DejaVu Sans"/>
          <w:bCs/>
          <w:color w:val="000000"/>
        </w:rPr>
        <w:t>Организационные основы системы противодействия терроризму и экстремизму в Российской Федерации</w:t>
      </w:r>
    </w:p>
    <w:p w:rsidR="00415E59" w:rsidRPr="00662249" w:rsidRDefault="00415E59" w:rsidP="00DE3A41">
      <w:pPr>
        <w:pStyle w:val="c29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62249">
        <w:rPr>
          <w:rStyle w:val="c1"/>
          <w:rFonts w:eastAsia="DejaVu Sans"/>
          <w:color w:val="000000"/>
        </w:rPr>
        <w:t>Роль правоохранительных органов и силовых структур в борьбе с терроризмом и проявлениями экстремизма.</w:t>
      </w:r>
    </w:p>
    <w:p w:rsidR="00415E59" w:rsidRPr="00662249" w:rsidRDefault="00415E59" w:rsidP="00DE3A41">
      <w:pPr>
        <w:pStyle w:val="c29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62249">
        <w:rPr>
          <w:rStyle w:val="c1"/>
          <w:rFonts w:eastAsia="DejaVu Sans"/>
          <w:color w:val="000000"/>
        </w:rPr>
        <w:t>Контртеррористическая операция.</w:t>
      </w:r>
    </w:p>
    <w:p w:rsidR="00415E59" w:rsidRPr="00662249" w:rsidRDefault="00415E59" w:rsidP="00DE3A41">
      <w:pPr>
        <w:pStyle w:val="c29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62249">
        <w:rPr>
          <w:rStyle w:val="c1"/>
          <w:rFonts w:eastAsia="DejaVu Sans"/>
          <w:color w:val="000000"/>
        </w:rPr>
        <w:t>Участие Вооружённых Сил Российской Федерации в борьбе с терроризмом.</w:t>
      </w:r>
    </w:p>
    <w:p w:rsidR="00415E59" w:rsidRPr="00662249" w:rsidRDefault="0004239D" w:rsidP="00415E59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62249">
        <w:rPr>
          <w:rStyle w:val="c0"/>
          <w:rFonts w:eastAsia="DejaVu Sans"/>
          <w:bCs/>
          <w:color w:val="000000"/>
        </w:rPr>
        <w:t xml:space="preserve">   </w:t>
      </w:r>
      <w:r w:rsidR="00415E59" w:rsidRPr="00662249">
        <w:rPr>
          <w:rStyle w:val="c0"/>
          <w:rFonts w:eastAsia="DejaVu Sans"/>
          <w:bCs/>
          <w:color w:val="000000"/>
        </w:rPr>
        <w:t>Духовно-нравственные основы противодействия терроризму и экстремизму</w:t>
      </w:r>
    </w:p>
    <w:p w:rsidR="00415E59" w:rsidRPr="00662249" w:rsidRDefault="00415E59" w:rsidP="00DE3A41">
      <w:pPr>
        <w:pStyle w:val="c29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62249">
        <w:rPr>
          <w:rStyle w:val="c1"/>
          <w:rFonts w:eastAsia="DejaVu Sans"/>
          <w:color w:val="000000"/>
        </w:rPr>
        <w:t>Роль нравственной позиции и выработка личных качеств в формировании антитеррористического поведения.</w:t>
      </w:r>
    </w:p>
    <w:p w:rsidR="00415E59" w:rsidRPr="00662249" w:rsidRDefault="00415E59" w:rsidP="00DE3A41">
      <w:pPr>
        <w:pStyle w:val="c29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62249">
        <w:rPr>
          <w:rStyle w:val="c1"/>
          <w:rFonts w:eastAsia="DejaVu Sans"/>
          <w:color w:val="000000"/>
        </w:rPr>
        <w:t>Влияние уровня культуры в области безопасности жизнедеятельности на формирование антитеррористического поведения.</w:t>
      </w:r>
    </w:p>
    <w:p w:rsidR="00415E59" w:rsidRPr="00662249" w:rsidRDefault="00415E59" w:rsidP="00DE3A41">
      <w:pPr>
        <w:pStyle w:val="c29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62249">
        <w:rPr>
          <w:rStyle w:val="c1"/>
          <w:rFonts w:eastAsia="DejaVu Sans"/>
          <w:color w:val="000000"/>
        </w:rPr>
        <w:t>Профилактика террористической и экстремистской деятельности.</w:t>
      </w:r>
    </w:p>
    <w:p w:rsidR="00415E59" w:rsidRPr="00662249" w:rsidRDefault="0004239D" w:rsidP="00415E59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62249">
        <w:rPr>
          <w:rStyle w:val="c0"/>
          <w:rFonts w:eastAsia="DejaVu Sans"/>
          <w:bCs/>
          <w:color w:val="000000"/>
        </w:rPr>
        <w:t xml:space="preserve">    </w:t>
      </w:r>
      <w:r w:rsidR="00415E59" w:rsidRPr="00662249">
        <w:rPr>
          <w:rStyle w:val="c0"/>
          <w:rFonts w:eastAsia="DejaVu Sans"/>
          <w:bCs/>
          <w:color w:val="000000"/>
        </w:rPr>
        <w:t>Ответственность несовершеннолетних за антиобщественное поведение и за участие в террористической и экстремистской деятельности</w:t>
      </w:r>
    </w:p>
    <w:p w:rsidR="00415E59" w:rsidRPr="00662249" w:rsidRDefault="00415E59" w:rsidP="00DE3A41">
      <w:pPr>
        <w:pStyle w:val="c29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62249">
        <w:rPr>
          <w:rStyle w:val="c1"/>
          <w:rFonts w:eastAsia="DejaVu Sans"/>
          <w:color w:val="000000"/>
        </w:rPr>
        <w:t>Уголовный кодекс Российской Федерации об ответственности за антиобщественное поведение, участие в террористической и экстремистской деятельности.</w:t>
      </w:r>
    </w:p>
    <w:p w:rsidR="00415E59" w:rsidRPr="00662249" w:rsidRDefault="00415E59" w:rsidP="00DE3A41">
      <w:pPr>
        <w:pStyle w:val="c29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62249">
        <w:rPr>
          <w:rStyle w:val="c1"/>
          <w:rFonts w:eastAsia="DejaVu Sans"/>
          <w:color w:val="000000"/>
        </w:rPr>
        <w:t>Наказание за участие в террористической и экстремистской деятельности.</w:t>
      </w:r>
    </w:p>
    <w:p w:rsidR="00E8668C" w:rsidRPr="00662249" w:rsidRDefault="0004239D" w:rsidP="00415E59">
      <w:pPr>
        <w:pStyle w:val="c29"/>
        <w:shd w:val="clear" w:color="auto" w:fill="FFFFFF"/>
        <w:spacing w:before="0" w:beforeAutospacing="0" w:after="0" w:afterAutospacing="0"/>
        <w:jc w:val="both"/>
        <w:rPr>
          <w:rStyle w:val="c0"/>
          <w:rFonts w:eastAsia="DejaVu Sans"/>
          <w:bCs/>
          <w:color w:val="000000"/>
        </w:rPr>
      </w:pPr>
      <w:r w:rsidRPr="00662249">
        <w:rPr>
          <w:rStyle w:val="c0"/>
          <w:rFonts w:eastAsia="DejaVu Sans"/>
          <w:bCs/>
          <w:color w:val="000000"/>
        </w:rPr>
        <w:t xml:space="preserve">   </w:t>
      </w:r>
    </w:p>
    <w:p w:rsidR="00415E59" w:rsidRPr="00662249" w:rsidRDefault="00415E59" w:rsidP="00415E59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62249">
        <w:rPr>
          <w:rStyle w:val="c0"/>
          <w:rFonts w:eastAsia="DejaVu Sans"/>
          <w:bCs/>
          <w:color w:val="000000"/>
        </w:rPr>
        <w:t>Обеспечение личной безопасности при угрозе террористического акта</w:t>
      </w:r>
    </w:p>
    <w:p w:rsidR="00415E59" w:rsidRPr="00662249" w:rsidRDefault="00415E59" w:rsidP="00DE3A41">
      <w:pPr>
        <w:pStyle w:val="c29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62249">
        <w:rPr>
          <w:rStyle w:val="c1"/>
          <w:rFonts w:eastAsia="DejaVu Sans"/>
          <w:color w:val="000000"/>
        </w:rPr>
        <w:lastRenderedPageBreak/>
        <w:t>Взрывы в местах массового скопления людей.</w:t>
      </w:r>
    </w:p>
    <w:p w:rsidR="00071B78" w:rsidRPr="00662249" w:rsidRDefault="00415E59" w:rsidP="00DE3A41">
      <w:pPr>
        <w:pStyle w:val="c29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Style w:val="c1"/>
          <w:rFonts w:eastAsia="DejaVu Sans"/>
          <w:color w:val="000000"/>
        </w:rPr>
      </w:pPr>
      <w:r w:rsidRPr="00662249">
        <w:rPr>
          <w:rStyle w:val="c1"/>
          <w:rFonts w:eastAsia="DejaVu Sans"/>
          <w:color w:val="000000"/>
        </w:rPr>
        <w:t xml:space="preserve">Захват воздушных и морских судов, автомашин и других транспортных средств и удерживание в них заложников. </w:t>
      </w:r>
    </w:p>
    <w:p w:rsidR="00071B78" w:rsidRPr="00662249" w:rsidRDefault="00415E59" w:rsidP="00DE3A41">
      <w:pPr>
        <w:pStyle w:val="c29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Style w:val="c1"/>
          <w:rFonts w:eastAsia="DejaVu Sans"/>
          <w:color w:val="000000"/>
        </w:rPr>
      </w:pPr>
      <w:r w:rsidRPr="00662249">
        <w:rPr>
          <w:rStyle w:val="c1"/>
          <w:rFonts w:eastAsia="DejaVu Sans"/>
          <w:color w:val="000000"/>
        </w:rPr>
        <w:t xml:space="preserve">Правила поведения при возможной опасности взрыва. </w:t>
      </w:r>
    </w:p>
    <w:p w:rsidR="00071B78" w:rsidRPr="00662249" w:rsidRDefault="00415E59" w:rsidP="00DE3A41">
      <w:pPr>
        <w:pStyle w:val="c29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Style w:val="c1"/>
          <w:rFonts w:eastAsia="DejaVu Sans"/>
          <w:color w:val="000000"/>
        </w:rPr>
      </w:pPr>
      <w:r w:rsidRPr="00662249">
        <w:rPr>
          <w:rStyle w:val="c1"/>
          <w:rFonts w:eastAsia="DejaVu Sans"/>
          <w:color w:val="000000"/>
        </w:rPr>
        <w:t xml:space="preserve">Правила безопасного поведения, если взрыв произошёл. </w:t>
      </w:r>
    </w:p>
    <w:p w:rsidR="00415E59" w:rsidRPr="00662249" w:rsidRDefault="00415E59" w:rsidP="00DE3A41">
      <w:pPr>
        <w:pStyle w:val="c29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62249">
        <w:rPr>
          <w:rStyle w:val="c1"/>
          <w:rFonts w:eastAsia="DejaVu Sans"/>
          <w:color w:val="000000"/>
        </w:rPr>
        <w:t>Меры безопасности в случае похищения или захвата в заложники.</w:t>
      </w:r>
    </w:p>
    <w:p w:rsidR="00071B78" w:rsidRPr="00662249" w:rsidRDefault="00415E59" w:rsidP="00DE3A41">
      <w:pPr>
        <w:pStyle w:val="c29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Style w:val="c1"/>
          <w:rFonts w:eastAsia="DejaVu Sans"/>
          <w:color w:val="000000"/>
        </w:rPr>
      </w:pPr>
      <w:r w:rsidRPr="00662249">
        <w:rPr>
          <w:rStyle w:val="c1"/>
          <w:rFonts w:eastAsia="DejaVu Sans"/>
          <w:color w:val="000000"/>
        </w:rPr>
        <w:t xml:space="preserve">Обеспечение безопасности при захвате самолёта. </w:t>
      </w:r>
    </w:p>
    <w:p w:rsidR="00415E59" w:rsidRPr="00662249" w:rsidRDefault="00415E59" w:rsidP="00DE3A41">
      <w:pPr>
        <w:pStyle w:val="c29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62249">
        <w:rPr>
          <w:rStyle w:val="c1"/>
          <w:rFonts w:eastAsia="DejaVu Sans"/>
          <w:color w:val="000000"/>
        </w:rPr>
        <w:t>Правила поведения при перестрелке.</w:t>
      </w:r>
    </w:p>
    <w:p w:rsidR="00E8668C" w:rsidRPr="00662249" w:rsidRDefault="00E8668C" w:rsidP="00EB2CC8">
      <w:pPr>
        <w:tabs>
          <w:tab w:val="left" w:pos="709"/>
          <w:tab w:val="left" w:pos="851"/>
        </w:tabs>
        <w:spacing w:after="0" w:line="240" w:lineRule="auto"/>
        <w:ind w:firstLine="454"/>
        <w:jc w:val="center"/>
        <w:rPr>
          <w:color w:val="000000"/>
        </w:rPr>
      </w:pPr>
    </w:p>
    <w:p w:rsidR="00E8668C" w:rsidRPr="00662249" w:rsidRDefault="00E8668C" w:rsidP="00E8668C">
      <w:pPr>
        <w:tabs>
          <w:tab w:val="left" w:pos="709"/>
          <w:tab w:val="left" w:pos="851"/>
        </w:tabs>
        <w:spacing w:after="0" w:line="240" w:lineRule="auto"/>
        <w:ind w:firstLine="45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2249">
        <w:rPr>
          <w:rFonts w:ascii="Times New Roman" w:hAnsi="Times New Roman" w:cs="Times New Roman"/>
          <w:color w:val="000000"/>
          <w:sz w:val="24"/>
          <w:szCs w:val="24"/>
        </w:rPr>
        <w:t>МОДУЛЬ 2. Основы медицинских знаний и здорового образа жизни</w:t>
      </w:r>
    </w:p>
    <w:p w:rsidR="00E8668C" w:rsidRPr="00662249" w:rsidRDefault="00E8668C" w:rsidP="00E8668C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66224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Раздел 4. Основы здорового образа жизни</w:t>
      </w:r>
    </w:p>
    <w:p w:rsidR="00E8668C" w:rsidRPr="00662249" w:rsidRDefault="00E8668C" w:rsidP="00DE3A41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49">
        <w:rPr>
          <w:rFonts w:ascii="Times New Roman" w:hAnsi="Times New Roman" w:cs="Times New Roman"/>
          <w:sz w:val="24"/>
          <w:szCs w:val="24"/>
        </w:rPr>
        <w:t>Здоровый образ жизни и его составляющие.</w:t>
      </w:r>
    </w:p>
    <w:p w:rsidR="00E8668C" w:rsidRPr="00662249" w:rsidRDefault="00E8668C" w:rsidP="00DE3A41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49">
        <w:rPr>
          <w:rFonts w:ascii="Times New Roman" w:hAnsi="Times New Roman" w:cs="Times New Roman"/>
          <w:sz w:val="24"/>
          <w:szCs w:val="24"/>
        </w:rPr>
        <w:t>Основные понятия о здоровье и здоровом образе жизни.</w:t>
      </w:r>
    </w:p>
    <w:p w:rsidR="00E8668C" w:rsidRPr="00662249" w:rsidRDefault="00E8668C" w:rsidP="00DE3A41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49">
        <w:rPr>
          <w:rFonts w:ascii="Times New Roman" w:hAnsi="Times New Roman" w:cs="Times New Roman"/>
          <w:sz w:val="24"/>
          <w:szCs w:val="24"/>
        </w:rPr>
        <w:t xml:space="preserve">Составляющие здорового образа жизни. </w:t>
      </w:r>
    </w:p>
    <w:p w:rsidR="00E8668C" w:rsidRPr="00662249" w:rsidRDefault="00E8668C" w:rsidP="00DE3A41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49">
        <w:rPr>
          <w:rFonts w:ascii="Times New Roman" w:hAnsi="Times New Roman" w:cs="Times New Roman"/>
          <w:sz w:val="24"/>
          <w:szCs w:val="24"/>
        </w:rPr>
        <w:t xml:space="preserve">Факторы, разрушающие здоровье. </w:t>
      </w:r>
    </w:p>
    <w:p w:rsidR="00E8668C" w:rsidRPr="00662249" w:rsidRDefault="00E8668C" w:rsidP="00DE3A41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49">
        <w:rPr>
          <w:rFonts w:ascii="Times New Roman" w:hAnsi="Times New Roman" w:cs="Times New Roman"/>
          <w:sz w:val="24"/>
          <w:szCs w:val="24"/>
        </w:rPr>
        <w:t xml:space="preserve">Вредные привычки и их влияние на здоровье (курение, употребление алкоголя, наркомания). </w:t>
      </w:r>
    </w:p>
    <w:p w:rsidR="00E8668C" w:rsidRPr="00662249" w:rsidRDefault="00E8668C" w:rsidP="00DE3A41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49">
        <w:rPr>
          <w:rFonts w:ascii="Times New Roman" w:hAnsi="Times New Roman" w:cs="Times New Roman"/>
          <w:sz w:val="24"/>
          <w:szCs w:val="24"/>
        </w:rPr>
        <w:t>Ранние половые связи и их отрицательные последствия для здоровья человека. Инфекции, передаваемые половым путем, и их профилактика.</w:t>
      </w:r>
    </w:p>
    <w:p w:rsidR="00E8668C" w:rsidRPr="00662249" w:rsidRDefault="00E8668C" w:rsidP="00DE3A41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49">
        <w:rPr>
          <w:rFonts w:ascii="Times New Roman" w:hAnsi="Times New Roman" w:cs="Times New Roman"/>
          <w:sz w:val="24"/>
          <w:szCs w:val="24"/>
        </w:rPr>
        <w:t xml:space="preserve">Правовые аспекты взаимоотношения полов. </w:t>
      </w:r>
    </w:p>
    <w:p w:rsidR="00071B78" w:rsidRPr="00662249" w:rsidRDefault="00E8668C" w:rsidP="00DE3A41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62249">
        <w:rPr>
          <w:rFonts w:ascii="Times New Roman" w:hAnsi="Times New Roman" w:cs="Times New Roman"/>
          <w:sz w:val="24"/>
          <w:szCs w:val="24"/>
        </w:rPr>
        <w:t>Семья в современном обществе.</w:t>
      </w:r>
      <w:r w:rsidRPr="00662249">
        <w:rPr>
          <w:rFonts w:ascii="Times New Roman" w:hAnsi="Times New Roman" w:cs="Times New Roman"/>
          <w:sz w:val="24"/>
          <w:szCs w:val="24"/>
        </w:rPr>
        <w:br/>
      </w:r>
      <w:r w:rsidRPr="0066224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Раздел 5</w:t>
      </w:r>
      <w:r w:rsidR="00071B78" w:rsidRPr="0066224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. Основы медицинских знаний и оказание первой помощи</w:t>
      </w:r>
    </w:p>
    <w:p w:rsidR="00071B78" w:rsidRPr="00662249" w:rsidRDefault="00E8668C" w:rsidP="00DE3A41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62249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первой помощи </w:t>
      </w:r>
    </w:p>
    <w:p w:rsidR="00071B78" w:rsidRPr="00662249" w:rsidRDefault="00E8668C" w:rsidP="00DE3A41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62249">
        <w:rPr>
          <w:rFonts w:ascii="Times New Roman" w:hAnsi="Times New Roman" w:cs="Times New Roman"/>
          <w:color w:val="000000"/>
          <w:sz w:val="24"/>
          <w:szCs w:val="24"/>
        </w:rPr>
        <w:t xml:space="preserve">Первая помощь и правила её оказания. </w:t>
      </w:r>
    </w:p>
    <w:p w:rsidR="00071B78" w:rsidRPr="00662249" w:rsidRDefault="00E8668C" w:rsidP="00DE3A41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62249">
        <w:rPr>
          <w:rFonts w:ascii="Times New Roman" w:hAnsi="Times New Roman" w:cs="Times New Roman"/>
          <w:color w:val="000000"/>
          <w:sz w:val="24"/>
          <w:szCs w:val="24"/>
        </w:rPr>
        <w:t>Средства оказания первой помощи.</w:t>
      </w:r>
    </w:p>
    <w:p w:rsidR="00071B78" w:rsidRPr="00662249" w:rsidRDefault="00E8668C" w:rsidP="00DE3A41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62249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неинфекционные заболевания и их профилактика. </w:t>
      </w:r>
    </w:p>
    <w:p w:rsidR="00071B78" w:rsidRPr="00662249" w:rsidRDefault="00E8668C" w:rsidP="00DE3A41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62249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часто встречающиеся инфекционные заболевания, их возбудители, пути передачи, меры профилактики. </w:t>
      </w:r>
    </w:p>
    <w:p w:rsidR="00E8668C" w:rsidRPr="00662249" w:rsidRDefault="00E8668C" w:rsidP="00DE3A41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62249">
        <w:rPr>
          <w:rFonts w:ascii="Times New Roman" w:hAnsi="Times New Roman" w:cs="Times New Roman"/>
          <w:color w:val="000000"/>
          <w:sz w:val="24"/>
          <w:szCs w:val="24"/>
        </w:rPr>
        <w:t>Первая помощь при неотложных состояниях.</w:t>
      </w:r>
    </w:p>
    <w:p w:rsidR="00E8668C" w:rsidRPr="00E8668C" w:rsidRDefault="00E8668C" w:rsidP="00E8668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13E9E" w:rsidRPr="001F2DEE" w:rsidRDefault="001F2DEE" w:rsidP="00071B78">
      <w:pPr>
        <w:shd w:val="clear" w:color="auto" w:fill="FFFFFF"/>
        <w:spacing w:after="120" w:line="240" w:lineRule="auto"/>
        <w:rPr>
          <w:rFonts w:ascii="тайм" w:eastAsia="Times New Roman" w:hAnsi="тайм" w:cs="Times New Roman"/>
          <w:sz w:val="24"/>
          <w:szCs w:val="24"/>
          <w:lang w:eastAsia="ru-RU"/>
        </w:rPr>
      </w:pPr>
      <w:r w:rsidRPr="001F2DEE">
        <w:rPr>
          <w:rFonts w:ascii="тайм" w:hAnsi="тайм"/>
          <w:sz w:val="24"/>
          <w:szCs w:val="24"/>
          <w:shd w:val="clear" w:color="auto" w:fill="FFFFFF"/>
        </w:rPr>
        <w:t>При изучении «Основ безопасности жизнедеятельности» включить подраздел «Правила безопасной жизни». При освоении правил безопасного поведения при нахождении вблизи железнодорожных путей с целью профилактики безопасного поведения на объектах железнодорожного транспорта и инфраструктуры использовать материалы, разработанные ОАО «РЖД» и МВД РФ.</w:t>
      </w:r>
    </w:p>
    <w:p w:rsidR="00FF3E57" w:rsidRDefault="00FF3E57" w:rsidP="00C002C8">
      <w:pPr>
        <w:shd w:val="clear" w:color="auto" w:fill="FFFFFF"/>
        <w:spacing w:after="120" w:line="240" w:lineRule="auto"/>
        <w:jc w:val="center"/>
        <w:rPr>
          <w:rFonts w:ascii="тайм" w:eastAsia="Times New Roman" w:hAnsi="тайм" w:cs="Times New Roman"/>
          <w:b/>
          <w:sz w:val="28"/>
          <w:szCs w:val="28"/>
          <w:lang w:eastAsia="ru-RU"/>
        </w:rPr>
      </w:pPr>
    </w:p>
    <w:p w:rsidR="00FF3E57" w:rsidRDefault="00FF3E57" w:rsidP="00C002C8">
      <w:pPr>
        <w:shd w:val="clear" w:color="auto" w:fill="FFFFFF"/>
        <w:spacing w:after="120" w:line="240" w:lineRule="auto"/>
        <w:jc w:val="center"/>
        <w:rPr>
          <w:rFonts w:ascii="тайм" w:eastAsia="Times New Roman" w:hAnsi="тайм" w:cs="Times New Roman"/>
          <w:b/>
          <w:sz w:val="28"/>
          <w:szCs w:val="28"/>
          <w:lang w:eastAsia="ru-RU"/>
        </w:rPr>
      </w:pPr>
    </w:p>
    <w:p w:rsidR="00FF3E57" w:rsidRDefault="00FF3E57" w:rsidP="00C002C8">
      <w:pPr>
        <w:shd w:val="clear" w:color="auto" w:fill="FFFFFF"/>
        <w:spacing w:after="120" w:line="240" w:lineRule="auto"/>
        <w:jc w:val="center"/>
        <w:rPr>
          <w:rFonts w:ascii="тайм" w:eastAsia="Times New Roman" w:hAnsi="тайм" w:cs="Times New Roman"/>
          <w:b/>
          <w:sz w:val="28"/>
          <w:szCs w:val="28"/>
          <w:lang w:eastAsia="ru-RU"/>
        </w:rPr>
      </w:pPr>
    </w:p>
    <w:p w:rsidR="00FF3E57" w:rsidRDefault="00FF3E57" w:rsidP="00C002C8">
      <w:pPr>
        <w:shd w:val="clear" w:color="auto" w:fill="FFFFFF"/>
        <w:spacing w:after="120" w:line="240" w:lineRule="auto"/>
        <w:jc w:val="center"/>
        <w:rPr>
          <w:rFonts w:ascii="тайм" w:eastAsia="Times New Roman" w:hAnsi="тайм" w:cs="Times New Roman"/>
          <w:b/>
          <w:sz w:val="28"/>
          <w:szCs w:val="28"/>
          <w:lang w:eastAsia="ru-RU"/>
        </w:rPr>
      </w:pPr>
    </w:p>
    <w:p w:rsidR="00FF3E57" w:rsidRDefault="00FF3E57" w:rsidP="00C002C8">
      <w:pPr>
        <w:shd w:val="clear" w:color="auto" w:fill="FFFFFF"/>
        <w:spacing w:after="120" w:line="240" w:lineRule="auto"/>
        <w:jc w:val="center"/>
        <w:rPr>
          <w:rFonts w:ascii="тайм" w:eastAsia="Times New Roman" w:hAnsi="тайм" w:cs="Times New Roman"/>
          <w:b/>
          <w:sz w:val="28"/>
          <w:szCs w:val="28"/>
          <w:lang w:eastAsia="ru-RU"/>
        </w:rPr>
      </w:pPr>
    </w:p>
    <w:p w:rsidR="00FF3E57" w:rsidRDefault="00FF3E57" w:rsidP="00C002C8">
      <w:pPr>
        <w:shd w:val="clear" w:color="auto" w:fill="FFFFFF"/>
        <w:spacing w:after="120" w:line="240" w:lineRule="auto"/>
        <w:jc w:val="center"/>
        <w:rPr>
          <w:rFonts w:ascii="тайм" w:eastAsia="Times New Roman" w:hAnsi="тайм" w:cs="Times New Roman"/>
          <w:b/>
          <w:sz w:val="28"/>
          <w:szCs w:val="28"/>
          <w:lang w:eastAsia="ru-RU"/>
        </w:rPr>
      </w:pPr>
    </w:p>
    <w:p w:rsidR="00FF3E57" w:rsidRDefault="00FF3E57" w:rsidP="00C002C8">
      <w:pPr>
        <w:shd w:val="clear" w:color="auto" w:fill="FFFFFF"/>
        <w:spacing w:after="120" w:line="240" w:lineRule="auto"/>
        <w:jc w:val="center"/>
        <w:rPr>
          <w:rFonts w:ascii="тайм" w:eastAsia="Times New Roman" w:hAnsi="тайм" w:cs="Times New Roman"/>
          <w:b/>
          <w:sz w:val="28"/>
          <w:szCs w:val="28"/>
          <w:lang w:eastAsia="ru-RU"/>
        </w:rPr>
      </w:pPr>
    </w:p>
    <w:p w:rsidR="00FF3E57" w:rsidRDefault="00FF3E57" w:rsidP="00C002C8">
      <w:pPr>
        <w:shd w:val="clear" w:color="auto" w:fill="FFFFFF"/>
        <w:spacing w:after="120" w:line="240" w:lineRule="auto"/>
        <w:jc w:val="center"/>
        <w:rPr>
          <w:rFonts w:ascii="тайм" w:eastAsia="Times New Roman" w:hAnsi="тайм" w:cs="Times New Roman"/>
          <w:b/>
          <w:sz w:val="28"/>
          <w:szCs w:val="28"/>
          <w:lang w:eastAsia="ru-RU"/>
        </w:rPr>
      </w:pPr>
    </w:p>
    <w:p w:rsidR="00FF3E57" w:rsidRDefault="00FF3E57" w:rsidP="00C002C8">
      <w:pPr>
        <w:shd w:val="clear" w:color="auto" w:fill="FFFFFF"/>
        <w:spacing w:after="120" w:line="240" w:lineRule="auto"/>
        <w:jc w:val="center"/>
        <w:rPr>
          <w:rFonts w:ascii="тайм" w:eastAsia="Times New Roman" w:hAnsi="тайм" w:cs="Times New Roman"/>
          <w:b/>
          <w:sz w:val="28"/>
          <w:szCs w:val="28"/>
          <w:lang w:eastAsia="ru-RU"/>
        </w:rPr>
      </w:pPr>
    </w:p>
    <w:p w:rsidR="00FF3E57" w:rsidRDefault="00FF3E57" w:rsidP="00C002C8">
      <w:pPr>
        <w:shd w:val="clear" w:color="auto" w:fill="FFFFFF"/>
        <w:spacing w:after="120" w:line="240" w:lineRule="auto"/>
        <w:jc w:val="center"/>
        <w:rPr>
          <w:rFonts w:ascii="тайм" w:eastAsia="Times New Roman" w:hAnsi="тайм" w:cs="Times New Roman"/>
          <w:b/>
          <w:sz w:val="28"/>
          <w:szCs w:val="28"/>
          <w:lang w:eastAsia="ru-RU"/>
        </w:rPr>
      </w:pPr>
    </w:p>
    <w:p w:rsidR="00FF3E57" w:rsidRDefault="00FF3E57" w:rsidP="00C002C8">
      <w:pPr>
        <w:shd w:val="clear" w:color="auto" w:fill="FFFFFF"/>
        <w:spacing w:after="120" w:line="240" w:lineRule="auto"/>
        <w:jc w:val="center"/>
        <w:rPr>
          <w:rFonts w:ascii="тайм" w:eastAsia="Times New Roman" w:hAnsi="тайм" w:cs="Times New Roman"/>
          <w:b/>
          <w:sz w:val="28"/>
          <w:szCs w:val="28"/>
          <w:lang w:eastAsia="ru-RU"/>
        </w:rPr>
      </w:pPr>
    </w:p>
    <w:p w:rsidR="008337F2" w:rsidRPr="00C002C8" w:rsidRDefault="00B611B6" w:rsidP="00C002C8">
      <w:pPr>
        <w:shd w:val="clear" w:color="auto" w:fill="FFFFFF"/>
        <w:spacing w:after="120" w:line="240" w:lineRule="auto"/>
        <w:jc w:val="center"/>
        <w:rPr>
          <w:rFonts w:ascii="тайм" w:eastAsia="Times New Roman" w:hAnsi="тайм" w:cs="Times New Roman"/>
          <w:sz w:val="28"/>
          <w:szCs w:val="28"/>
          <w:lang w:eastAsia="ru-RU"/>
        </w:rPr>
      </w:pPr>
      <w:r w:rsidRPr="00C002C8">
        <w:rPr>
          <w:rFonts w:ascii="тайм" w:eastAsia="Times New Roman" w:hAnsi="тайм" w:cs="Times New Roman"/>
          <w:b/>
          <w:sz w:val="28"/>
          <w:szCs w:val="28"/>
          <w:lang w:eastAsia="ru-RU"/>
        </w:rPr>
        <w:lastRenderedPageBreak/>
        <w:t>Т</w:t>
      </w:r>
      <w:r w:rsidR="008337F2" w:rsidRPr="00C002C8">
        <w:rPr>
          <w:rFonts w:ascii="тайм" w:eastAsia="Times New Roman" w:hAnsi="тайм" w:cs="Times New Roman"/>
          <w:b/>
          <w:sz w:val="28"/>
          <w:szCs w:val="28"/>
          <w:lang w:eastAsia="ru-RU"/>
        </w:rPr>
        <w:t>ематическое планирование с указанием количества часов, отводимых на освоение каждой темы.</w:t>
      </w:r>
    </w:p>
    <w:tbl>
      <w:tblPr>
        <w:tblStyle w:val="af3"/>
        <w:tblW w:w="10348" w:type="dxa"/>
        <w:tblInd w:w="-714" w:type="dxa"/>
        <w:tblLayout w:type="fixed"/>
        <w:tblLook w:val="04A0"/>
      </w:tblPr>
      <w:tblGrid>
        <w:gridCol w:w="851"/>
        <w:gridCol w:w="8789"/>
        <w:gridCol w:w="708"/>
      </w:tblGrid>
      <w:tr w:rsidR="008F762D" w:rsidRPr="00335F46" w:rsidTr="00EF403C">
        <w:tc>
          <w:tcPr>
            <w:tcW w:w="851" w:type="dxa"/>
          </w:tcPr>
          <w:p w:rsidR="008F762D" w:rsidRPr="0004239D" w:rsidRDefault="008F762D" w:rsidP="00EB2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04239D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8789" w:type="dxa"/>
          </w:tcPr>
          <w:p w:rsidR="008F762D" w:rsidRPr="0004239D" w:rsidRDefault="008F762D" w:rsidP="00EB2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04239D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 xml:space="preserve">Название тем </w:t>
            </w:r>
          </w:p>
        </w:tc>
        <w:tc>
          <w:tcPr>
            <w:tcW w:w="708" w:type="dxa"/>
          </w:tcPr>
          <w:p w:rsidR="008F762D" w:rsidRPr="0004239D" w:rsidRDefault="008F762D" w:rsidP="00EB2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04239D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F762D" w:rsidRPr="00335F46" w:rsidTr="00EF403C">
        <w:tc>
          <w:tcPr>
            <w:tcW w:w="851" w:type="dxa"/>
          </w:tcPr>
          <w:p w:rsidR="008F762D" w:rsidRPr="00335F46" w:rsidRDefault="008F762D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8F762D" w:rsidRPr="0004239D" w:rsidRDefault="0004239D" w:rsidP="00F13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04239D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5 </w:t>
            </w:r>
            <w:r w:rsidR="008F762D" w:rsidRPr="0004239D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класс (3</w:t>
            </w:r>
            <w:r w:rsidR="00F13E9E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4 ч</w:t>
            </w:r>
            <w:r w:rsidR="008F762D" w:rsidRPr="0004239D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</w:tcPr>
          <w:p w:rsidR="008F762D" w:rsidRPr="00335F46" w:rsidRDefault="008F762D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FD62F1" w:rsidRPr="00335F46" w:rsidTr="00EF403C">
        <w:tc>
          <w:tcPr>
            <w:tcW w:w="851" w:type="dxa"/>
          </w:tcPr>
          <w:p w:rsidR="00FD62F1" w:rsidRPr="0004239D" w:rsidRDefault="00FD62F1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FD62F1" w:rsidRPr="00FD62F1" w:rsidRDefault="00FD62F1" w:rsidP="0004239D">
            <w:pPr>
              <w:widowControl w:val="0"/>
              <w:autoSpaceDE w:val="0"/>
              <w:autoSpaceDN w:val="0"/>
              <w:adjustRightInd w:val="0"/>
              <w:rPr>
                <w:rFonts w:ascii="тайм" w:hAnsi="тайм" w:cs="Times New Roman"/>
                <w:bCs/>
                <w:i/>
                <w:sz w:val="24"/>
                <w:szCs w:val="24"/>
              </w:rPr>
            </w:pPr>
            <w:r w:rsidRPr="00FD62F1">
              <w:rPr>
                <w:rFonts w:ascii="тайм" w:hAnsi="тайм" w:cs="Times New Roman"/>
                <w:bCs/>
                <w:i/>
                <w:sz w:val="24"/>
                <w:szCs w:val="24"/>
              </w:rPr>
              <w:t>Раздел 1 Основы комплексной безопасности</w:t>
            </w:r>
          </w:p>
        </w:tc>
        <w:tc>
          <w:tcPr>
            <w:tcW w:w="708" w:type="dxa"/>
          </w:tcPr>
          <w:p w:rsidR="00FD62F1" w:rsidRPr="00851C96" w:rsidRDefault="00FD62F1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</w:pPr>
            <w:r w:rsidRPr="00851C96"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  <w:t>15</w:t>
            </w:r>
          </w:p>
        </w:tc>
      </w:tr>
      <w:tr w:rsidR="008F762D" w:rsidRPr="00335F46" w:rsidTr="00EF403C">
        <w:tc>
          <w:tcPr>
            <w:tcW w:w="851" w:type="dxa"/>
          </w:tcPr>
          <w:p w:rsidR="008F762D" w:rsidRPr="0004239D" w:rsidRDefault="005D4DF8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04239D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</w:tcPr>
          <w:p w:rsidR="008F762D" w:rsidRPr="0004239D" w:rsidRDefault="00DE24B6" w:rsidP="0004239D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04239D">
              <w:rPr>
                <w:rFonts w:ascii="тайм" w:hAnsi="тайм" w:cs="Times New Roman"/>
                <w:bCs/>
                <w:sz w:val="24"/>
                <w:szCs w:val="24"/>
              </w:rPr>
              <w:t xml:space="preserve">Тема: </w:t>
            </w:r>
            <w:r w:rsidR="0004239D" w:rsidRPr="0004239D">
              <w:rPr>
                <w:rFonts w:ascii="тайм" w:hAnsi="тайм" w:cs="Times New Roman"/>
                <w:bCs/>
                <w:sz w:val="24"/>
                <w:szCs w:val="24"/>
              </w:rPr>
              <w:t>Человек, среда его обитания, безопасность человека</w:t>
            </w:r>
            <w:r w:rsidRPr="0004239D">
              <w:rPr>
                <w:rFonts w:ascii="тайм" w:hAnsi="тайм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8F762D" w:rsidRPr="0004239D" w:rsidRDefault="0004239D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04239D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E24B6" w:rsidRPr="00335F46" w:rsidTr="00EF403C">
        <w:tc>
          <w:tcPr>
            <w:tcW w:w="851" w:type="dxa"/>
          </w:tcPr>
          <w:p w:rsidR="00DE24B6" w:rsidRPr="0004239D" w:rsidRDefault="005D4DF8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04239D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</w:tcPr>
          <w:p w:rsidR="00DE24B6" w:rsidRPr="0004239D" w:rsidRDefault="00DE24B6" w:rsidP="0004239D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04239D">
              <w:rPr>
                <w:rFonts w:ascii="тайм" w:hAnsi="тайм" w:cs="Times New Roman"/>
                <w:bCs/>
                <w:sz w:val="24"/>
                <w:szCs w:val="24"/>
              </w:rPr>
              <w:t xml:space="preserve">Тема: </w:t>
            </w:r>
            <w:r w:rsidR="0004239D" w:rsidRPr="0004239D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Опасные ситуации техногенного характера</w:t>
            </w:r>
          </w:p>
        </w:tc>
        <w:tc>
          <w:tcPr>
            <w:tcW w:w="708" w:type="dxa"/>
          </w:tcPr>
          <w:p w:rsidR="00DE24B6" w:rsidRPr="0004239D" w:rsidRDefault="0004239D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04239D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E24B6" w:rsidRPr="00335F46" w:rsidTr="00EF403C">
        <w:tc>
          <w:tcPr>
            <w:tcW w:w="851" w:type="dxa"/>
          </w:tcPr>
          <w:p w:rsidR="00DE24B6" w:rsidRPr="0004239D" w:rsidRDefault="005D4DF8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04239D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B6" w:rsidRPr="0004239D" w:rsidRDefault="00DE24B6" w:rsidP="0004239D">
            <w:pPr>
              <w:rPr>
                <w:rFonts w:ascii="тайм" w:eastAsia="Times New Roman" w:hAnsi="тайм" w:cs="Times New Roman"/>
                <w:sz w:val="24"/>
                <w:szCs w:val="24"/>
              </w:rPr>
            </w:pPr>
            <w:r w:rsidRPr="0004239D">
              <w:rPr>
                <w:rFonts w:ascii="тайм" w:hAnsi="тайм" w:cs="Times New Roman"/>
                <w:bCs/>
                <w:sz w:val="24"/>
                <w:szCs w:val="24"/>
              </w:rPr>
              <w:t xml:space="preserve">Тема: </w:t>
            </w:r>
            <w:r w:rsidR="0004239D" w:rsidRPr="0004239D">
              <w:rPr>
                <w:rFonts w:ascii="тайм" w:hAnsi="тайм" w:cs="Times New Roman"/>
                <w:bCs/>
                <w:sz w:val="24"/>
                <w:szCs w:val="24"/>
              </w:rPr>
              <w:t>Опасные ситуации природного характера</w:t>
            </w:r>
            <w:r w:rsidRPr="0004239D">
              <w:rPr>
                <w:rFonts w:ascii="тайм" w:hAnsi="тайм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DE24B6" w:rsidRPr="0004239D" w:rsidRDefault="0004239D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04239D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80FCD" w:rsidRPr="00335F46" w:rsidTr="00EF40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FCD" w:rsidRPr="0004239D" w:rsidRDefault="005D4DF8" w:rsidP="00EB2CC8">
            <w:pPr>
              <w:rPr>
                <w:rFonts w:ascii="тайм" w:hAnsi="тайм" w:cs="Times New Roman"/>
                <w:bCs/>
                <w:sz w:val="24"/>
                <w:szCs w:val="24"/>
              </w:rPr>
            </w:pPr>
            <w:r w:rsidRPr="0004239D">
              <w:rPr>
                <w:rFonts w:ascii="тайм" w:hAnsi="тайм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39D" w:rsidRPr="0004239D" w:rsidRDefault="00680FCD" w:rsidP="0004239D">
            <w:pPr>
              <w:rPr>
                <w:rFonts w:ascii="тайм" w:hAnsi="тайм" w:cs="Times New Roman"/>
                <w:bCs/>
                <w:sz w:val="24"/>
                <w:szCs w:val="24"/>
              </w:rPr>
            </w:pPr>
            <w:r w:rsidRPr="0004239D">
              <w:rPr>
                <w:rFonts w:ascii="тайм" w:hAnsi="тайм" w:cs="Times New Roman"/>
                <w:bCs/>
                <w:sz w:val="24"/>
                <w:szCs w:val="24"/>
              </w:rPr>
              <w:t xml:space="preserve">Тема: </w:t>
            </w:r>
            <w:r w:rsidR="0004239D" w:rsidRPr="0004239D">
              <w:rPr>
                <w:rFonts w:ascii="тайм" w:hAnsi="тайм" w:cs="Times New Roman"/>
                <w:bCs/>
                <w:sz w:val="24"/>
                <w:szCs w:val="24"/>
              </w:rPr>
              <w:t>Чрезвычайные ситуации природного и техногенного характера</w:t>
            </w:r>
          </w:p>
        </w:tc>
        <w:tc>
          <w:tcPr>
            <w:tcW w:w="708" w:type="dxa"/>
          </w:tcPr>
          <w:p w:rsidR="00680FCD" w:rsidRPr="0004239D" w:rsidRDefault="0004239D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04239D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62F1" w:rsidRPr="00335F46" w:rsidTr="00EF40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2F1" w:rsidRPr="0004239D" w:rsidRDefault="00FD62F1" w:rsidP="00EB2CC8">
            <w:pPr>
              <w:rPr>
                <w:rFonts w:ascii="тайм" w:hAnsi="тайм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2F1" w:rsidRPr="00FD62F1" w:rsidRDefault="00FD62F1" w:rsidP="006A0DC3">
            <w:pPr>
              <w:rPr>
                <w:rFonts w:ascii="тайм" w:hAnsi="тайм" w:cs="Times New Roman"/>
                <w:bCs/>
                <w:i/>
                <w:sz w:val="24"/>
                <w:szCs w:val="24"/>
              </w:rPr>
            </w:pPr>
            <w:r w:rsidRPr="00FD62F1">
              <w:rPr>
                <w:rFonts w:ascii="тайм" w:hAnsi="тайм" w:cs="Times New Roman"/>
                <w:bCs/>
                <w:i/>
                <w:sz w:val="24"/>
                <w:szCs w:val="24"/>
              </w:rPr>
              <w:t xml:space="preserve">Раздел </w:t>
            </w:r>
            <w:r w:rsidR="006A0DC3">
              <w:rPr>
                <w:rFonts w:ascii="тайм" w:hAnsi="тайм" w:cs="Times New Roman"/>
                <w:bCs/>
                <w:i/>
                <w:sz w:val="24"/>
                <w:szCs w:val="24"/>
              </w:rPr>
              <w:t>3</w:t>
            </w:r>
            <w:r w:rsidRPr="00FD62F1">
              <w:rPr>
                <w:rFonts w:ascii="тайм" w:hAnsi="тайм" w:cs="Times New Roman"/>
                <w:bCs/>
                <w:i/>
                <w:sz w:val="24"/>
                <w:szCs w:val="24"/>
              </w:rPr>
              <w:t xml:space="preserve"> Основы противодействия экстремизму и терроризму в Российской Федерации</w:t>
            </w:r>
          </w:p>
        </w:tc>
        <w:tc>
          <w:tcPr>
            <w:tcW w:w="708" w:type="dxa"/>
          </w:tcPr>
          <w:p w:rsidR="00FD62F1" w:rsidRPr="00851C96" w:rsidRDefault="00FD62F1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</w:pPr>
            <w:r w:rsidRPr="00851C96"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</w:tr>
      <w:tr w:rsidR="00680FCD" w:rsidRPr="00335F46" w:rsidTr="00EF40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FCD" w:rsidRPr="0004239D" w:rsidRDefault="005D4DF8" w:rsidP="00EB2CC8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/>
                <w:bCs/>
                <w:sz w:val="24"/>
                <w:szCs w:val="24"/>
              </w:rPr>
            </w:pPr>
            <w:r w:rsidRPr="0004239D">
              <w:rPr>
                <w:rFonts w:ascii="тайм" w:eastAsia="Courier New" w:hAnsi="тайм"/>
                <w:bCs/>
                <w:sz w:val="24"/>
                <w:szCs w:val="24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FCD" w:rsidRPr="0004239D" w:rsidRDefault="00680FCD" w:rsidP="0004239D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rFonts w:ascii="тайм" w:eastAsia="DejaVu Sans" w:hAnsi="тайм"/>
                <w:color w:val="auto"/>
                <w:sz w:val="24"/>
                <w:szCs w:val="24"/>
              </w:rPr>
            </w:pPr>
            <w:r w:rsidRPr="0004239D">
              <w:rPr>
                <w:rFonts w:ascii="тайм" w:eastAsia="Courier New" w:hAnsi="тайм"/>
                <w:bCs/>
                <w:sz w:val="24"/>
                <w:szCs w:val="24"/>
              </w:rPr>
              <w:t xml:space="preserve">Тема: </w:t>
            </w:r>
            <w:r w:rsidR="0004239D" w:rsidRPr="0004239D">
              <w:rPr>
                <w:rFonts w:ascii="тайм" w:eastAsia="Courier New" w:hAnsi="тайм"/>
                <w:bCs/>
                <w:sz w:val="24"/>
                <w:szCs w:val="24"/>
              </w:rPr>
              <w:t>Опасные ситуации социального характера, антиобщественное поведение</w:t>
            </w:r>
          </w:p>
        </w:tc>
        <w:tc>
          <w:tcPr>
            <w:tcW w:w="708" w:type="dxa"/>
          </w:tcPr>
          <w:p w:rsidR="00680FCD" w:rsidRPr="0004239D" w:rsidRDefault="0004239D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04239D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0FCD" w:rsidRPr="00335F46" w:rsidTr="00EF40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FCD" w:rsidRPr="0004239D" w:rsidRDefault="005D4DF8" w:rsidP="00EB2CC8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  <w:r w:rsidRPr="0004239D">
              <w:rPr>
                <w:rFonts w:ascii="тайм" w:eastAsia="Courier New" w:hAnsi="тайм" w:cs="Courier New"/>
                <w:sz w:val="24"/>
                <w:szCs w:val="24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FCD" w:rsidRPr="0004239D" w:rsidRDefault="0004239D" w:rsidP="00EB2CC8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rFonts w:ascii="тайм" w:eastAsia="DejaVu Sans" w:hAnsi="тайм"/>
                <w:color w:val="auto"/>
                <w:sz w:val="24"/>
                <w:szCs w:val="24"/>
              </w:rPr>
            </w:pPr>
            <w:r w:rsidRPr="0004239D">
              <w:rPr>
                <w:rFonts w:ascii="тайм" w:eastAsia="Courier New" w:hAnsi="тайм" w:cs="Courier New"/>
                <w:sz w:val="24"/>
                <w:szCs w:val="24"/>
              </w:rPr>
              <w:t>Тема: Экстремизм и терроризм – чрезвычайные опасности для общества и государства.</w:t>
            </w:r>
            <w:r w:rsidR="00680FCD" w:rsidRPr="0004239D">
              <w:rPr>
                <w:rFonts w:ascii="тайм" w:eastAsia="Courier New" w:hAnsi="тайм" w:cs="Courier New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680FCD" w:rsidRPr="0004239D" w:rsidRDefault="00680FCD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04239D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62F1" w:rsidRPr="00335F46" w:rsidTr="00EF40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2F1" w:rsidRDefault="00FD62F1" w:rsidP="00EB2CC8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2F1" w:rsidRPr="00FD62F1" w:rsidRDefault="00FD62F1" w:rsidP="006A0DC3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i/>
                <w:sz w:val="24"/>
                <w:szCs w:val="24"/>
              </w:rPr>
            </w:pPr>
            <w:r w:rsidRPr="00FD62F1">
              <w:rPr>
                <w:rFonts w:ascii="тайм" w:eastAsia="Courier New" w:hAnsi="тайм" w:cs="Courier New"/>
                <w:i/>
                <w:sz w:val="24"/>
                <w:szCs w:val="24"/>
              </w:rPr>
              <w:t xml:space="preserve">Раздел </w:t>
            </w:r>
            <w:r w:rsidR="006A0DC3">
              <w:rPr>
                <w:rFonts w:ascii="тайм" w:eastAsia="Courier New" w:hAnsi="тайм" w:cs="Courier New"/>
                <w:i/>
                <w:sz w:val="24"/>
                <w:szCs w:val="24"/>
              </w:rPr>
              <w:t>4</w:t>
            </w:r>
            <w:r w:rsidRPr="00FD62F1">
              <w:rPr>
                <w:rFonts w:ascii="тайм" w:eastAsia="Courier New" w:hAnsi="тайм" w:cs="Courier New"/>
                <w:i/>
                <w:sz w:val="24"/>
                <w:szCs w:val="24"/>
              </w:rPr>
              <w:t xml:space="preserve"> Основы здорового образа жизни</w:t>
            </w:r>
          </w:p>
        </w:tc>
        <w:tc>
          <w:tcPr>
            <w:tcW w:w="708" w:type="dxa"/>
          </w:tcPr>
          <w:p w:rsidR="00FD62F1" w:rsidRPr="00851C96" w:rsidRDefault="00FD62F1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</w:pPr>
            <w:r w:rsidRPr="00851C96"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04239D" w:rsidRPr="00335F46" w:rsidTr="00EF40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39D" w:rsidRPr="0004239D" w:rsidRDefault="0004239D" w:rsidP="00EB2CC8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  <w:r>
              <w:rPr>
                <w:rFonts w:ascii="тайм" w:eastAsia="Courier New" w:hAnsi="тайм" w:cs="Courier New"/>
                <w:sz w:val="24"/>
                <w:szCs w:val="24"/>
              </w:rP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39D" w:rsidRPr="0004239D" w:rsidRDefault="0004239D" w:rsidP="00EB2CC8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  <w:r>
              <w:rPr>
                <w:rFonts w:ascii="тайм" w:eastAsia="Courier New" w:hAnsi="тайм" w:cs="Courier New"/>
                <w:sz w:val="24"/>
                <w:szCs w:val="24"/>
              </w:rPr>
              <w:t>Тема: Возрастные особенности развития человека и здоровый образ жизни</w:t>
            </w:r>
          </w:p>
        </w:tc>
        <w:tc>
          <w:tcPr>
            <w:tcW w:w="708" w:type="dxa"/>
          </w:tcPr>
          <w:p w:rsidR="0004239D" w:rsidRPr="0004239D" w:rsidRDefault="0004239D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4239D" w:rsidRPr="00335F46" w:rsidTr="00EF40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39D" w:rsidRPr="0004239D" w:rsidRDefault="00133AF9" w:rsidP="00EB2CC8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  <w:r>
              <w:rPr>
                <w:rFonts w:ascii="тайм" w:eastAsia="Courier New" w:hAnsi="тайм" w:cs="Courier New"/>
                <w:sz w:val="24"/>
                <w:szCs w:val="24"/>
              </w:rPr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39D" w:rsidRPr="0004239D" w:rsidRDefault="00133AF9" w:rsidP="00EB2CC8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  <w:r>
              <w:rPr>
                <w:rFonts w:ascii="тайм" w:eastAsia="Courier New" w:hAnsi="тайм" w:cs="Courier New"/>
                <w:sz w:val="24"/>
                <w:szCs w:val="24"/>
              </w:rPr>
              <w:t>Тема: Факторы, разрушающие здоровье</w:t>
            </w:r>
          </w:p>
        </w:tc>
        <w:tc>
          <w:tcPr>
            <w:tcW w:w="708" w:type="dxa"/>
          </w:tcPr>
          <w:p w:rsidR="0004239D" w:rsidRPr="0004239D" w:rsidRDefault="00133AF9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0DC3" w:rsidRPr="00335F46" w:rsidTr="00EF40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DC3" w:rsidRDefault="006A0DC3" w:rsidP="00EB2CC8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DC3" w:rsidRPr="006A0DC3" w:rsidRDefault="006A0DC3" w:rsidP="006A0DC3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i/>
                <w:sz w:val="24"/>
                <w:szCs w:val="24"/>
              </w:rPr>
            </w:pPr>
            <w:r w:rsidRPr="006A0DC3">
              <w:rPr>
                <w:rFonts w:ascii="тайм" w:eastAsia="Courier New" w:hAnsi="тайм" w:cs="Courier New"/>
                <w:i/>
                <w:sz w:val="24"/>
                <w:szCs w:val="24"/>
              </w:rPr>
              <w:t xml:space="preserve">Раздел </w:t>
            </w:r>
            <w:r>
              <w:rPr>
                <w:rFonts w:ascii="тайм" w:eastAsia="Courier New" w:hAnsi="тайм" w:cs="Courier New"/>
                <w:i/>
                <w:sz w:val="24"/>
                <w:szCs w:val="24"/>
              </w:rPr>
              <w:t>5</w:t>
            </w:r>
            <w:r w:rsidRPr="006A0DC3">
              <w:rPr>
                <w:rFonts w:ascii="тайм" w:eastAsia="Courier New" w:hAnsi="тайм" w:cs="Courier New"/>
                <w:i/>
                <w:sz w:val="24"/>
                <w:szCs w:val="24"/>
              </w:rPr>
              <w:t>. Основы медицинских знаний и оказание первой помощи</w:t>
            </w:r>
          </w:p>
        </w:tc>
        <w:tc>
          <w:tcPr>
            <w:tcW w:w="708" w:type="dxa"/>
          </w:tcPr>
          <w:p w:rsidR="006A0DC3" w:rsidRPr="00851C96" w:rsidRDefault="00F13E9E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</w:pPr>
            <w:r w:rsidRPr="00851C96"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</w:tr>
      <w:tr w:rsidR="00133AF9" w:rsidRPr="00335F46" w:rsidTr="00EF40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AF9" w:rsidRDefault="00133AF9" w:rsidP="00EB2CC8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  <w:r>
              <w:rPr>
                <w:rFonts w:ascii="тайм" w:eastAsia="Courier New" w:hAnsi="тайм" w:cs="Courier New"/>
                <w:sz w:val="24"/>
                <w:szCs w:val="24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AF9" w:rsidRDefault="00133AF9" w:rsidP="00EB2CC8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  <w:r>
              <w:rPr>
                <w:rFonts w:ascii="тайм" w:eastAsia="Courier New" w:hAnsi="тайм" w:cs="Courier New"/>
                <w:sz w:val="24"/>
                <w:szCs w:val="24"/>
              </w:rPr>
              <w:t>Тема: Первая помощь и правила её оказания</w:t>
            </w:r>
          </w:p>
        </w:tc>
        <w:tc>
          <w:tcPr>
            <w:tcW w:w="708" w:type="dxa"/>
          </w:tcPr>
          <w:p w:rsidR="00133AF9" w:rsidRDefault="00F13E9E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80FCD" w:rsidRPr="00335F46" w:rsidTr="00EF403C">
        <w:tc>
          <w:tcPr>
            <w:tcW w:w="851" w:type="dxa"/>
          </w:tcPr>
          <w:p w:rsidR="00680FCD" w:rsidRPr="00335F46" w:rsidRDefault="00680FCD" w:rsidP="00EB2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680FCD" w:rsidRPr="00133AF9" w:rsidRDefault="00133AF9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И</w:t>
            </w:r>
            <w:r w:rsidR="005D4DF8" w:rsidRPr="00133AF9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708" w:type="dxa"/>
          </w:tcPr>
          <w:p w:rsidR="00680FCD" w:rsidRPr="00133AF9" w:rsidRDefault="005D4DF8" w:rsidP="00F13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133AF9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3</w:t>
            </w:r>
            <w:r w:rsidR="00F13E9E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4</w:t>
            </w:r>
            <w:r w:rsidRPr="00133AF9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680FCD" w:rsidRPr="00335F46" w:rsidTr="00EF403C">
        <w:tc>
          <w:tcPr>
            <w:tcW w:w="851" w:type="dxa"/>
          </w:tcPr>
          <w:p w:rsidR="00680FCD" w:rsidRPr="00335F46" w:rsidRDefault="00680FCD" w:rsidP="00EB2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680FCD" w:rsidRPr="00133AF9" w:rsidRDefault="00680FCD" w:rsidP="00F13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33AF9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6 класс (3</w:t>
            </w:r>
            <w:r w:rsidR="00F13E9E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4 </w:t>
            </w:r>
            <w:r w:rsidR="00133AF9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ч</w:t>
            </w:r>
            <w:r w:rsidRPr="00133AF9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</w:tcPr>
          <w:p w:rsidR="00680FCD" w:rsidRPr="00335F46" w:rsidRDefault="00680FCD" w:rsidP="00EB2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A0DC3" w:rsidRPr="00335F46" w:rsidTr="00EF403C">
        <w:tc>
          <w:tcPr>
            <w:tcW w:w="851" w:type="dxa"/>
          </w:tcPr>
          <w:p w:rsidR="006A0DC3" w:rsidRPr="00335F46" w:rsidRDefault="006A0DC3" w:rsidP="00EB2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6A0DC3" w:rsidRPr="006A0DC3" w:rsidRDefault="006A0DC3" w:rsidP="006A0DC3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A0DC3">
              <w:rPr>
                <w:rFonts w:ascii="тайм" w:eastAsia="Times New Roman" w:hAnsi="тайм" w:cs="Times New Roman"/>
                <w:bCs/>
                <w:i/>
                <w:iCs/>
                <w:sz w:val="24"/>
                <w:szCs w:val="24"/>
                <w:lang w:eastAsia="ru-RU"/>
              </w:rPr>
              <w:t>Раздел 1. Основы комплексной безопасности.</w:t>
            </w:r>
          </w:p>
        </w:tc>
        <w:tc>
          <w:tcPr>
            <w:tcW w:w="708" w:type="dxa"/>
          </w:tcPr>
          <w:p w:rsidR="006A0DC3" w:rsidRPr="00851C96" w:rsidRDefault="006A0DC3" w:rsidP="006A0DC3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</w:pPr>
            <w:r w:rsidRPr="00851C96"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  <w:t>25</w:t>
            </w:r>
          </w:p>
        </w:tc>
      </w:tr>
      <w:tr w:rsidR="00680FCD" w:rsidRPr="00335F46" w:rsidTr="00EF403C">
        <w:tc>
          <w:tcPr>
            <w:tcW w:w="851" w:type="dxa"/>
          </w:tcPr>
          <w:p w:rsidR="00680FCD" w:rsidRPr="00133AF9" w:rsidRDefault="005D4DF8" w:rsidP="00133AF9">
            <w:pPr>
              <w:rPr>
                <w:rFonts w:ascii="Times New Roman" w:hAnsi="Times New Roman" w:cs="Times New Roman"/>
                <w:lang w:eastAsia="ru-RU"/>
              </w:rPr>
            </w:pPr>
            <w:r w:rsidRPr="00133AF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FCD" w:rsidRPr="00133AF9" w:rsidRDefault="00133AF9" w:rsidP="00133AF9">
            <w:pPr>
              <w:rPr>
                <w:rFonts w:ascii="Times New Roman" w:hAnsi="Times New Roman" w:cs="Times New Roman"/>
              </w:rPr>
            </w:pPr>
            <w:r w:rsidRPr="00133AF9">
              <w:rPr>
                <w:rFonts w:ascii="Times New Roman" w:hAnsi="Times New Roman" w:cs="Times New Roman"/>
              </w:rPr>
              <w:t>Тема: Подготовка к активному отдыху на природе</w:t>
            </w:r>
          </w:p>
        </w:tc>
        <w:tc>
          <w:tcPr>
            <w:tcW w:w="708" w:type="dxa"/>
          </w:tcPr>
          <w:p w:rsidR="00680FCD" w:rsidRPr="00133AF9" w:rsidRDefault="00133AF9" w:rsidP="00133AF9">
            <w:pPr>
              <w:rPr>
                <w:rFonts w:ascii="Times New Roman" w:eastAsia="Courier New" w:hAnsi="Times New Roman" w:cs="Times New Roman"/>
              </w:rPr>
            </w:pPr>
            <w:r w:rsidRPr="00133AF9">
              <w:rPr>
                <w:rFonts w:ascii="Times New Roman" w:eastAsia="Courier New" w:hAnsi="Times New Roman" w:cs="Times New Roman"/>
              </w:rPr>
              <w:t>6</w:t>
            </w:r>
          </w:p>
        </w:tc>
      </w:tr>
      <w:tr w:rsidR="00680FCD" w:rsidRPr="00335F46" w:rsidTr="00133AF9">
        <w:trPr>
          <w:trHeight w:val="404"/>
        </w:trPr>
        <w:tc>
          <w:tcPr>
            <w:tcW w:w="851" w:type="dxa"/>
          </w:tcPr>
          <w:p w:rsidR="00680FCD" w:rsidRPr="00133AF9" w:rsidRDefault="005D4DF8" w:rsidP="00133AF9">
            <w:pPr>
              <w:rPr>
                <w:rFonts w:ascii="Times New Roman" w:hAnsi="Times New Roman" w:cs="Times New Roman"/>
                <w:lang w:eastAsia="ru-RU"/>
              </w:rPr>
            </w:pPr>
            <w:r w:rsidRPr="00133AF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789" w:type="dxa"/>
          </w:tcPr>
          <w:p w:rsidR="00133AF9" w:rsidRPr="00133AF9" w:rsidRDefault="00680FCD" w:rsidP="00133AF9">
            <w:pPr>
              <w:rPr>
                <w:rFonts w:ascii="Times New Roman" w:hAnsi="Times New Roman" w:cs="Times New Roman"/>
                <w:bCs/>
              </w:rPr>
            </w:pPr>
            <w:r w:rsidRPr="00133AF9">
              <w:rPr>
                <w:rFonts w:ascii="Times New Roman" w:hAnsi="Times New Roman" w:cs="Times New Roman"/>
              </w:rPr>
              <w:t>Тема</w:t>
            </w:r>
            <w:r w:rsidR="00133AF9" w:rsidRPr="00133AF9">
              <w:rPr>
                <w:rFonts w:ascii="Times New Roman" w:hAnsi="Times New Roman" w:cs="Times New Roman"/>
                <w:bCs/>
              </w:rPr>
              <w:t>: Активный отдых на природе и безопасность</w:t>
            </w:r>
          </w:p>
        </w:tc>
        <w:tc>
          <w:tcPr>
            <w:tcW w:w="708" w:type="dxa"/>
          </w:tcPr>
          <w:p w:rsidR="00680FCD" w:rsidRPr="00133AF9" w:rsidRDefault="00133AF9" w:rsidP="00133AF9">
            <w:pPr>
              <w:rPr>
                <w:rFonts w:ascii="Times New Roman" w:eastAsia="Courier New" w:hAnsi="Times New Roman" w:cs="Times New Roman"/>
              </w:rPr>
            </w:pPr>
            <w:r w:rsidRPr="00133AF9">
              <w:rPr>
                <w:rFonts w:ascii="Times New Roman" w:eastAsia="Courier New" w:hAnsi="Times New Roman" w:cs="Times New Roman"/>
              </w:rPr>
              <w:t>5</w:t>
            </w:r>
          </w:p>
        </w:tc>
      </w:tr>
      <w:tr w:rsidR="00680FCD" w:rsidRPr="00335F46" w:rsidTr="00EF403C">
        <w:tc>
          <w:tcPr>
            <w:tcW w:w="851" w:type="dxa"/>
          </w:tcPr>
          <w:p w:rsidR="00680FCD" w:rsidRPr="00133AF9" w:rsidRDefault="005D4DF8" w:rsidP="00133AF9">
            <w:pPr>
              <w:rPr>
                <w:rFonts w:ascii="Times New Roman" w:hAnsi="Times New Roman" w:cs="Times New Roman"/>
                <w:lang w:eastAsia="ru-RU"/>
              </w:rPr>
            </w:pPr>
            <w:r w:rsidRPr="00133AF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789" w:type="dxa"/>
          </w:tcPr>
          <w:p w:rsidR="00680FCD" w:rsidRPr="00133AF9" w:rsidRDefault="00680FCD" w:rsidP="00133AF9">
            <w:pPr>
              <w:rPr>
                <w:rFonts w:ascii="Times New Roman" w:hAnsi="Times New Roman" w:cs="Times New Roman"/>
              </w:rPr>
            </w:pPr>
            <w:r w:rsidRPr="00133AF9">
              <w:rPr>
                <w:rFonts w:ascii="Times New Roman" w:hAnsi="Times New Roman" w:cs="Times New Roman"/>
              </w:rPr>
              <w:t>Тема</w:t>
            </w:r>
            <w:r w:rsidR="00133AF9" w:rsidRPr="00133AF9">
              <w:rPr>
                <w:rFonts w:ascii="Times New Roman" w:hAnsi="Times New Roman" w:cs="Times New Roman"/>
              </w:rPr>
              <w:t>:</w:t>
            </w:r>
            <w:r w:rsidRPr="00133AF9">
              <w:rPr>
                <w:rFonts w:ascii="Times New Roman" w:hAnsi="Times New Roman" w:cs="Times New Roman"/>
                <w:bCs/>
              </w:rPr>
              <w:t xml:space="preserve"> </w:t>
            </w:r>
            <w:r w:rsidR="00133AF9" w:rsidRPr="00133AF9">
              <w:rPr>
                <w:rFonts w:ascii="Times New Roman" w:hAnsi="Times New Roman" w:cs="Times New Roman"/>
                <w:bCs/>
              </w:rPr>
              <w:t>Дальни</w:t>
            </w:r>
            <w:proofErr w:type="gramStart"/>
            <w:r w:rsidR="00133AF9" w:rsidRPr="00133AF9">
              <w:rPr>
                <w:rFonts w:ascii="Times New Roman" w:hAnsi="Times New Roman" w:cs="Times New Roman"/>
                <w:bCs/>
              </w:rPr>
              <w:t>й(</w:t>
            </w:r>
            <w:proofErr w:type="gramEnd"/>
            <w:r w:rsidR="00133AF9" w:rsidRPr="00133AF9">
              <w:rPr>
                <w:rFonts w:ascii="Times New Roman" w:hAnsi="Times New Roman" w:cs="Times New Roman"/>
                <w:bCs/>
              </w:rPr>
              <w:t>внутренний) и выездной туризм. Меры безопасности.</w:t>
            </w:r>
          </w:p>
        </w:tc>
        <w:tc>
          <w:tcPr>
            <w:tcW w:w="708" w:type="dxa"/>
          </w:tcPr>
          <w:p w:rsidR="00680FCD" w:rsidRPr="00133AF9" w:rsidRDefault="00133AF9" w:rsidP="00133AF9">
            <w:pPr>
              <w:rPr>
                <w:rFonts w:ascii="Times New Roman" w:eastAsia="Courier New" w:hAnsi="Times New Roman" w:cs="Times New Roman"/>
              </w:rPr>
            </w:pPr>
            <w:r w:rsidRPr="00133AF9">
              <w:rPr>
                <w:rFonts w:ascii="Times New Roman" w:eastAsia="Courier New" w:hAnsi="Times New Roman" w:cs="Times New Roman"/>
              </w:rPr>
              <w:t>6</w:t>
            </w:r>
          </w:p>
        </w:tc>
      </w:tr>
      <w:tr w:rsidR="00680FCD" w:rsidRPr="00335F46" w:rsidTr="00EF403C">
        <w:tc>
          <w:tcPr>
            <w:tcW w:w="851" w:type="dxa"/>
          </w:tcPr>
          <w:p w:rsidR="00680FCD" w:rsidRPr="00133AF9" w:rsidRDefault="005D4DF8" w:rsidP="00133AF9">
            <w:pPr>
              <w:rPr>
                <w:rFonts w:ascii="Times New Roman" w:hAnsi="Times New Roman" w:cs="Times New Roman"/>
                <w:lang w:eastAsia="ru-RU"/>
              </w:rPr>
            </w:pPr>
            <w:r w:rsidRPr="00133AF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789" w:type="dxa"/>
          </w:tcPr>
          <w:p w:rsidR="00680FCD" w:rsidRPr="00133AF9" w:rsidRDefault="00680FCD" w:rsidP="00133AF9">
            <w:pPr>
              <w:rPr>
                <w:rFonts w:ascii="Times New Roman" w:hAnsi="Times New Roman" w:cs="Times New Roman"/>
              </w:rPr>
            </w:pPr>
            <w:r w:rsidRPr="00133AF9">
              <w:rPr>
                <w:rFonts w:ascii="Times New Roman" w:hAnsi="Times New Roman" w:cs="Times New Roman"/>
                <w:bCs/>
              </w:rPr>
              <w:t>Тема</w:t>
            </w:r>
            <w:r w:rsidR="00133AF9" w:rsidRPr="00133AF9">
              <w:rPr>
                <w:rFonts w:ascii="Times New Roman" w:hAnsi="Times New Roman" w:cs="Times New Roman"/>
                <w:bCs/>
              </w:rPr>
              <w:t>:</w:t>
            </w:r>
            <w:r w:rsidRPr="00133AF9">
              <w:rPr>
                <w:rFonts w:ascii="Times New Roman" w:hAnsi="Times New Roman" w:cs="Times New Roman"/>
                <w:bCs/>
              </w:rPr>
              <w:t xml:space="preserve"> </w:t>
            </w:r>
            <w:r w:rsidR="00133AF9" w:rsidRPr="00133AF9">
              <w:rPr>
                <w:rFonts w:ascii="Times New Roman" w:hAnsi="Times New Roman" w:cs="Times New Roman"/>
                <w:bCs/>
              </w:rPr>
              <w:t>Обеспечение безопасности при автономном существовании человека в природной среде.</w:t>
            </w:r>
          </w:p>
        </w:tc>
        <w:tc>
          <w:tcPr>
            <w:tcW w:w="708" w:type="dxa"/>
          </w:tcPr>
          <w:p w:rsidR="00680FCD" w:rsidRPr="00133AF9" w:rsidRDefault="00133AF9" w:rsidP="00133AF9">
            <w:pPr>
              <w:rPr>
                <w:rFonts w:ascii="Times New Roman" w:eastAsia="Courier New" w:hAnsi="Times New Roman" w:cs="Times New Roman"/>
              </w:rPr>
            </w:pPr>
            <w:r w:rsidRPr="00133AF9">
              <w:rPr>
                <w:rFonts w:ascii="Times New Roman" w:eastAsia="Courier New" w:hAnsi="Times New Roman" w:cs="Times New Roman"/>
              </w:rPr>
              <w:t>4</w:t>
            </w:r>
          </w:p>
        </w:tc>
      </w:tr>
      <w:tr w:rsidR="00680FCD" w:rsidRPr="00335F46" w:rsidTr="00EF403C">
        <w:tc>
          <w:tcPr>
            <w:tcW w:w="851" w:type="dxa"/>
          </w:tcPr>
          <w:p w:rsidR="00680FCD" w:rsidRPr="00133AF9" w:rsidRDefault="005D4DF8" w:rsidP="00133AF9">
            <w:pPr>
              <w:rPr>
                <w:rFonts w:ascii="Times New Roman" w:hAnsi="Times New Roman" w:cs="Times New Roman"/>
                <w:lang w:eastAsia="ru-RU"/>
              </w:rPr>
            </w:pPr>
            <w:r w:rsidRPr="00133AF9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789" w:type="dxa"/>
          </w:tcPr>
          <w:p w:rsidR="00680FCD" w:rsidRPr="00133AF9" w:rsidRDefault="00680FCD" w:rsidP="00133AF9">
            <w:pPr>
              <w:rPr>
                <w:rFonts w:ascii="Times New Roman" w:eastAsia="Calibri" w:hAnsi="Times New Roman" w:cs="Times New Roman"/>
              </w:rPr>
            </w:pPr>
            <w:r w:rsidRPr="00133AF9">
              <w:rPr>
                <w:rFonts w:ascii="Times New Roman" w:eastAsia="Calibri" w:hAnsi="Times New Roman" w:cs="Times New Roman"/>
                <w:bCs/>
              </w:rPr>
              <w:t>Тема</w:t>
            </w:r>
            <w:r w:rsidR="00133AF9" w:rsidRPr="00133AF9">
              <w:rPr>
                <w:rFonts w:ascii="Times New Roman" w:eastAsia="Calibri" w:hAnsi="Times New Roman" w:cs="Times New Roman"/>
                <w:bCs/>
              </w:rPr>
              <w:t>:</w:t>
            </w:r>
            <w:r w:rsidRPr="00133AF9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133AF9" w:rsidRPr="00133AF9">
              <w:rPr>
                <w:rFonts w:ascii="Times New Roman" w:eastAsia="Calibri" w:hAnsi="Times New Roman" w:cs="Times New Roman"/>
                <w:bCs/>
              </w:rPr>
              <w:t>Опасные ситуации в природных условиях</w:t>
            </w:r>
          </w:p>
        </w:tc>
        <w:tc>
          <w:tcPr>
            <w:tcW w:w="708" w:type="dxa"/>
          </w:tcPr>
          <w:p w:rsidR="00680FCD" w:rsidRPr="00133AF9" w:rsidRDefault="00133AF9" w:rsidP="00133AF9">
            <w:pPr>
              <w:rPr>
                <w:rFonts w:ascii="Times New Roman" w:eastAsia="Courier New" w:hAnsi="Times New Roman" w:cs="Times New Roman"/>
              </w:rPr>
            </w:pPr>
            <w:r w:rsidRPr="00133AF9">
              <w:rPr>
                <w:rFonts w:ascii="Times New Roman" w:eastAsia="Courier New" w:hAnsi="Times New Roman" w:cs="Times New Roman"/>
              </w:rPr>
              <w:t>4</w:t>
            </w:r>
          </w:p>
        </w:tc>
      </w:tr>
      <w:tr w:rsidR="00F824AC" w:rsidRPr="00335F46" w:rsidTr="00EF403C">
        <w:tc>
          <w:tcPr>
            <w:tcW w:w="851" w:type="dxa"/>
          </w:tcPr>
          <w:p w:rsidR="00F824AC" w:rsidRPr="00133AF9" w:rsidRDefault="00F824AC" w:rsidP="00133AF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</w:tcPr>
          <w:p w:rsidR="00F824AC" w:rsidRPr="00F824AC" w:rsidRDefault="00F824AC" w:rsidP="00133AF9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F824AC">
              <w:rPr>
                <w:rFonts w:ascii="Times New Roman" w:eastAsia="Calibri" w:hAnsi="Times New Roman" w:cs="Times New Roman"/>
                <w:bCs/>
                <w:i/>
              </w:rPr>
              <w:t>Раздел 5</w:t>
            </w:r>
            <w:r>
              <w:rPr>
                <w:rFonts w:ascii="Times New Roman" w:eastAsia="Calibri" w:hAnsi="Times New Roman" w:cs="Times New Roman"/>
                <w:bCs/>
                <w:i/>
              </w:rPr>
              <w:t>.</w:t>
            </w:r>
            <w:r w:rsidRPr="00F824AC">
              <w:rPr>
                <w:rFonts w:ascii="Times New Roman" w:eastAsia="Calibri" w:hAnsi="Times New Roman" w:cs="Times New Roman"/>
                <w:bCs/>
                <w:i/>
              </w:rPr>
              <w:t xml:space="preserve"> Основы медицинских знаний и оказание первой помощи</w:t>
            </w:r>
          </w:p>
        </w:tc>
        <w:tc>
          <w:tcPr>
            <w:tcW w:w="708" w:type="dxa"/>
          </w:tcPr>
          <w:p w:rsidR="00F824AC" w:rsidRPr="00851C96" w:rsidRDefault="00F824AC" w:rsidP="00133AF9">
            <w:pPr>
              <w:rPr>
                <w:rFonts w:ascii="Times New Roman" w:eastAsia="Courier New" w:hAnsi="Times New Roman" w:cs="Times New Roman"/>
                <w:b/>
                <w:i/>
              </w:rPr>
            </w:pPr>
            <w:r w:rsidRPr="00851C96">
              <w:rPr>
                <w:rFonts w:ascii="Times New Roman" w:eastAsia="Courier New" w:hAnsi="Times New Roman" w:cs="Times New Roman"/>
                <w:b/>
                <w:i/>
              </w:rPr>
              <w:t>4</w:t>
            </w:r>
          </w:p>
        </w:tc>
      </w:tr>
      <w:tr w:rsidR="00680FCD" w:rsidRPr="00335F46" w:rsidTr="00EF403C">
        <w:tc>
          <w:tcPr>
            <w:tcW w:w="851" w:type="dxa"/>
          </w:tcPr>
          <w:p w:rsidR="00680FCD" w:rsidRPr="00133AF9" w:rsidRDefault="005D4DF8" w:rsidP="00133AF9">
            <w:pPr>
              <w:rPr>
                <w:rFonts w:ascii="Times New Roman" w:hAnsi="Times New Roman" w:cs="Times New Roman"/>
                <w:lang w:eastAsia="ru-RU"/>
              </w:rPr>
            </w:pPr>
            <w:r w:rsidRPr="00133AF9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789" w:type="dxa"/>
          </w:tcPr>
          <w:p w:rsidR="00680FCD" w:rsidRPr="00133AF9" w:rsidRDefault="00133AF9" w:rsidP="00133AF9">
            <w:pPr>
              <w:rPr>
                <w:rFonts w:ascii="Times New Roman" w:eastAsia="Calibri" w:hAnsi="Times New Roman" w:cs="Times New Roman"/>
              </w:rPr>
            </w:pPr>
            <w:r w:rsidRPr="00133AF9">
              <w:rPr>
                <w:rFonts w:ascii="Times New Roman" w:eastAsia="Calibri" w:hAnsi="Times New Roman" w:cs="Times New Roman"/>
                <w:bCs/>
              </w:rPr>
              <w:t>Тема: Первая помощь при неотложных ситуациях</w:t>
            </w:r>
          </w:p>
        </w:tc>
        <w:tc>
          <w:tcPr>
            <w:tcW w:w="708" w:type="dxa"/>
          </w:tcPr>
          <w:p w:rsidR="00680FCD" w:rsidRPr="00133AF9" w:rsidRDefault="00133AF9" w:rsidP="00133AF9">
            <w:pPr>
              <w:rPr>
                <w:rFonts w:ascii="Times New Roman" w:eastAsia="Courier New" w:hAnsi="Times New Roman" w:cs="Times New Roman"/>
              </w:rPr>
            </w:pPr>
            <w:r w:rsidRPr="00133AF9">
              <w:rPr>
                <w:rFonts w:ascii="Times New Roman" w:eastAsia="Courier New" w:hAnsi="Times New Roman" w:cs="Times New Roman"/>
              </w:rPr>
              <w:t>4</w:t>
            </w:r>
          </w:p>
        </w:tc>
      </w:tr>
      <w:tr w:rsidR="00F824AC" w:rsidRPr="00335F46" w:rsidTr="00EF403C">
        <w:tc>
          <w:tcPr>
            <w:tcW w:w="851" w:type="dxa"/>
          </w:tcPr>
          <w:p w:rsidR="00F824AC" w:rsidRPr="00133AF9" w:rsidRDefault="00F824AC" w:rsidP="00133AF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</w:tcPr>
          <w:p w:rsidR="00F824AC" w:rsidRPr="00F824AC" w:rsidRDefault="00F824AC" w:rsidP="00133AF9">
            <w:pPr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 xml:space="preserve">Раздел 4. </w:t>
            </w:r>
            <w:r w:rsidRPr="00F824AC">
              <w:rPr>
                <w:rFonts w:ascii="Times New Roman" w:eastAsia="Calibri" w:hAnsi="Times New Roman" w:cs="Times New Roman"/>
                <w:bCs/>
                <w:i/>
              </w:rPr>
              <w:t>Основы здорового образа жизни</w:t>
            </w:r>
          </w:p>
        </w:tc>
        <w:tc>
          <w:tcPr>
            <w:tcW w:w="708" w:type="dxa"/>
          </w:tcPr>
          <w:p w:rsidR="00F824AC" w:rsidRPr="00851C96" w:rsidRDefault="00F13E9E" w:rsidP="00133AF9">
            <w:pPr>
              <w:rPr>
                <w:rFonts w:ascii="Times New Roman" w:eastAsia="Courier New" w:hAnsi="Times New Roman" w:cs="Times New Roman"/>
                <w:b/>
                <w:i/>
              </w:rPr>
            </w:pPr>
            <w:r w:rsidRPr="00851C96">
              <w:rPr>
                <w:rFonts w:ascii="Times New Roman" w:eastAsia="Courier New" w:hAnsi="Times New Roman" w:cs="Times New Roman"/>
                <w:b/>
                <w:i/>
              </w:rPr>
              <w:t>5</w:t>
            </w:r>
          </w:p>
        </w:tc>
      </w:tr>
      <w:tr w:rsidR="00680FCD" w:rsidRPr="00335F46" w:rsidTr="00EF403C">
        <w:tc>
          <w:tcPr>
            <w:tcW w:w="851" w:type="dxa"/>
          </w:tcPr>
          <w:p w:rsidR="00680FCD" w:rsidRPr="00133AF9" w:rsidRDefault="005D4DF8" w:rsidP="00133AF9">
            <w:pPr>
              <w:rPr>
                <w:rFonts w:ascii="Times New Roman" w:hAnsi="Times New Roman" w:cs="Times New Roman"/>
                <w:lang w:eastAsia="ru-RU"/>
              </w:rPr>
            </w:pPr>
            <w:r w:rsidRPr="00133AF9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789" w:type="dxa"/>
          </w:tcPr>
          <w:p w:rsidR="00680FCD" w:rsidRPr="00133AF9" w:rsidRDefault="00133AF9" w:rsidP="00133AF9">
            <w:pPr>
              <w:rPr>
                <w:rFonts w:ascii="Times New Roman" w:eastAsia="Calibri" w:hAnsi="Times New Roman" w:cs="Times New Roman"/>
              </w:rPr>
            </w:pPr>
            <w:r w:rsidRPr="00133AF9">
              <w:rPr>
                <w:rFonts w:ascii="Times New Roman" w:eastAsia="Calibri" w:hAnsi="Times New Roman" w:cs="Times New Roman"/>
              </w:rPr>
              <w:t>Тема: Здоровье человека и факторы, на  него влияющие</w:t>
            </w:r>
          </w:p>
        </w:tc>
        <w:tc>
          <w:tcPr>
            <w:tcW w:w="708" w:type="dxa"/>
          </w:tcPr>
          <w:p w:rsidR="00680FCD" w:rsidRPr="00133AF9" w:rsidRDefault="00F13E9E" w:rsidP="00133AF9">
            <w:pPr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5</w:t>
            </w:r>
          </w:p>
        </w:tc>
      </w:tr>
      <w:tr w:rsidR="005D4DF8" w:rsidRPr="00335F46" w:rsidTr="00EF403C">
        <w:trPr>
          <w:trHeight w:val="120"/>
        </w:trPr>
        <w:tc>
          <w:tcPr>
            <w:tcW w:w="851" w:type="dxa"/>
          </w:tcPr>
          <w:p w:rsidR="005D4DF8" w:rsidRPr="00133AF9" w:rsidRDefault="005D4DF8" w:rsidP="00133AF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</w:tcPr>
          <w:p w:rsidR="005D4DF8" w:rsidRPr="00133AF9" w:rsidRDefault="00133AF9" w:rsidP="00133AF9">
            <w:pPr>
              <w:rPr>
                <w:rFonts w:ascii="Times New Roman" w:hAnsi="Times New Roman" w:cs="Times New Roman"/>
                <w:b/>
              </w:rPr>
            </w:pPr>
            <w:r w:rsidRPr="00133AF9">
              <w:rPr>
                <w:rFonts w:ascii="Times New Roman" w:hAnsi="Times New Roman" w:cs="Times New Roman"/>
                <w:b/>
              </w:rPr>
              <w:t>И</w:t>
            </w:r>
            <w:r w:rsidR="005D4DF8" w:rsidRPr="00133AF9">
              <w:rPr>
                <w:rFonts w:ascii="Times New Roman" w:hAnsi="Times New Roman" w:cs="Times New Roman"/>
                <w:b/>
              </w:rPr>
              <w:t>того</w:t>
            </w:r>
          </w:p>
        </w:tc>
        <w:tc>
          <w:tcPr>
            <w:tcW w:w="708" w:type="dxa"/>
          </w:tcPr>
          <w:p w:rsidR="005D4DF8" w:rsidRPr="00133AF9" w:rsidRDefault="005D4DF8" w:rsidP="00F13E9E">
            <w:pPr>
              <w:rPr>
                <w:rFonts w:ascii="Times New Roman" w:eastAsia="Courier New" w:hAnsi="Times New Roman" w:cs="Times New Roman"/>
                <w:b/>
              </w:rPr>
            </w:pPr>
            <w:r w:rsidRPr="00133AF9">
              <w:rPr>
                <w:rFonts w:ascii="Times New Roman" w:eastAsia="Courier New" w:hAnsi="Times New Roman" w:cs="Times New Roman"/>
                <w:b/>
              </w:rPr>
              <w:t>3</w:t>
            </w:r>
            <w:r w:rsidR="00F13E9E">
              <w:rPr>
                <w:rFonts w:ascii="Times New Roman" w:eastAsia="Courier New" w:hAnsi="Times New Roman" w:cs="Times New Roman"/>
                <w:b/>
              </w:rPr>
              <w:t>4 ч</w:t>
            </w:r>
          </w:p>
        </w:tc>
      </w:tr>
      <w:tr w:rsidR="00680FCD" w:rsidRPr="00335F46" w:rsidTr="00EF403C">
        <w:tc>
          <w:tcPr>
            <w:tcW w:w="851" w:type="dxa"/>
          </w:tcPr>
          <w:p w:rsidR="00680FCD" w:rsidRPr="00335F46" w:rsidRDefault="00680FCD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680FCD" w:rsidRPr="001809B5" w:rsidRDefault="00680FCD" w:rsidP="00F13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809B5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7 класс (</w:t>
            </w:r>
            <w:r w:rsidR="00FD62F1" w:rsidRPr="001809B5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  <w:r w:rsidR="00F13E9E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4 </w:t>
            </w:r>
            <w:r w:rsidRPr="001809B5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708" w:type="dxa"/>
          </w:tcPr>
          <w:p w:rsidR="00680FCD" w:rsidRPr="00335F46" w:rsidRDefault="00680FCD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80FCD" w:rsidRPr="00335F46" w:rsidTr="00EF403C">
        <w:tc>
          <w:tcPr>
            <w:tcW w:w="851" w:type="dxa"/>
          </w:tcPr>
          <w:p w:rsidR="00680FCD" w:rsidRPr="00335F46" w:rsidRDefault="00680FCD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680FCD" w:rsidRPr="00F824AC" w:rsidRDefault="00680FCD" w:rsidP="00F824AC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824AC">
              <w:rPr>
                <w:rFonts w:ascii="тайм" w:eastAsia="Times New Roman" w:hAnsi="тайм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Раздел 1. </w:t>
            </w:r>
            <w:r w:rsidR="00F824AC" w:rsidRPr="00F824AC">
              <w:rPr>
                <w:rFonts w:ascii="тайм" w:eastAsia="Times New Roman" w:hAnsi="тайм" w:cs="Times New Roman"/>
                <w:bCs/>
                <w:i/>
                <w:iCs/>
                <w:sz w:val="24"/>
                <w:szCs w:val="24"/>
                <w:lang w:eastAsia="ru-RU"/>
              </w:rPr>
              <w:t>Основы комплексной безопасности</w:t>
            </w:r>
          </w:p>
        </w:tc>
        <w:tc>
          <w:tcPr>
            <w:tcW w:w="708" w:type="dxa"/>
          </w:tcPr>
          <w:p w:rsidR="00680FCD" w:rsidRPr="00851C96" w:rsidRDefault="00F824AC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</w:pPr>
            <w:r w:rsidRPr="00851C96"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</w:tr>
      <w:tr w:rsidR="00680FCD" w:rsidRPr="00335F46" w:rsidTr="00EF403C">
        <w:tc>
          <w:tcPr>
            <w:tcW w:w="851" w:type="dxa"/>
          </w:tcPr>
          <w:p w:rsidR="00680FCD" w:rsidRPr="00F824AC" w:rsidRDefault="00F824AC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F824AC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</w:tcPr>
          <w:p w:rsidR="00680FCD" w:rsidRPr="00F824AC" w:rsidRDefault="00F824AC" w:rsidP="00F824AC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F824AC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Тема: Опасные и чрезвычайные ситуации природного характера</w:t>
            </w:r>
          </w:p>
        </w:tc>
        <w:tc>
          <w:tcPr>
            <w:tcW w:w="708" w:type="dxa"/>
          </w:tcPr>
          <w:p w:rsidR="00680FCD" w:rsidRPr="00F824AC" w:rsidRDefault="00F824AC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F824AC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4ABB" w:rsidRPr="00335F46" w:rsidTr="00EF403C">
        <w:tc>
          <w:tcPr>
            <w:tcW w:w="851" w:type="dxa"/>
          </w:tcPr>
          <w:p w:rsidR="00244ABB" w:rsidRPr="00F824AC" w:rsidRDefault="00F824AC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F824AC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</w:tcPr>
          <w:p w:rsidR="00244ABB" w:rsidRPr="00F824AC" w:rsidRDefault="00F824AC" w:rsidP="00F824AC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F824AC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Тема: Чрезвычайные ситуации геологического происхождения</w:t>
            </w:r>
          </w:p>
        </w:tc>
        <w:tc>
          <w:tcPr>
            <w:tcW w:w="708" w:type="dxa"/>
          </w:tcPr>
          <w:p w:rsidR="00244ABB" w:rsidRPr="00F824AC" w:rsidRDefault="00F824AC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F824AC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4ABB" w:rsidRPr="00335F46" w:rsidTr="00EF403C">
        <w:tc>
          <w:tcPr>
            <w:tcW w:w="851" w:type="dxa"/>
          </w:tcPr>
          <w:p w:rsidR="00244ABB" w:rsidRPr="00F824AC" w:rsidRDefault="00F824AC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F824AC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</w:tcPr>
          <w:p w:rsidR="00244ABB" w:rsidRPr="00F824AC" w:rsidRDefault="00F824AC" w:rsidP="00F824AC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F824AC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Тема: Чрезвычайные ситуации метеорологического  происхождения</w:t>
            </w:r>
          </w:p>
        </w:tc>
        <w:tc>
          <w:tcPr>
            <w:tcW w:w="708" w:type="dxa"/>
          </w:tcPr>
          <w:p w:rsidR="00244ABB" w:rsidRPr="00F824AC" w:rsidRDefault="00F824AC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F824AC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BB" w:rsidRPr="00335F46" w:rsidTr="00EF403C">
        <w:tc>
          <w:tcPr>
            <w:tcW w:w="851" w:type="dxa"/>
          </w:tcPr>
          <w:p w:rsidR="00244ABB" w:rsidRPr="00F824AC" w:rsidRDefault="00F824AC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F824AC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</w:tcPr>
          <w:p w:rsidR="00244ABB" w:rsidRPr="00F824AC" w:rsidRDefault="00244ABB" w:rsidP="00F824AC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F824AC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Тема</w:t>
            </w:r>
            <w:r w:rsidR="00F824AC" w:rsidRPr="00F824AC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:</w:t>
            </w:r>
            <w:r w:rsidRPr="00F824AC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F824AC" w:rsidRPr="00F824AC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Чрезвычайные ситуации гидрологического происхождения</w:t>
            </w:r>
          </w:p>
        </w:tc>
        <w:tc>
          <w:tcPr>
            <w:tcW w:w="708" w:type="dxa"/>
          </w:tcPr>
          <w:p w:rsidR="00244ABB" w:rsidRPr="00F824AC" w:rsidRDefault="00F824AC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F824AC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4ABB" w:rsidRPr="00335F46" w:rsidTr="00EF403C">
        <w:tc>
          <w:tcPr>
            <w:tcW w:w="851" w:type="dxa"/>
          </w:tcPr>
          <w:p w:rsidR="00244ABB" w:rsidRPr="00F824AC" w:rsidRDefault="00F824AC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F824AC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9" w:type="dxa"/>
          </w:tcPr>
          <w:p w:rsidR="00244ABB" w:rsidRPr="00F824AC" w:rsidRDefault="00F824AC" w:rsidP="00F824AC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F824AC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Тема: Природные пожары и чрезвычайные ситуации биолого-социального происхождения.</w:t>
            </w:r>
          </w:p>
        </w:tc>
        <w:tc>
          <w:tcPr>
            <w:tcW w:w="708" w:type="dxa"/>
          </w:tcPr>
          <w:p w:rsidR="00244ABB" w:rsidRPr="00F824AC" w:rsidRDefault="00F824AC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F824AC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4ABB" w:rsidRPr="00335F46" w:rsidTr="00EF403C">
        <w:tc>
          <w:tcPr>
            <w:tcW w:w="851" w:type="dxa"/>
          </w:tcPr>
          <w:p w:rsidR="00244ABB" w:rsidRPr="00293172" w:rsidRDefault="00244ABB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44ABB" w:rsidRPr="009D246B" w:rsidRDefault="00244ABB" w:rsidP="00F824AC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D246B">
              <w:rPr>
                <w:rFonts w:ascii="тайм" w:eastAsia="Times New Roman" w:hAnsi="тайм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Раздел 2. </w:t>
            </w:r>
            <w:r w:rsidR="00F824AC" w:rsidRPr="009D246B">
              <w:rPr>
                <w:rFonts w:ascii="тайм" w:eastAsia="Times New Roman" w:hAnsi="тайм" w:cs="Times New Roman"/>
                <w:bCs/>
                <w:i/>
                <w:iCs/>
                <w:sz w:val="24"/>
                <w:szCs w:val="24"/>
                <w:lang w:eastAsia="ru-RU"/>
              </w:rPr>
              <w:t>Защита населения Российской Федерации от чрезвычайных ситуаций.</w:t>
            </w:r>
          </w:p>
        </w:tc>
        <w:tc>
          <w:tcPr>
            <w:tcW w:w="708" w:type="dxa"/>
          </w:tcPr>
          <w:p w:rsidR="00244ABB" w:rsidRPr="00851C96" w:rsidRDefault="00F824AC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</w:pPr>
            <w:r w:rsidRPr="00851C96"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244ABB" w:rsidRPr="00335F46" w:rsidTr="00EF403C">
        <w:tc>
          <w:tcPr>
            <w:tcW w:w="851" w:type="dxa"/>
          </w:tcPr>
          <w:p w:rsidR="00244ABB" w:rsidRPr="00293172" w:rsidRDefault="00293172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293172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9" w:type="dxa"/>
          </w:tcPr>
          <w:p w:rsidR="00244ABB" w:rsidRPr="00293172" w:rsidRDefault="00F824AC" w:rsidP="00F824AC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293172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 xml:space="preserve">Тема: </w:t>
            </w:r>
            <w:r w:rsidR="00293172" w:rsidRPr="00293172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Защита населения от чрезвычайных ситуаций геологического происхождения.</w:t>
            </w:r>
          </w:p>
        </w:tc>
        <w:tc>
          <w:tcPr>
            <w:tcW w:w="708" w:type="dxa"/>
          </w:tcPr>
          <w:p w:rsidR="00244ABB" w:rsidRPr="00293172" w:rsidRDefault="00293172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293172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4ABB" w:rsidRPr="00335F46" w:rsidTr="00EF403C">
        <w:tc>
          <w:tcPr>
            <w:tcW w:w="851" w:type="dxa"/>
          </w:tcPr>
          <w:p w:rsidR="00244ABB" w:rsidRPr="00293172" w:rsidRDefault="00293172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293172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9" w:type="dxa"/>
          </w:tcPr>
          <w:p w:rsidR="00244ABB" w:rsidRPr="00293172" w:rsidRDefault="00293172" w:rsidP="00293172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293172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Тема: Защита населения от чрезвычайных ситуаций метеорологического происхождения</w:t>
            </w:r>
          </w:p>
        </w:tc>
        <w:tc>
          <w:tcPr>
            <w:tcW w:w="708" w:type="dxa"/>
          </w:tcPr>
          <w:p w:rsidR="00244ABB" w:rsidRPr="00293172" w:rsidRDefault="00244ABB" w:rsidP="00293172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293172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 xml:space="preserve"> </w:t>
            </w:r>
            <w:r w:rsidR="00293172" w:rsidRPr="00293172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4ABB" w:rsidRPr="00335F46" w:rsidTr="00EF403C">
        <w:tc>
          <w:tcPr>
            <w:tcW w:w="851" w:type="dxa"/>
          </w:tcPr>
          <w:p w:rsidR="00244ABB" w:rsidRPr="00293172" w:rsidRDefault="00293172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293172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9" w:type="dxa"/>
          </w:tcPr>
          <w:p w:rsidR="00244ABB" w:rsidRPr="00293172" w:rsidRDefault="00293172" w:rsidP="00293172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293172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Тема: Защита населения от чрезвычайных ситуаций гидрологического происхождения</w:t>
            </w:r>
          </w:p>
        </w:tc>
        <w:tc>
          <w:tcPr>
            <w:tcW w:w="708" w:type="dxa"/>
          </w:tcPr>
          <w:p w:rsidR="00244ABB" w:rsidRPr="00293172" w:rsidRDefault="00293172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293172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4ABB" w:rsidRPr="00335F46" w:rsidTr="00EF403C">
        <w:tc>
          <w:tcPr>
            <w:tcW w:w="851" w:type="dxa"/>
          </w:tcPr>
          <w:p w:rsidR="00244ABB" w:rsidRPr="00293172" w:rsidRDefault="00293172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293172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789" w:type="dxa"/>
          </w:tcPr>
          <w:p w:rsidR="00244ABB" w:rsidRPr="00293172" w:rsidRDefault="00293172" w:rsidP="00293172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293172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Тема: Защита населения от природных пожаров</w:t>
            </w:r>
          </w:p>
        </w:tc>
        <w:tc>
          <w:tcPr>
            <w:tcW w:w="708" w:type="dxa"/>
          </w:tcPr>
          <w:p w:rsidR="00244ABB" w:rsidRPr="00293172" w:rsidRDefault="00293172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293172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3172" w:rsidRPr="00335F46" w:rsidTr="00EF403C">
        <w:tc>
          <w:tcPr>
            <w:tcW w:w="851" w:type="dxa"/>
          </w:tcPr>
          <w:p w:rsidR="00293172" w:rsidRPr="00293172" w:rsidRDefault="00293172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93172" w:rsidRPr="00293172" w:rsidRDefault="00293172" w:rsidP="00293172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7B1192">
              <w:rPr>
                <w:rFonts w:ascii="тайм" w:eastAsia="Times New Roman" w:hAnsi="тайм" w:cs="Times New Roman"/>
                <w:bCs/>
                <w:i/>
                <w:iCs/>
                <w:sz w:val="24"/>
                <w:szCs w:val="24"/>
                <w:lang w:eastAsia="ru-RU"/>
              </w:rPr>
              <w:t>Раздел 3</w:t>
            </w:r>
            <w:r w:rsidRPr="00FD62F1">
              <w:rPr>
                <w:rFonts w:ascii="тайм" w:hAnsi="тайм" w:cs="Times New Roman"/>
                <w:bCs/>
                <w:i/>
                <w:sz w:val="24"/>
                <w:szCs w:val="24"/>
              </w:rPr>
              <w:t xml:space="preserve"> Основы противодействия </w:t>
            </w:r>
            <w:r>
              <w:rPr>
                <w:rFonts w:ascii="тайм" w:hAnsi="тайм" w:cs="Times New Roman"/>
                <w:bCs/>
                <w:i/>
                <w:sz w:val="24"/>
                <w:szCs w:val="24"/>
              </w:rPr>
              <w:t>терроризму</w:t>
            </w:r>
            <w:r w:rsidRPr="00FD62F1">
              <w:rPr>
                <w:rFonts w:ascii="тайм" w:hAnsi="тайм" w:cs="Times New Roman"/>
                <w:bCs/>
                <w:i/>
                <w:sz w:val="24"/>
                <w:szCs w:val="24"/>
              </w:rPr>
              <w:t xml:space="preserve"> и </w:t>
            </w:r>
            <w:r>
              <w:rPr>
                <w:rFonts w:ascii="тайм" w:hAnsi="тайм" w:cs="Times New Roman"/>
                <w:bCs/>
                <w:i/>
                <w:sz w:val="24"/>
                <w:szCs w:val="24"/>
              </w:rPr>
              <w:t>экстремизму</w:t>
            </w:r>
            <w:r w:rsidRPr="00FD62F1">
              <w:rPr>
                <w:rFonts w:ascii="тайм" w:hAnsi="тайм" w:cs="Times New Roman"/>
                <w:bCs/>
                <w:i/>
                <w:sz w:val="24"/>
                <w:szCs w:val="24"/>
              </w:rPr>
              <w:t xml:space="preserve"> в Российской Федерации</w:t>
            </w:r>
          </w:p>
        </w:tc>
        <w:tc>
          <w:tcPr>
            <w:tcW w:w="708" w:type="dxa"/>
          </w:tcPr>
          <w:p w:rsidR="00293172" w:rsidRPr="00851C96" w:rsidRDefault="00293172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</w:pPr>
            <w:r w:rsidRPr="00851C96"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244ABB" w:rsidRPr="00335F46" w:rsidTr="00EF403C">
        <w:tc>
          <w:tcPr>
            <w:tcW w:w="851" w:type="dxa"/>
          </w:tcPr>
          <w:p w:rsidR="00244ABB" w:rsidRPr="007B1192" w:rsidRDefault="007B1192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7B1192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89" w:type="dxa"/>
          </w:tcPr>
          <w:p w:rsidR="00244ABB" w:rsidRPr="007B1192" w:rsidRDefault="00244ABB" w:rsidP="007B1192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7B1192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 xml:space="preserve">Тема </w:t>
            </w:r>
            <w:r w:rsidR="007B1192" w:rsidRPr="007B1192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Духовно – нравственные основы противодействия терроризму и экстремизму</w:t>
            </w:r>
          </w:p>
        </w:tc>
        <w:tc>
          <w:tcPr>
            <w:tcW w:w="708" w:type="dxa"/>
          </w:tcPr>
          <w:p w:rsidR="00244ABB" w:rsidRPr="007B1192" w:rsidRDefault="007B1192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7B1192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1192" w:rsidRPr="00335F46" w:rsidTr="00EF403C">
        <w:tc>
          <w:tcPr>
            <w:tcW w:w="851" w:type="dxa"/>
          </w:tcPr>
          <w:p w:rsidR="007B1192" w:rsidRPr="007B1192" w:rsidRDefault="007B1192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7B1192" w:rsidRPr="009D246B" w:rsidRDefault="007B1192" w:rsidP="007B1192">
            <w:pPr>
              <w:rPr>
                <w:rFonts w:ascii="Times New Roman" w:hAnsi="Times New Roman" w:cs="Times New Roman"/>
                <w:i/>
                <w:lang w:eastAsia="ru-RU"/>
              </w:rPr>
            </w:pPr>
            <w:r w:rsidRPr="009D246B">
              <w:rPr>
                <w:rFonts w:ascii="Times New Roman" w:hAnsi="Times New Roman" w:cs="Times New Roman"/>
                <w:i/>
                <w:lang w:eastAsia="ru-RU"/>
              </w:rPr>
              <w:t>Раздел 4 Основы здорового образа жизни</w:t>
            </w:r>
          </w:p>
        </w:tc>
        <w:tc>
          <w:tcPr>
            <w:tcW w:w="708" w:type="dxa"/>
          </w:tcPr>
          <w:p w:rsidR="007B1192" w:rsidRPr="00851C96" w:rsidRDefault="007B1192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</w:pPr>
            <w:r w:rsidRPr="00851C96"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244ABB" w:rsidRPr="00335F46" w:rsidTr="00EF403C">
        <w:tc>
          <w:tcPr>
            <w:tcW w:w="851" w:type="dxa"/>
          </w:tcPr>
          <w:p w:rsidR="00244ABB" w:rsidRPr="009D246B" w:rsidRDefault="007B1192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9D246B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89" w:type="dxa"/>
          </w:tcPr>
          <w:p w:rsidR="00244ABB" w:rsidRPr="007B1192" w:rsidRDefault="007B1192" w:rsidP="007B1192">
            <w:pPr>
              <w:rPr>
                <w:rFonts w:ascii="Times New Roman" w:hAnsi="Times New Roman" w:cs="Times New Roman"/>
                <w:lang w:eastAsia="ru-RU"/>
              </w:rPr>
            </w:pPr>
            <w:r w:rsidRPr="007B1192">
              <w:rPr>
                <w:rFonts w:ascii="Times New Roman" w:hAnsi="Times New Roman" w:cs="Times New Roman"/>
                <w:lang w:eastAsia="ru-RU"/>
              </w:rPr>
              <w:t>Тема: Здоровый образ жизни и его значение для гармоничного развития человека</w:t>
            </w:r>
          </w:p>
        </w:tc>
        <w:tc>
          <w:tcPr>
            <w:tcW w:w="708" w:type="dxa"/>
          </w:tcPr>
          <w:p w:rsidR="00244ABB" w:rsidRPr="009D246B" w:rsidRDefault="007B1192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9D246B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4ABB" w:rsidRPr="00335F46" w:rsidTr="00EF403C">
        <w:tc>
          <w:tcPr>
            <w:tcW w:w="851" w:type="dxa"/>
          </w:tcPr>
          <w:p w:rsidR="00244ABB" w:rsidRPr="009D246B" w:rsidRDefault="00244ABB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44ABB" w:rsidRPr="009D246B" w:rsidRDefault="00244ABB" w:rsidP="007B1192">
            <w:pPr>
              <w:rPr>
                <w:rFonts w:ascii="Times New Roman" w:hAnsi="Times New Roman" w:cs="Times New Roman"/>
                <w:i/>
                <w:lang w:eastAsia="ru-RU"/>
              </w:rPr>
            </w:pPr>
            <w:r w:rsidRPr="009D246B">
              <w:rPr>
                <w:rFonts w:ascii="Times New Roman" w:hAnsi="Times New Roman" w:cs="Times New Roman"/>
                <w:i/>
                <w:lang w:eastAsia="ru-RU"/>
              </w:rPr>
              <w:t xml:space="preserve">Раздел </w:t>
            </w:r>
            <w:r w:rsidR="007B1192" w:rsidRPr="009D246B">
              <w:rPr>
                <w:rFonts w:ascii="Times New Roman" w:hAnsi="Times New Roman" w:cs="Times New Roman"/>
                <w:i/>
                <w:lang w:eastAsia="ru-RU"/>
              </w:rPr>
              <w:t>5.Основы медицинских знаний и оказание первой помощи</w:t>
            </w:r>
          </w:p>
        </w:tc>
        <w:tc>
          <w:tcPr>
            <w:tcW w:w="708" w:type="dxa"/>
          </w:tcPr>
          <w:p w:rsidR="00244ABB" w:rsidRPr="00851C96" w:rsidRDefault="00F13E9E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</w:pPr>
            <w:r w:rsidRPr="00851C96"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244ABB" w:rsidRPr="00335F46" w:rsidTr="007B1192">
        <w:trPr>
          <w:trHeight w:val="330"/>
        </w:trPr>
        <w:tc>
          <w:tcPr>
            <w:tcW w:w="851" w:type="dxa"/>
          </w:tcPr>
          <w:p w:rsidR="00244ABB" w:rsidRPr="009D246B" w:rsidRDefault="009D246B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9D246B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89" w:type="dxa"/>
          </w:tcPr>
          <w:p w:rsidR="00796F8F" w:rsidRPr="007B1192" w:rsidRDefault="007B1192" w:rsidP="007B1192">
            <w:pPr>
              <w:rPr>
                <w:rFonts w:ascii="Times New Roman" w:hAnsi="Times New Roman" w:cs="Times New Roman"/>
                <w:lang w:eastAsia="ru-RU"/>
              </w:rPr>
            </w:pPr>
            <w:r w:rsidRPr="007B1192">
              <w:rPr>
                <w:rFonts w:ascii="Times New Roman" w:hAnsi="Times New Roman" w:cs="Times New Roman"/>
                <w:lang w:eastAsia="ru-RU"/>
              </w:rPr>
              <w:t xml:space="preserve">Тема: Первая помощь при неотложных состояниях                                                                                    </w:t>
            </w:r>
          </w:p>
        </w:tc>
        <w:tc>
          <w:tcPr>
            <w:tcW w:w="708" w:type="dxa"/>
          </w:tcPr>
          <w:p w:rsidR="00244ABB" w:rsidRPr="009D246B" w:rsidRDefault="00F13E9E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3</w:t>
            </w:r>
          </w:p>
          <w:p w:rsidR="00244ABB" w:rsidRPr="009D246B" w:rsidRDefault="00244ABB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</w:tr>
      <w:tr w:rsidR="00663973" w:rsidRPr="00335F46" w:rsidTr="00EF403C">
        <w:trPr>
          <w:trHeight w:val="390"/>
        </w:trPr>
        <w:tc>
          <w:tcPr>
            <w:tcW w:w="851" w:type="dxa"/>
          </w:tcPr>
          <w:p w:rsidR="00663973" w:rsidRPr="00335F46" w:rsidRDefault="00663973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663973" w:rsidRPr="007B1192" w:rsidRDefault="00663973" w:rsidP="007B1192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B119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Итого </w:t>
            </w:r>
          </w:p>
        </w:tc>
        <w:tc>
          <w:tcPr>
            <w:tcW w:w="708" w:type="dxa"/>
          </w:tcPr>
          <w:p w:rsidR="00663973" w:rsidRPr="009D246B" w:rsidRDefault="009D246B" w:rsidP="00F13E9E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9D246B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3</w:t>
            </w:r>
            <w:r w:rsidR="00F13E9E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4</w:t>
            </w:r>
            <w:r w:rsidRPr="009D246B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244ABB" w:rsidRPr="00335F46" w:rsidTr="00EF403C">
        <w:tc>
          <w:tcPr>
            <w:tcW w:w="851" w:type="dxa"/>
          </w:tcPr>
          <w:p w:rsidR="00244ABB" w:rsidRPr="00335F46" w:rsidRDefault="00244ABB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44ABB" w:rsidRPr="00335F46" w:rsidRDefault="00244ABB" w:rsidP="00F13E9E">
            <w:pPr>
              <w:jc w:val="center"/>
              <w:rPr>
                <w:rFonts w:ascii="тайм" w:eastAsia="Times New Roman" w:hAnsi="тайм"/>
                <w:b/>
                <w:bCs/>
                <w:iCs/>
                <w:lang w:eastAsia="ru-RU"/>
              </w:rPr>
            </w:pPr>
            <w:r w:rsidRPr="00335F46">
              <w:rPr>
                <w:rFonts w:ascii="тайм" w:eastAsia="Times New Roman" w:hAnsi="тайм"/>
                <w:b/>
                <w:bCs/>
                <w:iCs/>
                <w:lang w:eastAsia="ru-RU"/>
              </w:rPr>
              <w:t>8 класс (</w:t>
            </w:r>
            <w:r w:rsidR="009D246B">
              <w:rPr>
                <w:rFonts w:ascii="тайм" w:eastAsia="Times New Roman" w:hAnsi="тайм"/>
                <w:b/>
                <w:bCs/>
                <w:iCs/>
                <w:lang w:eastAsia="ru-RU"/>
              </w:rPr>
              <w:t>3</w:t>
            </w:r>
            <w:r w:rsidR="00F13E9E">
              <w:rPr>
                <w:rFonts w:ascii="тайм" w:eastAsia="Times New Roman" w:hAnsi="тайм"/>
                <w:b/>
                <w:bCs/>
                <w:iCs/>
                <w:lang w:eastAsia="ru-RU"/>
              </w:rPr>
              <w:t>4 ч</w:t>
            </w:r>
            <w:r w:rsidRPr="00335F46">
              <w:rPr>
                <w:rFonts w:ascii="тайм" w:eastAsia="Times New Roman" w:hAnsi="тайм"/>
                <w:b/>
                <w:bCs/>
                <w:iCs/>
                <w:lang w:eastAsia="ru-RU"/>
              </w:rPr>
              <w:t>)</w:t>
            </w:r>
          </w:p>
        </w:tc>
        <w:tc>
          <w:tcPr>
            <w:tcW w:w="708" w:type="dxa"/>
          </w:tcPr>
          <w:p w:rsidR="00244ABB" w:rsidRPr="00335F46" w:rsidRDefault="00244ABB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9D246B" w:rsidRPr="00335F46" w:rsidTr="00EF403C">
        <w:tc>
          <w:tcPr>
            <w:tcW w:w="851" w:type="dxa"/>
          </w:tcPr>
          <w:p w:rsidR="009D246B" w:rsidRPr="00335F46" w:rsidRDefault="009D246B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9D246B" w:rsidRPr="00335F46" w:rsidRDefault="009D246B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F824AC">
              <w:rPr>
                <w:rFonts w:ascii="тайм" w:eastAsia="Times New Roman" w:hAnsi="тайм" w:cs="Times New Roman"/>
                <w:bCs/>
                <w:i/>
                <w:iCs/>
                <w:sz w:val="24"/>
                <w:szCs w:val="24"/>
                <w:lang w:eastAsia="ru-RU"/>
              </w:rPr>
              <w:t>Раздел 1. Основы комплексной безопасности</w:t>
            </w:r>
          </w:p>
        </w:tc>
        <w:tc>
          <w:tcPr>
            <w:tcW w:w="708" w:type="dxa"/>
          </w:tcPr>
          <w:p w:rsidR="009D246B" w:rsidRPr="00851C96" w:rsidRDefault="009D246B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851C96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244ABB" w:rsidRPr="00335F46" w:rsidTr="00EF403C">
        <w:tc>
          <w:tcPr>
            <w:tcW w:w="851" w:type="dxa"/>
          </w:tcPr>
          <w:p w:rsidR="00244ABB" w:rsidRPr="009D246B" w:rsidRDefault="00AA666D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9D246B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</w:tcPr>
          <w:p w:rsidR="00244ABB" w:rsidRPr="009D246B" w:rsidRDefault="009D246B" w:rsidP="009D246B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9D246B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Тема: Пожарная безопасность</w:t>
            </w:r>
          </w:p>
        </w:tc>
        <w:tc>
          <w:tcPr>
            <w:tcW w:w="708" w:type="dxa"/>
          </w:tcPr>
          <w:p w:rsidR="00244ABB" w:rsidRPr="009D246B" w:rsidRDefault="009D246B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9D246B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4ABB" w:rsidRPr="00335F46" w:rsidTr="00EF403C">
        <w:tc>
          <w:tcPr>
            <w:tcW w:w="851" w:type="dxa"/>
          </w:tcPr>
          <w:p w:rsidR="00244ABB" w:rsidRPr="009D246B" w:rsidRDefault="00AA666D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9D246B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</w:tcPr>
          <w:p w:rsidR="00244ABB" w:rsidRPr="009D246B" w:rsidRDefault="009D246B" w:rsidP="009D246B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9D246B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Тема: Безопасность на дорогах</w:t>
            </w:r>
          </w:p>
        </w:tc>
        <w:tc>
          <w:tcPr>
            <w:tcW w:w="708" w:type="dxa"/>
          </w:tcPr>
          <w:p w:rsidR="00244ABB" w:rsidRPr="009D246B" w:rsidRDefault="009D246B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9D246B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4ABB" w:rsidRPr="00335F46" w:rsidTr="00EF403C">
        <w:tc>
          <w:tcPr>
            <w:tcW w:w="851" w:type="dxa"/>
          </w:tcPr>
          <w:p w:rsidR="00244ABB" w:rsidRPr="009D246B" w:rsidRDefault="00AA666D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9D246B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</w:tcPr>
          <w:p w:rsidR="00244ABB" w:rsidRPr="009D246B" w:rsidRDefault="009D246B" w:rsidP="009D246B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9D246B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Тема: Безопасность на водоёмах</w:t>
            </w:r>
          </w:p>
        </w:tc>
        <w:tc>
          <w:tcPr>
            <w:tcW w:w="708" w:type="dxa"/>
          </w:tcPr>
          <w:p w:rsidR="00244ABB" w:rsidRPr="009D246B" w:rsidRDefault="009D246B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9D246B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4ABB" w:rsidRPr="00335F46" w:rsidTr="00EF403C">
        <w:tc>
          <w:tcPr>
            <w:tcW w:w="851" w:type="dxa"/>
          </w:tcPr>
          <w:p w:rsidR="00244ABB" w:rsidRPr="009D246B" w:rsidRDefault="00AA666D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9D246B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</w:tcPr>
          <w:p w:rsidR="00244ABB" w:rsidRPr="009D246B" w:rsidRDefault="009D246B" w:rsidP="009D246B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9D246B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Тема: Экология и безопасность</w:t>
            </w:r>
          </w:p>
        </w:tc>
        <w:tc>
          <w:tcPr>
            <w:tcW w:w="708" w:type="dxa"/>
          </w:tcPr>
          <w:p w:rsidR="00244ABB" w:rsidRPr="009D246B" w:rsidRDefault="009D246B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9D246B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BB" w:rsidRPr="00335F46" w:rsidTr="00EF403C">
        <w:tc>
          <w:tcPr>
            <w:tcW w:w="851" w:type="dxa"/>
          </w:tcPr>
          <w:p w:rsidR="00244ABB" w:rsidRPr="009D246B" w:rsidRDefault="00AA666D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9D246B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9" w:type="dxa"/>
          </w:tcPr>
          <w:p w:rsidR="00244ABB" w:rsidRPr="009D246B" w:rsidRDefault="009D246B" w:rsidP="009D246B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9D246B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Тема: Чрезвычайные ситуации техногенного характера и их возможные последствия</w:t>
            </w:r>
          </w:p>
        </w:tc>
        <w:tc>
          <w:tcPr>
            <w:tcW w:w="708" w:type="dxa"/>
          </w:tcPr>
          <w:p w:rsidR="00244ABB" w:rsidRPr="009D246B" w:rsidRDefault="009D246B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9D246B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D246B" w:rsidRPr="00335F46" w:rsidTr="00EF403C">
        <w:tc>
          <w:tcPr>
            <w:tcW w:w="851" w:type="dxa"/>
          </w:tcPr>
          <w:p w:rsidR="009D246B" w:rsidRPr="00335F46" w:rsidRDefault="009D246B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9D246B" w:rsidRPr="00232A9A" w:rsidRDefault="009D246B" w:rsidP="009D246B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32A9A">
              <w:rPr>
                <w:rFonts w:ascii="тайм" w:eastAsia="Times New Roman" w:hAnsi="тайм" w:cs="Times New Roman"/>
                <w:bCs/>
                <w:i/>
                <w:iCs/>
                <w:sz w:val="24"/>
                <w:szCs w:val="24"/>
                <w:lang w:eastAsia="ru-RU"/>
              </w:rPr>
              <w:t>Раздел 2 Защита населения Российской Федерации от чрезвычайных ситуаций.</w:t>
            </w:r>
          </w:p>
        </w:tc>
        <w:tc>
          <w:tcPr>
            <w:tcW w:w="708" w:type="dxa"/>
          </w:tcPr>
          <w:p w:rsidR="009D246B" w:rsidRPr="00851C96" w:rsidRDefault="009D246B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851C96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244ABB" w:rsidRPr="00335F46" w:rsidTr="00EF403C">
        <w:tc>
          <w:tcPr>
            <w:tcW w:w="851" w:type="dxa"/>
          </w:tcPr>
          <w:p w:rsidR="00244ABB" w:rsidRPr="009D246B" w:rsidRDefault="00AA666D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9D246B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9" w:type="dxa"/>
          </w:tcPr>
          <w:p w:rsidR="00244ABB" w:rsidRPr="009D246B" w:rsidRDefault="009D246B" w:rsidP="009D246B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9D246B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Тема: Обеспечение защиты населения от чрезвычайных ситуаций</w:t>
            </w:r>
          </w:p>
        </w:tc>
        <w:tc>
          <w:tcPr>
            <w:tcW w:w="708" w:type="dxa"/>
          </w:tcPr>
          <w:p w:rsidR="00244ABB" w:rsidRPr="009D246B" w:rsidRDefault="009D246B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9D246B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4ABB" w:rsidRPr="00335F46" w:rsidTr="00EF403C">
        <w:tc>
          <w:tcPr>
            <w:tcW w:w="851" w:type="dxa"/>
          </w:tcPr>
          <w:p w:rsidR="00244ABB" w:rsidRPr="009D246B" w:rsidRDefault="00AA666D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9D246B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9" w:type="dxa"/>
          </w:tcPr>
          <w:p w:rsidR="00244ABB" w:rsidRPr="009D246B" w:rsidRDefault="009D246B" w:rsidP="009D246B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9D246B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Тема: Организация защиты населения от чрезвычайных ситуаций техногенного характера</w:t>
            </w:r>
          </w:p>
        </w:tc>
        <w:tc>
          <w:tcPr>
            <w:tcW w:w="708" w:type="dxa"/>
          </w:tcPr>
          <w:p w:rsidR="00244ABB" w:rsidRPr="009D246B" w:rsidRDefault="00244ABB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9D246B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D246B" w:rsidRPr="00335F46" w:rsidTr="00EF403C">
        <w:tc>
          <w:tcPr>
            <w:tcW w:w="851" w:type="dxa"/>
          </w:tcPr>
          <w:p w:rsidR="009D246B" w:rsidRPr="00335F46" w:rsidRDefault="009D246B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9D246B" w:rsidRPr="009D246B" w:rsidRDefault="009D246B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D246B">
              <w:rPr>
                <w:rFonts w:ascii="тайм" w:eastAsia="Times New Roman" w:hAnsi="тайм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Раздел 4 </w:t>
            </w:r>
            <w:r w:rsidRPr="009D246B">
              <w:rPr>
                <w:rFonts w:ascii="Times New Roman" w:hAnsi="Times New Roman" w:cs="Times New Roman"/>
                <w:i/>
                <w:lang w:eastAsia="ru-RU"/>
              </w:rPr>
              <w:t>Основы здорового образа жизни</w:t>
            </w:r>
          </w:p>
        </w:tc>
        <w:tc>
          <w:tcPr>
            <w:tcW w:w="708" w:type="dxa"/>
          </w:tcPr>
          <w:p w:rsidR="009D246B" w:rsidRPr="00851C96" w:rsidRDefault="00F13E9E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</w:pPr>
            <w:r w:rsidRPr="00851C96"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</w:tr>
      <w:tr w:rsidR="00244ABB" w:rsidRPr="00335F46" w:rsidTr="00EF403C">
        <w:tc>
          <w:tcPr>
            <w:tcW w:w="851" w:type="dxa"/>
          </w:tcPr>
          <w:p w:rsidR="00244ABB" w:rsidRPr="00FA0CE9" w:rsidRDefault="00AA666D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FA0CE9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9" w:type="dxa"/>
          </w:tcPr>
          <w:p w:rsidR="00244ABB" w:rsidRPr="00FA0CE9" w:rsidRDefault="009D246B" w:rsidP="009D246B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FA0CE9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Тема: Здоровый образ жизни и его составляющие</w:t>
            </w:r>
          </w:p>
        </w:tc>
        <w:tc>
          <w:tcPr>
            <w:tcW w:w="708" w:type="dxa"/>
          </w:tcPr>
          <w:p w:rsidR="00244ABB" w:rsidRPr="00FA0CE9" w:rsidRDefault="00F13E9E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D246B" w:rsidRPr="00335F46" w:rsidTr="00EF403C">
        <w:tc>
          <w:tcPr>
            <w:tcW w:w="851" w:type="dxa"/>
          </w:tcPr>
          <w:p w:rsidR="009D246B" w:rsidRPr="00FA0CE9" w:rsidRDefault="009D246B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9D246B" w:rsidRPr="00FA0CE9" w:rsidRDefault="009D246B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FA0CE9">
              <w:rPr>
                <w:rFonts w:ascii="Times New Roman" w:hAnsi="Times New Roman" w:cs="Times New Roman"/>
                <w:i/>
                <w:lang w:eastAsia="ru-RU"/>
              </w:rPr>
              <w:t>Раздел 5.Основы медицинских знаний и оказание первой помощи</w:t>
            </w:r>
          </w:p>
        </w:tc>
        <w:tc>
          <w:tcPr>
            <w:tcW w:w="708" w:type="dxa"/>
          </w:tcPr>
          <w:p w:rsidR="009D246B" w:rsidRPr="00851C96" w:rsidRDefault="00FA0CE9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851C96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44ABB" w:rsidRPr="00335F46" w:rsidTr="00EF403C">
        <w:tc>
          <w:tcPr>
            <w:tcW w:w="851" w:type="dxa"/>
          </w:tcPr>
          <w:p w:rsidR="00244ABB" w:rsidRPr="00FA0CE9" w:rsidRDefault="00AA666D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FA0CE9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89" w:type="dxa"/>
          </w:tcPr>
          <w:p w:rsidR="00244ABB" w:rsidRPr="00FA0CE9" w:rsidRDefault="00FA0CE9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FA0CE9">
              <w:rPr>
                <w:rFonts w:ascii="Times New Roman" w:hAnsi="Times New Roman" w:cs="Times New Roman"/>
                <w:lang w:eastAsia="ru-RU"/>
              </w:rPr>
              <w:t xml:space="preserve">Тема: Первая помощь при неотложных состояниях                                                                                    </w:t>
            </w:r>
          </w:p>
        </w:tc>
        <w:tc>
          <w:tcPr>
            <w:tcW w:w="708" w:type="dxa"/>
          </w:tcPr>
          <w:p w:rsidR="00244ABB" w:rsidRPr="00FA0CE9" w:rsidRDefault="00FA0CE9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FA0CE9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A666D" w:rsidRPr="00335F46" w:rsidTr="00EF403C">
        <w:trPr>
          <w:trHeight w:val="180"/>
        </w:trPr>
        <w:tc>
          <w:tcPr>
            <w:tcW w:w="851" w:type="dxa"/>
          </w:tcPr>
          <w:p w:rsidR="00AA666D" w:rsidRPr="00FA0CE9" w:rsidRDefault="00AA666D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AA666D" w:rsidRPr="00FA0CE9" w:rsidRDefault="00FA0CE9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A0CE9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И</w:t>
            </w:r>
            <w:r w:rsidR="00AA666D" w:rsidRPr="00FA0CE9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708" w:type="dxa"/>
          </w:tcPr>
          <w:p w:rsidR="00AA666D" w:rsidRPr="00FA0CE9" w:rsidRDefault="00FA0CE9" w:rsidP="00F13E9E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FA0CE9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3</w:t>
            </w:r>
            <w:r w:rsidR="00F13E9E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4</w:t>
            </w:r>
            <w:r w:rsidRPr="00FA0CE9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A666D" w:rsidRPr="00FA0CE9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E03C65" w:rsidRPr="00E03C65" w:rsidTr="00EF403C">
        <w:tc>
          <w:tcPr>
            <w:tcW w:w="851" w:type="dxa"/>
          </w:tcPr>
          <w:p w:rsidR="00244ABB" w:rsidRPr="00E03C65" w:rsidRDefault="00244ABB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44ABB" w:rsidRPr="00E03C65" w:rsidRDefault="00244ABB" w:rsidP="00F13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9 класс (</w:t>
            </w:r>
            <w:r w:rsidR="00232A9A" w:rsidRPr="00E03C65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  <w:r w:rsidR="00F13E9E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3 </w:t>
            </w:r>
            <w:r w:rsidR="00232A9A" w:rsidRPr="00E03C65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ч</w:t>
            </w:r>
            <w:r w:rsidRPr="00E03C65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</w:tcPr>
          <w:p w:rsidR="00244ABB" w:rsidRPr="00E03C65" w:rsidRDefault="00244ABB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3C65" w:rsidRPr="00E03C65" w:rsidTr="00EF403C">
        <w:tc>
          <w:tcPr>
            <w:tcW w:w="851" w:type="dxa"/>
          </w:tcPr>
          <w:p w:rsidR="00244ABB" w:rsidRPr="00E03C65" w:rsidRDefault="00244ABB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44ABB" w:rsidRPr="00E03C65" w:rsidRDefault="00232A9A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bCs/>
                <w:i/>
                <w:iCs/>
                <w:sz w:val="24"/>
                <w:szCs w:val="24"/>
                <w:lang w:eastAsia="ru-RU"/>
              </w:rPr>
              <w:t>Раздел 1. Основы комплексной безопасности</w:t>
            </w:r>
          </w:p>
        </w:tc>
        <w:tc>
          <w:tcPr>
            <w:tcW w:w="708" w:type="dxa"/>
          </w:tcPr>
          <w:p w:rsidR="00244ABB" w:rsidRPr="00C002C8" w:rsidRDefault="00232A9A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C002C8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03C65" w:rsidRPr="00E03C65" w:rsidTr="00EF403C">
        <w:tc>
          <w:tcPr>
            <w:tcW w:w="851" w:type="dxa"/>
          </w:tcPr>
          <w:p w:rsidR="00244ABB" w:rsidRPr="00E03C65" w:rsidRDefault="00232A9A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</w:tcPr>
          <w:p w:rsidR="00244ABB" w:rsidRPr="00E03C65" w:rsidRDefault="00232A9A" w:rsidP="00232A9A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Тема: Национальная безопасность в России в современном мире</w:t>
            </w:r>
          </w:p>
        </w:tc>
        <w:tc>
          <w:tcPr>
            <w:tcW w:w="708" w:type="dxa"/>
          </w:tcPr>
          <w:p w:rsidR="00244ABB" w:rsidRPr="00E03C65" w:rsidRDefault="00232A9A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03C65" w:rsidRPr="00E03C65" w:rsidTr="00EF403C">
        <w:tc>
          <w:tcPr>
            <w:tcW w:w="851" w:type="dxa"/>
          </w:tcPr>
          <w:p w:rsidR="00244ABB" w:rsidRPr="00E03C65" w:rsidRDefault="00232A9A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</w:tcPr>
          <w:p w:rsidR="00244ABB" w:rsidRPr="00E03C65" w:rsidRDefault="00232A9A" w:rsidP="00232A9A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Тема: Чрезвычайные ситуации мирного и военного времени и национальная безопасность России</w:t>
            </w:r>
          </w:p>
        </w:tc>
        <w:tc>
          <w:tcPr>
            <w:tcW w:w="708" w:type="dxa"/>
          </w:tcPr>
          <w:p w:rsidR="00244ABB" w:rsidRPr="00E03C65" w:rsidRDefault="00232A9A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32A9A" w:rsidRPr="00E03C65" w:rsidTr="00EF403C">
        <w:tc>
          <w:tcPr>
            <w:tcW w:w="851" w:type="dxa"/>
          </w:tcPr>
          <w:p w:rsidR="00232A9A" w:rsidRPr="00E03C65" w:rsidRDefault="00232A9A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32A9A" w:rsidRPr="00E03C65" w:rsidRDefault="00232A9A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bCs/>
                <w:i/>
                <w:iCs/>
                <w:sz w:val="24"/>
                <w:szCs w:val="24"/>
                <w:lang w:eastAsia="ru-RU"/>
              </w:rPr>
              <w:t>Раздел 2 Защита населения Российской Федерации от чрезвычайных ситуаций.</w:t>
            </w:r>
          </w:p>
        </w:tc>
        <w:tc>
          <w:tcPr>
            <w:tcW w:w="708" w:type="dxa"/>
          </w:tcPr>
          <w:p w:rsidR="00232A9A" w:rsidRPr="00C002C8" w:rsidRDefault="00232A9A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C002C8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E03C65" w:rsidRPr="00E03C65" w:rsidTr="00EF403C">
        <w:tc>
          <w:tcPr>
            <w:tcW w:w="851" w:type="dxa"/>
          </w:tcPr>
          <w:p w:rsidR="00244ABB" w:rsidRPr="00E03C65" w:rsidRDefault="00232A9A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</w:tcPr>
          <w:p w:rsidR="00244ABB" w:rsidRPr="00E03C65" w:rsidRDefault="00232A9A" w:rsidP="00232A9A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Тема: Организационные основы по защите населения страны от чрезвычайных ситуаций мирного и военного времени</w:t>
            </w:r>
          </w:p>
        </w:tc>
        <w:tc>
          <w:tcPr>
            <w:tcW w:w="708" w:type="dxa"/>
          </w:tcPr>
          <w:p w:rsidR="00244ABB" w:rsidRPr="00E03C65" w:rsidRDefault="00232A9A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03C65" w:rsidRPr="00E03C65" w:rsidTr="00EF403C">
        <w:tc>
          <w:tcPr>
            <w:tcW w:w="851" w:type="dxa"/>
          </w:tcPr>
          <w:p w:rsidR="00244ABB" w:rsidRPr="00E03C65" w:rsidRDefault="00232A9A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</w:tcPr>
          <w:p w:rsidR="00244ABB" w:rsidRPr="00E03C65" w:rsidRDefault="00232A9A" w:rsidP="00232A9A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Тема: Основные мероприятия, проводимые в Российской Федерации, по защите населения от чрезвычайных ситуаций  мирного и военного времени.</w:t>
            </w:r>
          </w:p>
        </w:tc>
        <w:tc>
          <w:tcPr>
            <w:tcW w:w="708" w:type="dxa"/>
          </w:tcPr>
          <w:p w:rsidR="00244ABB" w:rsidRPr="00E03C65" w:rsidRDefault="00232A9A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03C65" w:rsidRPr="00E03C65" w:rsidTr="00EF403C">
        <w:tc>
          <w:tcPr>
            <w:tcW w:w="851" w:type="dxa"/>
          </w:tcPr>
          <w:p w:rsidR="00232A9A" w:rsidRPr="00E03C65" w:rsidRDefault="00232A9A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32A9A" w:rsidRPr="00E03C65" w:rsidRDefault="00232A9A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bCs/>
                <w:i/>
                <w:iCs/>
                <w:sz w:val="24"/>
                <w:szCs w:val="24"/>
                <w:lang w:eastAsia="ru-RU"/>
              </w:rPr>
              <w:t>Раздел 3. Противодействие терроризму и экстремизму в Российской Федерации</w:t>
            </w:r>
          </w:p>
        </w:tc>
        <w:tc>
          <w:tcPr>
            <w:tcW w:w="708" w:type="dxa"/>
          </w:tcPr>
          <w:p w:rsidR="00232A9A" w:rsidRPr="00C002C8" w:rsidRDefault="00F13E9E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</w:pPr>
            <w:r w:rsidRPr="00C002C8"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E03C65" w:rsidRPr="00E03C65" w:rsidTr="00EF403C">
        <w:tc>
          <w:tcPr>
            <w:tcW w:w="851" w:type="dxa"/>
          </w:tcPr>
          <w:p w:rsidR="00244ABB" w:rsidRPr="00E03C65" w:rsidRDefault="00232A9A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9" w:type="dxa"/>
          </w:tcPr>
          <w:p w:rsidR="00244ABB" w:rsidRPr="00E03C65" w:rsidRDefault="00232A9A" w:rsidP="00232A9A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 xml:space="preserve">Тема: Терроризм и экстремизм: их причины и последствия </w:t>
            </w:r>
          </w:p>
        </w:tc>
        <w:tc>
          <w:tcPr>
            <w:tcW w:w="708" w:type="dxa"/>
          </w:tcPr>
          <w:p w:rsidR="00244ABB" w:rsidRPr="00E03C65" w:rsidRDefault="00232A9A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3C65" w:rsidRPr="00E03C65" w:rsidTr="00EF403C">
        <w:tc>
          <w:tcPr>
            <w:tcW w:w="851" w:type="dxa"/>
          </w:tcPr>
          <w:p w:rsidR="00796F8F" w:rsidRPr="00E03C65" w:rsidRDefault="005978F8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9" w:type="dxa"/>
          </w:tcPr>
          <w:p w:rsidR="00796F8F" w:rsidRPr="00E03C65" w:rsidRDefault="00232A9A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Тема:</w:t>
            </w:r>
            <w:r w:rsidR="005978F8" w:rsidRPr="00E03C65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 xml:space="preserve"> Нормативно – правовая база противодействия терроризму и экстремизму в  Российской Федерации</w:t>
            </w:r>
          </w:p>
        </w:tc>
        <w:tc>
          <w:tcPr>
            <w:tcW w:w="708" w:type="dxa"/>
          </w:tcPr>
          <w:p w:rsidR="00796F8F" w:rsidRPr="00E03C65" w:rsidRDefault="00F13E9E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3C65" w:rsidRPr="00E03C65" w:rsidTr="00EF403C">
        <w:tc>
          <w:tcPr>
            <w:tcW w:w="851" w:type="dxa"/>
          </w:tcPr>
          <w:p w:rsidR="00796F8F" w:rsidRPr="00E03C65" w:rsidRDefault="005978F8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9" w:type="dxa"/>
          </w:tcPr>
          <w:p w:rsidR="00796F8F" w:rsidRPr="00E03C65" w:rsidRDefault="005978F8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E03C65">
              <w:rPr>
                <w:rFonts w:ascii="Times New Roman" w:hAnsi="Times New Roman"/>
                <w:sz w:val="24"/>
                <w:szCs w:val="24"/>
              </w:rPr>
              <w:t>Тема: Организационные основы системы противодействия терроризму  и наркотизму в РФ</w:t>
            </w:r>
            <w:r w:rsidR="00796F8F" w:rsidRPr="00E03C65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796F8F" w:rsidRPr="00E03C65" w:rsidRDefault="005978F8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3C65" w:rsidRPr="00E03C65" w:rsidTr="00EF403C">
        <w:tc>
          <w:tcPr>
            <w:tcW w:w="851" w:type="dxa"/>
          </w:tcPr>
          <w:p w:rsidR="005978F8" w:rsidRPr="00E03C65" w:rsidRDefault="005978F8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9" w:type="dxa"/>
          </w:tcPr>
          <w:p w:rsidR="005978F8" w:rsidRPr="00E03C65" w:rsidRDefault="005978F8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03C65">
              <w:rPr>
                <w:rFonts w:ascii="Times New Roman" w:hAnsi="Times New Roman"/>
                <w:sz w:val="24"/>
                <w:szCs w:val="24"/>
              </w:rPr>
              <w:t>Тема: Обеспечение личной безопасности при угрозе теракта и профилактика наркозависимости</w:t>
            </w:r>
          </w:p>
        </w:tc>
        <w:tc>
          <w:tcPr>
            <w:tcW w:w="708" w:type="dxa"/>
          </w:tcPr>
          <w:p w:rsidR="005978F8" w:rsidRPr="00E03C65" w:rsidRDefault="005978F8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3C65" w:rsidRPr="00E03C65" w:rsidTr="00EF403C">
        <w:tc>
          <w:tcPr>
            <w:tcW w:w="851" w:type="dxa"/>
          </w:tcPr>
          <w:p w:rsidR="005978F8" w:rsidRPr="00E03C65" w:rsidRDefault="005978F8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5978F8" w:rsidRPr="00E03C65" w:rsidRDefault="005978F8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Раздел 4 </w:t>
            </w:r>
            <w:r w:rsidRPr="00E03C65">
              <w:rPr>
                <w:rFonts w:ascii="Times New Roman" w:hAnsi="Times New Roman" w:cs="Times New Roman"/>
                <w:i/>
                <w:lang w:eastAsia="ru-RU"/>
              </w:rPr>
              <w:t>Основы здорового образа жизни</w:t>
            </w:r>
          </w:p>
        </w:tc>
        <w:tc>
          <w:tcPr>
            <w:tcW w:w="708" w:type="dxa"/>
          </w:tcPr>
          <w:p w:rsidR="005978F8" w:rsidRPr="00C002C8" w:rsidRDefault="00F13E9E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C002C8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03C65" w:rsidRPr="00E03C65" w:rsidTr="00EF403C">
        <w:tc>
          <w:tcPr>
            <w:tcW w:w="851" w:type="dxa"/>
          </w:tcPr>
          <w:p w:rsidR="005978F8" w:rsidRPr="00E03C65" w:rsidRDefault="00E03C65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89" w:type="dxa"/>
          </w:tcPr>
          <w:p w:rsidR="005978F8" w:rsidRPr="00E03C65" w:rsidRDefault="005978F8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E03C65">
              <w:rPr>
                <w:rFonts w:ascii="Times New Roman" w:hAnsi="Times New Roman"/>
                <w:sz w:val="24"/>
                <w:szCs w:val="24"/>
              </w:rPr>
              <w:t xml:space="preserve">Тема: Здоровье – условие благополучие человека     </w:t>
            </w:r>
          </w:p>
        </w:tc>
        <w:tc>
          <w:tcPr>
            <w:tcW w:w="708" w:type="dxa"/>
          </w:tcPr>
          <w:p w:rsidR="005978F8" w:rsidRPr="00E03C65" w:rsidRDefault="005978F8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03C65" w:rsidRPr="00E03C65" w:rsidTr="00EF403C">
        <w:tc>
          <w:tcPr>
            <w:tcW w:w="851" w:type="dxa"/>
          </w:tcPr>
          <w:p w:rsidR="005978F8" w:rsidRPr="00E03C65" w:rsidRDefault="00E03C65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89" w:type="dxa"/>
          </w:tcPr>
          <w:p w:rsidR="005978F8" w:rsidRPr="00E03C65" w:rsidRDefault="005978F8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Тема</w:t>
            </w:r>
            <w:r w:rsidR="00E03C65" w:rsidRPr="00E03C65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:</w:t>
            </w:r>
            <w:r w:rsidR="00E03C65" w:rsidRPr="00E03C65">
              <w:rPr>
                <w:rFonts w:ascii="Times New Roman" w:hAnsi="Times New Roman"/>
                <w:sz w:val="24"/>
                <w:szCs w:val="24"/>
              </w:rPr>
              <w:t xml:space="preserve"> Факторы, разрушающие репродуктивное здоровье    </w:t>
            </w:r>
          </w:p>
        </w:tc>
        <w:tc>
          <w:tcPr>
            <w:tcW w:w="708" w:type="dxa"/>
          </w:tcPr>
          <w:p w:rsidR="005978F8" w:rsidRPr="00E03C65" w:rsidRDefault="00E03C65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03C65" w:rsidRPr="00E03C65" w:rsidTr="00EF403C">
        <w:tc>
          <w:tcPr>
            <w:tcW w:w="851" w:type="dxa"/>
          </w:tcPr>
          <w:p w:rsidR="00E03C65" w:rsidRPr="00E03C65" w:rsidRDefault="00E03C65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89" w:type="dxa"/>
          </w:tcPr>
          <w:p w:rsidR="00E03C65" w:rsidRPr="00E03C65" w:rsidRDefault="00E03C65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Тема:</w:t>
            </w:r>
            <w:r w:rsidRPr="00E03C65">
              <w:rPr>
                <w:rFonts w:ascii="Times New Roman" w:hAnsi="Times New Roman"/>
                <w:sz w:val="24"/>
                <w:szCs w:val="24"/>
              </w:rPr>
              <w:t xml:space="preserve"> Правовые основы сохранения и укрепления репродуктивного здоровья   </w:t>
            </w:r>
          </w:p>
        </w:tc>
        <w:tc>
          <w:tcPr>
            <w:tcW w:w="708" w:type="dxa"/>
          </w:tcPr>
          <w:p w:rsidR="00E03C65" w:rsidRPr="00E03C65" w:rsidRDefault="00F13E9E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3C65" w:rsidRPr="00E03C65" w:rsidTr="00EF403C">
        <w:tc>
          <w:tcPr>
            <w:tcW w:w="851" w:type="dxa"/>
          </w:tcPr>
          <w:p w:rsidR="00E03C65" w:rsidRPr="00E03C65" w:rsidRDefault="00E03C65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E03C65" w:rsidRPr="00E03C65" w:rsidRDefault="00E03C65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03C65">
              <w:rPr>
                <w:rFonts w:ascii="Times New Roman" w:hAnsi="Times New Roman" w:cs="Times New Roman"/>
                <w:i/>
                <w:lang w:eastAsia="ru-RU"/>
              </w:rPr>
              <w:t>Раздел 5.Основы медицинских знаний и оказание первой помощи</w:t>
            </w:r>
          </w:p>
        </w:tc>
        <w:tc>
          <w:tcPr>
            <w:tcW w:w="708" w:type="dxa"/>
          </w:tcPr>
          <w:p w:rsidR="00E03C65" w:rsidRPr="00C002C8" w:rsidRDefault="00E03C65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C002C8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03C65" w:rsidRPr="00E03C65" w:rsidTr="00EF403C">
        <w:tc>
          <w:tcPr>
            <w:tcW w:w="851" w:type="dxa"/>
          </w:tcPr>
          <w:p w:rsidR="00E03C65" w:rsidRPr="00E03C65" w:rsidRDefault="00E03C65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E03C65" w:rsidRPr="00E03C65" w:rsidRDefault="00E03C65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Тема: Оказание первой помощи</w:t>
            </w:r>
          </w:p>
        </w:tc>
        <w:tc>
          <w:tcPr>
            <w:tcW w:w="708" w:type="dxa"/>
          </w:tcPr>
          <w:p w:rsidR="00E03C65" w:rsidRPr="00E03C65" w:rsidRDefault="00E03C65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2</w:t>
            </w:r>
          </w:p>
        </w:tc>
        <w:bookmarkStart w:id="0" w:name="_GoBack"/>
        <w:bookmarkEnd w:id="0"/>
      </w:tr>
      <w:tr w:rsidR="00E03C65" w:rsidRPr="00E03C65" w:rsidTr="00EF403C">
        <w:tc>
          <w:tcPr>
            <w:tcW w:w="851" w:type="dxa"/>
          </w:tcPr>
          <w:p w:rsidR="00AA666D" w:rsidRPr="00E03C65" w:rsidRDefault="00AA666D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AA666D" w:rsidRPr="00E03C65" w:rsidRDefault="00E03C65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И</w:t>
            </w:r>
            <w:r w:rsidR="00AA666D" w:rsidRPr="00E03C65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708" w:type="dxa"/>
          </w:tcPr>
          <w:p w:rsidR="00AA666D" w:rsidRPr="00E03C65" w:rsidRDefault="00E03C65" w:rsidP="00C002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3</w:t>
            </w:r>
            <w:r w:rsidR="00C002C8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3</w:t>
            </w:r>
            <w:r w:rsidR="00F13E9E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</w:tbl>
    <w:p w:rsidR="008F762D" w:rsidRPr="00E03C65" w:rsidRDefault="008F762D" w:rsidP="00AA666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F762D" w:rsidRPr="00E03C65" w:rsidSect="00796F8F">
      <w:footerReference w:type="default" r:id="rId13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08C" w:rsidRDefault="0041608C" w:rsidP="0041608C">
      <w:pPr>
        <w:spacing w:after="0" w:line="240" w:lineRule="auto"/>
      </w:pPr>
      <w:r>
        <w:separator/>
      </w:r>
    </w:p>
  </w:endnote>
  <w:endnote w:type="continuationSeparator" w:id="0">
    <w:p w:rsidR="0041608C" w:rsidRDefault="0041608C" w:rsidP="0041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MS Mincho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тайм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3538"/>
      <w:docPartObj>
        <w:docPartGallery w:val="Page Numbers (Bottom of Page)"/>
        <w:docPartUnique/>
      </w:docPartObj>
    </w:sdtPr>
    <w:sdtContent>
      <w:p w:rsidR="0041608C" w:rsidRDefault="007A53D0">
        <w:pPr>
          <w:pStyle w:val="af6"/>
          <w:jc w:val="right"/>
        </w:pPr>
        <w:fldSimple w:instr=" PAGE   \* MERGEFORMAT ">
          <w:r w:rsidR="00F311AB">
            <w:rPr>
              <w:noProof/>
            </w:rPr>
            <w:t>1</w:t>
          </w:r>
        </w:fldSimple>
      </w:p>
    </w:sdtContent>
  </w:sdt>
  <w:p w:rsidR="0041608C" w:rsidRDefault="0041608C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08C" w:rsidRDefault="0041608C" w:rsidP="0041608C">
      <w:pPr>
        <w:spacing w:after="0" w:line="240" w:lineRule="auto"/>
      </w:pPr>
      <w:r>
        <w:separator/>
      </w:r>
    </w:p>
  </w:footnote>
  <w:footnote w:type="continuationSeparator" w:id="0">
    <w:p w:rsidR="0041608C" w:rsidRDefault="0041608C" w:rsidP="00416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5AD7034"/>
    <w:multiLevelType w:val="hybridMultilevel"/>
    <w:tmpl w:val="71229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701D5D"/>
    <w:multiLevelType w:val="hybridMultilevel"/>
    <w:tmpl w:val="59F47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42DFC"/>
    <w:multiLevelType w:val="multilevel"/>
    <w:tmpl w:val="938A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125E73"/>
    <w:multiLevelType w:val="multilevel"/>
    <w:tmpl w:val="49D4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9334A"/>
    <w:multiLevelType w:val="hybridMultilevel"/>
    <w:tmpl w:val="BD26E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01682"/>
    <w:multiLevelType w:val="hybridMultilevel"/>
    <w:tmpl w:val="9C0C0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00E0B"/>
    <w:multiLevelType w:val="multilevel"/>
    <w:tmpl w:val="01A4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964D46"/>
    <w:multiLevelType w:val="hybridMultilevel"/>
    <w:tmpl w:val="5D0AD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249EB"/>
    <w:multiLevelType w:val="hybridMultilevel"/>
    <w:tmpl w:val="0EF04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57B2B"/>
    <w:multiLevelType w:val="hybridMultilevel"/>
    <w:tmpl w:val="FB0A7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22236"/>
    <w:multiLevelType w:val="hybridMultilevel"/>
    <w:tmpl w:val="488ED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812B4D"/>
    <w:multiLevelType w:val="hybridMultilevel"/>
    <w:tmpl w:val="E8769BC2"/>
    <w:lvl w:ilvl="0" w:tplc="C922BF86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34AA1828"/>
    <w:multiLevelType w:val="multilevel"/>
    <w:tmpl w:val="F42C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35117"/>
    <w:multiLevelType w:val="multilevel"/>
    <w:tmpl w:val="5FD8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DC739F"/>
    <w:multiLevelType w:val="multilevel"/>
    <w:tmpl w:val="F7F0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112F68"/>
    <w:multiLevelType w:val="multilevel"/>
    <w:tmpl w:val="C16A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AF57CB"/>
    <w:multiLevelType w:val="multilevel"/>
    <w:tmpl w:val="BCB06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960A85"/>
    <w:multiLevelType w:val="hybridMultilevel"/>
    <w:tmpl w:val="8A485FD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5B7A2BDF"/>
    <w:multiLevelType w:val="multilevel"/>
    <w:tmpl w:val="A422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1147FD"/>
    <w:multiLevelType w:val="hybridMultilevel"/>
    <w:tmpl w:val="FA567FC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61F4184A"/>
    <w:multiLevelType w:val="hybridMultilevel"/>
    <w:tmpl w:val="0BFE7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9039E"/>
    <w:multiLevelType w:val="hybridMultilevel"/>
    <w:tmpl w:val="EF6CC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A9093C"/>
    <w:multiLevelType w:val="hybridMultilevel"/>
    <w:tmpl w:val="E8C8C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267D3C"/>
    <w:multiLevelType w:val="hybridMultilevel"/>
    <w:tmpl w:val="7584D05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>
    <w:nsid w:val="6B5B3DC6"/>
    <w:multiLevelType w:val="multilevel"/>
    <w:tmpl w:val="381C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146BA1"/>
    <w:multiLevelType w:val="multilevel"/>
    <w:tmpl w:val="BC60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1473EE"/>
    <w:multiLevelType w:val="hybridMultilevel"/>
    <w:tmpl w:val="73305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927506"/>
    <w:multiLevelType w:val="hybridMultilevel"/>
    <w:tmpl w:val="63D69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32"/>
  </w:num>
  <w:num w:numId="4">
    <w:abstractNumId w:val="10"/>
  </w:num>
  <w:num w:numId="5">
    <w:abstractNumId w:val="26"/>
  </w:num>
  <w:num w:numId="6">
    <w:abstractNumId w:val="31"/>
  </w:num>
  <w:num w:numId="7">
    <w:abstractNumId w:val="16"/>
  </w:num>
  <w:num w:numId="8">
    <w:abstractNumId w:val="28"/>
  </w:num>
  <w:num w:numId="9">
    <w:abstractNumId w:val="24"/>
  </w:num>
  <w:num w:numId="10">
    <w:abstractNumId w:val="22"/>
  </w:num>
  <w:num w:numId="11">
    <w:abstractNumId w:val="13"/>
  </w:num>
  <w:num w:numId="12">
    <w:abstractNumId w:val="9"/>
  </w:num>
  <w:num w:numId="13">
    <w:abstractNumId w:val="14"/>
  </w:num>
  <w:num w:numId="14">
    <w:abstractNumId w:val="15"/>
  </w:num>
  <w:num w:numId="15">
    <w:abstractNumId w:val="27"/>
  </w:num>
  <w:num w:numId="16">
    <w:abstractNumId w:val="12"/>
  </w:num>
  <w:num w:numId="17">
    <w:abstractNumId w:val="5"/>
  </w:num>
  <w:num w:numId="18">
    <w:abstractNumId w:val="25"/>
  </w:num>
  <w:num w:numId="19">
    <w:abstractNumId w:val="7"/>
  </w:num>
  <w:num w:numId="20">
    <w:abstractNumId w:val="17"/>
  </w:num>
  <w:num w:numId="21">
    <w:abstractNumId w:val="21"/>
  </w:num>
  <w:num w:numId="22">
    <w:abstractNumId w:val="19"/>
  </w:num>
  <w:num w:numId="23">
    <w:abstractNumId w:val="23"/>
  </w:num>
  <w:num w:numId="24">
    <w:abstractNumId w:val="29"/>
  </w:num>
  <w:num w:numId="25">
    <w:abstractNumId w:val="18"/>
  </w:num>
  <w:num w:numId="26">
    <w:abstractNumId w:val="8"/>
  </w:num>
  <w:num w:numId="27">
    <w:abstractNumId w:val="20"/>
  </w:num>
  <w:num w:numId="28">
    <w:abstractNumId w:val="1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DA3"/>
    <w:rsid w:val="0004239D"/>
    <w:rsid w:val="00046A48"/>
    <w:rsid w:val="00071B78"/>
    <w:rsid w:val="000C0996"/>
    <w:rsid w:val="00133AF9"/>
    <w:rsid w:val="0016005F"/>
    <w:rsid w:val="00166CE0"/>
    <w:rsid w:val="001809B5"/>
    <w:rsid w:val="001E3147"/>
    <w:rsid w:val="001F2DEE"/>
    <w:rsid w:val="00232A9A"/>
    <w:rsid w:val="00244ABB"/>
    <w:rsid w:val="002548F4"/>
    <w:rsid w:val="00267F04"/>
    <w:rsid w:val="00280B87"/>
    <w:rsid w:val="00293172"/>
    <w:rsid w:val="00335F46"/>
    <w:rsid w:val="00346B29"/>
    <w:rsid w:val="0035174E"/>
    <w:rsid w:val="00364363"/>
    <w:rsid w:val="00371ACE"/>
    <w:rsid w:val="00381EF6"/>
    <w:rsid w:val="003D1427"/>
    <w:rsid w:val="00415E59"/>
    <w:rsid w:val="0041608C"/>
    <w:rsid w:val="0042476F"/>
    <w:rsid w:val="00427432"/>
    <w:rsid w:val="00487244"/>
    <w:rsid w:val="004A47C0"/>
    <w:rsid w:val="004B4E90"/>
    <w:rsid w:val="004E3666"/>
    <w:rsid w:val="00546B6A"/>
    <w:rsid w:val="00566B66"/>
    <w:rsid w:val="005978F8"/>
    <w:rsid w:val="005D4DF8"/>
    <w:rsid w:val="00616B29"/>
    <w:rsid w:val="006523B0"/>
    <w:rsid w:val="00662249"/>
    <w:rsid w:val="00663973"/>
    <w:rsid w:val="006711DB"/>
    <w:rsid w:val="00672601"/>
    <w:rsid w:val="00680FCD"/>
    <w:rsid w:val="0068127C"/>
    <w:rsid w:val="006A0DC3"/>
    <w:rsid w:val="00716D6E"/>
    <w:rsid w:val="00796F8F"/>
    <w:rsid w:val="007A0B97"/>
    <w:rsid w:val="007A53D0"/>
    <w:rsid w:val="007B1192"/>
    <w:rsid w:val="007B5FA8"/>
    <w:rsid w:val="007C3B95"/>
    <w:rsid w:val="007C69B0"/>
    <w:rsid w:val="007E688A"/>
    <w:rsid w:val="00820F66"/>
    <w:rsid w:val="008337F2"/>
    <w:rsid w:val="008378DF"/>
    <w:rsid w:val="00845E6A"/>
    <w:rsid w:val="00851C96"/>
    <w:rsid w:val="0087691D"/>
    <w:rsid w:val="00880C24"/>
    <w:rsid w:val="008C5EB9"/>
    <w:rsid w:val="008E1EEA"/>
    <w:rsid w:val="008F762D"/>
    <w:rsid w:val="009C2EF8"/>
    <w:rsid w:val="009D246B"/>
    <w:rsid w:val="009F06DA"/>
    <w:rsid w:val="00A56717"/>
    <w:rsid w:val="00AA06F3"/>
    <w:rsid w:val="00AA666D"/>
    <w:rsid w:val="00AB0412"/>
    <w:rsid w:val="00AC52FC"/>
    <w:rsid w:val="00AF72A0"/>
    <w:rsid w:val="00B151B6"/>
    <w:rsid w:val="00B611B6"/>
    <w:rsid w:val="00B94E3E"/>
    <w:rsid w:val="00B963E1"/>
    <w:rsid w:val="00C002C8"/>
    <w:rsid w:val="00C32E80"/>
    <w:rsid w:val="00C400F6"/>
    <w:rsid w:val="00C41FDD"/>
    <w:rsid w:val="00C438B8"/>
    <w:rsid w:val="00D02571"/>
    <w:rsid w:val="00D230EA"/>
    <w:rsid w:val="00D32198"/>
    <w:rsid w:val="00D71B5E"/>
    <w:rsid w:val="00D85FD2"/>
    <w:rsid w:val="00DA0E7C"/>
    <w:rsid w:val="00DA5F59"/>
    <w:rsid w:val="00DE24B6"/>
    <w:rsid w:val="00DE3A41"/>
    <w:rsid w:val="00DF3A2E"/>
    <w:rsid w:val="00E03C65"/>
    <w:rsid w:val="00E04546"/>
    <w:rsid w:val="00E219E6"/>
    <w:rsid w:val="00E26DA3"/>
    <w:rsid w:val="00E4047B"/>
    <w:rsid w:val="00E840D6"/>
    <w:rsid w:val="00E8668C"/>
    <w:rsid w:val="00EA3328"/>
    <w:rsid w:val="00EB2CC8"/>
    <w:rsid w:val="00EE6313"/>
    <w:rsid w:val="00EF403C"/>
    <w:rsid w:val="00F13E9E"/>
    <w:rsid w:val="00F1573C"/>
    <w:rsid w:val="00F311AB"/>
    <w:rsid w:val="00F370A5"/>
    <w:rsid w:val="00F406D0"/>
    <w:rsid w:val="00F824AC"/>
    <w:rsid w:val="00FA0CE9"/>
    <w:rsid w:val="00FB4AA2"/>
    <w:rsid w:val="00FD62F1"/>
    <w:rsid w:val="00FF3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66"/>
  </w:style>
  <w:style w:type="paragraph" w:styleId="1">
    <w:name w:val="heading 1"/>
    <w:basedOn w:val="a"/>
    <w:next w:val="a"/>
    <w:link w:val="10"/>
    <w:qFormat/>
    <w:rsid w:val="00267F04"/>
    <w:pPr>
      <w:keepNext/>
      <w:widowControl w:val="0"/>
      <w:suppressAutoHyphens/>
      <w:spacing w:after="0" w:line="240" w:lineRule="auto"/>
      <w:outlineLvl w:val="0"/>
    </w:pPr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267F04"/>
    <w:pPr>
      <w:keepNext/>
      <w:widowControl w:val="0"/>
      <w:suppressAutoHyphens/>
      <w:spacing w:after="0" w:line="240" w:lineRule="auto"/>
      <w:outlineLvl w:val="1"/>
    </w:pPr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F04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267F04"/>
    <w:pPr>
      <w:keepNext/>
      <w:widowControl w:val="0"/>
      <w:suppressAutoHyphens/>
      <w:spacing w:after="0" w:line="240" w:lineRule="auto"/>
      <w:outlineLvl w:val="3"/>
    </w:pPr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337F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7F04"/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267F04"/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267F04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267F04"/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267F04"/>
  </w:style>
  <w:style w:type="character" w:customStyle="1" w:styleId="WW8Num2z0">
    <w:name w:val="WW8Num2z0"/>
    <w:rsid w:val="00267F04"/>
    <w:rPr>
      <w:rFonts w:ascii="Symbol" w:hAnsi="Symbol"/>
    </w:rPr>
  </w:style>
  <w:style w:type="character" w:customStyle="1" w:styleId="WW8Num3z0">
    <w:name w:val="WW8Num3z0"/>
    <w:rsid w:val="00267F04"/>
    <w:rPr>
      <w:rFonts w:ascii="Symbol" w:hAnsi="Symbol"/>
    </w:rPr>
  </w:style>
  <w:style w:type="character" w:customStyle="1" w:styleId="WW8Num4z0">
    <w:name w:val="WW8Num4z0"/>
    <w:rsid w:val="00267F04"/>
    <w:rPr>
      <w:rFonts w:ascii="Symbol" w:hAnsi="Symbol"/>
    </w:rPr>
  </w:style>
  <w:style w:type="character" w:customStyle="1" w:styleId="WW8Num5z0">
    <w:name w:val="WW8Num5z0"/>
    <w:rsid w:val="00267F04"/>
    <w:rPr>
      <w:rFonts w:ascii="Symbol" w:hAnsi="Symbol"/>
    </w:rPr>
  </w:style>
  <w:style w:type="character" w:customStyle="1" w:styleId="WW8Num6z0">
    <w:name w:val="WW8Num6z0"/>
    <w:rsid w:val="00267F04"/>
    <w:rPr>
      <w:rFonts w:ascii="Symbol" w:hAnsi="Symbol"/>
    </w:rPr>
  </w:style>
  <w:style w:type="character" w:customStyle="1" w:styleId="WW8Num7z0">
    <w:name w:val="WW8Num7z0"/>
    <w:rsid w:val="00267F04"/>
    <w:rPr>
      <w:rFonts w:ascii="Symbol" w:hAnsi="Symbol"/>
    </w:rPr>
  </w:style>
  <w:style w:type="character" w:customStyle="1" w:styleId="WW8Num8z0">
    <w:name w:val="WW8Num8z0"/>
    <w:rsid w:val="00267F04"/>
    <w:rPr>
      <w:rFonts w:ascii="Symbol" w:hAnsi="Symbol"/>
    </w:rPr>
  </w:style>
  <w:style w:type="character" w:customStyle="1" w:styleId="12">
    <w:name w:val="Основной шрифт абзаца1"/>
    <w:rsid w:val="00267F04"/>
  </w:style>
  <w:style w:type="character" w:customStyle="1" w:styleId="WW8Num3z1">
    <w:name w:val="WW8Num3z1"/>
    <w:rsid w:val="00267F04"/>
    <w:rPr>
      <w:rFonts w:ascii="Courier New" w:hAnsi="Courier New" w:cs="Courier New"/>
    </w:rPr>
  </w:style>
  <w:style w:type="character" w:customStyle="1" w:styleId="WW8Num3z2">
    <w:name w:val="WW8Num3z2"/>
    <w:rsid w:val="00267F04"/>
    <w:rPr>
      <w:rFonts w:ascii="Wingdings" w:hAnsi="Wingdings"/>
    </w:rPr>
  </w:style>
  <w:style w:type="character" w:customStyle="1" w:styleId="WW8Num2z1">
    <w:name w:val="WW8Num2z1"/>
    <w:rsid w:val="00267F04"/>
    <w:rPr>
      <w:rFonts w:ascii="Courier New" w:hAnsi="Courier New" w:cs="Courier New"/>
    </w:rPr>
  </w:style>
  <w:style w:type="character" w:customStyle="1" w:styleId="WW8Num2z2">
    <w:name w:val="WW8Num2z2"/>
    <w:rsid w:val="00267F04"/>
    <w:rPr>
      <w:rFonts w:ascii="Wingdings" w:hAnsi="Wingdings"/>
    </w:rPr>
  </w:style>
  <w:style w:type="character" w:customStyle="1" w:styleId="WW8Num4z1">
    <w:name w:val="WW8Num4z1"/>
    <w:rsid w:val="00267F04"/>
    <w:rPr>
      <w:rFonts w:ascii="Courier New" w:hAnsi="Courier New" w:cs="Courier New"/>
    </w:rPr>
  </w:style>
  <w:style w:type="character" w:customStyle="1" w:styleId="WW8Num4z2">
    <w:name w:val="WW8Num4z2"/>
    <w:rsid w:val="00267F04"/>
    <w:rPr>
      <w:rFonts w:ascii="Wingdings" w:hAnsi="Wingdings"/>
    </w:rPr>
  </w:style>
  <w:style w:type="character" w:customStyle="1" w:styleId="WW8Num5z1">
    <w:name w:val="WW8Num5z1"/>
    <w:rsid w:val="00267F04"/>
    <w:rPr>
      <w:rFonts w:ascii="Courier New" w:hAnsi="Courier New" w:cs="Courier New"/>
    </w:rPr>
  </w:style>
  <w:style w:type="character" w:customStyle="1" w:styleId="WW8Num5z2">
    <w:name w:val="WW8Num5z2"/>
    <w:rsid w:val="00267F04"/>
    <w:rPr>
      <w:rFonts w:ascii="Wingdings" w:hAnsi="Wingdings"/>
    </w:rPr>
  </w:style>
  <w:style w:type="character" w:customStyle="1" w:styleId="WW8Num9z0">
    <w:name w:val="WW8Num9z0"/>
    <w:rsid w:val="00267F04"/>
    <w:rPr>
      <w:rFonts w:ascii="Symbol" w:hAnsi="Symbol"/>
    </w:rPr>
  </w:style>
  <w:style w:type="character" w:customStyle="1" w:styleId="WW8Num9z1">
    <w:name w:val="WW8Num9z1"/>
    <w:rsid w:val="00267F04"/>
    <w:rPr>
      <w:rFonts w:ascii="Courier New" w:hAnsi="Courier New" w:cs="Courier New"/>
    </w:rPr>
  </w:style>
  <w:style w:type="character" w:customStyle="1" w:styleId="WW8Num9z2">
    <w:name w:val="WW8Num9z2"/>
    <w:rsid w:val="00267F04"/>
    <w:rPr>
      <w:rFonts w:ascii="Wingdings" w:hAnsi="Wingdings"/>
    </w:rPr>
  </w:style>
  <w:style w:type="character" w:customStyle="1" w:styleId="WW8Num8z1">
    <w:name w:val="WW8Num8z1"/>
    <w:rsid w:val="00267F04"/>
    <w:rPr>
      <w:rFonts w:ascii="Courier New" w:hAnsi="Courier New" w:cs="Courier New"/>
    </w:rPr>
  </w:style>
  <w:style w:type="character" w:customStyle="1" w:styleId="WW8Num8z2">
    <w:name w:val="WW8Num8z2"/>
    <w:rsid w:val="00267F04"/>
    <w:rPr>
      <w:rFonts w:ascii="Wingdings" w:hAnsi="Wingdings"/>
    </w:rPr>
  </w:style>
  <w:style w:type="character" w:customStyle="1" w:styleId="a5">
    <w:name w:val="Символ нумерации"/>
    <w:rsid w:val="00267F04"/>
  </w:style>
  <w:style w:type="character" w:customStyle="1" w:styleId="WW8Num10z0">
    <w:name w:val="WW8Num10z0"/>
    <w:rsid w:val="00267F04"/>
    <w:rPr>
      <w:rFonts w:ascii="Symbol" w:hAnsi="Symbol"/>
    </w:rPr>
  </w:style>
  <w:style w:type="character" w:customStyle="1" w:styleId="WW8Num10z1">
    <w:name w:val="WW8Num10z1"/>
    <w:rsid w:val="00267F04"/>
    <w:rPr>
      <w:rFonts w:ascii="Courier New" w:hAnsi="Courier New" w:cs="Courier New"/>
    </w:rPr>
  </w:style>
  <w:style w:type="character" w:customStyle="1" w:styleId="WW8Num10z2">
    <w:name w:val="WW8Num10z2"/>
    <w:rsid w:val="00267F04"/>
    <w:rPr>
      <w:rFonts w:ascii="Wingdings" w:hAnsi="Wingdings"/>
    </w:rPr>
  </w:style>
  <w:style w:type="paragraph" w:customStyle="1" w:styleId="a6">
    <w:name w:val="Заголовок"/>
    <w:basedOn w:val="a"/>
    <w:next w:val="a7"/>
    <w:rsid w:val="00267F04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7">
    <w:name w:val="Body Text"/>
    <w:basedOn w:val="a"/>
    <w:link w:val="a8"/>
    <w:rsid w:val="00267F04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267F04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9">
    <w:name w:val="Title"/>
    <w:basedOn w:val="a6"/>
    <w:next w:val="aa"/>
    <w:link w:val="ab"/>
    <w:qFormat/>
    <w:rsid w:val="00267F04"/>
  </w:style>
  <w:style w:type="character" w:customStyle="1" w:styleId="ab">
    <w:name w:val="Название Знак"/>
    <w:basedOn w:val="a0"/>
    <w:link w:val="a9"/>
    <w:rsid w:val="00267F04"/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a">
    <w:name w:val="Subtitle"/>
    <w:basedOn w:val="a6"/>
    <w:next w:val="a7"/>
    <w:link w:val="ac"/>
    <w:qFormat/>
    <w:rsid w:val="00267F04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267F04"/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paragraph" w:styleId="ad">
    <w:name w:val="List"/>
    <w:basedOn w:val="a7"/>
    <w:rsid w:val="00267F04"/>
  </w:style>
  <w:style w:type="paragraph" w:customStyle="1" w:styleId="21">
    <w:name w:val="Название2"/>
    <w:basedOn w:val="a"/>
    <w:rsid w:val="00267F04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22">
    <w:name w:val="Указатель2"/>
    <w:basedOn w:val="a"/>
    <w:rsid w:val="00267F0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3">
    <w:name w:val="Название1"/>
    <w:basedOn w:val="a"/>
    <w:rsid w:val="00267F04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267F0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5">
    <w:name w:val="Обычный1"/>
    <w:rsid w:val="00267F0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267F04"/>
    <w:pPr>
      <w:widowControl w:val="0"/>
      <w:suppressAutoHyphens/>
      <w:spacing w:before="40" w:after="0" w:line="240" w:lineRule="auto"/>
      <w:ind w:right="-22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e">
    <w:name w:val="No Spacing"/>
    <w:uiPriority w:val="1"/>
    <w:qFormat/>
    <w:rsid w:val="00267F04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FontStyle55">
    <w:name w:val="Font Style55"/>
    <w:basedOn w:val="a0"/>
    <w:uiPriority w:val="99"/>
    <w:rsid w:val="00267F04"/>
    <w:rPr>
      <w:rFonts w:ascii="Century Schoolbook" w:hAnsi="Century Schoolbook" w:cs="Century Schoolbook"/>
      <w:sz w:val="14"/>
      <w:szCs w:val="14"/>
    </w:rPr>
  </w:style>
  <w:style w:type="character" w:customStyle="1" w:styleId="FontStyle15">
    <w:name w:val="Font Style15"/>
    <w:basedOn w:val="a0"/>
    <w:uiPriority w:val="99"/>
    <w:rsid w:val="00267F04"/>
    <w:rPr>
      <w:rFonts w:ascii="Trebuchet MS" w:hAnsi="Trebuchet MS" w:cs="Trebuchet MS"/>
      <w:sz w:val="18"/>
      <w:szCs w:val="18"/>
    </w:rPr>
  </w:style>
  <w:style w:type="character" w:customStyle="1" w:styleId="FontStyle61">
    <w:name w:val="Font Style61"/>
    <w:basedOn w:val="a0"/>
    <w:uiPriority w:val="99"/>
    <w:rsid w:val="00267F04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1">
    <w:name w:val="Font Style11"/>
    <w:basedOn w:val="a0"/>
    <w:uiPriority w:val="99"/>
    <w:rsid w:val="00267F04"/>
    <w:rPr>
      <w:rFonts w:ascii="Century Schoolbook" w:hAnsi="Century Schoolbook" w:cs="Century Schoolbook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67F04"/>
    <w:rPr>
      <w:rFonts w:ascii="Cambria" w:eastAsia="Times New Roman" w:hAnsi="Cambria" w:cs="Times New Roman"/>
      <w:b/>
      <w:bCs/>
      <w:color w:val="4F81BD"/>
    </w:rPr>
  </w:style>
  <w:style w:type="character" w:styleId="af">
    <w:name w:val="Strong"/>
    <w:basedOn w:val="a0"/>
    <w:uiPriority w:val="22"/>
    <w:qFormat/>
    <w:rsid w:val="00267F04"/>
    <w:rPr>
      <w:b/>
      <w:bCs/>
    </w:rPr>
  </w:style>
  <w:style w:type="paragraph" w:styleId="af0">
    <w:name w:val="Normal (Web)"/>
    <w:basedOn w:val="a"/>
    <w:uiPriority w:val="99"/>
    <w:unhideWhenUsed/>
    <w:rsid w:val="0026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26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7F04"/>
  </w:style>
  <w:style w:type="paragraph" w:styleId="af1">
    <w:name w:val="Balloon Text"/>
    <w:basedOn w:val="a"/>
    <w:link w:val="af2"/>
    <w:uiPriority w:val="99"/>
    <w:semiHidden/>
    <w:unhideWhenUsed/>
    <w:rsid w:val="0026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67F04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267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semiHidden/>
    <w:unhideWhenUsed/>
    <w:rsid w:val="0026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67F04"/>
  </w:style>
  <w:style w:type="paragraph" w:styleId="af6">
    <w:name w:val="footer"/>
    <w:basedOn w:val="a"/>
    <w:link w:val="af7"/>
    <w:uiPriority w:val="99"/>
    <w:unhideWhenUsed/>
    <w:rsid w:val="0026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67F04"/>
  </w:style>
  <w:style w:type="paragraph" w:styleId="af8">
    <w:name w:val="footnote text"/>
    <w:basedOn w:val="a"/>
    <w:link w:val="af9"/>
    <w:semiHidden/>
    <w:rsid w:val="00267F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267F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basedOn w:val="a0"/>
    <w:uiPriority w:val="99"/>
    <w:semiHidden/>
    <w:unhideWhenUsed/>
    <w:rsid w:val="00267F04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267F04"/>
    <w:rPr>
      <w:color w:val="800080"/>
      <w:u w:val="single"/>
    </w:rPr>
  </w:style>
  <w:style w:type="character" w:customStyle="1" w:styleId="310">
    <w:name w:val="Заголовок 3 Знак1"/>
    <w:basedOn w:val="a0"/>
    <w:uiPriority w:val="9"/>
    <w:semiHidden/>
    <w:rsid w:val="00267F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267F04"/>
    <w:rPr>
      <w:color w:val="954F72" w:themeColor="followedHyperlink"/>
      <w:u w:val="single"/>
    </w:rPr>
  </w:style>
  <w:style w:type="character" w:styleId="afc">
    <w:name w:val="page number"/>
    <w:basedOn w:val="a0"/>
    <w:rsid w:val="008F762D"/>
  </w:style>
  <w:style w:type="character" w:customStyle="1" w:styleId="afd">
    <w:name w:val="Основной текст_"/>
    <w:basedOn w:val="a0"/>
    <w:link w:val="23"/>
    <w:rsid w:val="00DE24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Основной текст + 10 pt"/>
    <w:basedOn w:val="afd"/>
    <w:rsid w:val="00DE24B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d"/>
    <w:rsid w:val="00DE24B6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 w:cs="Times New Roman"/>
    </w:rPr>
  </w:style>
  <w:style w:type="character" w:styleId="afe">
    <w:name w:val="Emphasis"/>
    <w:basedOn w:val="a0"/>
    <w:uiPriority w:val="20"/>
    <w:qFormat/>
    <w:rsid w:val="00487244"/>
    <w:rPr>
      <w:i/>
      <w:iCs/>
    </w:rPr>
  </w:style>
  <w:style w:type="paragraph" w:customStyle="1" w:styleId="c29">
    <w:name w:val="c29"/>
    <w:basedOn w:val="a"/>
    <w:rsid w:val="00415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5E59"/>
  </w:style>
  <w:style w:type="character" w:customStyle="1" w:styleId="c1">
    <w:name w:val="c1"/>
    <w:basedOn w:val="a0"/>
    <w:rsid w:val="00415E59"/>
  </w:style>
  <w:style w:type="character" w:customStyle="1" w:styleId="a4">
    <w:name w:val="Абзац списка Знак"/>
    <w:link w:val="a3"/>
    <w:uiPriority w:val="34"/>
    <w:locked/>
    <w:rsid w:val="00E03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g.com.ua/tehniko-ekonomicheskoe-obosnovanie-virashivaniya-zernovih-efir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hag.com.ua/filosofiya-krug-ee-problem-i-role-v-jizni-cheloveka-i-obshestv.htm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ag.com.ua/uchebnoe-posobie-dopusheno-gosudarstvennim-komitetom-rossijsko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hag.com.ua/matveev-p-e-vlgu-k-ra-fi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ag.com.ua/doklad-o-sostoyanii-i-ob-ohrane-okrujayushej-sredi-rossijskoj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AAB1F-EA9E-473B-A9F7-2FCD6EBB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4329</Words>
  <Characters>24679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hp</cp:lastModifiedBy>
  <cp:revision>9</cp:revision>
  <cp:lastPrinted>2017-11-07T04:31:00Z</cp:lastPrinted>
  <dcterms:created xsi:type="dcterms:W3CDTF">2017-08-30T10:21:00Z</dcterms:created>
  <dcterms:modified xsi:type="dcterms:W3CDTF">2017-11-27T15:37:00Z</dcterms:modified>
</cp:coreProperties>
</file>