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CC" w:rsidRPr="006745CC" w:rsidRDefault="006745CC" w:rsidP="007E14D8">
      <w:pPr>
        <w:spacing w:line="240" w:lineRule="auto"/>
        <w:jc w:val="right"/>
        <w:rPr>
          <w:rFonts w:ascii="тайм" w:eastAsia="PMingLiU" w:hAnsi="тайм" w:cs="Times New Roman" w:hint="eastAsia"/>
          <w:sz w:val="24"/>
          <w:szCs w:val="24"/>
          <w:lang w:eastAsia="zh-TW"/>
        </w:rPr>
      </w:pPr>
      <w:r w:rsidRPr="006745CC">
        <w:rPr>
          <w:rFonts w:ascii="тайм" w:eastAsia="PMingLiU" w:hAnsi="тайм" w:cs="Times New Roman"/>
          <w:sz w:val="24"/>
          <w:szCs w:val="24"/>
          <w:lang w:eastAsia="zh-TW"/>
        </w:rPr>
        <w:t xml:space="preserve">                  Приложение № 8</w:t>
      </w:r>
    </w:p>
    <w:p w:rsidR="006745CC" w:rsidRPr="006745CC" w:rsidRDefault="006745CC" w:rsidP="007E14D8">
      <w:pPr>
        <w:spacing w:line="240" w:lineRule="auto"/>
        <w:ind w:left="7513"/>
        <w:jc w:val="right"/>
        <w:rPr>
          <w:rFonts w:ascii="тайм" w:eastAsia="PMingLiU" w:hAnsi="тайм" w:cs="Times New Roman" w:hint="eastAsia"/>
          <w:sz w:val="24"/>
          <w:szCs w:val="24"/>
          <w:lang w:eastAsia="zh-TW"/>
        </w:rPr>
      </w:pPr>
      <w:r w:rsidRPr="006745CC">
        <w:rPr>
          <w:rFonts w:ascii="тайм" w:eastAsia="PMingLiU" w:hAnsi="тайм" w:cs="Times New Roman"/>
          <w:sz w:val="24"/>
          <w:szCs w:val="24"/>
          <w:lang w:eastAsia="zh-TW"/>
        </w:rPr>
        <w:t xml:space="preserve">к ООП ООО </w:t>
      </w:r>
    </w:p>
    <w:p w:rsidR="006745CC" w:rsidRPr="006745CC" w:rsidRDefault="006745CC" w:rsidP="007E14D8">
      <w:pPr>
        <w:spacing w:line="240" w:lineRule="auto"/>
        <w:ind w:left="7513"/>
        <w:jc w:val="right"/>
        <w:rPr>
          <w:rFonts w:ascii="тайм" w:eastAsia="PMingLiU" w:hAnsi="тайм" w:cs="Times New Roman" w:hint="eastAsia"/>
          <w:sz w:val="24"/>
          <w:szCs w:val="24"/>
          <w:lang w:eastAsia="zh-TW"/>
        </w:rPr>
      </w:pPr>
      <w:r w:rsidRPr="006745CC">
        <w:rPr>
          <w:rFonts w:ascii="тайм" w:eastAsia="PMingLiU" w:hAnsi="тайм" w:cs="Times New Roman"/>
          <w:sz w:val="24"/>
          <w:szCs w:val="24"/>
          <w:lang w:eastAsia="zh-TW"/>
        </w:rPr>
        <w:t>МАОУ «Школа №81»</w:t>
      </w:r>
    </w:p>
    <w:p w:rsidR="006745CC" w:rsidRPr="006745CC" w:rsidRDefault="006745CC" w:rsidP="007E14D8">
      <w:pPr>
        <w:spacing w:line="240" w:lineRule="auto"/>
        <w:ind w:left="7513"/>
        <w:jc w:val="right"/>
        <w:rPr>
          <w:rFonts w:ascii="тайм" w:eastAsia="PMingLiU" w:hAnsi="тайм" w:cs="Times New Roman" w:hint="eastAsia"/>
          <w:sz w:val="24"/>
          <w:szCs w:val="24"/>
          <w:lang w:eastAsia="zh-TW"/>
        </w:rPr>
      </w:pPr>
      <w:r w:rsidRPr="006745CC">
        <w:rPr>
          <w:rFonts w:ascii="тайм" w:eastAsia="PMingLiU" w:hAnsi="тайм" w:cs="Times New Roman"/>
          <w:sz w:val="24"/>
          <w:szCs w:val="24"/>
          <w:lang w:eastAsia="zh-TW"/>
        </w:rPr>
        <w:t xml:space="preserve">утвержденной </w:t>
      </w:r>
    </w:p>
    <w:p w:rsidR="006745CC" w:rsidRPr="006745CC" w:rsidRDefault="006745CC" w:rsidP="007E14D8">
      <w:pPr>
        <w:spacing w:line="240" w:lineRule="auto"/>
        <w:ind w:left="7513"/>
        <w:jc w:val="right"/>
        <w:rPr>
          <w:rFonts w:ascii="тайм" w:eastAsia="PMingLiU" w:hAnsi="тайм" w:cs="Times New Roman" w:hint="eastAsia"/>
          <w:sz w:val="24"/>
          <w:szCs w:val="24"/>
          <w:lang w:eastAsia="zh-TW"/>
        </w:rPr>
      </w:pPr>
      <w:r w:rsidRPr="006745CC">
        <w:rPr>
          <w:rFonts w:ascii="тайм" w:eastAsia="PMingLiU" w:hAnsi="тайм" w:cs="Times New Roman"/>
          <w:sz w:val="24"/>
          <w:szCs w:val="24"/>
          <w:lang w:eastAsia="zh-TW"/>
        </w:rPr>
        <w:t xml:space="preserve">приказом директора </w:t>
      </w:r>
    </w:p>
    <w:p w:rsidR="006745CC" w:rsidRPr="006745CC" w:rsidRDefault="006745CC" w:rsidP="007E14D8">
      <w:pPr>
        <w:spacing w:line="240" w:lineRule="auto"/>
        <w:ind w:left="7513"/>
        <w:jc w:val="right"/>
        <w:rPr>
          <w:rFonts w:ascii="тайм" w:eastAsia="PMingLiU" w:hAnsi="тайм" w:cs="Times New Roman" w:hint="eastAsia"/>
          <w:sz w:val="24"/>
          <w:szCs w:val="24"/>
          <w:lang w:eastAsia="zh-TW"/>
        </w:rPr>
      </w:pPr>
      <w:r w:rsidRPr="006745CC">
        <w:rPr>
          <w:rFonts w:ascii="тайм" w:eastAsia="PMingLiU" w:hAnsi="тайм" w:cs="Times New Roman"/>
          <w:sz w:val="24"/>
          <w:szCs w:val="24"/>
          <w:lang w:eastAsia="zh-TW"/>
        </w:rPr>
        <w:t xml:space="preserve">от </w:t>
      </w:r>
      <w:r w:rsidR="007E14D8">
        <w:rPr>
          <w:rFonts w:ascii="тайм" w:eastAsia="PMingLiU" w:hAnsi="тайм" w:cs="Times New Roman"/>
          <w:sz w:val="24"/>
          <w:szCs w:val="24"/>
          <w:lang w:eastAsia="zh-TW"/>
        </w:rPr>
        <w:t>30</w:t>
      </w:r>
      <w:r w:rsidRPr="006745CC">
        <w:rPr>
          <w:rFonts w:ascii="тайм" w:eastAsia="PMingLiU" w:hAnsi="тайм" w:cs="Times New Roman"/>
          <w:sz w:val="24"/>
          <w:szCs w:val="24"/>
          <w:lang w:eastAsia="zh-TW"/>
        </w:rPr>
        <w:t>.08.201</w:t>
      </w:r>
      <w:r w:rsidR="007E14D8">
        <w:rPr>
          <w:rFonts w:ascii="тайм" w:eastAsia="PMingLiU" w:hAnsi="тайм" w:cs="Times New Roman"/>
          <w:sz w:val="24"/>
          <w:szCs w:val="24"/>
          <w:lang w:eastAsia="zh-TW"/>
        </w:rPr>
        <w:t>6</w:t>
      </w:r>
    </w:p>
    <w:p w:rsidR="006745CC" w:rsidRPr="006745CC" w:rsidRDefault="006745CC" w:rsidP="007E14D8">
      <w:pPr>
        <w:spacing w:line="240" w:lineRule="auto"/>
        <w:ind w:left="7513"/>
        <w:jc w:val="right"/>
        <w:rPr>
          <w:rFonts w:ascii="тайм" w:eastAsia="Times New Roman" w:hAnsi="тайм" w:cs="Times New Roman"/>
          <w:sz w:val="24"/>
          <w:szCs w:val="24"/>
          <w:lang w:eastAsia="zh-TW"/>
        </w:rPr>
      </w:pPr>
      <w:r w:rsidRPr="006745CC">
        <w:rPr>
          <w:rFonts w:ascii="тайм" w:eastAsia="PMingLiU" w:hAnsi="тайм" w:cs="Times New Roman"/>
          <w:sz w:val="24"/>
          <w:szCs w:val="24"/>
          <w:lang w:eastAsia="zh-TW"/>
        </w:rPr>
        <w:t xml:space="preserve"> №  2</w:t>
      </w:r>
      <w:r w:rsidR="007E14D8">
        <w:rPr>
          <w:rFonts w:ascii="тайм" w:eastAsia="PMingLiU" w:hAnsi="тайм" w:cs="Times New Roman"/>
          <w:sz w:val="24"/>
          <w:szCs w:val="24"/>
          <w:lang w:eastAsia="zh-TW"/>
        </w:rPr>
        <w:t>62</w:t>
      </w:r>
    </w:p>
    <w:p w:rsidR="006745CC" w:rsidRPr="006745CC" w:rsidRDefault="006745CC" w:rsidP="006745CC">
      <w:pPr>
        <w:keepNext/>
        <w:spacing w:line="240" w:lineRule="auto"/>
        <w:ind w:left="5670"/>
        <w:outlineLvl w:val="0"/>
        <w:rPr>
          <w:rFonts w:ascii="тайм" w:eastAsia="Times New Roman" w:hAnsi="тайм" w:cs="Times New Roman"/>
          <w:b/>
          <w:sz w:val="24"/>
          <w:szCs w:val="24"/>
          <w:lang w:eastAsia="zh-TW"/>
        </w:rPr>
      </w:pPr>
    </w:p>
    <w:p w:rsidR="006745CC" w:rsidRPr="006745CC" w:rsidRDefault="006745CC" w:rsidP="006745CC">
      <w:pPr>
        <w:keepNext/>
        <w:spacing w:line="240" w:lineRule="auto"/>
        <w:outlineLvl w:val="0"/>
        <w:rPr>
          <w:rFonts w:ascii="тайм" w:eastAsia="Times New Roman" w:hAnsi="тайм" w:cs="Times New Roman"/>
          <w:b/>
          <w:sz w:val="24"/>
          <w:szCs w:val="24"/>
          <w:lang w:eastAsia="zh-TW"/>
        </w:rPr>
      </w:pPr>
    </w:p>
    <w:p w:rsidR="006745CC" w:rsidRPr="006745CC" w:rsidRDefault="006745CC" w:rsidP="006745CC">
      <w:pPr>
        <w:keepNext/>
        <w:spacing w:line="240" w:lineRule="auto"/>
        <w:jc w:val="center"/>
        <w:outlineLvl w:val="0"/>
        <w:rPr>
          <w:rFonts w:ascii="тайм" w:eastAsia="Times New Roman" w:hAnsi="тайм" w:cs="Times New Roman"/>
          <w:b/>
          <w:sz w:val="24"/>
          <w:szCs w:val="24"/>
          <w:lang w:eastAsia="zh-TW"/>
        </w:rPr>
      </w:pPr>
      <w:r w:rsidRPr="006745CC">
        <w:rPr>
          <w:rFonts w:ascii="тайм" w:eastAsia="Times New Roman" w:hAnsi="тайм" w:cs="Times New Roman"/>
          <w:b/>
          <w:sz w:val="24"/>
          <w:szCs w:val="24"/>
          <w:lang w:eastAsia="zh-TW"/>
        </w:rPr>
        <w:t>Муниципальное автономное общеобразовательное учреждение</w:t>
      </w:r>
    </w:p>
    <w:p w:rsidR="006745CC" w:rsidRPr="006745CC" w:rsidRDefault="006745CC" w:rsidP="006745CC">
      <w:pPr>
        <w:keepNext/>
        <w:spacing w:line="240" w:lineRule="auto"/>
        <w:jc w:val="center"/>
        <w:outlineLvl w:val="0"/>
        <w:rPr>
          <w:rFonts w:ascii="тайм" w:eastAsia="Times New Roman" w:hAnsi="тайм" w:cs="Times New Roman"/>
          <w:b/>
          <w:sz w:val="24"/>
          <w:szCs w:val="24"/>
          <w:lang w:eastAsia="zh-TW"/>
        </w:rPr>
      </w:pPr>
      <w:r w:rsidRPr="006745CC">
        <w:rPr>
          <w:rFonts w:ascii="тайм" w:eastAsia="Times New Roman" w:hAnsi="тайм" w:cs="Times New Roman"/>
          <w:b/>
          <w:sz w:val="24"/>
          <w:szCs w:val="24"/>
          <w:lang w:eastAsia="zh-TW"/>
        </w:rPr>
        <w:t xml:space="preserve">«Школа № 81»  </w:t>
      </w:r>
    </w:p>
    <w:p w:rsidR="006745CC" w:rsidRPr="006745CC" w:rsidRDefault="006745CC" w:rsidP="006745CC">
      <w:pPr>
        <w:keepNext/>
        <w:spacing w:line="240" w:lineRule="auto"/>
        <w:jc w:val="center"/>
        <w:outlineLvl w:val="0"/>
        <w:rPr>
          <w:rFonts w:ascii="тайм" w:eastAsia="Times New Roman" w:hAnsi="тайм" w:cs="Times New Roman"/>
          <w:b/>
          <w:sz w:val="24"/>
          <w:szCs w:val="24"/>
          <w:lang w:eastAsia="zh-TW"/>
        </w:rPr>
      </w:pPr>
      <w:r w:rsidRPr="006745CC">
        <w:rPr>
          <w:rFonts w:ascii="тайм" w:eastAsia="Times New Roman" w:hAnsi="тайм" w:cs="Times New Roman"/>
          <w:b/>
          <w:sz w:val="24"/>
          <w:szCs w:val="24"/>
          <w:lang w:eastAsia="zh-TW"/>
        </w:rPr>
        <w:t>г. Нижнего Новгорода</w:t>
      </w:r>
    </w:p>
    <w:p w:rsidR="006745CC" w:rsidRPr="006745CC" w:rsidRDefault="006745CC" w:rsidP="006745CC">
      <w:pPr>
        <w:spacing w:line="240" w:lineRule="auto"/>
        <w:rPr>
          <w:rFonts w:ascii="тайм" w:eastAsia="PMingLiU" w:hAnsi="тайм" w:cs="Times New Roman" w:hint="eastAsia"/>
          <w:sz w:val="24"/>
          <w:szCs w:val="24"/>
          <w:lang w:eastAsia="zh-TW"/>
        </w:rPr>
      </w:pPr>
    </w:p>
    <w:p w:rsidR="006745CC" w:rsidRPr="006745CC" w:rsidRDefault="006745CC" w:rsidP="006745CC">
      <w:pPr>
        <w:spacing w:line="240" w:lineRule="auto"/>
        <w:jc w:val="center"/>
        <w:rPr>
          <w:rFonts w:ascii="тайм" w:eastAsia="PMingLiU" w:hAnsi="тайм" w:cs="Times New Roman" w:hint="eastAsia"/>
          <w:b/>
          <w:sz w:val="24"/>
          <w:szCs w:val="24"/>
          <w:lang w:eastAsia="zh-TW"/>
        </w:rPr>
      </w:pPr>
      <w:r w:rsidRPr="006745CC">
        <w:rPr>
          <w:rFonts w:ascii="тайм" w:eastAsia="PMingLiU" w:hAnsi="тайм" w:cs="Times New Roman"/>
          <w:b/>
          <w:sz w:val="24"/>
          <w:szCs w:val="24"/>
          <w:lang w:eastAsia="zh-TW"/>
        </w:rPr>
        <w:t>Рабочая программа</w:t>
      </w:r>
    </w:p>
    <w:p w:rsidR="006745CC" w:rsidRPr="006745CC" w:rsidRDefault="006745CC" w:rsidP="006745CC">
      <w:pPr>
        <w:tabs>
          <w:tab w:val="left" w:pos="9498"/>
        </w:tabs>
        <w:spacing w:line="240" w:lineRule="auto"/>
        <w:jc w:val="center"/>
        <w:rPr>
          <w:rFonts w:ascii="тайм" w:eastAsia="PMingLiU" w:hAnsi="тайм" w:cs="Times New Roman" w:hint="eastAsia"/>
          <w:b/>
          <w:sz w:val="24"/>
          <w:szCs w:val="24"/>
          <w:lang w:eastAsia="zh-TW"/>
        </w:rPr>
      </w:pPr>
      <w:r w:rsidRPr="006745CC">
        <w:rPr>
          <w:rFonts w:ascii="тайм" w:eastAsia="PMingLiU" w:hAnsi="тайм" w:cs="Times New Roman"/>
          <w:b/>
          <w:sz w:val="24"/>
          <w:szCs w:val="24"/>
          <w:lang w:eastAsia="zh-TW"/>
        </w:rPr>
        <w:t xml:space="preserve">по </w:t>
      </w:r>
      <w:r w:rsidR="00E74D41">
        <w:rPr>
          <w:rFonts w:ascii="тайм" w:eastAsia="PMingLiU" w:hAnsi="тайм" w:cs="Times New Roman"/>
          <w:b/>
          <w:sz w:val="24"/>
          <w:szCs w:val="24"/>
          <w:lang w:eastAsia="zh-TW"/>
        </w:rPr>
        <w:t xml:space="preserve">учебному </w:t>
      </w:r>
      <w:r w:rsidRPr="006745CC">
        <w:rPr>
          <w:rFonts w:ascii="тайм" w:eastAsia="PMingLiU" w:hAnsi="тайм" w:cs="Times New Roman"/>
          <w:b/>
          <w:sz w:val="24"/>
          <w:szCs w:val="24"/>
          <w:lang w:eastAsia="zh-TW"/>
        </w:rPr>
        <w:t xml:space="preserve">предмету </w:t>
      </w:r>
    </w:p>
    <w:p w:rsidR="006745CC" w:rsidRPr="006745CC" w:rsidRDefault="006745CC" w:rsidP="006745CC">
      <w:pPr>
        <w:tabs>
          <w:tab w:val="left" w:pos="9498"/>
        </w:tabs>
        <w:spacing w:line="240" w:lineRule="auto"/>
        <w:jc w:val="center"/>
        <w:rPr>
          <w:rFonts w:ascii="тайм" w:eastAsia="PMingLiU" w:hAnsi="тайм" w:cs="Times New Roman" w:hint="eastAsia"/>
          <w:b/>
          <w:sz w:val="24"/>
          <w:szCs w:val="24"/>
          <w:lang w:eastAsia="zh-TW"/>
        </w:rPr>
      </w:pPr>
      <w:r w:rsidRPr="006745CC">
        <w:rPr>
          <w:rFonts w:ascii="тайм" w:eastAsia="PMingLiU" w:hAnsi="тайм" w:cs="Times New Roman"/>
          <w:b/>
          <w:sz w:val="24"/>
          <w:szCs w:val="24"/>
          <w:lang w:eastAsia="zh-TW"/>
        </w:rPr>
        <w:t>«Изобрази тельное искусство»</w:t>
      </w:r>
    </w:p>
    <w:p w:rsidR="006745CC" w:rsidRPr="006745CC" w:rsidRDefault="006745CC" w:rsidP="006745CC">
      <w:pPr>
        <w:spacing w:line="240" w:lineRule="auto"/>
        <w:jc w:val="center"/>
        <w:rPr>
          <w:rFonts w:ascii="тайм" w:eastAsia="PMingLiU" w:hAnsi="тайм" w:cs="Times New Roman" w:hint="eastAsia"/>
          <w:b/>
          <w:sz w:val="24"/>
          <w:szCs w:val="24"/>
          <w:lang w:eastAsia="zh-TW"/>
        </w:rPr>
      </w:pPr>
      <w:r w:rsidRPr="006745CC">
        <w:rPr>
          <w:rFonts w:ascii="тайм" w:eastAsia="PMingLiU" w:hAnsi="тайм" w:cs="Times New Roman"/>
          <w:b/>
          <w:sz w:val="24"/>
          <w:szCs w:val="24"/>
          <w:lang w:eastAsia="zh-TW"/>
        </w:rPr>
        <w:t xml:space="preserve">предметная область </w:t>
      </w:r>
    </w:p>
    <w:p w:rsidR="006745CC" w:rsidRPr="006745CC" w:rsidRDefault="006745CC" w:rsidP="006745CC">
      <w:pPr>
        <w:spacing w:line="240" w:lineRule="auto"/>
        <w:jc w:val="center"/>
        <w:rPr>
          <w:rFonts w:ascii="тайм" w:eastAsia="PMingLiU" w:hAnsi="тайм" w:cs="Times New Roman" w:hint="eastAsia"/>
          <w:b/>
          <w:sz w:val="24"/>
          <w:szCs w:val="24"/>
          <w:lang w:eastAsia="zh-TW"/>
        </w:rPr>
      </w:pPr>
      <w:r w:rsidRPr="006745CC">
        <w:rPr>
          <w:rFonts w:ascii="тайм" w:eastAsia="PMingLiU" w:hAnsi="тайм" w:cs="Times New Roman"/>
          <w:b/>
          <w:sz w:val="24"/>
          <w:szCs w:val="24"/>
          <w:lang w:eastAsia="zh-TW"/>
        </w:rPr>
        <w:t>«</w:t>
      </w:r>
      <w:r w:rsidRPr="006745CC">
        <w:rPr>
          <w:rFonts w:ascii="тайм" w:eastAsia="Times New Roman" w:hAnsi="тайм" w:cs="Times New Roman"/>
          <w:b/>
          <w:sz w:val="24"/>
          <w:szCs w:val="24"/>
          <w:lang w:eastAsia="ru-RU"/>
        </w:rPr>
        <w:t>Искусство</w:t>
      </w:r>
      <w:r w:rsidRPr="006745CC">
        <w:rPr>
          <w:rFonts w:ascii="тайм" w:eastAsia="PMingLiU" w:hAnsi="тайм" w:cs="Times New Roman"/>
          <w:b/>
          <w:sz w:val="24"/>
          <w:szCs w:val="24"/>
          <w:lang w:eastAsia="zh-TW"/>
        </w:rPr>
        <w:t>»</w:t>
      </w:r>
    </w:p>
    <w:p w:rsidR="006745CC" w:rsidRPr="006745CC" w:rsidRDefault="006745CC" w:rsidP="006745CC">
      <w:pPr>
        <w:spacing w:line="240" w:lineRule="auto"/>
        <w:jc w:val="center"/>
        <w:rPr>
          <w:rFonts w:ascii="тайм" w:eastAsia="Times New Roman" w:hAnsi="тайм" w:cs="Times New Roman"/>
          <w:b/>
          <w:sz w:val="24"/>
          <w:szCs w:val="24"/>
          <w:lang w:eastAsia="ru-RU"/>
        </w:rPr>
      </w:pPr>
      <w:r w:rsidRPr="006745CC">
        <w:rPr>
          <w:rFonts w:ascii="тайм" w:eastAsia="Times New Roman" w:hAnsi="тайм" w:cs="Times New Roman"/>
          <w:b/>
          <w:sz w:val="24"/>
          <w:szCs w:val="24"/>
          <w:lang w:eastAsia="ru-RU"/>
        </w:rPr>
        <w:t>класс – 5-8 класс</w:t>
      </w:r>
    </w:p>
    <w:p w:rsidR="006745CC" w:rsidRPr="006745CC" w:rsidRDefault="006745CC" w:rsidP="006745CC">
      <w:pPr>
        <w:spacing w:line="240" w:lineRule="auto"/>
        <w:jc w:val="center"/>
        <w:rPr>
          <w:rFonts w:ascii="тайм" w:eastAsia="Times New Roman" w:hAnsi="тайм" w:cs="Times New Roman"/>
          <w:b/>
          <w:sz w:val="24"/>
          <w:szCs w:val="24"/>
          <w:lang w:eastAsia="ru-RU"/>
        </w:rPr>
      </w:pPr>
      <w:r w:rsidRPr="006745CC">
        <w:rPr>
          <w:rFonts w:ascii="тайм" w:eastAsia="Times New Roman" w:hAnsi="тайм" w:cs="Times New Roman"/>
          <w:b/>
          <w:sz w:val="24"/>
          <w:szCs w:val="24"/>
          <w:lang w:eastAsia="ru-RU"/>
        </w:rPr>
        <w:t xml:space="preserve">срок реализации программы – </w:t>
      </w:r>
      <w:r w:rsidR="00A04022">
        <w:rPr>
          <w:rFonts w:ascii="тайм" w:eastAsia="Times New Roman" w:hAnsi="тайм" w:cs="Times New Roman"/>
          <w:b/>
          <w:sz w:val="24"/>
          <w:szCs w:val="24"/>
          <w:lang w:eastAsia="ru-RU"/>
        </w:rPr>
        <w:t>4 года</w:t>
      </w:r>
    </w:p>
    <w:p w:rsidR="006745CC" w:rsidRPr="006745CC" w:rsidRDefault="00120567" w:rsidP="006745CC">
      <w:pPr>
        <w:widowControl w:val="0"/>
        <w:autoSpaceDE w:val="0"/>
        <w:autoSpaceDN w:val="0"/>
        <w:adjustRightInd w:val="0"/>
        <w:spacing w:line="240" w:lineRule="auto"/>
        <w:ind w:left="-540"/>
        <w:jc w:val="center"/>
        <w:rPr>
          <w:rFonts w:ascii="тайм" w:eastAsia="Times New Roman" w:hAnsi="тайм" w:cs="Times New Roman"/>
          <w:sz w:val="24"/>
          <w:szCs w:val="24"/>
          <w:lang w:eastAsia="ru-RU"/>
        </w:rPr>
      </w:pPr>
      <w:r>
        <w:rPr>
          <w:rFonts w:ascii="тайм" w:eastAsia="Times New Roman" w:hAnsi="тайм" w:cs="Times New Roman"/>
          <w:sz w:val="24"/>
          <w:szCs w:val="24"/>
          <w:lang w:eastAsia="ru-RU"/>
        </w:rPr>
        <w:t>разработана</w:t>
      </w:r>
      <w:r w:rsidR="006745CC" w:rsidRPr="006745CC">
        <w:rPr>
          <w:rFonts w:ascii="тайм" w:eastAsia="Times New Roman" w:hAnsi="тайм" w:cs="Times New Roman"/>
          <w:sz w:val="24"/>
          <w:szCs w:val="24"/>
          <w:lang w:eastAsia="ru-RU"/>
        </w:rPr>
        <w:t xml:space="preserve"> в соответствии с требованиями </w:t>
      </w:r>
    </w:p>
    <w:p w:rsidR="006745CC" w:rsidRPr="006745CC" w:rsidRDefault="006745CC" w:rsidP="006745CC">
      <w:pPr>
        <w:widowControl w:val="0"/>
        <w:autoSpaceDE w:val="0"/>
        <w:autoSpaceDN w:val="0"/>
        <w:adjustRightInd w:val="0"/>
        <w:spacing w:line="240" w:lineRule="auto"/>
        <w:ind w:left="-540"/>
        <w:jc w:val="center"/>
        <w:rPr>
          <w:rFonts w:ascii="тайм" w:eastAsia="Times New Roman" w:hAnsi="тайм" w:cs="Times New Roman"/>
          <w:sz w:val="24"/>
          <w:szCs w:val="24"/>
          <w:lang w:eastAsia="ru-RU"/>
        </w:rPr>
      </w:pPr>
      <w:r w:rsidRPr="006745CC">
        <w:rPr>
          <w:rFonts w:ascii="тайм" w:eastAsia="Times New Roman" w:hAnsi="тайм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</w:t>
      </w:r>
    </w:p>
    <w:p w:rsidR="006745CC" w:rsidRPr="006745CC" w:rsidRDefault="00120567" w:rsidP="006745CC">
      <w:pPr>
        <w:spacing w:line="240" w:lineRule="auto"/>
        <w:rPr>
          <w:rFonts w:ascii="тайм" w:hAnsi="тайм" w:cs="Times New Roman"/>
          <w:sz w:val="24"/>
          <w:szCs w:val="24"/>
        </w:rPr>
      </w:pPr>
      <w:r>
        <w:rPr>
          <w:rFonts w:ascii="тайм" w:eastAsia="Times New Roman" w:hAnsi="тайм" w:cs="Times New Roman"/>
          <w:sz w:val="24"/>
          <w:szCs w:val="24"/>
          <w:lang w:eastAsia="ru-RU"/>
        </w:rPr>
        <w:t xml:space="preserve">основного общего образования, </w:t>
      </w:r>
      <w:r w:rsidR="006745CC" w:rsidRPr="006745CC">
        <w:rPr>
          <w:rFonts w:ascii="тайм" w:eastAsia="Times New Roman" w:hAnsi="тайм" w:cs="Times New Roman"/>
          <w:sz w:val="24"/>
          <w:szCs w:val="24"/>
          <w:lang w:eastAsia="ru-RU"/>
        </w:rPr>
        <w:t xml:space="preserve">на основе программы: </w:t>
      </w:r>
      <w:r w:rsidR="006745CC" w:rsidRPr="006745CC">
        <w:rPr>
          <w:rFonts w:ascii="тайм" w:hAnsi="тайм" w:cs="Times New Roman"/>
          <w:sz w:val="24"/>
          <w:szCs w:val="24"/>
        </w:rPr>
        <w:t xml:space="preserve">Изобразительное искусство. Рабочие программы. Предметная линия учебников под редакцией Б. М. </w:t>
      </w:r>
      <w:proofErr w:type="spellStart"/>
      <w:r w:rsidR="006745CC" w:rsidRPr="006745CC">
        <w:rPr>
          <w:rFonts w:ascii="тайм" w:hAnsi="тайм" w:cs="Times New Roman"/>
          <w:sz w:val="24"/>
          <w:szCs w:val="24"/>
        </w:rPr>
        <w:t>Неменского</w:t>
      </w:r>
      <w:proofErr w:type="spellEnd"/>
      <w:r w:rsidR="006745CC" w:rsidRPr="006745CC">
        <w:rPr>
          <w:rFonts w:ascii="тайм" w:hAnsi="тайм" w:cs="Times New Roman"/>
          <w:sz w:val="24"/>
          <w:szCs w:val="24"/>
        </w:rPr>
        <w:t xml:space="preserve">. 5-8 классы:  </w:t>
      </w:r>
      <w:proofErr w:type="spellStart"/>
      <w:r w:rsidR="006745CC" w:rsidRPr="006745CC">
        <w:rPr>
          <w:rFonts w:ascii="тайм" w:hAnsi="тайм" w:cs="Times New Roman"/>
          <w:sz w:val="24"/>
          <w:szCs w:val="24"/>
        </w:rPr>
        <w:t>учеб.пособие</w:t>
      </w:r>
      <w:proofErr w:type="spellEnd"/>
      <w:r w:rsidR="006745CC" w:rsidRPr="006745CC">
        <w:rPr>
          <w:rFonts w:ascii="тайм" w:hAnsi="тайм" w:cs="Times New Roman"/>
          <w:sz w:val="24"/>
          <w:szCs w:val="24"/>
        </w:rPr>
        <w:t xml:space="preserve"> для </w:t>
      </w:r>
      <w:proofErr w:type="spellStart"/>
      <w:r w:rsidR="006745CC" w:rsidRPr="006745CC">
        <w:rPr>
          <w:rFonts w:ascii="тайм" w:hAnsi="тайм" w:cs="Times New Roman"/>
          <w:sz w:val="24"/>
          <w:szCs w:val="24"/>
        </w:rPr>
        <w:t>общеобразоват</w:t>
      </w:r>
      <w:proofErr w:type="spellEnd"/>
      <w:r w:rsidR="006745CC" w:rsidRPr="006745CC">
        <w:rPr>
          <w:rFonts w:ascii="тайм" w:hAnsi="тайм" w:cs="Times New Roman"/>
          <w:sz w:val="24"/>
          <w:szCs w:val="24"/>
        </w:rPr>
        <w:t xml:space="preserve">. организаций/ (Б. М. </w:t>
      </w:r>
      <w:proofErr w:type="spellStart"/>
      <w:r w:rsidR="006745CC" w:rsidRPr="006745CC">
        <w:rPr>
          <w:rFonts w:ascii="тайм" w:hAnsi="тайм" w:cs="Times New Roman"/>
          <w:sz w:val="24"/>
          <w:szCs w:val="24"/>
        </w:rPr>
        <w:t>Неменский</w:t>
      </w:r>
      <w:proofErr w:type="spellEnd"/>
      <w:r w:rsidR="006745CC" w:rsidRPr="006745CC">
        <w:rPr>
          <w:rFonts w:ascii="тайм" w:hAnsi="тайм" w:cs="Times New Roman"/>
          <w:sz w:val="24"/>
          <w:szCs w:val="24"/>
        </w:rPr>
        <w:t xml:space="preserve">, Л. А. </w:t>
      </w:r>
      <w:proofErr w:type="spellStart"/>
      <w:r w:rsidR="006745CC" w:rsidRPr="006745CC">
        <w:rPr>
          <w:rFonts w:ascii="тайм" w:hAnsi="тайм" w:cs="Times New Roman"/>
          <w:sz w:val="24"/>
          <w:szCs w:val="24"/>
        </w:rPr>
        <w:t>Неменская</w:t>
      </w:r>
      <w:proofErr w:type="spellEnd"/>
      <w:r w:rsidR="006745CC" w:rsidRPr="006745CC">
        <w:rPr>
          <w:rFonts w:ascii="тайм" w:hAnsi="тайм" w:cs="Times New Roman"/>
          <w:sz w:val="24"/>
          <w:szCs w:val="24"/>
        </w:rPr>
        <w:t xml:space="preserve">, Н. А Горяева, А. С. Питерских). – 5-е изд. </w:t>
      </w:r>
      <w:proofErr w:type="spellStart"/>
      <w:r w:rsidR="006745CC" w:rsidRPr="006745CC">
        <w:rPr>
          <w:rFonts w:ascii="тайм" w:hAnsi="тайм" w:cs="Times New Roman"/>
          <w:sz w:val="24"/>
          <w:szCs w:val="24"/>
        </w:rPr>
        <w:t>перераб</w:t>
      </w:r>
      <w:proofErr w:type="spellEnd"/>
      <w:r w:rsidR="006745CC" w:rsidRPr="006745CC">
        <w:rPr>
          <w:rFonts w:ascii="тайм" w:hAnsi="тайм" w:cs="Times New Roman"/>
          <w:sz w:val="24"/>
          <w:szCs w:val="24"/>
        </w:rPr>
        <w:t>. – М.: Просвещение, 2016.</w:t>
      </w:r>
    </w:p>
    <w:p w:rsidR="006745CC" w:rsidRPr="006745CC" w:rsidRDefault="006745CC" w:rsidP="006745CC">
      <w:pPr>
        <w:widowControl w:val="0"/>
        <w:autoSpaceDE w:val="0"/>
        <w:autoSpaceDN w:val="0"/>
        <w:adjustRightInd w:val="0"/>
        <w:spacing w:line="240" w:lineRule="auto"/>
        <w:ind w:left="-540"/>
        <w:jc w:val="center"/>
        <w:rPr>
          <w:rFonts w:ascii="тайм" w:eastAsia="Times New Roman" w:hAnsi="тайм" w:cs="Times New Roman"/>
          <w:szCs w:val="24"/>
          <w:lang w:eastAsia="ru-RU"/>
        </w:rPr>
      </w:pPr>
    </w:p>
    <w:p w:rsidR="006745CC" w:rsidRPr="006745CC" w:rsidRDefault="006745CC" w:rsidP="006745CC">
      <w:pPr>
        <w:spacing w:line="240" w:lineRule="auto"/>
        <w:jc w:val="center"/>
        <w:rPr>
          <w:rFonts w:ascii="тайм" w:eastAsia="Times New Roman" w:hAnsi="тайм" w:cs="Times New Roman"/>
          <w:b/>
          <w:szCs w:val="24"/>
          <w:lang w:eastAsia="ru-RU"/>
        </w:rPr>
      </w:pPr>
    </w:p>
    <w:p w:rsidR="006745CC" w:rsidRPr="006745CC" w:rsidRDefault="006745CC" w:rsidP="006745CC">
      <w:pPr>
        <w:spacing w:line="240" w:lineRule="auto"/>
        <w:rPr>
          <w:rFonts w:ascii="тайм" w:eastAsia="Times New Roman" w:hAnsi="тайм" w:cs="Times New Roman"/>
          <w:b/>
          <w:szCs w:val="24"/>
          <w:lang w:eastAsia="ru-RU"/>
        </w:rPr>
      </w:pPr>
    </w:p>
    <w:p w:rsidR="006745CC" w:rsidRPr="006745CC" w:rsidRDefault="006745CC" w:rsidP="006745CC">
      <w:pPr>
        <w:spacing w:line="240" w:lineRule="auto"/>
        <w:jc w:val="right"/>
        <w:rPr>
          <w:rFonts w:ascii="тайм" w:eastAsia="Times New Roman" w:hAnsi="тайм" w:cs="Times New Roman"/>
          <w:b/>
          <w:szCs w:val="24"/>
          <w:lang w:eastAsia="ru-RU"/>
        </w:rPr>
      </w:pPr>
      <w:r w:rsidRPr="006745CC">
        <w:rPr>
          <w:rFonts w:ascii="тайм" w:eastAsia="Times New Roman" w:hAnsi="тайм" w:cs="Times New Roman"/>
          <w:b/>
          <w:szCs w:val="24"/>
          <w:lang w:eastAsia="ru-RU"/>
        </w:rPr>
        <w:t>Разработчики: ШМО гуманитарного цикла</w:t>
      </w:r>
    </w:p>
    <w:p w:rsidR="00E4290B" w:rsidRDefault="00E4290B" w:rsidP="00E4290B">
      <w:pPr>
        <w:pStyle w:val="2"/>
      </w:pPr>
    </w:p>
    <w:p w:rsidR="00120567" w:rsidRDefault="00120567" w:rsidP="001E6D3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D3B" w:rsidRDefault="001E6D3B" w:rsidP="001E6D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о</w:t>
      </w:r>
      <w:r w:rsidR="007E1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своения учебного предмета</w:t>
      </w:r>
      <w:r w:rsidRPr="00EB2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05FB7" w:rsidRPr="007D18E0" w:rsidRDefault="00E05FB7" w:rsidP="007D18E0">
      <w:pPr>
        <w:rPr>
          <w:rFonts w:ascii="Times New Roman" w:hAnsi="Times New Roman" w:cs="Times New Roman"/>
          <w:b/>
          <w:sz w:val="24"/>
          <w:szCs w:val="24"/>
        </w:rPr>
      </w:pPr>
      <w:r w:rsidRPr="007D18E0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7D18E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D18E0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материала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ab/>
        <w:t xml:space="preserve"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 направлено на достижение учащимися личностных, </w:t>
      </w:r>
      <w:proofErr w:type="spellStart"/>
      <w:r w:rsidRPr="007D18E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D18E0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ab/>
      </w:r>
      <w:r w:rsidRPr="007D18E0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7D18E0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•</w:t>
      </w:r>
      <w:r w:rsidRPr="007D18E0">
        <w:rPr>
          <w:rFonts w:ascii="Times New Roman" w:hAnsi="Times New Roman" w:cs="Times New Roman"/>
          <w:sz w:val="24"/>
          <w:szCs w:val="24"/>
        </w:rPr>
        <w:tab/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•</w:t>
      </w:r>
      <w:r w:rsidRPr="007D18E0">
        <w:rPr>
          <w:rFonts w:ascii="Times New Roman" w:hAnsi="Times New Roman" w:cs="Times New Roman"/>
          <w:sz w:val="24"/>
          <w:szCs w:val="24"/>
        </w:rPr>
        <w:tab/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•</w:t>
      </w:r>
      <w:r w:rsidRPr="007D18E0">
        <w:rPr>
          <w:rFonts w:ascii="Times New Roman" w:hAnsi="Times New Roman" w:cs="Times New Roman"/>
          <w:sz w:val="24"/>
          <w:szCs w:val="24"/>
        </w:rPr>
        <w:tab/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•</w:t>
      </w:r>
      <w:r w:rsidRPr="007D18E0">
        <w:rPr>
          <w:rFonts w:ascii="Times New Roman" w:hAnsi="Times New Roman" w:cs="Times New Roman"/>
          <w:sz w:val="24"/>
          <w:szCs w:val="24"/>
        </w:rPr>
        <w:tab/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•</w:t>
      </w:r>
      <w:r w:rsidRPr="007D18E0">
        <w:rPr>
          <w:rFonts w:ascii="Times New Roman" w:hAnsi="Times New Roman" w:cs="Times New Roman"/>
          <w:sz w:val="24"/>
          <w:szCs w:val="24"/>
        </w:rPr>
        <w:tab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•</w:t>
      </w:r>
      <w:r w:rsidRPr="007D18E0">
        <w:rPr>
          <w:rFonts w:ascii="Times New Roman" w:hAnsi="Times New Roman" w:cs="Times New Roman"/>
          <w:sz w:val="24"/>
          <w:szCs w:val="24"/>
        </w:rPr>
        <w:tab/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•</w:t>
      </w:r>
      <w:r w:rsidRPr="007D18E0">
        <w:rPr>
          <w:rFonts w:ascii="Times New Roman" w:hAnsi="Times New Roman" w:cs="Times New Roman"/>
          <w:sz w:val="24"/>
          <w:szCs w:val="24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•</w:t>
      </w:r>
      <w:r w:rsidRPr="007D18E0">
        <w:rPr>
          <w:rFonts w:ascii="Times New Roman" w:hAnsi="Times New Roman" w:cs="Times New Roman"/>
          <w:sz w:val="24"/>
          <w:szCs w:val="24"/>
        </w:rPr>
        <w:tab/>
        <w:t>развитие эстетического сознания через освоение художественного наследия народов России и мира, творческой деятельности  эстетического характера.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D18E0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7D18E0">
        <w:rPr>
          <w:rFonts w:ascii="Times New Roman" w:hAnsi="Times New Roman" w:cs="Times New Roman"/>
          <w:b/>
          <w:bCs/>
          <w:sz w:val="24"/>
          <w:szCs w:val="24"/>
        </w:rPr>
        <w:t xml:space="preserve">  результаты</w:t>
      </w:r>
      <w:r w:rsidRPr="007D18E0">
        <w:rPr>
          <w:rFonts w:ascii="Times New Roman" w:hAnsi="Times New Roman" w:cs="Times New Roman"/>
          <w:sz w:val="24"/>
          <w:szCs w:val="24"/>
        </w:rPr>
        <w:t xml:space="preserve"> характеризуют уровень </w:t>
      </w:r>
      <w:proofErr w:type="spellStart"/>
      <w:r w:rsidRPr="007D18E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D18E0">
        <w:rPr>
          <w:rFonts w:ascii="Times New Roman" w:hAnsi="Times New Roman" w:cs="Times New Roman"/>
          <w:sz w:val="24"/>
          <w:szCs w:val="24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7D18E0">
        <w:rPr>
          <w:rFonts w:ascii="Times New Roman" w:hAnsi="Times New Roman" w:cs="Times New Roman"/>
          <w:sz w:val="24"/>
          <w:szCs w:val="24"/>
        </w:rPr>
        <w:tab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•</w:t>
      </w:r>
      <w:r w:rsidRPr="007D18E0">
        <w:rPr>
          <w:rFonts w:ascii="Times New Roman" w:hAnsi="Times New Roman" w:cs="Times New Roman"/>
          <w:sz w:val="24"/>
          <w:szCs w:val="24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•</w:t>
      </w:r>
      <w:r w:rsidRPr="007D18E0">
        <w:rPr>
          <w:rFonts w:ascii="Times New Roman" w:hAnsi="Times New Roman" w:cs="Times New Roman"/>
          <w:sz w:val="24"/>
          <w:szCs w:val="24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•</w:t>
      </w:r>
      <w:r w:rsidRPr="007D18E0">
        <w:rPr>
          <w:rFonts w:ascii="Times New Roman" w:hAnsi="Times New Roman" w:cs="Times New Roman"/>
          <w:sz w:val="24"/>
          <w:szCs w:val="24"/>
        </w:rPr>
        <w:tab/>
        <w:t>умение оценивать правильность выполнения учебной задачи, собственные возможности ее решения;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•</w:t>
      </w:r>
      <w:r w:rsidRPr="007D18E0">
        <w:rPr>
          <w:rFonts w:ascii="Times New Roman" w:hAnsi="Times New Roman" w:cs="Times New Roman"/>
          <w:sz w:val="24"/>
          <w:szCs w:val="24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•</w:t>
      </w:r>
      <w:r w:rsidRPr="007D18E0">
        <w:rPr>
          <w:rFonts w:ascii="Times New Roman" w:hAnsi="Times New Roman" w:cs="Times New Roman"/>
          <w:sz w:val="24"/>
          <w:szCs w:val="24"/>
        </w:rPr>
        <w:tab/>
        <w:t>умение организовывать учебное сотрудничество и совместную 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ab/>
      </w:r>
      <w:r w:rsidRPr="007D18E0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7D18E0">
        <w:rPr>
          <w:rFonts w:ascii="Times New Roman" w:hAnsi="Times New Roman" w:cs="Times New Roman"/>
          <w:sz w:val="24"/>
          <w:szCs w:val="24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формирование основ художественной культуры обучающихся как части их общей духовной культуры, как особого способа познания 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 xml:space="preserve">приобретение опыта создания художественного образа в разных видах и жанрах визуально-пространственных искусств: изобразительных (живопись, графика, </w:t>
      </w:r>
      <w:r w:rsidRPr="007D18E0">
        <w:rPr>
          <w:rFonts w:ascii="Times New Roman" w:hAnsi="Times New Roman" w:cs="Times New Roman"/>
          <w:sz w:val="24"/>
          <w:szCs w:val="24"/>
        </w:rPr>
        <w:lastRenderedPageBreak/>
        <w:t>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развитие потребности в общении с произведениями изобразительного искусства, -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1E6D3B" w:rsidRPr="007D18E0" w:rsidRDefault="001E6D3B" w:rsidP="001E6D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18E0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1E6D3B" w:rsidRPr="007D18E0" w:rsidRDefault="001E6D3B" w:rsidP="001E6D3B">
      <w:pPr>
        <w:rPr>
          <w:rFonts w:ascii="Times New Roman" w:hAnsi="Times New Roman" w:cs="Times New Roman"/>
          <w:b/>
          <w:sz w:val="24"/>
          <w:szCs w:val="24"/>
        </w:rPr>
      </w:pPr>
      <w:r w:rsidRPr="007D18E0">
        <w:rPr>
          <w:rFonts w:ascii="Times New Roman" w:hAnsi="Times New Roman" w:cs="Times New Roman"/>
          <w:b/>
          <w:sz w:val="24"/>
          <w:szCs w:val="24"/>
        </w:rPr>
        <w:t>5 класс:</w:t>
      </w:r>
    </w:p>
    <w:p w:rsidR="001E6D3B" w:rsidRPr="007D18E0" w:rsidRDefault="001E6D3B" w:rsidP="001E6D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7D18E0">
        <w:rPr>
          <w:rFonts w:ascii="Times New Roman" w:hAnsi="Times New Roman" w:cs="Times New Roman"/>
          <w:b/>
          <w:sz w:val="24"/>
          <w:szCs w:val="24"/>
        </w:rPr>
        <w:t>Роль искусства и художественной деятельности в жизни человека и общества</w:t>
      </w:r>
    </w:p>
    <w:p w:rsidR="001E6D3B" w:rsidRPr="007D18E0" w:rsidRDefault="001E6D3B" w:rsidP="001E6D3B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1E6D3B" w:rsidRPr="007D18E0" w:rsidRDefault="001E6D3B" w:rsidP="001E6D3B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• понимать роль и место искусства в развитии культуры, ориентироваться в связях искусства с наукой и религией;</w:t>
      </w:r>
    </w:p>
    <w:p w:rsidR="001E6D3B" w:rsidRPr="007D18E0" w:rsidRDefault="001E6D3B" w:rsidP="001E6D3B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• осознавать потенциал искусства в познании мира, в формировании отношения к человеку, природным и социальным явлениям;</w:t>
      </w:r>
    </w:p>
    <w:p w:rsidR="001E6D3B" w:rsidRPr="007D18E0" w:rsidRDefault="001E6D3B" w:rsidP="001E6D3B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• понимать роль искусства в создании материальной среды обитания человека;</w:t>
      </w:r>
    </w:p>
    <w:p w:rsidR="001E6D3B" w:rsidRPr="007D18E0" w:rsidRDefault="001E6D3B" w:rsidP="001E6D3B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D18E0">
        <w:rPr>
          <w:rFonts w:ascii="Times New Roman" w:hAnsi="Times New Roman" w:cs="Times New Roman"/>
          <w:sz w:val="24"/>
          <w:szCs w:val="24"/>
        </w:rPr>
        <w:t>• осознавать главные темы искусства и, обращаясь к ним в собственной художественно-творческой деятельности, создавать выразительные образы.</w:t>
      </w:r>
    </w:p>
    <w:p w:rsidR="001E6D3B" w:rsidRPr="007D18E0" w:rsidRDefault="001E6D3B" w:rsidP="001E6D3B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1E6D3B" w:rsidRPr="007D18E0" w:rsidRDefault="001E6D3B" w:rsidP="001E6D3B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• </w:t>
      </w:r>
      <w:r w:rsidRPr="007D18E0">
        <w:rPr>
          <w:rFonts w:ascii="Times New Roman" w:hAnsi="Times New Roman" w:cs="Times New Roman"/>
          <w:i/>
          <w:sz w:val="24"/>
          <w:szCs w:val="24"/>
        </w:rPr>
        <w:t>выделять и анализировать авторскую концепцию художественного образа в произведении искусства;</w:t>
      </w:r>
    </w:p>
    <w:p w:rsidR="001E6D3B" w:rsidRPr="007D18E0" w:rsidRDefault="001E6D3B" w:rsidP="001E6D3B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• </w:t>
      </w:r>
      <w:r w:rsidRPr="007D18E0">
        <w:rPr>
          <w:rFonts w:ascii="Times New Roman" w:hAnsi="Times New Roman" w:cs="Times New Roman"/>
          <w:i/>
          <w:sz w:val="24"/>
          <w:szCs w:val="24"/>
        </w:rPr>
        <w:t>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</w:t>
      </w:r>
    </w:p>
    <w:p w:rsidR="001E6D3B" w:rsidRPr="007D18E0" w:rsidRDefault="001E6D3B" w:rsidP="001E6D3B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• </w:t>
      </w:r>
      <w:r w:rsidRPr="007D18E0">
        <w:rPr>
          <w:rFonts w:ascii="Times New Roman" w:hAnsi="Times New Roman" w:cs="Times New Roman"/>
          <w:i/>
          <w:sz w:val="24"/>
          <w:szCs w:val="24"/>
        </w:rPr>
        <w:t>различать произведения разных эпох, художественных стилей;</w:t>
      </w:r>
    </w:p>
    <w:p w:rsidR="001E6D3B" w:rsidRPr="007D18E0" w:rsidRDefault="001E6D3B" w:rsidP="001E6D3B">
      <w:pPr>
        <w:rPr>
          <w:rFonts w:ascii="Times New Roman" w:hAnsi="Times New Roman" w:cs="Times New Roman"/>
          <w:i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• </w:t>
      </w:r>
      <w:r w:rsidRPr="007D18E0">
        <w:rPr>
          <w:rFonts w:ascii="Times New Roman" w:hAnsi="Times New Roman" w:cs="Times New Roman"/>
          <w:i/>
          <w:sz w:val="24"/>
          <w:szCs w:val="24"/>
        </w:rPr>
        <w:t>различать работы великих мастеров по художественной манере (по манере письма).</w:t>
      </w:r>
    </w:p>
    <w:p w:rsidR="001E6D3B" w:rsidRPr="007D18E0" w:rsidRDefault="001E6D3B" w:rsidP="001E6D3B">
      <w:pPr>
        <w:rPr>
          <w:rFonts w:ascii="Times New Roman" w:hAnsi="Times New Roman" w:cs="Times New Roman"/>
          <w:b/>
          <w:sz w:val="24"/>
          <w:szCs w:val="24"/>
        </w:rPr>
      </w:pPr>
      <w:r w:rsidRPr="007D18E0">
        <w:rPr>
          <w:rFonts w:ascii="Times New Roman" w:hAnsi="Times New Roman" w:cs="Times New Roman"/>
          <w:b/>
          <w:sz w:val="24"/>
          <w:szCs w:val="24"/>
        </w:rPr>
        <w:t>6 класс:</w:t>
      </w:r>
    </w:p>
    <w:p w:rsidR="001E6D3B" w:rsidRPr="007D18E0" w:rsidRDefault="001E6D3B" w:rsidP="001E6D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7D18E0">
        <w:rPr>
          <w:rFonts w:ascii="Times New Roman" w:hAnsi="Times New Roman" w:cs="Times New Roman"/>
          <w:b/>
          <w:sz w:val="24"/>
          <w:szCs w:val="24"/>
        </w:rPr>
        <w:lastRenderedPageBreak/>
        <w:t>Духовно-нравственные проблемы жизни и искусства</w:t>
      </w:r>
    </w:p>
    <w:p w:rsidR="001E6D3B" w:rsidRPr="007D18E0" w:rsidRDefault="001E6D3B" w:rsidP="001E6D3B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1E6D3B" w:rsidRPr="007D18E0" w:rsidRDefault="001E6D3B" w:rsidP="001E6D3B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• понимать связи искусства с всемирной историей и историей Отечества;</w:t>
      </w:r>
    </w:p>
    <w:p w:rsidR="001E6D3B" w:rsidRPr="007D18E0" w:rsidRDefault="001E6D3B" w:rsidP="001E6D3B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• осознавать роль искусства в формировании мировоззрения, в развитии религиозных представлений и в передаче духовно-нравственного опыта поколений;</w:t>
      </w:r>
    </w:p>
    <w:p w:rsidR="001E6D3B" w:rsidRPr="007D18E0" w:rsidRDefault="001E6D3B" w:rsidP="001E6D3B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• осмысливать на основе произведений искусства морально-нравственную позицию автора и давать ей оценку, соотнося с собственной позицией;</w:t>
      </w:r>
    </w:p>
    <w:p w:rsidR="001E6D3B" w:rsidRPr="007D18E0" w:rsidRDefault="001E6D3B" w:rsidP="001E6D3B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•</w:t>
      </w:r>
      <w:r w:rsidRPr="007D18E0">
        <w:rPr>
          <w:rFonts w:ascii="Times New Roman" w:hAnsi="Times New Roman" w:cs="Times New Roman"/>
          <w:i/>
          <w:sz w:val="24"/>
          <w:szCs w:val="24"/>
        </w:rPr>
        <w:t> </w:t>
      </w:r>
      <w:r w:rsidRPr="007D18E0">
        <w:rPr>
          <w:rFonts w:ascii="Times New Roman" w:hAnsi="Times New Roman" w:cs="Times New Roman"/>
          <w:sz w:val="24"/>
          <w:szCs w:val="24"/>
        </w:rPr>
        <w:t>передавать в собственной художественной деятельности красоту мира, выражать своё отношение к негативным явлениям жизни и искусства;</w:t>
      </w:r>
    </w:p>
    <w:p w:rsidR="001E6D3B" w:rsidRPr="007D18E0" w:rsidRDefault="001E6D3B" w:rsidP="001E6D3B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D18E0">
        <w:rPr>
          <w:rFonts w:ascii="Times New Roman" w:hAnsi="Times New Roman" w:cs="Times New Roman"/>
          <w:sz w:val="24"/>
          <w:szCs w:val="24"/>
        </w:rPr>
        <w:t>• осознавать важность сохранения художественных ценностей для последующих поколений, роль художественных музеев в жизни страны, края, города.</w:t>
      </w:r>
    </w:p>
    <w:p w:rsidR="001E6D3B" w:rsidRPr="007D18E0" w:rsidRDefault="001E6D3B" w:rsidP="001E6D3B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1E6D3B" w:rsidRPr="007D18E0" w:rsidRDefault="001E6D3B" w:rsidP="001E6D3B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• </w:t>
      </w:r>
      <w:r w:rsidRPr="007D18E0">
        <w:rPr>
          <w:rFonts w:ascii="Times New Roman" w:hAnsi="Times New Roman" w:cs="Times New Roman"/>
          <w:i/>
          <w:sz w:val="24"/>
          <w:szCs w:val="24"/>
        </w:rPr>
        <w:t>понимать гражданское подвижничество художника в выявлении положительных и отрицательных сторон жизни в художественном образе;</w:t>
      </w:r>
    </w:p>
    <w:p w:rsidR="001E6D3B" w:rsidRPr="007D18E0" w:rsidRDefault="001E6D3B" w:rsidP="001E6D3B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• </w:t>
      </w:r>
      <w:r w:rsidRPr="007D18E0">
        <w:rPr>
          <w:rFonts w:ascii="Times New Roman" w:hAnsi="Times New Roman" w:cs="Times New Roman"/>
          <w:i/>
          <w:sz w:val="24"/>
          <w:szCs w:val="24"/>
        </w:rPr>
        <w:t>осознавать необходимость развитого эстетического вкуса в жизни современного человека;</w:t>
      </w:r>
    </w:p>
    <w:p w:rsidR="001E6D3B" w:rsidRPr="007D18E0" w:rsidRDefault="001E6D3B" w:rsidP="001E6D3B">
      <w:pPr>
        <w:rPr>
          <w:rFonts w:ascii="Times New Roman" w:hAnsi="Times New Roman" w:cs="Times New Roman"/>
          <w:i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• </w:t>
      </w:r>
      <w:r w:rsidRPr="007D18E0">
        <w:rPr>
          <w:rFonts w:ascii="Times New Roman" w:hAnsi="Times New Roman" w:cs="Times New Roman"/>
          <w:i/>
          <w:sz w:val="24"/>
          <w:szCs w:val="24"/>
        </w:rPr>
        <w:t>понимать специфику ориентированности отечественного искусства на приоритет этического над эстетическим.</w:t>
      </w:r>
    </w:p>
    <w:p w:rsidR="001E6D3B" w:rsidRPr="007D18E0" w:rsidRDefault="001E6D3B" w:rsidP="001E6D3B">
      <w:pPr>
        <w:rPr>
          <w:rFonts w:ascii="Times New Roman" w:hAnsi="Times New Roman" w:cs="Times New Roman"/>
          <w:b/>
          <w:sz w:val="24"/>
          <w:szCs w:val="24"/>
        </w:rPr>
      </w:pPr>
      <w:r w:rsidRPr="007D18E0">
        <w:rPr>
          <w:rFonts w:ascii="Times New Roman" w:hAnsi="Times New Roman" w:cs="Times New Roman"/>
          <w:b/>
          <w:sz w:val="24"/>
          <w:szCs w:val="24"/>
        </w:rPr>
        <w:t>7 класс:</w:t>
      </w:r>
    </w:p>
    <w:p w:rsidR="001E6D3B" w:rsidRPr="007D18E0" w:rsidRDefault="001E6D3B" w:rsidP="001E6D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7D18E0">
        <w:rPr>
          <w:rFonts w:ascii="Times New Roman" w:hAnsi="Times New Roman" w:cs="Times New Roman"/>
          <w:b/>
          <w:sz w:val="24"/>
          <w:szCs w:val="24"/>
        </w:rPr>
        <w:t>Виды и жанры изобразительного искусства</w:t>
      </w:r>
    </w:p>
    <w:p w:rsidR="001E6D3B" w:rsidRPr="007D18E0" w:rsidRDefault="001E6D3B" w:rsidP="001E6D3B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1E6D3B" w:rsidRPr="007D18E0" w:rsidRDefault="001E6D3B" w:rsidP="001E6D3B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• 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1E6D3B" w:rsidRPr="007D18E0" w:rsidRDefault="001E6D3B" w:rsidP="001E6D3B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 xml:space="preserve">• различать виды декоративно-прикладных искусств, понимать их специфику; </w:t>
      </w:r>
    </w:p>
    <w:p w:rsidR="001E6D3B" w:rsidRPr="007D18E0" w:rsidRDefault="001E6D3B" w:rsidP="001E6D3B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D18E0">
        <w:rPr>
          <w:rFonts w:ascii="Times New Roman" w:hAnsi="Times New Roman" w:cs="Times New Roman"/>
          <w:sz w:val="24"/>
          <w:szCs w:val="24"/>
        </w:rPr>
        <w:t>• различать жанры изобразительного искусства (портрет, пейзаж, натюрморт, бытовой, исторический, батальный жанры)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замысла.</w:t>
      </w:r>
    </w:p>
    <w:p w:rsidR="001E6D3B" w:rsidRPr="007D18E0" w:rsidRDefault="001E6D3B" w:rsidP="001E6D3B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1E6D3B" w:rsidRPr="007D18E0" w:rsidRDefault="001E6D3B" w:rsidP="001E6D3B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• </w:t>
      </w:r>
      <w:r w:rsidRPr="007D18E0">
        <w:rPr>
          <w:rFonts w:ascii="Times New Roman" w:hAnsi="Times New Roman" w:cs="Times New Roman"/>
          <w:i/>
          <w:sz w:val="24"/>
          <w:szCs w:val="24"/>
        </w:rPr>
        <w:t>определять шедевры национального и мирового изобразительного искусства;</w:t>
      </w:r>
    </w:p>
    <w:p w:rsidR="001E6D3B" w:rsidRPr="007D18E0" w:rsidRDefault="001E6D3B" w:rsidP="001E6D3B">
      <w:pPr>
        <w:rPr>
          <w:rFonts w:ascii="Times New Roman" w:hAnsi="Times New Roman" w:cs="Times New Roman"/>
          <w:i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• </w:t>
      </w:r>
      <w:r w:rsidRPr="007D18E0">
        <w:rPr>
          <w:rFonts w:ascii="Times New Roman" w:hAnsi="Times New Roman" w:cs="Times New Roman"/>
          <w:i/>
          <w:sz w:val="24"/>
          <w:szCs w:val="24"/>
        </w:rPr>
        <w:t>понимать историческую ретроспективу становления жанров пластических искусств.</w:t>
      </w:r>
    </w:p>
    <w:p w:rsidR="001E6D3B" w:rsidRPr="007D18E0" w:rsidRDefault="001E6D3B" w:rsidP="001E6D3B">
      <w:pPr>
        <w:rPr>
          <w:rFonts w:ascii="Times New Roman" w:hAnsi="Times New Roman" w:cs="Times New Roman"/>
          <w:i/>
          <w:sz w:val="24"/>
          <w:szCs w:val="24"/>
        </w:rPr>
      </w:pPr>
      <w:r w:rsidRPr="007D18E0">
        <w:rPr>
          <w:rFonts w:ascii="Times New Roman" w:hAnsi="Times New Roman" w:cs="Times New Roman"/>
          <w:b/>
          <w:sz w:val="24"/>
          <w:szCs w:val="24"/>
        </w:rPr>
        <w:lastRenderedPageBreak/>
        <w:t>8 класс:</w:t>
      </w:r>
    </w:p>
    <w:p w:rsidR="001E6D3B" w:rsidRPr="007D18E0" w:rsidRDefault="001E6D3B" w:rsidP="001E6D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7D18E0">
        <w:rPr>
          <w:rFonts w:ascii="Times New Roman" w:hAnsi="Times New Roman" w:cs="Times New Roman"/>
          <w:b/>
          <w:sz w:val="24"/>
          <w:szCs w:val="24"/>
        </w:rPr>
        <w:t>Изобразительная природа фотографии, театра, кино</w:t>
      </w:r>
    </w:p>
    <w:p w:rsidR="001E6D3B" w:rsidRPr="007D18E0" w:rsidRDefault="001E6D3B" w:rsidP="001E6D3B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1E6D3B" w:rsidRPr="007D18E0" w:rsidRDefault="001E6D3B" w:rsidP="001E6D3B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• определять жанры и особенности художественной фотографии, её отличие от картины и нехудожественной фотографии;</w:t>
      </w:r>
    </w:p>
    <w:p w:rsidR="001E6D3B" w:rsidRPr="007D18E0" w:rsidRDefault="001E6D3B" w:rsidP="001E6D3B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• понимать особенности визуального художественного образа в театре и кино;</w:t>
      </w:r>
    </w:p>
    <w:p w:rsidR="001E6D3B" w:rsidRPr="007D18E0" w:rsidRDefault="001E6D3B" w:rsidP="001E6D3B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• применять полученные знания при создании декораций, костюмов и грима для школьного спектакля (при наличии в школе технических возможностей — для школьного фильма);</w:t>
      </w:r>
    </w:p>
    <w:p w:rsidR="001E6D3B" w:rsidRPr="007D18E0" w:rsidRDefault="001E6D3B" w:rsidP="001E6D3B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D18E0">
        <w:rPr>
          <w:rFonts w:ascii="Times New Roman" w:hAnsi="Times New Roman" w:cs="Times New Roman"/>
          <w:sz w:val="24"/>
          <w:szCs w:val="24"/>
        </w:rPr>
        <w:t>• применять компьютерные технологии в собственной художественно-творческой деятельности (</w:t>
      </w:r>
      <w:proofErr w:type="spellStart"/>
      <w:r w:rsidRPr="007D18E0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7D18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18E0">
        <w:rPr>
          <w:rFonts w:ascii="Times New Roman" w:hAnsi="Times New Roman" w:cs="Times New Roman"/>
          <w:sz w:val="24"/>
          <w:szCs w:val="24"/>
        </w:rPr>
        <w:t>Photoshop</w:t>
      </w:r>
      <w:proofErr w:type="spellEnd"/>
      <w:r w:rsidRPr="007D18E0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1E6D3B" w:rsidRPr="007D18E0" w:rsidRDefault="001E6D3B" w:rsidP="001E6D3B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1E6D3B" w:rsidRPr="007D18E0" w:rsidRDefault="001E6D3B" w:rsidP="001E6D3B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• </w:t>
      </w:r>
      <w:r w:rsidRPr="007D18E0">
        <w:rPr>
          <w:rFonts w:ascii="Times New Roman" w:hAnsi="Times New Roman" w:cs="Times New Roman"/>
          <w:i/>
          <w:sz w:val="24"/>
          <w:szCs w:val="24"/>
        </w:rPr>
        <w:t>использовать средства художественной выразительности в собственных фотоработах;</w:t>
      </w:r>
    </w:p>
    <w:p w:rsidR="001E6D3B" w:rsidRPr="007D18E0" w:rsidRDefault="001E6D3B" w:rsidP="001E6D3B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• </w:t>
      </w:r>
      <w:r w:rsidRPr="007D18E0">
        <w:rPr>
          <w:rFonts w:ascii="Times New Roman" w:hAnsi="Times New Roman" w:cs="Times New Roman"/>
          <w:i/>
          <w:sz w:val="24"/>
          <w:szCs w:val="24"/>
        </w:rPr>
        <w:t xml:space="preserve">применять в работе над цифровой фотографией технические средства </w:t>
      </w:r>
      <w:proofErr w:type="spellStart"/>
      <w:r w:rsidRPr="007D18E0">
        <w:rPr>
          <w:rFonts w:ascii="Times New Roman" w:hAnsi="Times New Roman" w:cs="Times New Roman"/>
          <w:i/>
          <w:sz w:val="24"/>
          <w:szCs w:val="24"/>
        </w:rPr>
        <w:t>Photoshop</w:t>
      </w:r>
      <w:proofErr w:type="spellEnd"/>
      <w:r w:rsidRPr="007D18E0">
        <w:rPr>
          <w:rFonts w:ascii="Times New Roman" w:hAnsi="Times New Roman" w:cs="Times New Roman"/>
          <w:i/>
          <w:sz w:val="24"/>
          <w:szCs w:val="24"/>
        </w:rPr>
        <w:t>;</w:t>
      </w:r>
    </w:p>
    <w:p w:rsidR="001E6D3B" w:rsidRPr="007D18E0" w:rsidRDefault="001E6D3B" w:rsidP="001E6D3B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• </w:t>
      </w:r>
      <w:r w:rsidRPr="007D18E0">
        <w:rPr>
          <w:rFonts w:ascii="Times New Roman" w:hAnsi="Times New Roman" w:cs="Times New Roman"/>
          <w:i/>
          <w:sz w:val="24"/>
          <w:szCs w:val="24"/>
        </w:rPr>
        <w:t>понимать и анализировать выразительность и соответствие авторскому замыслу сценографии, костюмов, грима после просмотра спектакля;</w:t>
      </w:r>
    </w:p>
    <w:p w:rsidR="001E6D3B" w:rsidRPr="007D18E0" w:rsidRDefault="001E6D3B" w:rsidP="001E6D3B">
      <w:pPr>
        <w:rPr>
          <w:rFonts w:ascii="Times New Roman" w:hAnsi="Times New Roman" w:cs="Times New Roman"/>
          <w:b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• </w:t>
      </w:r>
      <w:r w:rsidRPr="007D18E0">
        <w:rPr>
          <w:rFonts w:ascii="Times New Roman" w:hAnsi="Times New Roman" w:cs="Times New Roman"/>
          <w:i/>
          <w:sz w:val="24"/>
          <w:szCs w:val="24"/>
        </w:rPr>
        <w:t xml:space="preserve">понимать и анализировать </w:t>
      </w:r>
      <w:proofErr w:type="spellStart"/>
      <w:r w:rsidRPr="007D18E0">
        <w:rPr>
          <w:rFonts w:ascii="Times New Roman" w:hAnsi="Times New Roman" w:cs="Times New Roman"/>
          <w:i/>
          <w:sz w:val="24"/>
          <w:szCs w:val="24"/>
        </w:rPr>
        <w:t>раскадровку</w:t>
      </w:r>
      <w:proofErr w:type="spellEnd"/>
      <w:r w:rsidRPr="007D18E0">
        <w:rPr>
          <w:rFonts w:ascii="Times New Roman" w:hAnsi="Times New Roman" w:cs="Times New Roman"/>
          <w:i/>
          <w:sz w:val="24"/>
          <w:szCs w:val="24"/>
        </w:rPr>
        <w:t>, реквизит, костюмы и грим после просмотра художественного фильма.</w:t>
      </w:r>
    </w:p>
    <w:p w:rsidR="001E6D3B" w:rsidRPr="007D18E0" w:rsidRDefault="001E6D3B" w:rsidP="001E6D3B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По окончании основной школы учащиеся должны:</w:t>
      </w:r>
    </w:p>
    <w:p w:rsidR="001E6D3B" w:rsidRPr="007D18E0" w:rsidRDefault="001E6D3B" w:rsidP="001E6D3B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b/>
          <w:bCs/>
          <w:sz w:val="24"/>
          <w:szCs w:val="24"/>
          <w:u w:val="single"/>
        </w:rPr>
        <w:t>5 класс</w:t>
      </w:r>
      <w:r w:rsidRPr="007D18E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D18E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D18E0">
        <w:rPr>
          <w:rFonts w:ascii="Times New Roman" w:hAnsi="Times New Roman" w:cs="Times New Roman"/>
          <w:sz w:val="24"/>
          <w:szCs w:val="24"/>
        </w:rPr>
        <w:t xml:space="preserve">знать истоки и специфику образного языка </w:t>
      </w:r>
      <w:proofErr w:type="spellStart"/>
      <w:r w:rsidRPr="007D18E0">
        <w:rPr>
          <w:rFonts w:ascii="Times New Roman" w:hAnsi="Times New Roman" w:cs="Times New Roman"/>
          <w:sz w:val="24"/>
          <w:szCs w:val="24"/>
        </w:rPr>
        <w:t>декоративно-приклад</w:t>
      </w:r>
      <w:proofErr w:type="spellEnd"/>
      <w:r w:rsidRPr="007D1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8E0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7D18E0">
        <w:rPr>
          <w:rFonts w:ascii="Times New Roman" w:hAnsi="Times New Roman" w:cs="Times New Roman"/>
          <w:sz w:val="24"/>
          <w:szCs w:val="24"/>
        </w:rPr>
        <w:t xml:space="preserve"> искусства; знать особенности уникального крестьянского искусства, семантическое значение традиционных образов, мотивов (древо жизни, конь, птица, солярные знаки); знать несколько народных художественных промыслов России; различать по стилистическим особенностям декоративное искусство разных народов и времён (например, Древнего Египта, Древней Греции, Китая, Западной Европы XVII века); различать по материалу, технике исполнения современные виды декоративно-прикладного искусства (художественное стекло, </w:t>
      </w:r>
      <w:proofErr w:type="spellStart"/>
      <w:r w:rsidRPr="007D18E0">
        <w:rPr>
          <w:rFonts w:ascii="Times New Roman" w:hAnsi="Times New Roman" w:cs="Times New Roman"/>
          <w:sz w:val="24"/>
          <w:szCs w:val="24"/>
        </w:rPr>
        <w:t>керами</w:t>
      </w:r>
      <w:proofErr w:type="spellEnd"/>
      <w:r w:rsidRPr="007D1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8E0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7D18E0">
        <w:rPr>
          <w:rFonts w:ascii="Times New Roman" w:hAnsi="Times New Roman" w:cs="Times New Roman"/>
          <w:sz w:val="24"/>
          <w:szCs w:val="24"/>
        </w:rPr>
        <w:t xml:space="preserve">, ковка, литьё, гобелен, батик и т. д.); выявлять в произведениях декоративно-прикладного искусства (на родного, классического, современного) связь конструктивных, декоративных, изобразительных элементов, а также видеть единство материала, формы и декора; 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 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 создавать художественно-декоративные объекты предметной среды, объединённые общей стилистикой (предметы быта, мебель, одежда, детали интерьера определённой эпохи); владеть практическими навыками </w:t>
      </w:r>
      <w:r w:rsidRPr="007D18E0">
        <w:rPr>
          <w:rFonts w:ascii="Times New Roman" w:hAnsi="Times New Roman" w:cs="Times New Roman"/>
          <w:sz w:val="24"/>
          <w:szCs w:val="24"/>
        </w:rPr>
        <w:lastRenderedPageBreak/>
        <w:t>выразительного использования фактуры, цвета, формы, объёма, пространства в процессе создания в конкретном материале плоскостных или объёмных декоративных композиций; владеть навыком работы в конкретном материале (батик, витраж и т. п.);</w:t>
      </w:r>
    </w:p>
    <w:p w:rsidR="001E6D3B" w:rsidRPr="007D18E0" w:rsidRDefault="001E6D3B" w:rsidP="001E6D3B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b/>
          <w:bCs/>
          <w:sz w:val="24"/>
          <w:szCs w:val="24"/>
          <w:u w:val="single"/>
        </w:rPr>
        <w:t>6 класс</w:t>
      </w:r>
      <w:r w:rsidRPr="007D18E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D18E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D18E0">
        <w:rPr>
          <w:rFonts w:ascii="Times New Roman" w:hAnsi="Times New Roman" w:cs="Times New Roman"/>
          <w:sz w:val="24"/>
          <w:szCs w:val="24"/>
        </w:rPr>
        <w:t xml:space="preserve">знать о месте и значении изобразительных искусств в жизни человека и общества; знать о существовании изобразительного искусства во все времена, иметь представление о многообразии образных языков искусства и особенностях видения мира в разные эпохи; понимать взаимосвязь реальной действительности и её художественного изображения в искусстве, её претворение в художественный </w:t>
      </w:r>
      <w:proofErr w:type="spellStart"/>
      <w:r w:rsidRPr="007D18E0">
        <w:rPr>
          <w:rFonts w:ascii="Times New Roman" w:hAnsi="Times New Roman" w:cs="Times New Roman"/>
          <w:sz w:val="24"/>
          <w:szCs w:val="24"/>
        </w:rPr>
        <w:t>образ;знать</w:t>
      </w:r>
      <w:proofErr w:type="spellEnd"/>
      <w:r w:rsidRPr="007D18E0">
        <w:rPr>
          <w:rFonts w:ascii="Times New Roman" w:hAnsi="Times New Roman" w:cs="Times New Roman"/>
          <w:sz w:val="24"/>
          <w:szCs w:val="24"/>
        </w:rPr>
        <w:t xml:space="preserve"> основные виды и жанры изобразительного искусства, иметь представление об основных этапах развития портрета, пейзажа и натюрморта в истории искусства; называть имена выдающихся художников и произведения искусства в жанрах портрета, пейзажа и натюрморта в мировом и отечествен ном искусстве; понимать особенности творчества и значение в отечественной куль туре великих русских </w:t>
      </w:r>
      <w:proofErr w:type="spellStart"/>
      <w:r w:rsidRPr="007D18E0">
        <w:rPr>
          <w:rFonts w:ascii="Times New Roman" w:hAnsi="Times New Roman" w:cs="Times New Roman"/>
          <w:sz w:val="24"/>
          <w:szCs w:val="24"/>
        </w:rPr>
        <w:t>художниковпейзажистов</w:t>
      </w:r>
      <w:proofErr w:type="spellEnd"/>
      <w:r w:rsidRPr="007D18E0">
        <w:rPr>
          <w:rFonts w:ascii="Times New Roman" w:hAnsi="Times New Roman" w:cs="Times New Roman"/>
          <w:sz w:val="24"/>
          <w:szCs w:val="24"/>
        </w:rPr>
        <w:t xml:space="preserve">, мастеров портрета и </w:t>
      </w:r>
      <w:proofErr w:type="spellStart"/>
      <w:r w:rsidRPr="007D18E0">
        <w:rPr>
          <w:rFonts w:ascii="Times New Roman" w:hAnsi="Times New Roman" w:cs="Times New Roman"/>
          <w:sz w:val="24"/>
          <w:szCs w:val="24"/>
        </w:rPr>
        <w:t>натюрморта;знать</w:t>
      </w:r>
      <w:proofErr w:type="spellEnd"/>
      <w:r w:rsidRPr="007D18E0">
        <w:rPr>
          <w:rFonts w:ascii="Times New Roman" w:hAnsi="Times New Roman" w:cs="Times New Roman"/>
          <w:sz w:val="24"/>
          <w:szCs w:val="24"/>
        </w:rPr>
        <w:t xml:space="preserve"> основные средства художественной выразительности в изобразительном искусстве (линия, пятно, тон, цвет, форма, перспектива), особенности ритмической организации изображения; знать разные художественные материалы, художественные техники и их значение в создании художественного образа; пользоваться красками (гуашь и акварель), несколькими графическими материалами (карандаш, тушь), обладать первичными навыками лепки, уметь использовать </w:t>
      </w:r>
      <w:proofErr w:type="spellStart"/>
      <w:r w:rsidRPr="007D18E0">
        <w:rPr>
          <w:rFonts w:ascii="Times New Roman" w:hAnsi="Times New Roman" w:cs="Times New Roman"/>
          <w:sz w:val="24"/>
          <w:szCs w:val="24"/>
        </w:rPr>
        <w:t>коллажные</w:t>
      </w:r>
      <w:proofErr w:type="spellEnd"/>
      <w:r w:rsidRPr="007D1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8E0">
        <w:rPr>
          <w:rFonts w:ascii="Times New Roman" w:hAnsi="Times New Roman" w:cs="Times New Roman"/>
          <w:sz w:val="24"/>
          <w:szCs w:val="24"/>
        </w:rPr>
        <w:t>техники;видеть</w:t>
      </w:r>
      <w:proofErr w:type="spellEnd"/>
      <w:r w:rsidRPr="007D18E0">
        <w:rPr>
          <w:rFonts w:ascii="Times New Roman" w:hAnsi="Times New Roman" w:cs="Times New Roman"/>
          <w:sz w:val="24"/>
          <w:szCs w:val="24"/>
        </w:rPr>
        <w:t xml:space="preserve"> конструктивную форму предмета, владеть первичными навыка ми плоскостного и объёмного изображений предмета и группы предметов; знать общие правила построения головы человека; уметь пользоваться начальными правилами линейной и воздушной перспективы; 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 создавать творческие композиционные работы в разных материалах с натуры, по памяти и по воображению; активно воспринимать произведения искусства и аргументировано анализировать разные уровни своего восприятия, понимать изобразительные метафоры и видеть целостную картину мира, присущую произведению искусства;</w:t>
      </w:r>
    </w:p>
    <w:p w:rsidR="001E6D3B" w:rsidRPr="007D18E0" w:rsidRDefault="001E6D3B" w:rsidP="001E6D3B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b/>
          <w:bCs/>
          <w:sz w:val="24"/>
          <w:szCs w:val="24"/>
          <w:u w:val="single"/>
        </w:rPr>
        <w:t>7 класс:</w:t>
      </w:r>
      <w:r w:rsidRPr="007D18E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D18E0">
        <w:rPr>
          <w:rFonts w:ascii="Times New Roman" w:hAnsi="Times New Roman" w:cs="Times New Roman"/>
          <w:sz w:val="24"/>
          <w:szCs w:val="24"/>
        </w:rPr>
        <w:t xml:space="preserve">уметь анализировать произведения архитектуры и дизайна; знать место конструктивных искусств в ряду пластических искусств, их общие начала и специфику; понимать особенности образного языка конструктивных видов искусства, единство функционального и </w:t>
      </w:r>
      <w:proofErr w:type="spellStart"/>
      <w:r w:rsidRPr="007D18E0">
        <w:rPr>
          <w:rFonts w:ascii="Times New Roman" w:hAnsi="Times New Roman" w:cs="Times New Roman"/>
          <w:sz w:val="24"/>
          <w:szCs w:val="24"/>
        </w:rPr>
        <w:t>художественнообразных</w:t>
      </w:r>
      <w:proofErr w:type="spellEnd"/>
      <w:r w:rsidRPr="007D18E0">
        <w:rPr>
          <w:rFonts w:ascii="Times New Roman" w:hAnsi="Times New Roman" w:cs="Times New Roman"/>
          <w:sz w:val="24"/>
          <w:szCs w:val="24"/>
        </w:rPr>
        <w:t xml:space="preserve"> начал и их социальную роль; знать основные этапы развития и истории архитектуры и дизайна, тенденции современного конструктивного искусства; конструировать объёмно-пространственные композиции, моделировать архитектурно-дизайнерские объекты (в графике и объёме); моделировать в своём творчестве основные этапы художественно производственного процесса в конструктивных искусствах; работать с натуры, по памяти и воображению над зарисовкой и проектированием конкретных зданий и вещной среды; конструировать основные объёмно-пространственные объекты, реализуя при этом фронтальную, объёмную и глубинно-пространственную композицию; использовать в макетных и графических ком-позициях ритм линий, цвета, объёмов, статику и динамику тектоники и фактур; владеть навыками формообразования, использования объёмов в дизайне и архитектуре (макеты из бумаги, картона, пластилина); создавать композиционные макеты объектов на предметной плоскости и в пространстве; создавать с натуры и по воображению архитектурные образы </w:t>
      </w:r>
      <w:r w:rsidRPr="007D18E0">
        <w:lastRenderedPageBreak/>
        <w:t>графическими материалами и др.; работать над эскизом монументального произведения</w:t>
      </w:r>
      <w:r w:rsidRPr="007D18E0">
        <w:rPr>
          <w:rFonts w:ascii="Times New Roman" w:hAnsi="Times New Roman" w:cs="Times New Roman"/>
          <w:sz w:val="24"/>
          <w:szCs w:val="24"/>
        </w:rPr>
        <w:t xml:space="preserve"> (витраж, мозаика, роспись, монументальная скульптура); использовать выразительный язык при моделировании архитектурного ансамбля; использовать разнообразные художественные материалы.</w:t>
      </w:r>
    </w:p>
    <w:p w:rsidR="001E6D3B" w:rsidRPr="007D18E0" w:rsidRDefault="001E6D3B" w:rsidP="001E6D3B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b/>
          <w:sz w:val="24"/>
          <w:szCs w:val="24"/>
          <w:u w:val="single"/>
        </w:rPr>
        <w:t>8 класс:</w:t>
      </w:r>
      <w:r w:rsidRPr="007D18E0">
        <w:rPr>
          <w:rFonts w:ascii="Times New Roman" w:hAnsi="Times New Roman" w:cs="Times New Roman"/>
          <w:sz w:val="24"/>
          <w:szCs w:val="24"/>
        </w:rPr>
        <w:t>освоить азбуку фотографирования;</w:t>
      </w:r>
    </w:p>
    <w:p w:rsidR="001E6D3B" w:rsidRPr="007D18E0" w:rsidRDefault="001E6D3B" w:rsidP="001E6D3B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 xml:space="preserve">анализировать </w:t>
      </w:r>
      <w:proofErr w:type="spellStart"/>
      <w:r w:rsidRPr="007D18E0">
        <w:rPr>
          <w:rFonts w:ascii="Times New Roman" w:hAnsi="Times New Roman" w:cs="Times New Roman"/>
          <w:sz w:val="24"/>
          <w:szCs w:val="24"/>
        </w:rPr>
        <w:t>фотопроизведение</w:t>
      </w:r>
      <w:proofErr w:type="spellEnd"/>
      <w:r w:rsidRPr="007D18E0">
        <w:rPr>
          <w:rFonts w:ascii="Times New Roman" w:hAnsi="Times New Roman" w:cs="Times New Roman"/>
          <w:sz w:val="24"/>
          <w:szCs w:val="24"/>
        </w:rPr>
        <w:t>, исходя из принципов художественности; применять критерии художественности, композиционной грамотности в своей съемочной практике;</w:t>
      </w:r>
    </w:p>
    <w:p w:rsidR="001E6D3B" w:rsidRPr="007D18E0" w:rsidRDefault="001E6D3B" w:rsidP="001E6D3B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усвоить принципы построения изображения и пространственно-временного развития и построения видеоряда (</w:t>
      </w:r>
      <w:proofErr w:type="spellStart"/>
      <w:r w:rsidRPr="007D18E0">
        <w:rPr>
          <w:rFonts w:ascii="Times New Roman" w:hAnsi="Times New Roman" w:cs="Times New Roman"/>
          <w:sz w:val="24"/>
          <w:szCs w:val="24"/>
        </w:rPr>
        <w:t>раскадровки</w:t>
      </w:r>
      <w:proofErr w:type="spellEnd"/>
      <w:r w:rsidRPr="007D18E0">
        <w:rPr>
          <w:rFonts w:ascii="Times New Roman" w:hAnsi="Times New Roman" w:cs="Times New Roman"/>
          <w:sz w:val="24"/>
          <w:szCs w:val="24"/>
        </w:rPr>
        <w:t>);</w:t>
      </w:r>
    </w:p>
    <w:p w:rsidR="001E6D3B" w:rsidRPr="007D18E0" w:rsidRDefault="001E6D3B" w:rsidP="001E6D3B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усвоить принципы киномонтажа в создании художественного образа;</w:t>
      </w:r>
    </w:p>
    <w:p w:rsidR="001E6D3B" w:rsidRPr="007D18E0" w:rsidRDefault="001E6D3B" w:rsidP="001E6D3B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 xml:space="preserve">осознавать технологическую цепочку производства видеофильма и быть способным на практике реализовать свои знания при работе над простейшими учебными и домашними кино - и </w:t>
      </w:r>
      <w:proofErr w:type="spellStart"/>
      <w:r w:rsidRPr="007D18E0">
        <w:rPr>
          <w:rFonts w:ascii="Times New Roman" w:hAnsi="Times New Roman" w:cs="Times New Roman"/>
          <w:sz w:val="24"/>
          <w:szCs w:val="24"/>
        </w:rPr>
        <w:t>видеоработами</w:t>
      </w:r>
      <w:proofErr w:type="spellEnd"/>
      <w:r w:rsidRPr="007D18E0">
        <w:rPr>
          <w:rFonts w:ascii="Times New Roman" w:hAnsi="Times New Roman" w:cs="Times New Roman"/>
          <w:sz w:val="24"/>
          <w:szCs w:val="24"/>
        </w:rPr>
        <w:t>;</w:t>
      </w:r>
    </w:p>
    <w:p w:rsidR="001E6D3B" w:rsidRDefault="001E6D3B" w:rsidP="001E6D3B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быть готовыми к аргументированному подходу при анализе современных явлений в искусствах кино, телевидения, видео.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ab/>
      </w:r>
    </w:p>
    <w:p w:rsidR="00A04022" w:rsidRPr="00A04022" w:rsidRDefault="00E05FB7" w:rsidP="00A04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8E0">
        <w:rPr>
          <w:rFonts w:ascii="Times New Roman" w:hAnsi="Times New Roman" w:cs="Times New Roman"/>
          <w:b/>
          <w:sz w:val="24"/>
          <w:szCs w:val="24"/>
        </w:rPr>
        <w:t>Содержание учебного курса «Изобразительное искусство»</w:t>
      </w:r>
      <w:r w:rsidR="00A04022">
        <w:rPr>
          <w:rFonts w:ascii="Times New Roman" w:hAnsi="Times New Roman"/>
          <w:sz w:val="24"/>
          <w:szCs w:val="24"/>
        </w:rPr>
        <w:t>:</w:t>
      </w:r>
    </w:p>
    <w:p w:rsidR="00A04022" w:rsidRDefault="00A04022" w:rsidP="00A04022">
      <w:pPr>
        <w:jc w:val="center"/>
        <w:rPr>
          <w:rFonts w:ascii="Times New Roman" w:hAnsi="Times New Roman"/>
          <w:sz w:val="24"/>
          <w:szCs w:val="24"/>
        </w:rPr>
      </w:pPr>
      <w:r w:rsidRPr="007C5E39">
        <w:rPr>
          <w:rFonts w:ascii="Times New Roman" w:hAnsi="Times New Roman"/>
          <w:sz w:val="24"/>
          <w:szCs w:val="24"/>
        </w:rPr>
        <w:t>5 класс</w:t>
      </w:r>
    </w:p>
    <w:tbl>
      <w:tblPr>
        <w:tblStyle w:val="ab"/>
        <w:tblW w:w="0" w:type="auto"/>
        <w:tblLook w:val="04A0"/>
      </w:tblPr>
      <w:tblGrid>
        <w:gridCol w:w="2393"/>
        <w:gridCol w:w="6646"/>
      </w:tblGrid>
      <w:tr w:rsidR="00A04022" w:rsidTr="00A04022">
        <w:tc>
          <w:tcPr>
            <w:tcW w:w="2393" w:type="dxa"/>
          </w:tcPr>
          <w:p w:rsidR="00A04022" w:rsidRDefault="00A04022" w:rsidP="00A040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6646" w:type="dxa"/>
          </w:tcPr>
          <w:p w:rsidR="00A04022" w:rsidRDefault="00A04022" w:rsidP="00A040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Реализуемый аспект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C5E39">
              <w:rPr>
                <w:rFonts w:ascii="Times New Roman" w:hAnsi="Times New Roman" w:cs="Times New Roman"/>
                <w:sz w:val="24"/>
                <w:szCs w:val="24"/>
              </w:rPr>
              <w:t>редметн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C5E39">
              <w:rPr>
                <w:rFonts w:ascii="Times New Roman" w:hAnsi="Times New Roman" w:cs="Times New Roman"/>
                <w:sz w:val="24"/>
                <w:szCs w:val="24"/>
              </w:rPr>
              <w:t xml:space="preserve">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EE529A">
              <w:rPr>
                <w:rFonts w:ascii="Times New Roman" w:hAnsi="Times New Roman"/>
                <w:sz w:val="24"/>
                <w:szCs w:val="24"/>
              </w:rPr>
              <w:t>Основы духовно- нравственной культуры народов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A04022" w:rsidTr="00A04022">
        <w:tc>
          <w:tcPr>
            <w:tcW w:w="2393" w:type="dxa"/>
          </w:tcPr>
          <w:p w:rsidR="00A04022" w:rsidRPr="00A04022" w:rsidRDefault="00A04022" w:rsidP="00A0402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E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Древние корни народного искусства </w:t>
            </w:r>
          </w:p>
        </w:tc>
        <w:tc>
          <w:tcPr>
            <w:tcW w:w="6646" w:type="dxa"/>
          </w:tcPr>
          <w:p w:rsidR="00A04022" w:rsidRPr="00A04022" w:rsidRDefault="00A04022" w:rsidP="00A04022">
            <w:pPr>
              <w:spacing w:line="346" w:lineRule="atLeast"/>
              <w:ind w:left="20" w:right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способности к духовному развитию, нравственному самосовершенствованию;воспитание веротерпимости, уважительного отношения к религиозным чувствам, взглядам людей или их отсутствию;</w:t>
            </w:r>
          </w:p>
          <w:p w:rsidR="00A04022" w:rsidRPr="00A04022" w:rsidRDefault="00A04022" w:rsidP="00A04022">
            <w:pPr>
              <w:spacing w:line="346" w:lineRule="atLeast"/>
              <w:ind w:left="20" w:right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      </w:r>
            <w:proofErr w:type="spellStart"/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потребительстве</w:t>
            </w:r>
            <w:proofErr w:type="spellEnd"/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04022" w:rsidRPr="00A04022" w:rsidRDefault="00A04022" w:rsidP="00A04022">
            <w:pPr>
              <w:spacing w:line="346" w:lineRule="atLeast"/>
              <w:ind w:left="20" w:right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      </w:r>
          </w:p>
          <w:p w:rsidR="00A04022" w:rsidRPr="00A04022" w:rsidRDefault="00A04022" w:rsidP="00A04022">
            <w:pPr>
              <w:spacing w:line="346" w:lineRule="atLeast"/>
              <w:ind w:left="20" w:right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значения нравственности, веры и религии в жизни человека, семьи и общества;</w:t>
            </w:r>
          </w:p>
          <w:p w:rsidR="00A04022" w:rsidRPr="00A04022" w:rsidRDefault="00A04022" w:rsidP="00A04022">
            <w:pPr>
              <w:spacing w:after="240" w:line="346" w:lineRule="atLeast"/>
              <w:ind w:left="20" w:right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      </w:r>
          </w:p>
          <w:p w:rsidR="00A04022" w:rsidRDefault="00A04022" w:rsidP="00A040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022" w:rsidTr="00A04022">
        <w:tc>
          <w:tcPr>
            <w:tcW w:w="2393" w:type="dxa"/>
          </w:tcPr>
          <w:p w:rsidR="00A04022" w:rsidRPr="00A04022" w:rsidRDefault="00A04022" w:rsidP="00A0402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E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Связь времен в народном искусстве </w:t>
            </w:r>
          </w:p>
        </w:tc>
        <w:tc>
          <w:tcPr>
            <w:tcW w:w="6646" w:type="dxa"/>
          </w:tcPr>
          <w:p w:rsidR="00A04022" w:rsidRPr="007274EF" w:rsidRDefault="00A04022" w:rsidP="007274EF">
            <w:pPr>
              <w:spacing w:line="346" w:lineRule="atLeast"/>
              <w:ind w:left="20" w:right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воспитание способности к духовному развитию, нравственному самосовершенствованию; </w:t>
            </w:r>
          </w:p>
        </w:tc>
      </w:tr>
      <w:tr w:rsidR="00A04022" w:rsidTr="00A04022">
        <w:tc>
          <w:tcPr>
            <w:tcW w:w="2393" w:type="dxa"/>
          </w:tcPr>
          <w:p w:rsidR="00A04022" w:rsidRPr="00A04022" w:rsidRDefault="00A04022" w:rsidP="00A0402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C5E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Декоративное искусство в современном мире </w:t>
            </w:r>
          </w:p>
        </w:tc>
        <w:tc>
          <w:tcPr>
            <w:tcW w:w="6646" w:type="dxa"/>
          </w:tcPr>
          <w:p w:rsidR="00A04022" w:rsidRPr="00A04022" w:rsidRDefault="00A04022" w:rsidP="007274EF">
            <w:pPr>
              <w:spacing w:line="346" w:lineRule="atLeast"/>
              <w:ind w:left="20" w:right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      </w:r>
          </w:p>
          <w:p w:rsidR="00A04022" w:rsidRPr="00A04022" w:rsidRDefault="00A04022" w:rsidP="007274EF">
            <w:pPr>
              <w:spacing w:line="346" w:lineRule="atLeast"/>
              <w:ind w:left="20" w:right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      </w:r>
          </w:p>
          <w:p w:rsidR="00A04022" w:rsidRPr="007274EF" w:rsidRDefault="00A04022" w:rsidP="007274EF">
            <w:pPr>
              <w:spacing w:after="240" w:line="346" w:lineRule="atLeast"/>
              <w:ind w:left="20" w:right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об исторической роли традиционных религий и гражданского общества в становлен</w:t>
            </w:r>
            <w:r w:rsidR="00727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российской государственности</w:t>
            </w:r>
          </w:p>
        </w:tc>
      </w:tr>
      <w:tr w:rsidR="007274EF" w:rsidTr="00A04022">
        <w:tc>
          <w:tcPr>
            <w:tcW w:w="2393" w:type="dxa"/>
          </w:tcPr>
          <w:p w:rsidR="007274EF" w:rsidRPr="007274EF" w:rsidRDefault="007274EF" w:rsidP="00A0402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274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Декоративное искусство в современном мире </w:t>
            </w:r>
          </w:p>
        </w:tc>
        <w:tc>
          <w:tcPr>
            <w:tcW w:w="6646" w:type="dxa"/>
          </w:tcPr>
          <w:p w:rsidR="007274EF" w:rsidRDefault="007274EF" w:rsidP="007274EF">
            <w:pPr>
              <w:spacing w:line="346" w:lineRule="atLeast"/>
              <w:ind w:left="20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способности к духовному развитию, нравственному самосовершенствованию;</w:t>
            </w:r>
          </w:p>
          <w:p w:rsidR="00FE60C2" w:rsidRPr="00A04022" w:rsidRDefault="00FE60C2" w:rsidP="007274EF">
            <w:pPr>
              <w:spacing w:line="346" w:lineRule="atLeast"/>
              <w:ind w:left="20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об основах светской этики, культуры традиционных религий</w:t>
            </w:r>
          </w:p>
        </w:tc>
      </w:tr>
    </w:tbl>
    <w:p w:rsidR="00A04022" w:rsidRDefault="00A04022" w:rsidP="00A040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класс</w:t>
      </w:r>
    </w:p>
    <w:tbl>
      <w:tblPr>
        <w:tblStyle w:val="ab"/>
        <w:tblW w:w="0" w:type="auto"/>
        <w:tblLook w:val="04A0"/>
      </w:tblPr>
      <w:tblGrid>
        <w:gridCol w:w="2393"/>
        <w:gridCol w:w="6646"/>
      </w:tblGrid>
      <w:tr w:rsidR="00FE60C2" w:rsidTr="009F58E6">
        <w:tc>
          <w:tcPr>
            <w:tcW w:w="2393" w:type="dxa"/>
          </w:tcPr>
          <w:p w:rsidR="00FE60C2" w:rsidRDefault="00FE60C2" w:rsidP="009F5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6646" w:type="dxa"/>
          </w:tcPr>
          <w:p w:rsidR="00FE60C2" w:rsidRDefault="00FE60C2" w:rsidP="009F5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Реализуемый аспект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C5E39">
              <w:rPr>
                <w:rFonts w:ascii="Times New Roman" w:hAnsi="Times New Roman" w:cs="Times New Roman"/>
                <w:sz w:val="24"/>
                <w:szCs w:val="24"/>
              </w:rPr>
              <w:t>редметн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C5E39">
              <w:rPr>
                <w:rFonts w:ascii="Times New Roman" w:hAnsi="Times New Roman" w:cs="Times New Roman"/>
                <w:sz w:val="24"/>
                <w:szCs w:val="24"/>
              </w:rPr>
              <w:t xml:space="preserve">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EE529A">
              <w:rPr>
                <w:rFonts w:ascii="Times New Roman" w:hAnsi="Times New Roman"/>
                <w:sz w:val="24"/>
                <w:szCs w:val="24"/>
              </w:rPr>
              <w:t>Основы духовно- нравственной культуры народов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FE60C2" w:rsidTr="009F58E6">
        <w:tc>
          <w:tcPr>
            <w:tcW w:w="2393" w:type="dxa"/>
          </w:tcPr>
          <w:p w:rsidR="00FE60C2" w:rsidRPr="007C5E39" w:rsidRDefault="00FE60C2" w:rsidP="00FE60C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E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Виды изобразительного искусства и основы образного языка</w:t>
            </w:r>
          </w:p>
          <w:p w:rsidR="00FE60C2" w:rsidRPr="00A04022" w:rsidRDefault="00FE60C2" w:rsidP="00FE60C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646" w:type="dxa"/>
          </w:tcPr>
          <w:p w:rsidR="00FE60C2" w:rsidRPr="00A04022" w:rsidRDefault="00FE60C2" w:rsidP="009F58E6">
            <w:pPr>
              <w:spacing w:line="346" w:lineRule="atLeast"/>
              <w:ind w:left="20" w:right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способности к духовному развитию, нравственному самосовершенствованию;</w:t>
            </w:r>
          </w:p>
          <w:p w:rsidR="00FE60C2" w:rsidRPr="00A04022" w:rsidRDefault="00FE60C2" w:rsidP="009F58E6">
            <w:pPr>
              <w:spacing w:line="346" w:lineRule="atLeast"/>
              <w:ind w:left="20" w:right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знание основных норм морали, нравственных, духовных идеалов, хранимых в культурных традициях народов России, </w:t>
            </w:r>
          </w:p>
          <w:p w:rsidR="00FE60C2" w:rsidRDefault="00FE60C2" w:rsidP="00FE60C2">
            <w:pPr>
              <w:spacing w:after="240" w:line="346" w:lineRule="atLeast"/>
              <w:ind w:left="20" w:righ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0C2" w:rsidRPr="007274EF" w:rsidTr="009F58E6">
        <w:tc>
          <w:tcPr>
            <w:tcW w:w="2393" w:type="dxa"/>
          </w:tcPr>
          <w:p w:rsidR="00FE60C2" w:rsidRPr="007C5E39" w:rsidRDefault="00FE60C2" w:rsidP="00FE60C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E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Мир наших вещей. Натюрморт </w:t>
            </w:r>
          </w:p>
          <w:p w:rsidR="00FE60C2" w:rsidRPr="00A04022" w:rsidRDefault="00FE60C2" w:rsidP="009F58E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646" w:type="dxa"/>
          </w:tcPr>
          <w:p w:rsidR="00FE60C2" w:rsidRPr="007274EF" w:rsidRDefault="00FE60C2" w:rsidP="009F58E6">
            <w:pPr>
              <w:spacing w:line="346" w:lineRule="atLeast"/>
              <w:ind w:left="20" w:right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воспитание способности к духовному развитию, нравственному самосовершенствованию; </w:t>
            </w:r>
          </w:p>
        </w:tc>
      </w:tr>
      <w:tr w:rsidR="00FE60C2" w:rsidRPr="007274EF" w:rsidTr="009F58E6">
        <w:tc>
          <w:tcPr>
            <w:tcW w:w="2393" w:type="dxa"/>
          </w:tcPr>
          <w:p w:rsidR="00FE60C2" w:rsidRPr="007C5E39" w:rsidRDefault="00FE60C2" w:rsidP="00FE60C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E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Вглядываясь в человека. Портрет </w:t>
            </w:r>
          </w:p>
          <w:p w:rsidR="00FE60C2" w:rsidRPr="00A04022" w:rsidRDefault="00FE60C2" w:rsidP="009F58E6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46" w:type="dxa"/>
          </w:tcPr>
          <w:p w:rsidR="00FE60C2" w:rsidRDefault="00FE60C2" w:rsidP="009F58E6">
            <w:pPr>
              <w:spacing w:line="346" w:lineRule="atLeast"/>
              <w:ind w:left="20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способности к духовному развитию, нравственному самосовершенствованию</w:t>
            </w:r>
          </w:p>
          <w:p w:rsidR="00FE60C2" w:rsidRPr="007274EF" w:rsidRDefault="00FE60C2" w:rsidP="00FE60C2">
            <w:pPr>
              <w:spacing w:line="346" w:lineRule="atLeast"/>
              <w:ind w:left="20" w:right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      </w:r>
          </w:p>
        </w:tc>
      </w:tr>
      <w:tr w:rsidR="00FE60C2" w:rsidRPr="00A04022" w:rsidTr="00FE60C2">
        <w:trPr>
          <w:trHeight w:val="746"/>
        </w:trPr>
        <w:tc>
          <w:tcPr>
            <w:tcW w:w="2393" w:type="dxa"/>
          </w:tcPr>
          <w:p w:rsidR="00FE60C2" w:rsidRPr="00FE60C2" w:rsidRDefault="00FE60C2" w:rsidP="009F58E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E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Человек и пространство. Пейзаж </w:t>
            </w:r>
          </w:p>
        </w:tc>
        <w:tc>
          <w:tcPr>
            <w:tcW w:w="6646" w:type="dxa"/>
          </w:tcPr>
          <w:p w:rsidR="00FE60C2" w:rsidRPr="00A04022" w:rsidRDefault="00FE60C2" w:rsidP="00FE60C2">
            <w:pPr>
              <w:spacing w:line="346" w:lineRule="atLeast"/>
              <w:ind w:left="20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способности к духовному развитию, нравственному самосовершенствованию;</w:t>
            </w:r>
          </w:p>
        </w:tc>
      </w:tr>
    </w:tbl>
    <w:p w:rsidR="00FE60C2" w:rsidRDefault="00FE60C2" w:rsidP="00A04022">
      <w:pPr>
        <w:jc w:val="center"/>
        <w:rPr>
          <w:rFonts w:ascii="Times New Roman" w:hAnsi="Times New Roman"/>
          <w:sz w:val="24"/>
          <w:szCs w:val="24"/>
        </w:rPr>
      </w:pPr>
    </w:p>
    <w:p w:rsidR="00A04022" w:rsidRDefault="00A04022" w:rsidP="00A0402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5E39">
        <w:rPr>
          <w:rFonts w:ascii="Times New Roman" w:hAnsi="Times New Roman" w:cs="Times New Roman"/>
          <w:bCs/>
          <w:sz w:val="24"/>
          <w:szCs w:val="24"/>
        </w:rPr>
        <w:t>7 класс</w:t>
      </w:r>
    </w:p>
    <w:tbl>
      <w:tblPr>
        <w:tblStyle w:val="ab"/>
        <w:tblW w:w="0" w:type="auto"/>
        <w:tblLook w:val="04A0"/>
      </w:tblPr>
      <w:tblGrid>
        <w:gridCol w:w="2393"/>
        <w:gridCol w:w="6646"/>
      </w:tblGrid>
      <w:tr w:rsidR="00FE60C2" w:rsidTr="009F58E6">
        <w:tc>
          <w:tcPr>
            <w:tcW w:w="2393" w:type="dxa"/>
          </w:tcPr>
          <w:p w:rsidR="00FE60C2" w:rsidRDefault="00FE60C2" w:rsidP="009F5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6646" w:type="dxa"/>
          </w:tcPr>
          <w:p w:rsidR="00FE60C2" w:rsidRDefault="00FE60C2" w:rsidP="009F5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Реализуемый аспект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C5E39">
              <w:rPr>
                <w:rFonts w:ascii="Times New Roman" w:hAnsi="Times New Roman" w:cs="Times New Roman"/>
                <w:sz w:val="24"/>
                <w:szCs w:val="24"/>
              </w:rPr>
              <w:t>редметн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C5E39">
              <w:rPr>
                <w:rFonts w:ascii="Times New Roman" w:hAnsi="Times New Roman" w:cs="Times New Roman"/>
                <w:sz w:val="24"/>
                <w:szCs w:val="24"/>
              </w:rPr>
              <w:t xml:space="preserve">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EE529A">
              <w:rPr>
                <w:rFonts w:ascii="Times New Roman" w:hAnsi="Times New Roman"/>
                <w:sz w:val="24"/>
                <w:szCs w:val="24"/>
              </w:rPr>
              <w:t>Основы духовно- нравственной культуры народов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FE60C2" w:rsidTr="009F58E6">
        <w:tc>
          <w:tcPr>
            <w:tcW w:w="2393" w:type="dxa"/>
          </w:tcPr>
          <w:p w:rsidR="00FE60C2" w:rsidRPr="007C5E39" w:rsidRDefault="00FE60C2" w:rsidP="00FE60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 и человек. Социальное значение дизайна и архитектуры в жизни человека </w:t>
            </w:r>
          </w:p>
          <w:p w:rsidR="00FE60C2" w:rsidRPr="00A04022" w:rsidRDefault="00FE60C2" w:rsidP="009F58E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646" w:type="dxa"/>
          </w:tcPr>
          <w:p w:rsidR="00FE60C2" w:rsidRPr="00A04022" w:rsidRDefault="00FE60C2" w:rsidP="009F58E6">
            <w:pPr>
              <w:spacing w:line="346" w:lineRule="atLeast"/>
              <w:ind w:left="20" w:right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способности к духовному развитию, нравственному самосовершенствованию;воспитание веротерпимости, уважительного отношения к религиозным чувствам, взглядам людей или их отсутствию;</w:t>
            </w:r>
          </w:p>
          <w:p w:rsidR="00FE60C2" w:rsidRPr="00FE60C2" w:rsidRDefault="00FE60C2" w:rsidP="00FE60C2">
            <w:pPr>
              <w:spacing w:after="240" w:line="346" w:lineRule="atLeast"/>
              <w:ind w:left="20" w:right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      </w:r>
          </w:p>
        </w:tc>
      </w:tr>
      <w:tr w:rsidR="00FE60C2" w:rsidRPr="007274EF" w:rsidTr="009F58E6">
        <w:tc>
          <w:tcPr>
            <w:tcW w:w="2393" w:type="dxa"/>
          </w:tcPr>
          <w:p w:rsidR="00FE60C2" w:rsidRPr="00FE60C2" w:rsidRDefault="00FE60C2" w:rsidP="009F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E39">
              <w:rPr>
                <w:rFonts w:ascii="Times New Roman" w:hAnsi="Times New Roman" w:cs="Times New Roman"/>
                <w:sz w:val="24"/>
                <w:szCs w:val="24"/>
              </w:rPr>
              <w:t>Город сквозь времена и страны</w:t>
            </w:r>
          </w:p>
        </w:tc>
        <w:tc>
          <w:tcPr>
            <w:tcW w:w="6646" w:type="dxa"/>
          </w:tcPr>
          <w:p w:rsidR="00FE60C2" w:rsidRDefault="00FE60C2" w:rsidP="009F58E6">
            <w:pPr>
              <w:spacing w:line="346" w:lineRule="atLeast"/>
              <w:ind w:left="20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воспитание способности к духовному развитию, нравственному самосовершенствованию; </w:t>
            </w:r>
          </w:p>
          <w:p w:rsidR="00FE60C2" w:rsidRPr="007274EF" w:rsidRDefault="00FE60C2" w:rsidP="00FE60C2">
            <w:pPr>
              <w:spacing w:after="240" w:line="346" w:lineRule="atLeast"/>
              <w:ind w:left="20" w:right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об исторической роли традиционных религий и гражданского общества в становлен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российской государственности</w:t>
            </w:r>
          </w:p>
        </w:tc>
      </w:tr>
      <w:tr w:rsidR="00FE60C2" w:rsidRPr="007274EF" w:rsidTr="009F58E6">
        <w:tc>
          <w:tcPr>
            <w:tcW w:w="2393" w:type="dxa"/>
          </w:tcPr>
          <w:p w:rsidR="00E511F1" w:rsidRPr="007C5E39" w:rsidRDefault="00E511F1" w:rsidP="00E5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E39">
              <w:rPr>
                <w:rFonts w:ascii="Times New Roman" w:hAnsi="Times New Roman" w:cs="Times New Roman"/>
                <w:sz w:val="24"/>
                <w:szCs w:val="24"/>
              </w:rPr>
              <w:t>Мой дом – мой образ жизни</w:t>
            </w:r>
          </w:p>
          <w:p w:rsidR="00FE60C2" w:rsidRPr="00A04022" w:rsidRDefault="00FE60C2" w:rsidP="00E511F1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46" w:type="dxa"/>
          </w:tcPr>
          <w:p w:rsidR="00FE60C2" w:rsidRPr="007274EF" w:rsidRDefault="00FE60C2" w:rsidP="00E511F1">
            <w:pPr>
              <w:spacing w:line="346" w:lineRule="atLeast"/>
              <w:ind w:left="20" w:right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      </w:r>
          </w:p>
        </w:tc>
      </w:tr>
      <w:tr w:rsidR="00FE60C2" w:rsidRPr="00A04022" w:rsidTr="009F58E6">
        <w:tc>
          <w:tcPr>
            <w:tcW w:w="2393" w:type="dxa"/>
          </w:tcPr>
          <w:p w:rsidR="00FE60C2" w:rsidRPr="007274EF" w:rsidRDefault="00E511F1" w:rsidP="00E511F1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C5E39">
              <w:rPr>
                <w:rFonts w:ascii="Times New Roman" w:hAnsi="Times New Roman" w:cs="Times New Roman"/>
                <w:sz w:val="24"/>
                <w:szCs w:val="24"/>
              </w:rPr>
              <w:t>Мода, культура и ты</w:t>
            </w:r>
          </w:p>
        </w:tc>
        <w:tc>
          <w:tcPr>
            <w:tcW w:w="6646" w:type="dxa"/>
          </w:tcPr>
          <w:p w:rsidR="00FE60C2" w:rsidRDefault="00FE60C2" w:rsidP="009F58E6">
            <w:pPr>
              <w:spacing w:line="346" w:lineRule="atLeast"/>
              <w:ind w:left="20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способности к духовному развитию, нравственному самосовершенствованию;</w:t>
            </w:r>
          </w:p>
          <w:p w:rsidR="00FE60C2" w:rsidRPr="00A04022" w:rsidRDefault="00FE60C2" w:rsidP="009F58E6">
            <w:pPr>
              <w:spacing w:line="346" w:lineRule="atLeast"/>
              <w:ind w:left="20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об основах светской этики, культуры традиционных религий</w:t>
            </w:r>
          </w:p>
        </w:tc>
      </w:tr>
    </w:tbl>
    <w:p w:rsidR="00916A73" w:rsidRDefault="00916A73" w:rsidP="00FE60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60C2" w:rsidRPr="007C5E39" w:rsidRDefault="00FE60C2" w:rsidP="00FE60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</w:t>
      </w:r>
    </w:p>
    <w:tbl>
      <w:tblPr>
        <w:tblStyle w:val="ab"/>
        <w:tblW w:w="0" w:type="auto"/>
        <w:tblLook w:val="04A0"/>
      </w:tblPr>
      <w:tblGrid>
        <w:gridCol w:w="2393"/>
        <w:gridCol w:w="6646"/>
      </w:tblGrid>
      <w:tr w:rsidR="00FE60C2" w:rsidTr="009F58E6">
        <w:tc>
          <w:tcPr>
            <w:tcW w:w="2393" w:type="dxa"/>
          </w:tcPr>
          <w:p w:rsidR="00FE60C2" w:rsidRDefault="00FE60C2" w:rsidP="009F5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6646" w:type="dxa"/>
          </w:tcPr>
          <w:p w:rsidR="00FE60C2" w:rsidRDefault="00FE60C2" w:rsidP="009F5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Реализуемый аспект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C5E39">
              <w:rPr>
                <w:rFonts w:ascii="Times New Roman" w:hAnsi="Times New Roman" w:cs="Times New Roman"/>
                <w:sz w:val="24"/>
                <w:szCs w:val="24"/>
              </w:rPr>
              <w:t>редметн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C5E39">
              <w:rPr>
                <w:rFonts w:ascii="Times New Roman" w:hAnsi="Times New Roman" w:cs="Times New Roman"/>
                <w:sz w:val="24"/>
                <w:szCs w:val="24"/>
              </w:rPr>
              <w:t xml:space="preserve">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EE529A">
              <w:rPr>
                <w:rFonts w:ascii="Times New Roman" w:hAnsi="Times New Roman"/>
                <w:sz w:val="24"/>
                <w:szCs w:val="24"/>
              </w:rPr>
              <w:t>Основы духовно- нравственной культуры народов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FE60C2" w:rsidTr="009F58E6">
        <w:tc>
          <w:tcPr>
            <w:tcW w:w="2393" w:type="dxa"/>
          </w:tcPr>
          <w:p w:rsidR="00916A73" w:rsidRPr="00916A73" w:rsidRDefault="00916A73" w:rsidP="0091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A73">
              <w:rPr>
                <w:rFonts w:ascii="Times New Roman" w:hAnsi="Times New Roman" w:cs="Times New Roman"/>
                <w:sz w:val="24"/>
                <w:szCs w:val="24"/>
              </w:rPr>
              <w:t>Художник и искусство театра. Роль изображения в синтетических искусствах</w:t>
            </w:r>
          </w:p>
          <w:p w:rsidR="00FE60C2" w:rsidRPr="00916A73" w:rsidRDefault="00FE60C2" w:rsidP="00916A7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646" w:type="dxa"/>
          </w:tcPr>
          <w:p w:rsidR="00916A73" w:rsidRDefault="00FE60C2" w:rsidP="009F58E6">
            <w:pPr>
              <w:spacing w:line="346" w:lineRule="atLeast"/>
              <w:ind w:left="20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способности к духовному развитию, нравственному самосовершенствованию;</w:t>
            </w:r>
          </w:p>
          <w:p w:rsidR="00FE60C2" w:rsidRPr="00A04022" w:rsidRDefault="00FE60C2" w:rsidP="009F58E6">
            <w:pPr>
              <w:spacing w:line="346" w:lineRule="atLeast"/>
              <w:ind w:left="20" w:right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знание основных норм морали, нравственных, духовных идеалов, хранимых в культурных традициях народов России, </w:t>
            </w:r>
          </w:p>
          <w:p w:rsidR="00FE60C2" w:rsidRDefault="00FE60C2" w:rsidP="00916A73">
            <w:pPr>
              <w:spacing w:after="240" w:line="346" w:lineRule="atLeast"/>
              <w:ind w:left="20" w:righ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0C2" w:rsidRPr="007274EF" w:rsidTr="009F58E6">
        <w:tc>
          <w:tcPr>
            <w:tcW w:w="2393" w:type="dxa"/>
          </w:tcPr>
          <w:p w:rsidR="00916A73" w:rsidRPr="00916A73" w:rsidRDefault="00916A73" w:rsidP="0091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A73">
              <w:rPr>
                <w:rFonts w:ascii="Times New Roman" w:hAnsi="Times New Roman" w:cs="Times New Roman"/>
                <w:sz w:val="24"/>
                <w:szCs w:val="24"/>
              </w:rPr>
              <w:t>Фильм – творец и зритель. Что мы знаем об искусстве кино?</w:t>
            </w:r>
          </w:p>
          <w:p w:rsidR="00FE60C2" w:rsidRPr="00916A73" w:rsidRDefault="00FE60C2" w:rsidP="009F58E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646" w:type="dxa"/>
          </w:tcPr>
          <w:p w:rsidR="00FE60C2" w:rsidRDefault="00FE60C2" w:rsidP="009F58E6">
            <w:pPr>
              <w:spacing w:line="346" w:lineRule="atLeast"/>
              <w:ind w:left="20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воспитание способности к духовному развитию, нравственному самосовершенствованию; </w:t>
            </w:r>
          </w:p>
          <w:p w:rsidR="00916A73" w:rsidRPr="007274EF" w:rsidRDefault="00916A73" w:rsidP="00916A73">
            <w:pPr>
              <w:spacing w:line="346" w:lineRule="atLeast"/>
              <w:ind w:left="20" w:right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знание основных норм морали, нравственных, духовных идеалов, хранимых в культурных традициях народов России, </w:t>
            </w:r>
          </w:p>
        </w:tc>
      </w:tr>
      <w:tr w:rsidR="00FE60C2" w:rsidRPr="007274EF" w:rsidTr="009F58E6">
        <w:tc>
          <w:tcPr>
            <w:tcW w:w="2393" w:type="dxa"/>
          </w:tcPr>
          <w:p w:rsidR="00916A73" w:rsidRPr="00916A73" w:rsidRDefault="00916A73" w:rsidP="0091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A73">
              <w:rPr>
                <w:rFonts w:ascii="Times New Roman" w:hAnsi="Times New Roman" w:cs="Times New Roman"/>
                <w:sz w:val="24"/>
                <w:szCs w:val="24"/>
              </w:rPr>
              <w:t>Телевидение – пространство, культуры? Экран – искусство – зритель</w:t>
            </w:r>
          </w:p>
          <w:p w:rsidR="00FE60C2" w:rsidRPr="00916A73" w:rsidRDefault="00FE60C2" w:rsidP="009F58E6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46" w:type="dxa"/>
          </w:tcPr>
          <w:p w:rsidR="00FE60C2" w:rsidRPr="007274EF" w:rsidRDefault="00FE60C2" w:rsidP="00916A73">
            <w:pPr>
              <w:spacing w:line="346" w:lineRule="atLeast"/>
              <w:ind w:left="20" w:right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способности к духовному развитию, нравственному формирование представлений об исторической роли традиционных религий и гражданского общества в становлен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российской государственности</w:t>
            </w:r>
          </w:p>
        </w:tc>
      </w:tr>
    </w:tbl>
    <w:p w:rsidR="00A04022" w:rsidRDefault="00A04022" w:rsidP="001E6D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A73" w:rsidRPr="007D18E0" w:rsidRDefault="00916A73" w:rsidP="001E6D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B447F" w:rsidRDefault="00E05FB7" w:rsidP="007D18E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18E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 </w:t>
      </w:r>
      <w:r w:rsidR="009B44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E05FB7" w:rsidRPr="009B447F" w:rsidRDefault="00E05FB7" w:rsidP="007D18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18E0">
        <w:rPr>
          <w:rFonts w:ascii="Times New Roman" w:hAnsi="Times New Roman" w:cs="Times New Roman"/>
          <w:b/>
          <w:bCs/>
          <w:sz w:val="24"/>
          <w:szCs w:val="24"/>
        </w:rPr>
        <w:t xml:space="preserve">ДЕКОРАТИВНО-ПРИКЛАДНОЕ ИСКУССТВО В ЖИЗНИ ЧЕЛОВЕКА  </w:t>
      </w:r>
    </w:p>
    <w:p w:rsidR="00E05FB7" w:rsidRPr="007D18E0" w:rsidRDefault="00E05FB7" w:rsidP="007D18E0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D18E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Древние корни народного искусства 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Древние образы в народном искусстве.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Убранство русской избы.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Внутренний мир русской избы.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Конструкция и декор предметов народного быта.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Русская народная вышивка.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Народный праздничный костюм.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Народные праздничные обряды.</w:t>
      </w:r>
    </w:p>
    <w:p w:rsidR="00E05FB7" w:rsidRPr="007D18E0" w:rsidRDefault="00E05FB7" w:rsidP="007D18E0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D18E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Связь времен в народном искусстве 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Древние образы в современных народных игрушках.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Искусство Гжели.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Городецкая роспись.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Хохлома.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D18E0">
        <w:rPr>
          <w:rFonts w:ascii="Times New Roman" w:hAnsi="Times New Roman" w:cs="Times New Roman"/>
          <w:sz w:val="24"/>
          <w:szCs w:val="24"/>
        </w:rPr>
        <w:t>Жостово</w:t>
      </w:r>
      <w:proofErr w:type="spellEnd"/>
      <w:r w:rsidRPr="007D18E0">
        <w:rPr>
          <w:rFonts w:ascii="Times New Roman" w:hAnsi="Times New Roman" w:cs="Times New Roman"/>
          <w:sz w:val="24"/>
          <w:szCs w:val="24"/>
        </w:rPr>
        <w:t>. Роспись по металлу.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Щепа. Роспись по лубу и дереву. Тиснение и резьба по бересте.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 xml:space="preserve"> Роль народных художественных промыслов в современной жизни. </w:t>
      </w:r>
    </w:p>
    <w:p w:rsidR="00E05FB7" w:rsidRPr="007D18E0" w:rsidRDefault="00E05FB7" w:rsidP="007D18E0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D18E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Декор — человек, общество, время 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 xml:space="preserve"> Зачем людям украшения.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Роль декоративного искусства в жизни древнего общества.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Одежда «говорит» о человеке.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О чём рассказывают нам гербы и эмблемы.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Роль декоративного искусства в жизни человека и общества.</w:t>
      </w:r>
    </w:p>
    <w:p w:rsidR="00E05FB7" w:rsidRPr="007D18E0" w:rsidRDefault="00E05FB7" w:rsidP="007D18E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D18E0">
        <w:rPr>
          <w:rFonts w:ascii="Times New Roman" w:hAnsi="Times New Roman" w:cs="Times New Roman"/>
          <w:b/>
          <w:bCs/>
          <w:sz w:val="24"/>
          <w:szCs w:val="24"/>
        </w:rPr>
        <w:t xml:space="preserve">Декоративное искусство в современном мире 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Современное выставочное искусство.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Ты сам — мастер.</w:t>
      </w:r>
    </w:p>
    <w:p w:rsidR="00E05FB7" w:rsidRPr="007D18E0" w:rsidRDefault="00E05FB7" w:rsidP="007D18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18E0">
        <w:rPr>
          <w:rFonts w:ascii="Times New Roman" w:hAnsi="Times New Roman" w:cs="Times New Roman"/>
          <w:b/>
          <w:bCs/>
          <w:sz w:val="24"/>
          <w:szCs w:val="24"/>
        </w:rPr>
        <w:t xml:space="preserve">6 класс </w:t>
      </w:r>
    </w:p>
    <w:p w:rsidR="00E05FB7" w:rsidRPr="007D18E0" w:rsidRDefault="00E05FB7" w:rsidP="007D18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18E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ИЗОБРАЗИТЕЛЬНОЕ ИСКУССТВО В ЖИЗНИ ЧЕЛОВЕКА </w:t>
      </w:r>
    </w:p>
    <w:p w:rsidR="00E05FB7" w:rsidRPr="007D18E0" w:rsidRDefault="00E05FB7" w:rsidP="007D18E0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D18E0">
        <w:rPr>
          <w:rFonts w:ascii="Times New Roman" w:hAnsi="Times New Roman" w:cs="Times New Roman"/>
          <w:b/>
          <w:bCs/>
          <w:iCs/>
          <w:sz w:val="24"/>
          <w:szCs w:val="24"/>
        </w:rPr>
        <w:t>Виды изобразительного искусства и основы образного языка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Изобразительное искусство. Семья пространственных искусств.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Художественные материалы.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Рисунок — основа изобразительного творчества.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Линия и ее выразительные возможности. Ритм линий.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Пятно как средство выражения. Ритм пятен.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 xml:space="preserve">Цвет. Основы </w:t>
      </w:r>
      <w:proofErr w:type="spellStart"/>
      <w:r w:rsidRPr="007D18E0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7D18E0">
        <w:rPr>
          <w:rFonts w:ascii="Times New Roman" w:hAnsi="Times New Roman" w:cs="Times New Roman"/>
          <w:sz w:val="24"/>
          <w:szCs w:val="24"/>
        </w:rPr>
        <w:t>.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Цвет в произведениях живописи.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 xml:space="preserve">Объемные изображения в </w:t>
      </w:r>
      <w:proofErr w:type="spellStart"/>
      <w:r w:rsidRPr="007D18E0">
        <w:rPr>
          <w:rFonts w:ascii="Times New Roman" w:hAnsi="Times New Roman" w:cs="Times New Roman"/>
          <w:sz w:val="24"/>
          <w:szCs w:val="24"/>
        </w:rPr>
        <w:t>скульптуре.Основы</w:t>
      </w:r>
      <w:proofErr w:type="spellEnd"/>
      <w:r w:rsidRPr="007D18E0">
        <w:rPr>
          <w:rFonts w:ascii="Times New Roman" w:hAnsi="Times New Roman" w:cs="Times New Roman"/>
          <w:sz w:val="24"/>
          <w:szCs w:val="24"/>
        </w:rPr>
        <w:t xml:space="preserve"> языка изображения.</w:t>
      </w:r>
    </w:p>
    <w:p w:rsidR="00E05FB7" w:rsidRPr="007D18E0" w:rsidRDefault="00E05FB7" w:rsidP="007D18E0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D18E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Мир наших вещей. Натюрморт 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Реальность и фантазия в творчестве художника.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Изображение предметного мира — натюрморт.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Понятие формы. Многообразие форм окружающего мира.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Изображение объема на плоскости и линейная перспектива.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Освещение. Свет и тень.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Натюрморт в графике.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Цвет в натюрморте.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 xml:space="preserve">Выразительные возможности натюрморта. </w:t>
      </w:r>
    </w:p>
    <w:p w:rsidR="00E05FB7" w:rsidRPr="007D18E0" w:rsidRDefault="00E05FB7" w:rsidP="007D18E0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D18E0">
        <w:rPr>
          <w:rFonts w:ascii="Times New Roman" w:hAnsi="Times New Roman" w:cs="Times New Roman"/>
          <w:b/>
          <w:bCs/>
          <w:iCs/>
          <w:sz w:val="24"/>
          <w:szCs w:val="24"/>
        </w:rPr>
        <w:t>Вгля</w:t>
      </w:r>
      <w:r w:rsidR="001B2AAF" w:rsidRPr="007D18E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дываясь в человека. Портрет 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Образ человека — главная тема в искусстве.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Конструкция головы человека и ее основные пропорции.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Изображение головы человека в пространстве.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Портрет в скульптуре.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Графический портретный рисунок.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Сатирические образы человека.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Образные возможности освещения в портрете.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Роль цвета в портрете.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lastRenderedPageBreak/>
        <w:t>Великие портретисты прошлого.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Портрет в изобразительном искусстве XX века.</w:t>
      </w:r>
    </w:p>
    <w:p w:rsidR="00E05FB7" w:rsidRPr="007D18E0" w:rsidRDefault="00E05FB7" w:rsidP="007D18E0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D18E0">
        <w:rPr>
          <w:rFonts w:ascii="Times New Roman" w:hAnsi="Times New Roman" w:cs="Times New Roman"/>
          <w:b/>
          <w:bCs/>
          <w:iCs/>
          <w:sz w:val="24"/>
          <w:szCs w:val="24"/>
        </w:rPr>
        <w:t>Че</w:t>
      </w:r>
      <w:r w:rsidR="001B2AAF" w:rsidRPr="007D18E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ловек и пространство. Пейзаж 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Жанры в изобразительном искусстве.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Изображение пространства.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Правила построения перспективы. Воздушная перспектива.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Пейзаж — большой мир.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Пейзаж настроения. Природа и художник.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Пейзаж в русской живописи.Пейзаж в графике.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Городской пейзаж.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Выразительные возможности изобразительного искусства. Язык и смысл.</w:t>
      </w:r>
    </w:p>
    <w:p w:rsidR="001B2AAF" w:rsidRPr="007D18E0" w:rsidRDefault="00E05FB7" w:rsidP="007D18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18E0">
        <w:rPr>
          <w:rFonts w:ascii="Times New Roman" w:hAnsi="Times New Roman" w:cs="Times New Roman"/>
          <w:b/>
          <w:bCs/>
          <w:sz w:val="24"/>
          <w:szCs w:val="24"/>
        </w:rPr>
        <w:t xml:space="preserve">7 класс </w:t>
      </w:r>
    </w:p>
    <w:p w:rsidR="001B2AAF" w:rsidRPr="007D18E0" w:rsidRDefault="001B2AAF" w:rsidP="007D18E0">
      <w:pPr>
        <w:rPr>
          <w:rFonts w:ascii="Times New Roman" w:hAnsi="Times New Roman" w:cs="Times New Roman"/>
          <w:b/>
          <w:sz w:val="24"/>
          <w:szCs w:val="24"/>
        </w:rPr>
      </w:pPr>
      <w:r w:rsidRPr="007D18E0">
        <w:rPr>
          <w:rFonts w:ascii="Times New Roman" w:hAnsi="Times New Roman" w:cs="Times New Roman"/>
          <w:b/>
          <w:sz w:val="24"/>
          <w:szCs w:val="24"/>
        </w:rPr>
        <w:t>ДИЗАЙН И АРХИТЕКТУРА В ЖИЗНИ ЧЕЛОВЕКА</w:t>
      </w:r>
    </w:p>
    <w:p w:rsidR="001B2AAF" w:rsidRPr="007D18E0" w:rsidRDefault="001B2AAF" w:rsidP="007D18E0">
      <w:pPr>
        <w:rPr>
          <w:rFonts w:ascii="Times New Roman" w:hAnsi="Times New Roman" w:cs="Times New Roman"/>
          <w:b/>
          <w:sz w:val="24"/>
          <w:szCs w:val="24"/>
        </w:rPr>
      </w:pPr>
      <w:r w:rsidRPr="007D18E0">
        <w:rPr>
          <w:rFonts w:ascii="Times New Roman" w:hAnsi="Times New Roman" w:cs="Times New Roman"/>
          <w:b/>
          <w:sz w:val="24"/>
          <w:szCs w:val="24"/>
        </w:rPr>
        <w:t>Архитектура и дизайн - конструктивные искусства в ряду пространственных искусств. Мир, который создает человек.</w:t>
      </w:r>
    </w:p>
    <w:p w:rsidR="001B2AAF" w:rsidRPr="007D18E0" w:rsidRDefault="001B2AAF" w:rsidP="007D18E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D18E0">
        <w:rPr>
          <w:rFonts w:ascii="Times New Roman" w:hAnsi="Times New Roman" w:cs="Times New Roman"/>
          <w:b/>
          <w:sz w:val="24"/>
          <w:szCs w:val="24"/>
        </w:rPr>
        <w:t>Художник</w:t>
      </w:r>
      <w:r w:rsidR="00C70EC1" w:rsidRPr="007D18E0">
        <w:rPr>
          <w:rFonts w:ascii="Times New Roman" w:hAnsi="Times New Roman" w:cs="Times New Roman"/>
          <w:b/>
          <w:sz w:val="24"/>
          <w:szCs w:val="24"/>
        </w:rPr>
        <w:t>–</w:t>
      </w:r>
      <w:r w:rsidRPr="007D18E0">
        <w:rPr>
          <w:rFonts w:ascii="Times New Roman" w:hAnsi="Times New Roman" w:cs="Times New Roman"/>
          <w:b/>
          <w:sz w:val="24"/>
          <w:szCs w:val="24"/>
        </w:rPr>
        <w:t xml:space="preserve"> дизайн- архитектура. Искусство композиции </w:t>
      </w:r>
      <w:r w:rsidR="00192606" w:rsidRPr="007D18E0">
        <w:rPr>
          <w:rFonts w:ascii="Times New Roman" w:hAnsi="Times New Roman" w:cs="Times New Roman"/>
          <w:b/>
          <w:sz w:val="24"/>
          <w:szCs w:val="24"/>
        </w:rPr>
        <w:t xml:space="preserve">- основа дизайна и архитектуры </w:t>
      </w:r>
    </w:p>
    <w:p w:rsidR="001B2AAF" w:rsidRPr="007D18E0" w:rsidRDefault="001B2AAF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b/>
          <w:i/>
          <w:sz w:val="24"/>
          <w:szCs w:val="24"/>
        </w:rPr>
        <w:t>Основы композиции в конструктивных искусствах</w:t>
      </w:r>
    </w:p>
    <w:p w:rsidR="001B2AAF" w:rsidRPr="007D18E0" w:rsidRDefault="001B2AAF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Прямые линии и организация пространства.</w:t>
      </w:r>
    </w:p>
    <w:p w:rsidR="001B2AAF" w:rsidRPr="007D18E0" w:rsidRDefault="001B2AAF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Цвет – элемент композиционного творчества.Свободные формы: линии и тоновые пятна.</w:t>
      </w:r>
    </w:p>
    <w:p w:rsidR="001B2AAF" w:rsidRPr="007D18E0" w:rsidRDefault="001B2AAF" w:rsidP="007D18E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Буква-строка- текст. Искусство шрифта.</w:t>
      </w:r>
    </w:p>
    <w:p w:rsidR="001B2AAF" w:rsidRPr="007D18E0" w:rsidRDefault="001B2AAF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b/>
          <w:i/>
          <w:sz w:val="24"/>
          <w:szCs w:val="24"/>
        </w:rPr>
        <w:t>Когда текст и изображение вместе</w:t>
      </w:r>
    </w:p>
    <w:p w:rsidR="001B2AAF" w:rsidRPr="007D18E0" w:rsidRDefault="001B2AAF" w:rsidP="007D18E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Композиционные основы макетирования в графическом дизайне.</w:t>
      </w:r>
    </w:p>
    <w:p w:rsidR="001B2AAF" w:rsidRPr="007D18E0" w:rsidRDefault="001B2AAF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b/>
          <w:i/>
          <w:sz w:val="24"/>
          <w:szCs w:val="24"/>
        </w:rPr>
        <w:t>В бескрайнем море книг и журналов</w:t>
      </w:r>
    </w:p>
    <w:p w:rsidR="001B2AAF" w:rsidRPr="007D18E0" w:rsidRDefault="001B2AAF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Многообразие форм графического дизайна.</w:t>
      </w:r>
    </w:p>
    <w:p w:rsidR="001B2AAF" w:rsidRPr="007D18E0" w:rsidRDefault="001B2AAF" w:rsidP="007D18E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D18E0">
        <w:rPr>
          <w:rFonts w:ascii="Times New Roman" w:hAnsi="Times New Roman" w:cs="Times New Roman"/>
          <w:b/>
          <w:sz w:val="24"/>
          <w:szCs w:val="24"/>
        </w:rPr>
        <w:t>В мире вещей и зданий. Художественны</w:t>
      </w:r>
      <w:r w:rsidR="00192606" w:rsidRPr="007D18E0">
        <w:rPr>
          <w:rFonts w:ascii="Times New Roman" w:hAnsi="Times New Roman" w:cs="Times New Roman"/>
          <w:b/>
          <w:sz w:val="24"/>
          <w:szCs w:val="24"/>
        </w:rPr>
        <w:t xml:space="preserve">й язык конструктивных искусств </w:t>
      </w:r>
    </w:p>
    <w:p w:rsidR="001B2AAF" w:rsidRPr="007D18E0" w:rsidRDefault="001B2AAF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b/>
          <w:i/>
          <w:sz w:val="24"/>
          <w:szCs w:val="24"/>
        </w:rPr>
        <w:t>Конструкция: часть и целое</w:t>
      </w:r>
    </w:p>
    <w:p w:rsidR="001B2AAF" w:rsidRPr="007D18E0" w:rsidRDefault="001B2AAF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Здание как сочетание различных объемов. Понятие модуля.</w:t>
      </w:r>
    </w:p>
    <w:p w:rsidR="001B2AAF" w:rsidRPr="007D18E0" w:rsidRDefault="001B2AAF" w:rsidP="007D18E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Важнейшие архитектурные элементы здания.</w:t>
      </w:r>
    </w:p>
    <w:p w:rsidR="001B2AAF" w:rsidRPr="007D18E0" w:rsidRDefault="001B2AAF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b/>
          <w:i/>
          <w:sz w:val="24"/>
          <w:szCs w:val="24"/>
        </w:rPr>
        <w:lastRenderedPageBreak/>
        <w:t>Красота и целесообразность</w:t>
      </w:r>
    </w:p>
    <w:p w:rsidR="001B2AAF" w:rsidRPr="007D18E0" w:rsidRDefault="001B2AAF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Вещь как сочетание объемов и образ времени.</w:t>
      </w:r>
    </w:p>
    <w:p w:rsidR="001B2AAF" w:rsidRPr="007D18E0" w:rsidRDefault="001B2AAF" w:rsidP="007D18E0">
      <w:pPr>
        <w:rPr>
          <w:rFonts w:ascii="Times New Roman" w:hAnsi="Times New Roman" w:cs="Times New Roman"/>
          <w:b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Форма и материал.</w:t>
      </w:r>
    </w:p>
    <w:p w:rsidR="001B2AAF" w:rsidRPr="007D18E0" w:rsidRDefault="001B2AAF" w:rsidP="007D18E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D18E0">
        <w:rPr>
          <w:rFonts w:ascii="Times New Roman" w:hAnsi="Times New Roman" w:cs="Times New Roman"/>
          <w:b/>
          <w:sz w:val="24"/>
          <w:szCs w:val="24"/>
        </w:rPr>
        <w:t>Город и человек. Социальное значение дизайна</w:t>
      </w:r>
      <w:r w:rsidR="00192606" w:rsidRPr="007D18E0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9B447F">
        <w:rPr>
          <w:rFonts w:ascii="Times New Roman" w:hAnsi="Times New Roman" w:cs="Times New Roman"/>
          <w:b/>
          <w:sz w:val="24"/>
          <w:szCs w:val="24"/>
        </w:rPr>
        <w:t xml:space="preserve">архитектуры в жизни человека </w:t>
      </w:r>
    </w:p>
    <w:p w:rsidR="001B2AAF" w:rsidRPr="007D18E0" w:rsidRDefault="001B2AAF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b/>
          <w:i/>
          <w:sz w:val="24"/>
          <w:szCs w:val="24"/>
        </w:rPr>
        <w:t>Город сквозь времена и страны</w:t>
      </w:r>
    </w:p>
    <w:p w:rsidR="001B2AAF" w:rsidRPr="007D18E0" w:rsidRDefault="001B2AAF" w:rsidP="007D18E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Образы материальной культуры прошлого.</w:t>
      </w:r>
    </w:p>
    <w:p w:rsidR="001B2AAF" w:rsidRPr="007D18E0" w:rsidRDefault="001B2AAF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b/>
          <w:i/>
          <w:sz w:val="24"/>
          <w:szCs w:val="24"/>
        </w:rPr>
        <w:t>Город сегодня и завтра</w:t>
      </w:r>
    </w:p>
    <w:p w:rsidR="001B2AAF" w:rsidRPr="007D18E0" w:rsidRDefault="001B2AAF" w:rsidP="007D18E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Пути развития современной архитектуры и дизайна.</w:t>
      </w:r>
    </w:p>
    <w:p w:rsidR="001B2AAF" w:rsidRPr="007D18E0" w:rsidRDefault="001B2AAF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b/>
          <w:i/>
          <w:sz w:val="24"/>
          <w:szCs w:val="24"/>
        </w:rPr>
        <w:t>Вещь в городе и дома</w:t>
      </w:r>
    </w:p>
    <w:p w:rsidR="001B2AAF" w:rsidRPr="007D18E0" w:rsidRDefault="001B2AAF" w:rsidP="007D18E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Интерьер и вещь в доме. Дизайн пространственно - вещной среды интерьера.</w:t>
      </w:r>
    </w:p>
    <w:p w:rsidR="001B2AAF" w:rsidRPr="007D18E0" w:rsidRDefault="001B2AAF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b/>
          <w:i/>
          <w:sz w:val="24"/>
          <w:szCs w:val="24"/>
        </w:rPr>
        <w:t>Природа и архитектура</w:t>
      </w:r>
    </w:p>
    <w:p w:rsidR="001B2AAF" w:rsidRDefault="001B2AAF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Организация архитектурно – ландшафтного пространства</w:t>
      </w:r>
    </w:p>
    <w:p w:rsidR="001715E0" w:rsidRDefault="001715E0" w:rsidP="007D1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Ты- архитектор.</w:t>
      </w:r>
    </w:p>
    <w:p w:rsidR="001715E0" w:rsidRPr="007D18E0" w:rsidRDefault="001715E0" w:rsidP="007D1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Замысел архитектурного проекта и его осуществление.</w:t>
      </w:r>
    </w:p>
    <w:p w:rsidR="001B2AAF" w:rsidRPr="007D18E0" w:rsidRDefault="001B2AAF" w:rsidP="007D18E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D18E0">
        <w:rPr>
          <w:rFonts w:ascii="Times New Roman" w:hAnsi="Times New Roman" w:cs="Times New Roman"/>
          <w:b/>
          <w:sz w:val="24"/>
          <w:szCs w:val="24"/>
        </w:rPr>
        <w:t>Человек в зеркале дизайна и архитектуры. Образ жизни и</w:t>
      </w:r>
      <w:r w:rsidR="00B87D47" w:rsidRPr="007D18E0">
        <w:rPr>
          <w:rFonts w:ascii="Times New Roman" w:hAnsi="Times New Roman" w:cs="Times New Roman"/>
          <w:b/>
          <w:sz w:val="24"/>
          <w:szCs w:val="24"/>
        </w:rPr>
        <w:t xml:space="preserve"> индивидуальное проектирование </w:t>
      </w:r>
    </w:p>
    <w:p w:rsidR="001B2AAF" w:rsidRPr="007D18E0" w:rsidRDefault="001B2AAF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b/>
          <w:i/>
          <w:sz w:val="24"/>
          <w:szCs w:val="24"/>
        </w:rPr>
        <w:t>Мой дом – мой образ жизни</w:t>
      </w:r>
    </w:p>
    <w:p w:rsidR="001B2AAF" w:rsidRPr="007D18E0" w:rsidRDefault="001B2AAF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Скажи мне, как ты живешь, и я скажу, какой у тебя дом.</w:t>
      </w:r>
    </w:p>
    <w:p w:rsidR="001B2AAF" w:rsidRPr="007D18E0" w:rsidRDefault="001B2AAF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Интерьер, который мы создаем.</w:t>
      </w:r>
    </w:p>
    <w:p w:rsidR="001B2AAF" w:rsidRPr="007D18E0" w:rsidRDefault="001B2AAF" w:rsidP="007D18E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Пугало в огороде, или… под шепот фонтанных струй.</w:t>
      </w:r>
    </w:p>
    <w:p w:rsidR="001B2AAF" w:rsidRPr="007D18E0" w:rsidRDefault="001B2AAF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b/>
          <w:i/>
          <w:sz w:val="24"/>
          <w:szCs w:val="24"/>
        </w:rPr>
        <w:t>Мода, культура и ты</w:t>
      </w:r>
    </w:p>
    <w:p w:rsidR="001B2AAF" w:rsidRPr="007D18E0" w:rsidRDefault="001B2AAF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 xml:space="preserve">Композиционно-конструктивные принципы дизайна одежды. </w:t>
      </w:r>
    </w:p>
    <w:p w:rsidR="001B2AAF" w:rsidRPr="007D18E0" w:rsidRDefault="001B2AAF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Встречают по одежке.</w:t>
      </w:r>
    </w:p>
    <w:p w:rsidR="001B2AAF" w:rsidRPr="007D18E0" w:rsidRDefault="001B2AAF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Автопортрет на каждый день.</w:t>
      </w:r>
    </w:p>
    <w:p w:rsidR="00C70EC1" w:rsidRPr="007D18E0" w:rsidRDefault="00C70EC1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Моделируя себя – моделируешь мир.</w:t>
      </w:r>
    </w:p>
    <w:p w:rsidR="00AD4866" w:rsidRPr="007D18E0" w:rsidRDefault="00AD4866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AD4866" w:rsidRPr="007D18E0" w:rsidRDefault="00AD4866" w:rsidP="007D18E0">
      <w:pPr>
        <w:rPr>
          <w:rFonts w:ascii="Times New Roman" w:hAnsi="Times New Roman" w:cs="Times New Roman"/>
          <w:b/>
          <w:sz w:val="24"/>
          <w:szCs w:val="24"/>
        </w:rPr>
      </w:pPr>
      <w:r w:rsidRPr="007D18E0"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  <w:r w:rsidR="007D18E0">
        <w:rPr>
          <w:rFonts w:ascii="Times New Roman" w:hAnsi="Times New Roman" w:cs="Times New Roman"/>
          <w:b/>
          <w:sz w:val="24"/>
          <w:szCs w:val="24"/>
        </w:rPr>
        <w:t xml:space="preserve"> В ТЕАТРЕ, КИНО, НА ТЕЛЕВИДЕНИИ</w:t>
      </w:r>
    </w:p>
    <w:p w:rsidR="00AD4866" w:rsidRPr="007D18E0" w:rsidRDefault="00AD4866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b/>
          <w:sz w:val="24"/>
          <w:szCs w:val="24"/>
        </w:rPr>
        <w:t>Художник и искусство театра. Роль изображения в синтетических искусствах</w:t>
      </w:r>
    </w:p>
    <w:p w:rsidR="00AD4866" w:rsidRPr="007D18E0" w:rsidRDefault="00AD4866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Образная сила искусства. Изображение в театре и кино.</w:t>
      </w:r>
    </w:p>
    <w:p w:rsidR="00AD4866" w:rsidRPr="007D18E0" w:rsidRDefault="00AD4866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lastRenderedPageBreak/>
        <w:t>Театральное искусство и художник. Правда и магия театра.</w:t>
      </w:r>
    </w:p>
    <w:p w:rsidR="00AD4866" w:rsidRPr="007D18E0" w:rsidRDefault="00AD4866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Сценография – особый  вид художественного творчества. Безграничное пространство сцены.</w:t>
      </w:r>
    </w:p>
    <w:p w:rsidR="00AD4866" w:rsidRPr="007D18E0" w:rsidRDefault="00AD4866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Сценография – искусство и производство.</w:t>
      </w:r>
    </w:p>
    <w:p w:rsidR="00AD4866" w:rsidRPr="007D18E0" w:rsidRDefault="00AD4866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Костюм, грим, маска, или магическое « если бы».тайны актерского перевоплощения.</w:t>
      </w:r>
    </w:p>
    <w:p w:rsidR="00AD4866" w:rsidRPr="007D18E0" w:rsidRDefault="00AD4866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 xml:space="preserve">Художник в театре кукол. </w:t>
      </w:r>
      <w:r w:rsidR="0020639B" w:rsidRPr="007D18E0">
        <w:rPr>
          <w:rFonts w:ascii="Times New Roman" w:hAnsi="Times New Roman" w:cs="Times New Roman"/>
          <w:sz w:val="24"/>
          <w:szCs w:val="24"/>
        </w:rPr>
        <w:t xml:space="preserve">Привет от Карабаса -  </w:t>
      </w:r>
      <w:proofErr w:type="spellStart"/>
      <w:r w:rsidR="0020639B" w:rsidRPr="007D18E0">
        <w:rPr>
          <w:rFonts w:ascii="Times New Roman" w:hAnsi="Times New Roman" w:cs="Times New Roman"/>
          <w:sz w:val="24"/>
          <w:szCs w:val="24"/>
        </w:rPr>
        <w:t>Барабаса</w:t>
      </w:r>
      <w:proofErr w:type="spellEnd"/>
      <w:r w:rsidR="0020639B" w:rsidRPr="007D18E0">
        <w:rPr>
          <w:rFonts w:ascii="Times New Roman" w:hAnsi="Times New Roman" w:cs="Times New Roman"/>
          <w:sz w:val="24"/>
          <w:szCs w:val="24"/>
        </w:rPr>
        <w:t>!</w:t>
      </w:r>
    </w:p>
    <w:p w:rsidR="00AD4866" w:rsidRPr="007D18E0" w:rsidRDefault="00AD4866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b/>
          <w:sz w:val="24"/>
          <w:szCs w:val="24"/>
        </w:rPr>
        <w:t>Эстафета искусств: от рисунка к фотографии. Эволюция изобразительных искусств и технологий.</w:t>
      </w:r>
    </w:p>
    <w:p w:rsidR="00AD4866" w:rsidRPr="007D18E0" w:rsidRDefault="00AD4866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Фотография – взгляд, сохраненный навсегда. Фотография – новое изображение реальности.</w:t>
      </w:r>
    </w:p>
    <w:p w:rsidR="00AD4866" w:rsidRPr="007D18E0" w:rsidRDefault="00AD4866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 xml:space="preserve">Грамота </w:t>
      </w:r>
      <w:proofErr w:type="spellStart"/>
      <w:r w:rsidRPr="007D18E0">
        <w:rPr>
          <w:rFonts w:ascii="Times New Roman" w:hAnsi="Times New Roman" w:cs="Times New Roman"/>
          <w:sz w:val="24"/>
          <w:szCs w:val="24"/>
        </w:rPr>
        <w:t>фитокомпозиции</w:t>
      </w:r>
      <w:proofErr w:type="spellEnd"/>
      <w:r w:rsidRPr="007D18E0">
        <w:rPr>
          <w:rFonts w:ascii="Times New Roman" w:hAnsi="Times New Roman" w:cs="Times New Roman"/>
          <w:sz w:val="24"/>
          <w:szCs w:val="24"/>
        </w:rPr>
        <w:t xml:space="preserve"> и съемки. Основа </w:t>
      </w:r>
      <w:proofErr w:type="spellStart"/>
      <w:r w:rsidRPr="007D18E0">
        <w:rPr>
          <w:rFonts w:ascii="Times New Roman" w:hAnsi="Times New Roman" w:cs="Times New Roman"/>
          <w:sz w:val="24"/>
          <w:szCs w:val="24"/>
        </w:rPr>
        <w:t>операторскогофотомастерства</w:t>
      </w:r>
      <w:proofErr w:type="spellEnd"/>
      <w:r w:rsidRPr="007D18E0">
        <w:rPr>
          <w:rFonts w:ascii="Times New Roman" w:hAnsi="Times New Roman" w:cs="Times New Roman"/>
          <w:sz w:val="24"/>
          <w:szCs w:val="24"/>
        </w:rPr>
        <w:t>: умение видеть и выбирать.</w:t>
      </w:r>
    </w:p>
    <w:p w:rsidR="00AD4866" w:rsidRPr="007D18E0" w:rsidRDefault="00AD4866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 xml:space="preserve"> « На фоне Пушкина снимается  семейство».Искусство </w:t>
      </w:r>
      <w:proofErr w:type="spellStart"/>
      <w:r w:rsidRPr="007D18E0">
        <w:rPr>
          <w:rFonts w:ascii="Times New Roman" w:hAnsi="Times New Roman" w:cs="Times New Roman"/>
          <w:sz w:val="24"/>
          <w:szCs w:val="24"/>
        </w:rPr>
        <w:t>фотопейзажа</w:t>
      </w:r>
      <w:proofErr w:type="spellEnd"/>
      <w:r w:rsidRPr="007D18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D18E0">
        <w:rPr>
          <w:rFonts w:ascii="Times New Roman" w:hAnsi="Times New Roman" w:cs="Times New Roman"/>
          <w:sz w:val="24"/>
          <w:szCs w:val="24"/>
        </w:rPr>
        <w:t>фотоинтерьера</w:t>
      </w:r>
      <w:proofErr w:type="spellEnd"/>
      <w:r w:rsidRPr="007D18E0">
        <w:rPr>
          <w:rFonts w:ascii="Times New Roman" w:hAnsi="Times New Roman" w:cs="Times New Roman"/>
          <w:sz w:val="24"/>
          <w:szCs w:val="24"/>
        </w:rPr>
        <w:t>.</w:t>
      </w:r>
    </w:p>
    <w:p w:rsidR="00AD4866" w:rsidRPr="007D18E0" w:rsidRDefault="00AD4866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 xml:space="preserve">Человек на фотографии. Операторское мастерство </w:t>
      </w:r>
      <w:proofErr w:type="spellStart"/>
      <w:r w:rsidRPr="007D18E0">
        <w:rPr>
          <w:rFonts w:ascii="Times New Roman" w:hAnsi="Times New Roman" w:cs="Times New Roman"/>
          <w:sz w:val="24"/>
          <w:szCs w:val="24"/>
        </w:rPr>
        <w:t>фотооператора</w:t>
      </w:r>
      <w:proofErr w:type="spellEnd"/>
      <w:r w:rsidRPr="007D18E0">
        <w:rPr>
          <w:rFonts w:ascii="Times New Roman" w:hAnsi="Times New Roman" w:cs="Times New Roman"/>
          <w:sz w:val="24"/>
          <w:szCs w:val="24"/>
        </w:rPr>
        <w:t>.</w:t>
      </w:r>
    </w:p>
    <w:p w:rsidR="00AD4866" w:rsidRPr="007D18E0" w:rsidRDefault="00AD4866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Событие в кадре. Искусство фоторепортажа.</w:t>
      </w:r>
    </w:p>
    <w:p w:rsidR="00AD4866" w:rsidRPr="007D18E0" w:rsidRDefault="00AD4866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Фотография и компьютер. Документ для фальсификации: фак</w:t>
      </w:r>
      <w:r w:rsidR="007D18E0">
        <w:rPr>
          <w:rFonts w:ascii="Times New Roman" w:hAnsi="Times New Roman" w:cs="Times New Roman"/>
          <w:sz w:val="24"/>
          <w:szCs w:val="24"/>
        </w:rPr>
        <w:t>т и его компьютерная трактовка.</w:t>
      </w:r>
    </w:p>
    <w:p w:rsidR="00AD4866" w:rsidRPr="007D18E0" w:rsidRDefault="00AD4866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b/>
          <w:sz w:val="24"/>
          <w:szCs w:val="24"/>
        </w:rPr>
        <w:t>Фильм – творец и зритель. Что мы знаем об искусстве кино?</w:t>
      </w:r>
    </w:p>
    <w:p w:rsidR="00AD4866" w:rsidRPr="007D18E0" w:rsidRDefault="00AD4866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Многоголосый язык экрана. Синтетическая природа фильма и монтаж. Пространство и время в кино.</w:t>
      </w:r>
    </w:p>
    <w:p w:rsidR="00AD4866" w:rsidRPr="007D18E0" w:rsidRDefault="00AD4866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Художник и художественное творчество в кино. Художник в игровом фильме.</w:t>
      </w:r>
    </w:p>
    <w:p w:rsidR="00AD4866" w:rsidRPr="007D18E0" w:rsidRDefault="00AD4866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От большого экрана к домашнему видео. Азбука киноязыка.</w:t>
      </w:r>
    </w:p>
    <w:p w:rsidR="00AD4866" w:rsidRPr="007D18E0" w:rsidRDefault="007D18E0" w:rsidP="007D1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Бесконечный мир кинематографа.</w:t>
      </w:r>
    </w:p>
    <w:p w:rsidR="00AD4866" w:rsidRPr="007D18E0" w:rsidRDefault="00AD4866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b/>
          <w:sz w:val="24"/>
          <w:szCs w:val="24"/>
        </w:rPr>
        <w:t>Телевидение – пространство, культуры? Экран – искусство – зритель</w:t>
      </w:r>
    </w:p>
    <w:p w:rsidR="00AD4866" w:rsidRPr="007D18E0" w:rsidRDefault="00AD4866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 xml:space="preserve">Телевидение и документальное кино. Телевизионная  </w:t>
      </w:r>
      <w:proofErr w:type="spellStart"/>
      <w:r w:rsidRPr="007D18E0">
        <w:rPr>
          <w:rFonts w:ascii="Times New Roman" w:hAnsi="Times New Roman" w:cs="Times New Roman"/>
          <w:sz w:val="24"/>
          <w:szCs w:val="24"/>
        </w:rPr>
        <w:t>документалистика</w:t>
      </w:r>
      <w:proofErr w:type="spellEnd"/>
      <w:r w:rsidRPr="007D18E0">
        <w:rPr>
          <w:rFonts w:ascii="Times New Roman" w:hAnsi="Times New Roman" w:cs="Times New Roman"/>
          <w:sz w:val="24"/>
          <w:szCs w:val="24"/>
        </w:rPr>
        <w:t xml:space="preserve"> : от видеосюжета до телерепортажа.</w:t>
      </w:r>
    </w:p>
    <w:p w:rsidR="00AD4866" w:rsidRPr="007D18E0" w:rsidRDefault="00AD4866" w:rsidP="007D18E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D18E0">
        <w:rPr>
          <w:rFonts w:ascii="Times New Roman" w:hAnsi="Times New Roman" w:cs="Times New Roman"/>
          <w:sz w:val="24"/>
          <w:szCs w:val="24"/>
        </w:rPr>
        <w:t>Киноглаз</w:t>
      </w:r>
      <w:proofErr w:type="spellEnd"/>
      <w:r w:rsidRPr="007D18E0">
        <w:rPr>
          <w:rFonts w:ascii="Times New Roman" w:hAnsi="Times New Roman" w:cs="Times New Roman"/>
          <w:sz w:val="24"/>
          <w:szCs w:val="24"/>
        </w:rPr>
        <w:t>, или Жизнь в врасплох.</w:t>
      </w:r>
    </w:p>
    <w:p w:rsidR="00AD4866" w:rsidRPr="007D18E0" w:rsidRDefault="00AD4866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Телевидение, Интернет… Что дальше? Современные формы экранного языка.</w:t>
      </w:r>
    </w:p>
    <w:p w:rsidR="00CE021E" w:rsidRDefault="00AD4866" w:rsidP="001E6D3B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В царстве кривых зеркал, или Вечные истина искусства.</w:t>
      </w:r>
    </w:p>
    <w:p w:rsidR="001E6D3B" w:rsidRDefault="001E6D3B" w:rsidP="001E6D3B">
      <w:pPr>
        <w:rPr>
          <w:rFonts w:ascii="Times New Roman" w:hAnsi="Times New Roman" w:cs="Times New Roman"/>
          <w:sz w:val="24"/>
          <w:szCs w:val="24"/>
        </w:rPr>
      </w:pPr>
    </w:p>
    <w:p w:rsidR="007E14D8" w:rsidRDefault="007E14D8" w:rsidP="001E6D3B">
      <w:pPr>
        <w:rPr>
          <w:rFonts w:ascii="Times New Roman" w:hAnsi="Times New Roman" w:cs="Times New Roman"/>
          <w:sz w:val="24"/>
          <w:szCs w:val="24"/>
        </w:rPr>
      </w:pPr>
    </w:p>
    <w:p w:rsidR="007E14D8" w:rsidRDefault="007E14D8" w:rsidP="001E6D3B">
      <w:pPr>
        <w:rPr>
          <w:rFonts w:ascii="Times New Roman" w:hAnsi="Times New Roman" w:cs="Times New Roman"/>
          <w:sz w:val="24"/>
          <w:szCs w:val="24"/>
        </w:rPr>
      </w:pPr>
    </w:p>
    <w:p w:rsidR="007E14D8" w:rsidRDefault="007E14D8" w:rsidP="001E6D3B">
      <w:pPr>
        <w:rPr>
          <w:rFonts w:ascii="Times New Roman" w:hAnsi="Times New Roman" w:cs="Times New Roman"/>
          <w:sz w:val="24"/>
          <w:szCs w:val="24"/>
        </w:rPr>
      </w:pPr>
    </w:p>
    <w:p w:rsidR="007E14D8" w:rsidRDefault="007E14D8" w:rsidP="001E6D3B">
      <w:pPr>
        <w:rPr>
          <w:rFonts w:ascii="Times New Roman" w:hAnsi="Times New Roman" w:cs="Times New Roman"/>
          <w:sz w:val="24"/>
          <w:szCs w:val="24"/>
        </w:rPr>
      </w:pPr>
    </w:p>
    <w:p w:rsidR="007E14D8" w:rsidRDefault="007E14D8" w:rsidP="001E6D3B">
      <w:pPr>
        <w:rPr>
          <w:rFonts w:ascii="Times New Roman" w:hAnsi="Times New Roman" w:cs="Times New Roman"/>
          <w:sz w:val="24"/>
          <w:szCs w:val="24"/>
        </w:rPr>
      </w:pPr>
    </w:p>
    <w:p w:rsidR="007E14D8" w:rsidRDefault="007E14D8" w:rsidP="001E6D3B">
      <w:pPr>
        <w:rPr>
          <w:rFonts w:ascii="Times New Roman" w:hAnsi="Times New Roman" w:cs="Times New Roman"/>
          <w:sz w:val="24"/>
          <w:szCs w:val="24"/>
        </w:rPr>
      </w:pPr>
    </w:p>
    <w:p w:rsidR="007E14D8" w:rsidRDefault="007E14D8" w:rsidP="001E6D3B">
      <w:pPr>
        <w:rPr>
          <w:rFonts w:ascii="Times New Roman" w:hAnsi="Times New Roman" w:cs="Times New Roman"/>
          <w:sz w:val="24"/>
          <w:szCs w:val="24"/>
        </w:rPr>
      </w:pPr>
    </w:p>
    <w:p w:rsidR="007E14D8" w:rsidRDefault="007E14D8" w:rsidP="001E6D3B">
      <w:pPr>
        <w:rPr>
          <w:rFonts w:ascii="Times New Roman" w:hAnsi="Times New Roman" w:cs="Times New Roman"/>
          <w:sz w:val="24"/>
          <w:szCs w:val="24"/>
        </w:rPr>
      </w:pPr>
    </w:p>
    <w:p w:rsidR="007E14D8" w:rsidRDefault="007E14D8" w:rsidP="001E6D3B">
      <w:pPr>
        <w:rPr>
          <w:rFonts w:ascii="Times New Roman" w:hAnsi="Times New Roman" w:cs="Times New Roman"/>
          <w:sz w:val="24"/>
          <w:szCs w:val="24"/>
        </w:rPr>
      </w:pPr>
    </w:p>
    <w:p w:rsidR="007E14D8" w:rsidRDefault="007E14D8" w:rsidP="001E6D3B">
      <w:pPr>
        <w:rPr>
          <w:rFonts w:ascii="Times New Roman" w:hAnsi="Times New Roman" w:cs="Times New Roman"/>
          <w:sz w:val="24"/>
          <w:szCs w:val="24"/>
        </w:rPr>
      </w:pPr>
    </w:p>
    <w:p w:rsidR="007E14D8" w:rsidRDefault="007E14D8" w:rsidP="001E6D3B">
      <w:pPr>
        <w:rPr>
          <w:rFonts w:ascii="Times New Roman" w:hAnsi="Times New Roman" w:cs="Times New Roman"/>
          <w:sz w:val="24"/>
          <w:szCs w:val="24"/>
        </w:rPr>
      </w:pPr>
    </w:p>
    <w:p w:rsidR="007E14D8" w:rsidRDefault="007E14D8" w:rsidP="001E6D3B">
      <w:pPr>
        <w:rPr>
          <w:rFonts w:ascii="Times New Roman" w:hAnsi="Times New Roman" w:cs="Times New Roman"/>
          <w:sz w:val="24"/>
          <w:szCs w:val="24"/>
        </w:rPr>
      </w:pPr>
    </w:p>
    <w:p w:rsidR="007E14D8" w:rsidRDefault="007E14D8" w:rsidP="001E6D3B">
      <w:pPr>
        <w:rPr>
          <w:rFonts w:ascii="Times New Roman" w:hAnsi="Times New Roman" w:cs="Times New Roman"/>
          <w:sz w:val="24"/>
          <w:szCs w:val="24"/>
        </w:rPr>
      </w:pPr>
    </w:p>
    <w:p w:rsidR="007E14D8" w:rsidRPr="001E6D3B" w:rsidRDefault="007E14D8" w:rsidP="001E6D3B">
      <w:pPr>
        <w:rPr>
          <w:rFonts w:ascii="Times New Roman" w:hAnsi="Times New Roman" w:cs="Times New Roman"/>
          <w:sz w:val="24"/>
          <w:szCs w:val="24"/>
        </w:rPr>
      </w:pPr>
    </w:p>
    <w:p w:rsidR="00CE021E" w:rsidRPr="007E14D8" w:rsidRDefault="00B87D47" w:rsidP="00CE021E">
      <w:pPr>
        <w:jc w:val="center"/>
        <w:rPr>
          <w:rFonts w:ascii="тайм" w:hAnsi="тайм"/>
          <w:b/>
          <w:color w:val="000000"/>
          <w:sz w:val="24"/>
          <w:szCs w:val="24"/>
        </w:rPr>
      </w:pPr>
      <w:r w:rsidRPr="007E14D8">
        <w:rPr>
          <w:rFonts w:ascii="тайм" w:hAnsi="тайм"/>
          <w:b/>
          <w:color w:val="000000"/>
          <w:sz w:val="24"/>
          <w:szCs w:val="24"/>
        </w:rPr>
        <w:t xml:space="preserve">Тематическое планирование </w:t>
      </w:r>
      <w:r w:rsidR="00434EB9" w:rsidRPr="007E14D8">
        <w:rPr>
          <w:rFonts w:ascii="тайм" w:hAnsi="тайм"/>
          <w:b/>
          <w:color w:val="000000"/>
          <w:sz w:val="24"/>
          <w:szCs w:val="24"/>
        </w:rPr>
        <w:t xml:space="preserve"> с указанием количества часов, отводимых на освоение каждой темы.</w:t>
      </w:r>
    </w:p>
    <w:p w:rsidR="00B87D47" w:rsidRPr="007E14D8" w:rsidRDefault="00434EB9" w:rsidP="00CE021E">
      <w:pPr>
        <w:jc w:val="center"/>
        <w:rPr>
          <w:rFonts w:ascii="тайм" w:hAnsi="тайм"/>
          <w:color w:val="000000"/>
          <w:sz w:val="24"/>
          <w:szCs w:val="24"/>
        </w:rPr>
      </w:pPr>
      <w:r w:rsidRPr="007E14D8">
        <w:rPr>
          <w:rFonts w:ascii="тайм" w:hAnsi="тайм"/>
          <w:color w:val="000000"/>
          <w:sz w:val="24"/>
          <w:szCs w:val="24"/>
        </w:rPr>
        <w:t>5 класс</w:t>
      </w:r>
    </w:p>
    <w:p w:rsidR="002A5DF6" w:rsidRPr="007E14D8" w:rsidRDefault="002A5DF6" w:rsidP="00CE021E">
      <w:pPr>
        <w:jc w:val="center"/>
        <w:rPr>
          <w:rFonts w:ascii="тайм" w:hAnsi="тайм"/>
          <w:b/>
          <w:color w:val="000000"/>
          <w:sz w:val="24"/>
          <w:szCs w:val="24"/>
        </w:rPr>
      </w:pPr>
      <w:r w:rsidRPr="007E14D8">
        <w:rPr>
          <w:rFonts w:ascii="тайм" w:hAnsi="тайм"/>
          <w:color w:val="000000"/>
          <w:sz w:val="24"/>
          <w:szCs w:val="24"/>
        </w:rPr>
        <w:t>Декоративно- прикладное искусство в жизни человека.</w:t>
      </w:r>
    </w:p>
    <w:tbl>
      <w:tblPr>
        <w:tblStyle w:val="ab"/>
        <w:tblW w:w="9606" w:type="dxa"/>
        <w:tblLook w:val="04A0"/>
      </w:tblPr>
      <w:tblGrid>
        <w:gridCol w:w="1037"/>
        <w:gridCol w:w="5308"/>
        <w:gridCol w:w="3261"/>
      </w:tblGrid>
      <w:tr w:rsidR="00B87D47" w:rsidRPr="007E14D8" w:rsidTr="000A5A4C">
        <w:tc>
          <w:tcPr>
            <w:tcW w:w="1037" w:type="dxa"/>
          </w:tcPr>
          <w:p w:rsidR="00B87D47" w:rsidRPr="007E14D8" w:rsidRDefault="00B87D47" w:rsidP="00605720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  <w:color w:val="000000"/>
              </w:rPr>
              <w:t>№ темы</w:t>
            </w:r>
          </w:p>
        </w:tc>
        <w:tc>
          <w:tcPr>
            <w:tcW w:w="5308" w:type="dxa"/>
          </w:tcPr>
          <w:p w:rsidR="00B87D47" w:rsidRPr="007E14D8" w:rsidRDefault="00B87D47" w:rsidP="00605720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  <w:color w:val="000000"/>
              </w:rPr>
              <w:t>Название тем</w:t>
            </w:r>
          </w:p>
        </w:tc>
        <w:tc>
          <w:tcPr>
            <w:tcW w:w="3261" w:type="dxa"/>
          </w:tcPr>
          <w:p w:rsidR="00B87D47" w:rsidRPr="007E14D8" w:rsidRDefault="00B87D47" w:rsidP="00605720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  <w:color w:val="000000"/>
              </w:rPr>
              <w:t>Количество часов</w:t>
            </w:r>
          </w:p>
        </w:tc>
      </w:tr>
      <w:tr w:rsidR="000A5A4C" w:rsidRPr="007E14D8" w:rsidTr="000A5A4C">
        <w:tc>
          <w:tcPr>
            <w:tcW w:w="1037" w:type="dxa"/>
          </w:tcPr>
          <w:p w:rsidR="000A5A4C" w:rsidRPr="007E14D8" w:rsidRDefault="000A5A4C" w:rsidP="00605720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  <w:color w:val="000000"/>
              </w:rPr>
              <w:t>1</w:t>
            </w:r>
          </w:p>
        </w:tc>
        <w:tc>
          <w:tcPr>
            <w:tcW w:w="5308" w:type="dxa"/>
          </w:tcPr>
          <w:p w:rsidR="000A5A4C" w:rsidRPr="007E14D8" w:rsidRDefault="000A5A4C" w:rsidP="00605720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</w:rPr>
              <w:t xml:space="preserve">Древние корни народного искусства.                                     </w:t>
            </w:r>
          </w:p>
        </w:tc>
        <w:tc>
          <w:tcPr>
            <w:tcW w:w="3261" w:type="dxa"/>
          </w:tcPr>
          <w:p w:rsidR="000A5A4C" w:rsidRPr="007E14D8" w:rsidRDefault="000A5A4C" w:rsidP="00605720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  <w:color w:val="000000"/>
              </w:rPr>
              <w:t>8</w:t>
            </w:r>
          </w:p>
        </w:tc>
      </w:tr>
      <w:tr w:rsidR="000A5A4C" w:rsidRPr="007E14D8" w:rsidTr="000A5A4C">
        <w:tc>
          <w:tcPr>
            <w:tcW w:w="1037" w:type="dxa"/>
          </w:tcPr>
          <w:p w:rsidR="000A5A4C" w:rsidRPr="007E14D8" w:rsidRDefault="000A5A4C" w:rsidP="00605720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  <w:color w:val="000000"/>
              </w:rPr>
              <w:t>2</w:t>
            </w:r>
          </w:p>
        </w:tc>
        <w:tc>
          <w:tcPr>
            <w:tcW w:w="5308" w:type="dxa"/>
          </w:tcPr>
          <w:p w:rsidR="000A5A4C" w:rsidRPr="007E14D8" w:rsidRDefault="000A5A4C" w:rsidP="00605720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</w:rPr>
              <w:t xml:space="preserve">Связь времен в народном искусстве.                                         </w:t>
            </w:r>
          </w:p>
        </w:tc>
        <w:tc>
          <w:tcPr>
            <w:tcW w:w="3261" w:type="dxa"/>
          </w:tcPr>
          <w:p w:rsidR="000A5A4C" w:rsidRPr="007E14D8" w:rsidRDefault="000A5A4C" w:rsidP="00605720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  <w:color w:val="000000"/>
              </w:rPr>
              <w:t>8</w:t>
            </w:r>
          </w:p>
        </w:tc>
      </w:tr>
      <w:tr w:rsidR="000A5A4C" w:rsidRPr="007E14D8" w:rsidTr="000A5A4C">
        <w:tc>
          <w:tcPr>
            <w:tcW w:w="1037" w:type="dxa"/>
          </w:tcPr>
          <w:p w:rsidR="000A5A4C" w:rsidRPr="007E14D8" w:rsidRDefault="000A5A4C" w:rsidP="00605720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  <w:color w:val="000000"/>
              </w:rPr>
              <w:t>3</w:t>
            </w:r>
          </w:p>
        </w:tc>
        <w:tc>
          <w:tcPr>
            <w:tcW w:w="5308" w:type="dxa"/>
          </w:tcPr>
          <w:p w:rsidR="000A5A4C" w:rsidRPr="007E14D8" w:rsidRDefault="000A5A4C" w:rsidP="00605720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</w:rPr>
              <w:t xml:space="preserve">Декор – человек, общество, время.                                          </w:t>
            </w:r>
          </w:p>
        </w:tc>
        <w:tc>
          <w:tcPr>
            <w:tcW w:w="3261" w:type="dxa"/>
          </w:tcPr>
          <w:p w:rsidR="000A5A4C" w:rsidRPr="007E14D8" w:rsidRDefault="000A5A4C" w:rsidP="00605720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  <w:color w:val="000000"/>
              </w:rPr>
              <w:t>11</w:t>
            </w:r>
          </w:p>
        </w:tc>
      </w:tr>
      <w:tr w:rsidR="000A5A4C" w:rsidRPr="007E14D8" w:rsidTr="000A5A4C">
        <w:tc>
          <w:tcPr>
            <w:tcW w:w="1037" w:type="dxa"/>
          </w:tcPr>
          <w:p w:rsidR="000A5A4C" w:rsidRPr="007E14D8" w:rsidRDefault="000A5A4C" w:rsidP="00605720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  <w:color w:val="000000"/>
              </w:rPr>
              <w:t>4</w:t>
            </w:r>
          </w:p>
        </w:tc>
        <w:tc>
          <w:tcPr>
            <w:tcW w:w="5308" w:type="dxa"/>
          </w:tcPr>
          <w:p w:rsidR="000A5A4C" w:rsidRPr="007E14D8" w:rsidRDefault="000A5A4C" w:rsidP="00605720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</w:rPr>
              <w:t xml:space="preserve">Декоративное искусство в современном мире.                                           </w:t>
            </w:r>
          </w:p>
        </w:tc>
        <w:tc>
          <w:tcPr>
            <w:tcW w:w="3261" w:type="dxa"/>
          </w:tcPr>
          <w:p w:rsidR="000A5A4C" w:rsidRPr="007E14D8" w:rsidRDefault="000A5A4C" w:rsidP="00605720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  <w:color w:val="000000"/>
              </w:rPr>
              <w:t>7</w:t>
            </w:r>
          </w:p>
        </w:tc>
      </w:tr>
      <w:tr w:rsidR="009414C6" w:rsidRPr="007E14D8" w:rsidTr="000A5A4C">
        <w:tc>
          <w:tcPr>
            <w:tcW w:w="1037" w:type="dxa"/>
          </w:tcPr>
          <w:p w:rsidR="009414C6" w:rsidRPr="007E14D8" w:rsidRDefault="009414C6" w:rsidP="00605720">
            <w:pPr>
              <w:jc w:val="center"/>
              <w:rPr>
                <w:rFonts w:ascii="тайм" w:hAnsi="тайм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:rsidR="009414C6" w:rsidRPr="007E14D8" w:rsidRDefault="009414C6" w:rsidP="00605720">
            <w:pPr>
              <w:jc w:val="both"/>
              <w:rPr>
                <w:rFonts w:ascii="тайм" w:hAnsi="тайм" w:cs="Times New Roman"/>
                <w:sz w:val="24"/>
                <w:szCs w:val="24"/>
              </w:rPr>
            </w:pPr>
            <w:r w:rsidRPr="007E14D8">
              <w:rPr>
                <w:rFonts w:ascii="тайм" w:hAnsi="тайм" w:cs="Times New Roman"/>
                <w:sz w:val="24"/>
                <w:szCs w:val="24"/>
              </w:rPr>
              <w:t>Итого за год:</w:t>
            </w:r>
          </w:p>
        </w:tc>
        <w:tc>
          <w:tcPr>
            <w:tcW w:w="3261" w:type="dxa"/>
          </w:tcPr>
          <w:p w:rsidR="009414C6" w:rsidRPr="007E14D8" w:rsidRDefault="009414C6" w:rsidP="00605720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  <w:color w:val="000000"/>
              </w:rPr>
              <w:t>34</w:t>
            </w:r>
          </w:p>
        </w:tc>
      </w:tr>
    </w:tbl>
    <w:p w:rsidR="009C37A6" w:rsidRPr="007E14D8" w:rsidRDefault="009C37A6" w:rsidP="00D30377">
      <w:pPr>
        <w:jc w:val="center"/>
        <w:rPr>
          <w:rFonts w:ascii="тайм" w:hAnsi="тайм" w:cs="Times New Roman"/>
          <w:sz w:val="24"/>
          <w:szCs w:val="24"/>
        </w:rPr>
      </w:pPr>
      <w:r w:rsidRPr="007E14D8">
        <w:rPr>
          <w:rFonts w:ascii="тайм" w:hAnsi="тайм" w:cs="Times New Roman"/>
          <w:sz w:val="24"/>
          <w:szCs w:val="24"/>
        </w:rPr>
        <w:t>6 класс.</w:t>
      </w:r>
    </w:p>
    <w:p w:rsidR="002A5DF6" w:rsidRPr="007E14D8" w:rsidRDefault="002A5DF6" w:rsidP="00D30377">
      <w:pPr>
        <w:jc w:val="center"/>
        <w:rPr>
          <w:rFonts w:ascii="тайм" w:hAnsi="тайм" w:cs="Times New Roman"/>
          <w:sz w:val="24"/>
          <w:szCs w:val="24"/>
        </w:rPr>
      </w:pPr>
      <w:r w:rsidRPr="007E14D8">
        <w:rPr>
          <w:rFonts w:ascii="тайм" w:hAnsi="тайм" w:cs="Times New Roman"/>
          <w:sz w:val="24"/>
          <w:szCs w:val="24"/>
        </w:rPr>
        <w:t>Изобразительное искусство в жизни человека.</w:t>
      </w:r>
    </w:p>
    <w:tbl>
      <w:tblPr>
        <w:tblStyle w:val="ab"/>
        <w:tblW w:w="0" w:type="auto"/>
        <w:tblLook w:val="04A0"/>
      </w:tblPr>
      <w:tblGrid>
        <w:gridCol w:w="984"/>
        <w:gridCol w:w="5330"/>
        <w:gridCol w:w="3257"/>
      </w:tblGrid>
      <w:tr w:rsidR="009C37A6" w:rsidRPr="007E14D8" w:rsidTr="000A5A4C">
        <w:tc>
          <w:tcPr>
            <w:tcW w:w="985" w:type="dxa"/>
          </w:tcPr>
          <w:p w:rsidR="009C37A6" w:rsidRPr="007E14D8" w:rsidRDefault="009C37A6" w:rsidP="00605720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  <w:color w:val="000000"/>
              </w:rPr>
              <w:t>№ п/п</w:t>
            </w:r>
          </w:p>
        </w:tc>
        <w:tc>
          <w:tcPr>
            <w:tcW w:w="5332" w:type="dxa"/>
          </w:tcPr>
          <w:p w:rsidR="009C37A6" w:rsidRPr="007E14D8" w:rsidRDefault="009C37A6" w:rsidP="00605720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  <w:color w:val="000000"/>
              </w:rPr>
              <w:t>Название тем</w:t>
            </w:r>
          </w:p>
        </w:tc>
        <w:tc>
          <w:tcPr>
            <w:tcW w:w="3254" w:type="dxa"/>
          </w:tcPr>
          <w:p w:rsidR="009C37A6" w:rsidRPr="007E14D8" w:rsidRDefault="009C37A6" w:rsidP="00605720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  <w:color w:val="000000"/>
              </w:rPr>
              <w:t>Количество часов</w:t>
            </w:r>
          </w:p>
        </w:tc>
      </w:tr>
      <w:tr w:rsidR="000A5A4C" w:rsidRPr="007E14D8" w:rsidTr="00B757D8">
        <w:tc>
          <w:tcPr>
            <w:tcW w:w="985" w:type="dxa"/>
          </w:tcPr>
          <w:p w:rsidR="000A5A4C" w:rsidRPr="007E14D8" w:rsidRDefault="000A5A4C" w:rsidP="00605720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  <w:color w:val="000000"/>
              </w:rPr>
              <w:t>1</w:t>
            </w:r>
          </w:p>
        </w:tc>
        <w:tc>
          <w:tcPr>
            <w:tcW w:w="5328" w:type="dxa"/>
          </w:tcPr>
          <w:p w:rsidR="000A5A4C" w:rsidRPr="007E14D8" w:rsidRDefault="000A5A4C" w:rsidP="00605720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</w:rPr>
              <w:t xml:space="preserve">Виды изобразительного искусства и основы образного языка.           </w:t>
            </w:r>
          </w:p>
        </w:tc>
        <w:tc>
          <w:tcPr>
            <w:tcW w:w="3258" w:type="dxa"/>
          </w:tcPr>
          <w:p w:rsidR="000A5A4C" w:rsidRPr="007E14D8" w:rsidRDefault="000A5A4C" w:rsidP="00605720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  <w:color w:val="000000"/>
              </w:rPr>
              <w:t>8</w:t>
            </w:r>
          </w:p>
        </w:tc>
      </w:tr>
      <w:tr w:rsidR="000A5A4C" w:rsidRPr="007E14D8" w:rsidTr="00B757D8">
        <w:tc>
          <w:tcPr>
            <w:tcW w:w="985" w:type="dxa"/>
          </w:tcPr>
          <w:p w:rsidR="000A5A4C" w:rsidRPr="007E14D8" w:rsidRDefault="000A5A4C" w:rsidP="00605720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  <w:color w:val="000000"/>
              </w:rPr>
              <w:t>2</w:t>
            </w:r>
          </w:p>
        </w:tc>
        <w:tc>
          <w:tcPr>
            <w:tcW w:w="5328" w:type="dxa"/>
          </w:tcPr>
          <w:p w:rsidR="000A5A4C" w:rsidRPr="007E14D8" w:rsidRDefault="000A5A4C" w:rsidP="000A5A4C">
            <w:pPr>
              <w:jc w:val="center"/>
              <w:rPr>
                <w:rFonts w:ascii="тайм" w:hAnsi="тайм" w:cs="Times New Roman"/>
                <w:sz w:val="24"/>
                <w:szCs w:val="24"/>
              </w:rPr>
            </w:pPr>
            <w:r w:rsidRPr="007E14D8">
              <w:rPr>
                <w:rFonts w:ascii="тайм" w:hAnsi="тайм" w:cs="Times New Roman"/>
                <w:sz w:val="24"/>
                <w:szCs w:val="24"/>
              </w:rPr>
              <w:t>Мир наших вещей. Натюрморт.</w:t>
            </w:r>
          </w:p>
        </w:tc>
        <w:tc>
          <w:tcPr>
            <w:tcW w:w="3258" w:type="dxa"/>
          </w:tcPr>
          <w:p w:rsidR="000A5A4C" w:rsidRPr="007E14D8" w:rsidRDefault="000A5A4C" w:rsidP="00605720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  <w:color w:val="000000"/>
              </w:rPr>
              <w:t>8</w:t>
            </w:r>
          </w:p>
        </w:tc>
      </w:tr>
      <w:tr w:rsidR="000A5A4C" w:rsidRPr="007E14D8" w:rsidTr="00B757D8">
        <w:tc>
          <w:tcPr>
            <w:tcW w:w="985" w:type="dxa"/>
          </w:tcPr>
          <w:p w:rsidR="000A5A4C" w:rsidRPr="007E14D8" w:rsidRDefault="000A5A4C" w:rsidP="00605720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  <w:color w:val="000000"/>
              </w:rPr>
              <w:t>3</w:t>
            </w:r>
          </w:p>
        </w:tc>
        <w:tc>
          <w:tcPr>
            <w:tcW w:w="5328" w:type="dxa"/>
          </w:tcPr>
          <w:p w:rsidR="000A5A4C" w:rsidRPr="007E14D8" w:rsidRDefault="000A5A4C" w:rsidP="00605720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</w:rPr>
              <w:t>Вглядываясь в человека. Портрет.</w:t>
            </w:r>
          </w:p>
        </w:tc>
        <w:tc>
          <w:tcPr>
            <w:tcW w:w="3258" w:type="dxa"/>
          </w:tcPr>
          <w:p w:rsidR="000A5A4C" w:rsidRPr="007E14D8" w:rsidRDefault="000A5A4C" w:rsidP="00605720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  <w:color w:val="000000"/>
              </w:rPr>
              <w:t>11</w:t>
            </w:r>
          </w:p>
        </w:tc>
      </w:tr>
      <w:tr w:rsidR="000A5A4C" w:rsidRPr="007E14D8" w:rsidTr="00B757D8">
        <w:tc>
          <w:tcPr>
            <w:tcW w:w="985" w:type="dxa"/>
          </w:tcPr>
          <w:p w:rsidR="000A5A4C" w:rsidRPr="007E14D8" w:rsidRDefault="000A5A4C" w:rsidP="00605720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  <w:color w:val="000000"/>
              </w:rPr>
              <w:t>4</w:t>
            </w:r>
          </w:p>
        </w:tc>
        <w:tc>
          <w:tcPr>
            <w:tcW w:w="5328" w:type="dxa"/>
          </w:tcPr>
          <w:p w:rsidR="000A5A4C" w:rsidRPr="007E14D8" w:rsidRDefault="000A5A4C" w:rsidP="000A5A4C">
            <w:pPr>
              <w:jc w:val="center"/>
              <w:rPr>
                <w:rFonts w:ascii="тайм" w:hAnsi="тайм" w:cs="Times New Roman"/>
                <w:sz w:val="24"/>
                <w:szCs w:val="24"/>
              </w:rPr>
            </w:pPr>
            <w:r w:rsidRPr="007E14D8">
              <w:rPr>
                <w:rFonts w:ascii="тайм" w:hAnsi="тайм" w:cs="Times New Roman"/>
                <w:sz w:val="24"/>
                <w:szCs w:val="24"/>
              </w:rPr>
              <w:t xml:space="preserve">Человек и пространство.   </w:t>
            </w:r>
            <w:r w:rsidR="002A5DF6" w:rsidRPr="007E14D8">
              <w:rPr>
                <w:rFonts w:ascii="тайм" w:hAnsi="тайм" w:cs="Times New Roman"/>
                <w:sz w:val="24"/>
                <w:szCs w:val="24"/>
              </w:rPr>
              <w:t>Пейзаж.</w:t>
            </w:r>
          </w:p>
        </w:tc>
        <w:tc>
          <w:tcPr>
            <w:tcW w:w="3258" w:type="dxa"/>
          </w:tcPr>
          <w:p w:rsidR="000A5A4C" w:rsidRPr="007E14D8" w:rsidRDefault="000A5A4C" w:rsidP="00605720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  <w:color w:val="000000"/>
              </w:rPr>
              <w:t>7</w:t>
            </w:r>
          </w:p>
        </w:tc>
      </w:tr>
      <w:tr w:rsidR="00B757D8" w:rsidRPr="007E14D8" w:rsidTr="00B757D8">
        <w:tc>
          <w:tcPr>
            <w:tcW w:w="985" w:type="dxa"/>
          </w:tcPr>
          <w:p w:rsidR="00B757D8" w:rsidRPr="007E14D8" w:rsidRDefault="00B757D8" w:rsidP="00605720">
            <w:pPr>
              <w:jc w:val="center"/>
              <w:rPr>
                <w:rFonts w:ascii="тайм" w:hAnsi="тайм" w:cs="Times New Roman"/>
                <w:sz w:val="24"/>
                <w:szCs w:val="24"/>
              </w:rPr>
            </w:pPr>
          </w:p>
        </w:tc>
        <w:tc>
          <w:tcPr>
            <w:tcW w:w="5328" w:type="dxa"/>
          </w:tcPr>
          <w:p w:rsidR="00B757D8" w:rsidRPr="007E14D8" w:rsidRDefault="00B757D8" w:rsidP="00605720">
            <w:pPr>
              <w:jc w:val="right"/>
              <w:rPr>
                <w:rFonts w:ascii="тайм" w:hAnsi="тайм" w:cs="Times New Roman"/>
                <w:sz w:val="24"/>
                <w:szCs w:val="24"/>
              </w:rPr>
            </w:pPr>
            <w:r w:rsidRPr="007E14D8">
              <w:rPr>
                <w:rFonts w:ascii="тайм" w:hAnsi="тайм" w:cs="Times New Roman"/>
                <w:sz w:val="24"/>
                <w:szCs w:val="24"/>
              </w:rPr>
              <w:t>Итого за год:</w:t>
            </w:r>
          </w:p>
        </w:tc>
        <w:tc>
          <w:tcPr>
            <w:tcW w:w="3258" w:type="dxa"/>
          </w:tcPr>
          <w:p w:rsidR="00B757D8" w:rsidRPr="007E14D8" w:rsidRDefault="00B757D8" w:rsidP="00605720">
            <w:pPr>
              <w:jc w:val="center"/>
              <w:rPr>
                <w:rFonts w:ascii="тайм" w:hAnsi="тайм" w:cs="Times New Roman"/>
                <w:sz w:val="24"/>
                <w:szCs w:val="24"/>
              </w:rPr>
            </w:pPr>
            <w:r w:rsidRPr="007E14D8">
              <w:rPr>
                <w:rFonts w:ascii="тайм" w:hAnsi="тайм" w:cs="Times New Roman"/>
                <w:sz w:val="24"/>
                <w:szCs w:val="24"/>
              </w:rPr>
              <w:t>34</w:t>
            </w:r>
          </w:p>
        </w:tc>
      </w:tr>
    </w:tbl>
    <w:p w:rsidR="007F38B9" w:rsidRPr="007E14D8" w:rsidRDefault="007F38B9" w:rsidP="00D30377">
      <w:pPr>
        <w:jc w:val="center"/>
        <w:rPr>
          <w:rFonts w:ascii="тайм" w:hAnsi="тайм" w:cs="Times New Roman"/>
          <w:sz w:val="24"/>
          <w:szCs w:val="24"/>
        </w:rPr>
      </w:pPr>
      <w:r w:rsidRPr="007E14D8">
        <w:rPr>
          <w:rFonts w:ascii="тайм" w:hAnsi="тайм" w:cs="Times New Roman"/>
          <w:sz w:val="24"/>
          <w:szCs w:val="24"/>
        </w:rPr>
        <w:t>7 класс.</w:t>
      </w:r>
    </w:p>
    <w:p w:rsidR="00C157D4" w:rsidRPr="007E14D8" w:rsidRDefault="00C157D4" w:rsidP="00D30377">
      <w:pPr>
        <w:jc w:val="center"/>
        <w:rPr>
          <w:rFonts w:ascii="тайм" w:hAnsi="тайм" w:cs="Times New Roman"/>
          <w:sz w:val="24"/>
          <w:szCs w:val="24"/>
        </w:rPr>
      </w:pPr>
      <w:r w:rsidRPr="007E14D8">
        <w:rPr>
          <w:rFonts w:ascii="тайм" w:hAnsi="тайм" w:cs="Times New Roman"/>
          <w:sz w:val="24"/>
          <w:szCs w:val="24"/>
        </w:rPr>
        <w:t>Дизайн и архитектура в жизни человека.</w:t>
      </w:r>
    </w:p>
    <w:tbl>
      <w:tblPr>
        <w:tblStyle w:val="ab"/>
        <w:tblW w:w="0" w:type="auto"/>
        <w:tblLook w:val="04A0"/>
      </w:tblPr>
      <w:tblGrid>
        <w:gridCol w:w="1242"/>
        <w:gridCol w:w="5954"/>
        <w:gridCol w:w="2375"/>
      </w:tblGrid>
      <w:tr w:rsidR="007F38B9" w:rsidRPr="007E14D8" w:rsidTr="00605720">
        <w:tc>
          <w:tcPr>
            <w:tcW w:w="1242" w:type="dxa"/>
          </w:tcPr>
          <w:p w:rsidR="007F38B9" w:rsidRPr="007E14D8" w:rsidRDefault="007F38B9" w:rsidP="00605720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  <w:color w:val="000000"/>
              </w:rPr>
              <w:t>№ п/п</w:t>
            </w:r>
          </w:p>
        </w:tc>
        <w:tc>
          <w:tcPr>
            <w:tcW w:w="5954" w:type="dxa"/>
          </w:tcPr>
          <w:p w:rsidR="007F38B9" w:rsidRPr="007E14D8" w:rsidRDefault="007F38B9" w:rsidP="00605720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  <w:color w:val="000000"/>
              </w:rPr>
              <w:t>Название тем</w:t>
            </w:r>
          </w:p>
        </w:tc>
        <w:tc>
          <w:tcPr>
            <w:tcW w:w="2375" w:type="dxa"/>
          </w:tcPr>
          <w:p w:rsidR="007F38B9" w:rsidRPr="007E14D8" w:rsidRDefault="007F38B9" w:rsidP="00605720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  <w:color w:val="000000"/>
              </w:rPr>
              <w:t>Количество часов</w:t>
            </w:r>
          </w:p>
        </w:tc>
      </w:tr>
      <w:tr w:rsidR="000A5A4C" w:rsidRPr="007E14D8" w:rsidTr="00605720">
        <w:tc>
          <w:tcPr>
            <w:tcW w:w="1242" w:type="dxa"/>
          </w:tcPr>
          <w:p w:rsidR="000A5A4C" w:rsidRPr="007E14D8" w:rsidRDefault="000A5A4C" w:rsidP="00605720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  <w:color w:val="000000"/>
              </w:rPr>
              <w:lastRenderedPageBreak/>
              <w:t>1</w:t>
            </w:r>
          </w:p>
        </w:tc>
        <w:tc>
          <w:tcPr>
            <w:tcW w:w="5954" w:type="dxa"/>
          </w:tcPr>
          <w:p w:rsidR="000A5A4C" w:rsidRPr="007E14D8" w:rsidRDefault="00C157D4" w:rsidP="000A5A4C">
            <w:pPr>
              <w:pStyle w:val="a4"/>
              <w:ind w:left="0"/>
              <w:jc w:val="center"/>
              <w:rPr>
                <w:rFonts w:ascii="тайм" w:hAnsi="тайм"/>
              </w:rPr>
            </w:pPr>
            <w:r w:rsidRPr="007E14D8">
              <w:rPr>
                <w:rFonts w:ascii="тайм" w:hAnsi="тайм"/>
              </w:rPr>
              <w:t xml:space="preserve">Архитектура и дизайн- конструктивные искусства в ряду </w:t>
            </w:r>
            <w:proofErr w:type="spellStart"/>
            <w:r w:rsidRPr="007E14D8">
              <w:rPr>
                <w:rFonts w:ascii="тайм" w:hAnsi="тайм"/>
              </w:rPr>
              <w:t>прсотранственных</w:t>
            </w:r>
            <w:proofErr w:type="spellEnd"/>
            <w:r w:rsidRPr="007E14D8">
              <w:rPr>
                <w:rFonts w:ascii="тайм" w:hAnsi="тайм"/>
              </w:rPr>
              <w:t xml:space="preserve"> искусств. Мир, который создает человек.</w:t>
            </w:r>
          </w:p>
          <w:p w:rsidR="00C157D4" w:rsidRPr="007E14D8" w:rsidRDefault="00C157D4" w:rsidP="000A5A4C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  <w:i/>
              </w:rPr>
              <w:t>Художник- дизайн- архитектура. Искусство композиции- основа дизайна и архитектуры</w:t>
            </w:r>
            <w:r w:rsidRPr="007E14D8">
              <w:rPr>
                <w:rFonts w:ascii="тайм" w:hAnsi="тайм"/>
              </w:rPr>
              <w:t>.</w:t>
            </w:r>
          </w:p>
        </w:tc>
        <w:tc>
          <w:tcPr>
            <w:tcW w:w="2375" w:type="dxa"/>
          </w:tcPr>
          <w:p w:rsidR="000A5A4C" w:rsidRPr="007E14D8" w:rsidRDefault="000A5A4C" w:rsidP="00605720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  <w:color w:val="000000"/>
              </w:rPr>
              <w:t>8</w:t>
            </w:r>
          </w:p>
        </w:tc>
      </w:tr>
      <w:tr w:rsidR="000A5A4C" w:rsidRPr="007E14D8" w:rsidTr="00605720">
        <w:tc>
          <w:tcPr>
            <w:tcW w:w="1242" w:type="dxa"/>
          </w:tcPr>
          <w:p w:rsidR="000A5A4C" w:rsidRPr="007E14D8" w:rsidRDefault="000A5A4C" w:rsidP="00605720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  <w:color w:val="000000"/>
              </w:rPr>
              <w:t>2</w:t>
            </w:r>
          </w:p>
        </w:tc>
        <w:tc>
          <w:tcPr>
            <w:tcW w:w="5954" w:type="dxa"/>
          </w:tcPr>
          <w:p w:rsidR="000A5A4C" w:rsidRPr="007E14D8" w:rsidRDefault="00C157D4" w:rsidP="000A5A4C">
            <w:pPr>
              <w:jc w:val="center"/>
              <w:rPr>
                <w:rFonts w:ascii="тайм" w:hAnsi="тайм" w:cs="Times New Roman"/>
                <w:sz w:val="24"/>
                <w:szCs w:val="24"/>
              </w:rPr>
            </w:pPr>
            <w:proofErr w:type="spellStart"/>
            <w:r w:rsidRPr="007E14D8">
              <w:rPr>
                <w:rFonts w:ascii="тайм" w:hAnsi="тайм" w:cs="Times New Roman"/>
                <w:sz w:val="24"/>
                <w:szCs w:val="24"/>
              </w:rPr>
              <w:t>Вмире</w:t>
            </w:r>
            <w:proofErr w:type="spellEnd"/>
            <w:r w:rsidRPr="007E14D8">
              <w:rPr>
                <w:rFonts w:ascii="тайм" w:hAnsi="тайм" w:cs="Times New Roman"/>
                <w:sz w:val="24"/>
                <w:szCs w:val="24"/>
              </w:rPr>
              <w:t xml:space="preserve"> вещей и зданий.</w:t>
            </w:r>
          </w:p>
          <w:p w:rsidR="00C157D4" w:rsidRPr="007E14D8" w:rsidRDefault="00C157D4" w:rsidP="000A5A4C">
            <w:pPr>
              <w:jc w:val="center"/>
              <w:rPr>
                <w:rFonts w:ascii="тайм" w:hAnsi="тайм" w:cs="Times New Roman"/>
                <w:i/>
                <w:sz w:val="24"/>
                <w:szCs w:val="24"/>
              </w:rPr>
            </w:pPr>
            <w:r w:rsidRPr="007E14D8">
              <w:rPr>
                <w:rFonts w:ascii="тайм" w:hAnsi="тайм" w:cs="Times New Roman"/>
                <w:i/>
                <w:sz w:val="24"/>
                <w:szCs w:val="24"/>
              </w:rPr>
              <w:t>Художественный язык конструктивных искусств.</w:t>
            </w:r>
          </w:p>
        </w:tc>
        <w:tc>
          <w:tcPr>
            <w:tcW w:w="2375" w:type="dxa"/>
          </w:tcPr>
          <w:p w:rsidR="000A5A4C" w:rsidRPr="007E14D8" w:rsidRDefault="000A5A4C" w:rsidP="00605720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  <w:color w:val="000000"/>
              </w:rPr>
              <w:t>8</w:t>
            </w:r>
          </w:p>
        </w:tc>
      </w:tr>
      <w:tr w:rsidR="000A5A4C" w:rsidRPr="007E14D8" w:rsidTr="00605720">
        <w:tc>
          <w:tcPr>
            <w:tcW w:w="1242" w:type="dxa"/>
          </w:tcPr>
          <w:p w:rsidR="000A5A4C" w:rsidRPr="007E14D8" w:rsidRDefault="000A5A4C" w:rsidP="00605720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  <w:color w:val="000000"/>
              </w:rPr>
              <w:t>3</w:t>
            </w:r>
          </w:p>
        </w:tc>
        <w:tc>
          <w:tcPr>
            <w:tcW w:w="5954" w:type="dxa"/>
          </w:tcPr>
          <w:p w:rsidR="00C157D4" w:rsidRPr="007E14D8" w:rsidRDefault="000A5A4C" w:rsidP="000A5A4C">
            <w:pPr>
              <w:jc w:val="center"/>
              <w:rPr>
                <w:rFonts w:ascii="тайм" w:hAnsi="тайм" w:cs="Times New Roman"/>
                <w:sz w:val="24"/>
                <w:szCs w:val="24"/>
              </w:rPr>
            </w:pPr>
            <w:r w:rsidRPr="007E14D8">
              <w:rPr>
                <w:rFonts w:ascii="тайм" w:hAnsi="тайм" w:cs="Times New Roman"/>
                <w:sz w:val="24"/>
                <w:szCs w:val="24"/>
              </w:rPr>
              <w:t>Город и человек.</w:t>
            </w:r>
          </w:p>
          <w:p w:rsidR="000A5A4C" w:rsidRPr="007E14D8" w:rsidRDefault="000A5A4C" w:rsidP="000A5A4C">
            <w:pPr>
              <w:jc w:val="center"/>
              <w:rPr>
                <w:rFonts w:ascii="тайм" w:hAnsi="тайм" w:cs="Times New Roman"/>
                <w:i/>
                <w:sz w:val="24"/>
                <w:szCs w:val="24"/>
              </w:rPr>
            </w:pPr>
            <w:r w:rsidRPr="007E14D8">
              <w:rPr>
                <w:rFonts w:ascii="тайм" w:hAnsi="тайм" w:cs="Times New Roman"/>
                <w:i/>
                <w:sz w:val="24"/>
                <w:szCs w:val="24"/>
              </w:rPr>
              <w:t>Социальное значение дизайна и архитектуры в жизни человека.</w:t>
            </w:r>
          </w:p>
        </w:tc>
        <w:tc>
          <w:tcPr>
            <w:tcW w:w="2375" w:type="dxa"/>
          </w:tcPr>
          <w:p w:rsidR="000A5A4C" w:rsidRPr="007E14D8" w:rsidRDefault="000A5A4C" w:rsidP="00605720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  <w:color w:val="000000"/>
              </w:rPr>
              <w:t>11</w:t>
            </w:r>
          </w:p>
        </w:tc>
      </w:tr>
      <w:tr w:rsidR="000A5A4C" w:rsidRPr="007E14D8" w:rsidTr="00605720">
        <w:tc>
          <w:tcPr>
            <w:tcW w:w="1242" w:type="dxa"/>
          </w:tcPr>
          <w:p w:rsidR="000A5A4C" w:rsidRPr="007E14D8" w:rsidRDefault="000A5A4C" w:rsidP="00605720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  <w:color w:val="000000"/>
              </w:rPr>
              <w:t>4</w:t>
            </w:r>
          </w:p>
        </w:tc>
        <w:tc>
          <w:tcPr>
            <w:tcW w:w="5954" w:type="dxa"/>
          </w:tcPr>
          <w:p w:rsidR="000A5A4C" w:rsidRPr="007E14D8" w:rsidRDefault="000A5A4C" w:rsidP="000A5A4C">
            <w:pPr>
              <w:jc w:val="center"/>
              <w:rPr>
                <w:rFonts w:ascii="тайм" w:hAnsi="тайм" w:cs="Times New Roman"/>
                <w:sz w:val="24"/>
                <w:szCs w:val="24"/>
              </w:rPr>
            </w:pPr>
            <w:r w:rsidRPr="007E14D8">
              <w:rPr>
                <w:rFonts w:ascii="тайм" w:hAnsi="тайм" w:cs="Times New Roman"/>
                <w:sz w:val="24"/>
                <w:szCs w:val="24"/>
              </w:rPr>
              <w:t>Человек в зеркале дизайна и архитектуры</w:t>
            </w:r>
          </w:p>
          <w:p w:rsidR="00FE26F0" w:rsidRPr="007E14D8" w:rsidRDefault="00FE26F0" w:rsidP="000A5A4C">
            <w:pPr>
              <w:jc w:val="center"/>
              <w:rPr>
                <w:rFonts w:ascii="тайм" w:hAnsi="тайм" w:cs="Times New Roman"/>
                <w:i/>
                <w:sz w:val="24"/>
                <w:szCs w:val="24"/>
              </w:rPr>
            </w:pPr>
            <w:r w:rsidRPr="007E14D8">
              <w:rPr>
                <w:rFonts w:ascii="тайм" w:hAnsi="тайм" w:cs="Times New Roman"/>
                <w:i/>
                <w:sz w:val="24"/>
                <w:szCs w:val="24"/>
              </w:rPr>
              <w:t>Образ человека и его индивидуальное проектирование</w:t>
            </w:r>
          </w:p>
        </w:tc>
        <w:tc>
          <w:tcPr>
            <w:tcW w:w="2375" w:type="dxa"/>
          </w:tcPr>
          <w:p w:rsidR="000A5A4C" w:rsidRPr="007E14D8" w:rsidRDefault="000A5A4C" w:rsidP="00605720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  <w:color w:val="000000"/>
              </w:rPr>
              <w:t>7</w:t>
            </w:r>
          </w:p>
        </w:tc>
      </w:tr>
      <w:tr w:rsidR="007F38B9" w:rsidRPr="007E14D8" w:rsidTr="00605720">
        <w:tc>
          <w:tcPr>
            <w:tcW w:w="1242" w:type="dxa"/>
          </w:tcPr>
          <w:p w:rsidR="007F38B9" w:rsidRPr="007E14D8" w:rsidRDefault="007F38B9" w:rsidP="00605720">
            <w:pPr>
              <w:jc w:val="center"/>
              <w:rPr>
                <w:rFonts w:ascii="тайм" w:hAnsi="тайм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F38B9" w:rsidRPr="007E14D8" w:rsidRDefault="007F38B9" w:rsidP="00605720">
            <w:pPr>
              <w:jc w:val="right"/>
              <w:rPr>
                <w:rFonts w:ascii="тайм" w:hAnsi="тайм" w:cs="Times New Roman"/>
                <w:sz w:val="24"/>
                <w:szCs w:val="24"/>
              </w:rPr>
            </w:pPr>
            <w:r w:rsidRPr="007E14D8">
              <w:rPr>
                <w:rFonts w:ascii="тайм" w:hAnsi="тайм" w:cs="Times New Roman"/>
                <w:sz w:val="24"/>
                <w:szCs w:val="24"/>
              </w:rPr>
              <w:t>Итого за год:</w:t>
            </w:r>
          </w:p>
        </w:tc>
        <w:tc>
          <w:tcPr>
            <w:tcW w:w="2375" w:type="dxa"/>
          </w:tcPr>
          <w:p w:rsidR="007F38B9" w:rsidRPr="007E14D8" w:rsidRDefault="007F38B9" w:rsidP="00605720">
            <w:pPr>
              <w:jc w:val="center"/>
              <w:rPr>
                <w:rFonts w:ascii="тайм" w:hAnsi="тайм" w:cs="Times New Roman"/>
                <w:sz w:val="24"/>
                <w:szCs w:val="24"/>
              </w:rPr>
            </w:pPr>
            <w:r w:rsidRPr="007E14D8">
              <w:rPr>
                <w:rFonts w:ascii="тайм" w:hAnsi="тайм" w:cs="Times New Roman"/>
                <w:sz w:val="24"/>
                <w:szCs w:val="24"/>
              </w:rPr>
              <w:t>34</w:t>
            </w:r>
          </w:p>
        </w:tc>
      </w:tr>
    </w:tbl>
    <w:p w:rsidR="0020639B" w:rsidRPr="007E14D8" w:rsidRDefault="0020639B" w:rsidP="00D30377">
      <w:pPr>
        <w:jc w:val="center"/>
        <w:rPr>
          <w:rFonts w:ascii="тайм" w:hAnsi="тайм" w:cs="Times New Roman"/>
          <w:sz w:val="24"/>
          <w:szCs w:val="24"/>
        </w:rPr>
      </w:pPr>
      <w:r w:rsidRPr="007E14D8">
        <w:rPr>
          <w:rFonts w:ascii="тайм" w:hAnsi="тайм" w:cs="Times New Roman"/>
          <w:sz w:val="24"/>
          <w:szCs w:val="24"/>
        </w:rPr>
        <w:t>8 класс.</w:t>
      </w:r>
    </w:p>
    <w:p w:rsidR="005722E4" w:rsidRPr="007E14D8" w:rsidRDefault="005722E4" w:rsidP="00D30377">
      <w:pPr>
        <w:jc w:val="center"/>
        <w:rPr>
          <w:rFonts w:ascii="тайм" w:hAnsi="тайм" w:cs="Times New Roman"/>
          <w:sz w:val="24"/>
          <w:szCs w:val="24"/>
        </w:rPr>
      </w:pPr>
      <w:r w:rsidRPr="007E14D8">
        <w:rPr>
          <w:rFonts w:ascii="тайм" w:hAnsi="тайм" w:cs="Times New Roman"/>
          <w:sz w:val="24"/>
          <w:szCs w:val="24"/>
        </w:rPr>
        <w:t xml:space="preserve">Изобразительное </w:t>
      </w:r>
      <w:proofErr w:type="spellStart"/>
      <w:r w:rsidRPr="007E14D8">
        <w:rPr>
          <w:rFonts w:ascii="тайм" w:hAnsi="тайм" w:cs="Times New Roman"/>
          <w:sz w:val="24"/>
          <w:szCs w:val="24"/>
        </w:rPr>
        <w:t>искуство</w:t>
      </w:r>
      <w:proofErr w:type="spellEnd"/>
      <w:r w:rsidRPr="007E14D8">
        <w:rPr>
          <w:rFonts w:ascii="тайм" w:hAnsi="тайм" w:cs="Times New Roman"/>
          <w:sz w:val="24"/>
          <w:szCs w:val="24"/>
        </w:rPr>
        <w:t xml:space="preserve"> в театре, кино, на телевидении.</w:t>
      </w:r>
    </w:p>
    <w:tbl>
      <w:tblPr>
        <w:tblStyle w:val="ab"/>
        <w:tblW w:w="0" w:type="auto"/>
        <w:tblLook w:val="04A0"/>
      </w:tblPr>
      <w:tblGrid>
        <w:gridCol w:w="1242"/>
        <w:gridCol w:w="5954"/>
        <w:gridCol w:w="2375"/>
      </w:tblGrid>
      <w:tr w:rsidR="0020639B" w:rsidRPr="007E14D8" w:rsidTr="00A65333">
        <w:tc>
          <w:tcPr>
            <w:tcW w:w="1242" w:type="dxa"/>
          </w:tcPr>
          <w:p w:rsidR="0020639B" w:rsidRPr="007E14D8" w:rsidRDefault="0020639B" w:rsidP="00A65333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  <w:color w:val="000000"/>
              </w:rPr>
              <w:t>№ п/п</w:t>
            </w:r>
          </w:p>
        </w:tc>
        <w:tc>
          <w:tcPr>
            <w:tcW w:w="5954" w:type="dxa"/>
          </w:tcPr>
          <w:p w:rsidR="0020639B" w:rsidRPr="007E14D8" w:rsidRDefault="0020639B" w:rsidP="00A65333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  <w:color w:val="000000"/>
              </w:rPr>
              <w:t>Название тем</w:t>
            </w:r>
          </w:p>
        </w:tc>
        <w:tc>
          <w:tcPr>
            <w:tcW w:w="2375" w:type="dxa"/>
          </w:tcPr>
          <w:p w:rsidR="0020639B" w:rsidRPr="007E14D8" w:rsidRDefault="0020639B" w:rsidP="00A65333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  <w:color w:val="000000"/>
              </w:rPr>
              <w:t>Количество часов</w:t>
            </w:r>
          </w:p>
        </w:tc>
      </w:tr>
      <w:tr w:rsidR="0020639B" w:rsidRPr="007E14D8" w:rsidTr="00A65333">
        <w:tc>
          <w:tcPr>
            <w:tcW w:w="1242" w:type="dxa"/>
          </w:tcPr>
          <w:p w:rsidR="0020639B" w:rsidRPr="007E14D8" w:rsidRDefault="0020639B" w:rsidP="00A65333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  <w:color w:val="000000"/>
              </w:rPr>
              <w:t>1</w:t>
            </w:r>
          </w:p>
        </w:tc>
        <w:tc>
          <w:tcPr>
            <w:tcW w:w="5954" w:type="dxa"/>
          </w:tcPr>
          <w:p w:rsidR="0020639B" w:rsidRPr="007E14D8" w:rsidRDefault="0020639B" w:rsidP="00A65333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</w:rPr>
              <w:t xml:space="preserve">Художник и искусство театра. </w:t>
            </w:r>
            <w:r w:rsidRPr="007E14D8">
              <w:rPr>
                <w:rFonts w:ascii="тайм" w:hAnsi="тайм"/>
                <w:i/>
              </w:rPr>
              <w:t>Роль изображения в синтетических искусствах</w:t>
            </w:r>
          </w:p>
        </w:tc>
        <w:tc>
          <w:tcPr>
            <w:tcW w:w="2375" w:type="dxa"/>
          </w:tcPr>
          <w:p w:rsidR="0020639B" w:rsidRPr="007E14D8" w:rsidRDefault="0020639B" w:rsidP="00A65333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  <w:color w:val="000000"/>
              </w:rPr>
              <w:t>8</w:t>
            </w:r>
          </w:p>
        </w:tc>
      </w:tr>
      <w:tr w:rsidR="0020639B" w:rsidRPr="007E14D8" w:rsidTr="00A65333">
        <w:tc>
          <w:tcPr>
            <w:tcW w:w="1242" w:type="dxa"/>
          </w:tcPr>
          <w:p w:rsidR="0020639B" w:rsidRPr="007E14D8" w:rsidRDefault="0020639B" w:rsidP="00A65333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  <w:color w:val="000000"/>
              </w:rPr>
              <w:t>2</w:t>
            </w:r>
          </w:p>
        </w:tc>
        <w:tc>
          <w:tcPr>
            <w:tcW w:w="5954" w:type="dxa"/>
          </w:tcPr>
          <w:p w:rsidR="005722E4" w:rsidRPr="007E14D8" w:rsidRDefault="005722E4" w:rsidP="00A65333">
            <w:pPr>
              <w:jc w:val="center"/>
              <w:rPr>
                <w:rFonts w:ascii="тайм" w:hAnsi="тайм" w:cs="Times New Roman"/>
                <w:sz w:val="24"/>
                <w:szCs w:val="24"/>
              </w:rPr>
            </w:pPr>
            <w:r w:rsidRPr="007E14D8">
              <w:rPr>
                <w:rFonts w:ascii="тайм" w:hAnsi="тайм" w:cs="Times New Roman"/>
                <w:sz w:val="24"/>
                <w:szCs w:val="24"/>
              </w:rPr>
              <w:t>Эстафета искусств: от рисунка к фотографии</w:t>
            </w:r>
          </w:p>
          <w:p w:rsidR="00D30377" w:rsidRPr="007E14D8" w:rsidRDefault="00D30377" w:rsidP="005722E4">
            <w:pPr>
              <w:jc w:val="center"/>
              <w:rPr>
                <w:rFonts w:ascii="тайм" w:hAnsi="тайм" w:cs="Times New Roman"/>
                <w:i/>
                <w:sz w:val="24"/>
                <w:szCs w:val="24"/>
              </w:rPr>
            </w:pPr>
            <w:r w:rsidRPr="007E14D8">
              <w:rPr>
                <w:rFonts w:ascii="тайм" w:hAnsi="тайм" w:cs="Times New Roman"/>
                <w:i/>
                <w:sz w:val="24"/>
                <w:szCs w:val="24"/>
              </w:rPr>
              <w:t>Эволюция изобразительных искусств и технологий</w:t>
            </w:r>
          </w:p>
        </w:tc>
        <w:tc>
          <w:tcPr>
            <w:tcW w:w="2375" w:type="dxa"/>
          </w:tcPr>
          <w:p w:rsidR="0020639B" w:rsidRPr="007E14D8" w:rsidRDefault="0020639B" w:rsidP="00A65333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  <w:color w:val="000000"/>
              </w:rPr>
              <w:t>8</w:t>
            </w:r>
          </w:p>
        </w:tc>
      </w:tr>
      <w:tr w:rsidR="0020639B" w:rsidRPr="007E14D8" w:rsidTr="00A65333">
        <w:tc>
          <w:tcPr>
            <w:tcW w:w="1242" w:type="dxa"/>
          </w:tcPr>
          <w:p w:rsidR="0020639B" w:rsidRPr="007E14D8" w:rsidRDefault="0020639B" w:rsidP="00A65333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  <w:color w:val="000000"/>
              </w:rPr>
              <w:t>3</w:t>
            </w:r>
          </w:p>
        </w:tc>
        <w:tc>
          <w:tcPr>
            <w:tcW w:w="5954" w:type="dxa"/>
          </w:tcPr>
          <w:p w:rsidR="005722E4" w:rsidRPr="007E14D8" w:rsidRDefault="00D30377" w:rsidP="00A65333">
            <w:pPr>
              <w:jc w:val="center"/>
              <w:rPr>
                <w:rFonts w:ascii="тайм" w:hAnsi="тайм" w:cs="Times New Roman"/>
                <w:sz w:val="24"/>
                <w:szCs w:val="24"/>
              </w:rPr>
            </w:pPr>
            <w:r w:rsidRPr="007E14D8">
              <w:rPr>
                <w:rFonts w:ascii="тайм" w:hAnsi="тайм" w:cs="Times New Roman"/>
                <w:sz w:val="24"/>
                <w:szCs w:val="24"/>
              </w:rPr>
              <w:t xml:space="preserve">Фильм – творец и зритель. </w:t>
            </w:r>
          </w:p>
          <w:p w:rsidR="0020639B" w:rsidRPr="007E14D8" w:rsidRDefault="00D30377" w:rsidP="00A65333">
            <w:pPr>
              <w:jc w:val="center"/>
              <w:rPr>
                <w:rFonts w:ascii="тайм" w:hAnsi="тайм" w:cs="Times New Roman"/>
                <w:i/>
                <w:sz w:val="24"/>
                <w:szCs w:val="24"/>
              </w:rPr>
            </w:pPr>
            <w:r w:rsidRPr="007E14D8">
              <w:rPr>
                <w:rFonts w:ascii="тайм" w:hAnsi="тайм" w:cs="Times New Roman"/>
                <w:i/>
                <w:sz w:val="24"/>
                <w:szCs w:val="24"/>
              </w:rPr>
              <w:t>Что мы знаем об искусстве кино?</w:t>
            </w:r>
          </w:p>
        </w:tc>
        <w:tc>
          <w:tcPr>
            <w:tcW w:w="2375" w:type="dxa"/>
          </w:tcPr>
          <w:p w:rsidR="0020639B" w:rsidRPr="007E14D8" w:rsidRDefault="0020639B" w:rsidP="00A65333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  <w:color w:val="000000"/>
              </w:rPr>
              <w:t>11</w:t>
            </w:r>
          </w:p>
        </w:tc>
      </w:tr>
      <w:tr w:rsidR="0020639B" w:rsidRPr="007E14D8" w:rsidTr="00A65333">
        <w:tc>
          <w:tcPr>
            <w:tcW w:w="1242" w:type="dxa"/>
          </w:tcPr>
          <w:p w:rsidR="0020639B" w:rsidRPr="007E14D8" w:rsidRDefault="0020639B" w:rsidP="00A65333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  <w:color w:val="000000"/>
              </w:rPr>
              <w:t>4</w:t>
            </w:r>
          </w:p>
        </w:tc>
        <w:tc>
          <w:tcPr>
            <w:tcW w:w="5954" w:type="dxa"/>
          </w:tcPr>
          <w:p w:rsidR="005722E4" w:rsidRPr="007E14D8" w:rsidRDefault="0020639B" w:rsidP="00D30377">
            <w:pPr>
              <w:spacing w:line="100" w:lineRule="atLeast"/>
              <w:jc w:val="both"/>
              <w:rPr>
                <w:rFonts w:ascii="тайм" w:hAnsi="тайм" w:cs="Times New Roman"/>
                <w:sz w:val="24"/>
                <w:szCs w:val="24"/>
              </w:rPr>
            </w:pPr>
            <w:r w:rsidRPr="007E14D8">
              <w:rPr>
                <w:rFonts w:ascii="тайм" w:hAnsi="тайм" w:cs="Times New Roman"/>
                <w:sz w:val="24"/>
                <w:szCs w:val="24"/>
              </w:rPr>
              <w:t xml:space="preserve">Телевидение – пространство, культуры? </w:t>
            </w:r>
          </w:p>
          <w:p w:rsidR="0020639B" w:rsidRPr="007E14D8" w:rsidRDefault="0020639B" w:rsidP="005722E4">
            <w:pPr>
              <w:spacing w:line="100" w:lineRule="atLeast"/>
              <w:jc w:val="center"/>
              <w:rPr>
                <w:rFonts w:ascii="тайм" w:hAnsi="тайм" w:cs="Times New Roman"/>
                <w:i/>
                <w:sz w:val="24"/>
                <w:szCs w:val="24"/>
              </w:rPr>
            </w:pPr>
            <w:r w:rsidRPr="007E14D8">
              <w:rPr>
                <w:rFonts w:ascii="тайм" w:hAnsi="тайм" w:cs="Times New Roman"/>
                <w:i/>
                <w:sz w:val="24"/>
                <w:szCs w:val="24"/>
              </w:rPr>
              <w:t>Экран – искусство – зритель</w:t>
            </w:r>
          </w:p>
        </w:tc>
        <w:tc>
          <w:tcPr>
            <w:tcW w:w="2375" w:type="dxa"/>
          </w:tcPr>
          <w:p w:rsidR="0020639B" w:rsidRPr="007E14D8" w:rsidRDefault="0020639B" w:rsidP="00A65333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  <w:color w:val="000000"/>
              </w:rPr>
              <w:t>7</w:t>
            </w:r>
          </w:p>
        </w:tc>
      </w:tr>
      <w:tr w:rsidR="0020639B" w:rsidRPr="007E14D8" w:rsidTr="00A65333">
        <w:tc>
          <w:tcPr>
            <w:tcW w:w="1242" w:type="dxa"/>
          </w:tcPr>
          <w:p w:rsidR="0020639B" w:rsidRPr="007E14D8" w:rsidRDefault="0020639B" w:rsidP="00A65333">
            <w:pPr>
              <w:jc w:val="center"/>
              <w:rPr>
                <w:rFonts w:ascii="тайм" w:hAnsi="тайм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0639B" w:rsidRPr="007E14D8" w:rsidRDefault="0020639B" w:rsidP="00A65333">
            <w:pPr>
              <w:jc w:val="right"/>
              <w:rPr>
                <w:rFonts w:ascii="тайм" w:hAnsi="тайм" w:cs="Times New Roman"/>
                <w:sz w:val="24"/>
                <w:szCs w:val="24"/>
              </w:rPr>
            </w:pPr>
            <w:r w:rsidRPr="007E14D8">
              <w:rPr>
                <w:rFonts w:ascii="тайм" w:hAnsi="тайм" w:cs="Times New Roman"/>
                <w:sz w:val="24"/>
                <w:szCs w:val="24"/>
              </w:rPr>
              <w:t>Итого за год:</w:t>
            </w:r>
          </w:p>
        </w:tc>
        <w:tc>
          <w:tcPr>
            <w:tcW w:w="2375" w:type="dxa"/>
          </w:tcPr>
          <w:p w:rsidR="0020639B" w:rsidRPr="007E14D8" w:rsidRDefault="0020639B" w:rsidP="00A65333">
            <w:pPr>
              <w:jc w:val="center"/>
              <w:rPr>
                <w:rFonts w:ascii="тайм" w:hAnsi="тайм" w:cs="Times New Roman"/>
                <w:sz w:val="24"/>
                <w:szCs w:val="24"/>
              </w:rPr>
            </w:pPr>
            <w:r w:rsidRPr="007E14D8">
              <w:rPr>
                <w:rFonts w:ascii="тайм" w:hAnsi="тайм" w:cs="Times New Roman"/>
                <w:sz w:val="24"/>
                <w:szCs w:val="24"/>
              </w:rPr>
              <w:t>34</w:t>
            </w:r>
          </w:p>
        </w:tc>
      </w:tr>
    </w:tbl>
    <w:p w:rsidR="0020639B" w:rsidRPr="007E14D8" w:rsidRDefault="0020639B" w:rsidP="007F38B9">
      <w:pPr>
        <w:jc w:val="center"/>
        <w:rPr>
          <w:rFonts w:ascii="тайм" w:hAnsi="тайм" w:cs="Times New Roman"/>
          <w:sz w:val="24"/>
          <w:szCs w:val="24"/>
        </w:rPr>
      </w:pPr>
    </w:p>
    <w:sectPr w:rsidR="0020639B" w:rsidRPr="007E14D8" w:rsidSect="00CE021E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923" w:rsidRDefault="00253923" w:rsidP="007D18E0">
      <w:pPr>
        <w:spacing w:after="0" w:line="240" w:lineRule="auto"/>
      </w:pPr>
      <w:r>
        <w:separator/>
      </w:r>
    </w:p>
  </w:endnote>
  <w:endnote w:type="continuationSeparator" w:id="0">
    <w:p w:rsidR="00253923" w:rsidRDefault="00253923" w:rsidP="007D1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тайм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2829"/>
      <w:docPartObj>
        <w:docPartGallery w:val="Page Numbers (Bottom of Page)"/>
        <w:docPartUnique/>
      </w:docPartObj>
    </w:sdtPr>
    <w:sdtContent>
      <w:p w:rsidR="007E14D8" w:rsidRDefault="009974AA">
        <w:pPr>
          <w:pStyle w:val="af1"/>
          <w:jc w:val="right"/>
        </w:pPr>
        <w:r>
          <w:fldChar w:fldCharType="begin"/>
        </w:r>
        <w:r w:rsidR="00253923">
          <w:instrText xml:space="preserve"> PAGE   \* MERGEFORMAT </w:instrText>
        </w:r>
        <w:r>
          <w:fldChar w:fldCharType="separate"/>
        </w:r>
        <w:r w:rsidR="00E74D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18E0" w:rsidRDefault="007D18E0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923" w:rsidRDefault="00253923" w:rsidP="007D18E0">
      <w:pPr>
        <w:spacing w:after="0" w:line="240" w:lineRule="auto"/>
      </w:pPr>
      <w:r>
        <w:separator/>
      </w:r>
    </w:p>
  </w:footnote>
  <w:footnote w:type="continuationSeparator" w:id="0">
    <w:p w:rsidR="00253923" w:rsidRDefault="00253923" w:rsidP="007D1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4A"/>
    <w:multiLevelType w:val="multilevel"/>
    <w:tmpl w:val="9C4A68E8"/>
    <w:name w:val="WW8Num7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4B"/>
    <w:multiLevelType w:val="multilevel"/>
    <w:tmpl w:val="70143F88"/>
    <w:name w:val="WW8Num75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4C"/>
    <w:multiLevelType w:val="multilevel"/>
    <w:tmpl w:val="32B011DA"/>
    <w:name w:val="WW8Num7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4D"/>
    <w:multiLevelType w:val="multilevel"/>
    <w:tmpl w:val="ADB0CFCA"/>
    <w:name w:val="WW8Num77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A6611AA"/>
    <w:multiLevelType w:val="hybridMultilevel"/>
    <w:tmpl w:val="BB1255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D833A0"/>
    <w:multiLevelType w:val="hybridMultilevel"/>
    <w:tmpl w:val="D33E6E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ECA69ED"/>
    <w:multiLevelType w:val="hybridMultilevel"/>
    <w:tmpl w:val="F9944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12790F"/>
    <w:multiLevelType w:val="hybridMultilevel"/>
    <w:tmpl w:val="FD10E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F4184A"/>
    <w:multiLevelType w:val="hybridMultilevel"/>
    <w:tmpl w:val="0BFE7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10"/>
  </w:num>
  <w:num w:numId="8">
    <w:abstractNumId w:val="8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F87"/>
    <w:rsid w:val="00041F12"/>
    <w:rsid w:val="00051635"/>
    <w:rsid w:val="000A5A4C"/>
    <w:rsid w:val="00120567"/>
    <w:rsid w:val="001254DA"/>
    <w:rsid w:val="001715E0"/>
    <w:rsid w:val="00192606"/>
    <w:rsid w:val="001B2AAF"/>
    <w:rsid w:val="001E6D3B"/>
    <w:rsid w:val="0020639B"/>
    <w:rsid w:val="00253923"/>
    <w:rsid w:val="00261AA9"/>
    <w:rsid w:val="0027476A"/>
    <w:rsid w:val="00280031"/>
    <w:rsid w:val="002A5DF6"/>
    <w:rsid w:val="002B138C"/>
    <w:rsid w:val="0031168E"/>
    <w:rsid w:val="0034135B"/>
    <w:rsid w:val="003716B6"/>
    <w:rsid w:val="00381A91"/>
    <w:rsid w:val="00433B2C"/>
    <w:rsid w:val="00434EB9"/>
    <w:rsid w:val="00495A36"/>
    <w:rsid w:val="004B5C9C"/>
    <w:rsid w:val="004E7C3F"/>
    <w:rsid w:val="005200EB"/>
    <w:rsid w:val="00535480"/>
    <w:rsid w:val="005722E4"/>
    <w:rsid w:val="0065573B"/>
    <w:rsid w:val="006745CC"/>
    <w:rsid w:val="0068100C"/>
    <w:rsid w:val="00681014"/>
    <w:rsid w:val="006C17C2"/>
    <w:rsid w:val="007274EF"/>
    <w:rsid w:val="007478F1"/>
    <w:rsid w:val="007D18E0"/>
    <w:rsid w:val="007E14D8"/>
    <w:rsid w:val="007F38B9"/>
    <w:rsid w:val="007F65E1"/>
    <w:rsid w:val="0083300D"/>
    <w:rsid w:val="0084511E"/>
    <w:rsid w:val="00853E16"/>
    <w:rsid w:val="00880135"/>
    <w:rsid w:val="008C110B"/>
    <w:rsid w:val="008F5391"/>
    <w:rsid w:val="00916A73"/>
    <w:rsid w:val="009414C6"/>
    <w:rsid w:val="009974AA"/>
    <w:rsid w:val="009B447F"/>
    <w:rsid w:val="009C37A6"/>
    <w:rsid w:val="00A04022"/>
    <w:rsid w:val="00A27E27"/>
    <w:rsid w:val="00AA7F47"/>
    <w:rsid w:val="00AD4866"/>
    <w:rsid w:val="00AE32CC"/>
    <w:rsid w:val="00B66FDB"/>
    <w:rsid w:val="00B757D8"/>
    <w:rsid w:val="00B87D47"/>
    <w:rsid w:val="00BE0F87"/>
    <w:rsid w:val="00BE6FD5"/>
    <w:rsid w:val="00C157D4"/>
    <w:rsid w:val="00C35F9E"/>
    <w:rsid w:val="00C70EC1"/>
    <w:rsid w:val="00C93D3F"/>
    <w:rsid w:val="00CA5B2B"/>
    <w:rsid w:val="00CE021E"/>
    <w:rsid w:val="00D25B37"/>
    <w:rsid w:val="00D30377"/>
    <w:rsid w:val="00D81247"/>
    <w:rsid w:val="00DE1EA0"/>
    <w:rsid w:val="00E05FB7"/>
    <w:rsid w:val="00E1510F"/>
    <w:rsid w:val="00E36729"/>
    <w:rsid w:val="00E4290B"/>
    <w:rsid w:val="00E44F3E"/>
    <w:rsid w:val="00E5104C"/>
    <w:rsid w:val="00E511F1"/>
    <w:rsid w:val="00E74D41"/>
    <w:rsid w:val="00EB7044"/>
    <w:rsid w:val="00EC38E3"/>
    <w:rsid w:val="00EE19D2"/>
    <w:rsid w:val="00F0224E"/>
    <w:rsid w:val="00F079C0"/>
    <w:rsid w:val="00FA2FB3"/>
    <w:rsid w:val="00FE26F0"/>
    <w:rsid w:val="00FE6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27"/>
  </w:style>
  <w:style w:type="paragraph" w:styleId="1">
    <w:name w:val="heading 1"/>
    <w:basedOn w:val="a"/>
    <w:next w:val="a"/>
    <w:link w:val="10"/>
    <w:uiPriority w:val="9"/>
    <w:qFormat/>
    <w:rsid w:val="00E05FB7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0"/>
    <w:link w:val="20"/>
    <w:qFormat/>
    <w:rsid w:val="00E05FB7"/>
    <w:pPr>
      <w:keepNext/>
      <w:numPr>
        <w:numId w:val="2"/>
      </w:numPr>
      <w:suppressAutoHyphens/>
      <w:spacing w:after="0" w:line="240" w:lineRule="auto"/>
      <w:jc w:val="both"/>
      <w:outlineLvl w:val="1"/>
    </w:pPr>
    <w:rPr>
      <w:rFonts w:ascii="Times New Roman" w:eastAsia="SimSun" w:hAnsi="Times New Roman" w:cs="font291"/>
      <w:bCs/>
      <w:kern w:val="1"/>
      <w:sz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34"/>
    <w:qFormat/>
    <w:rsid w:val="00EC38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E05FB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E05FB7"/>
    <w:rPr>
      <w:rFonts w:ascii="Times New Roman" w:eastAsia="SimSun" w:hAnsi="Times New Roman" w:cs="font291"/>
      <w:bCs/>
      <w:kern w:val="1"/>
      <w:sz w:val="24"/>
      <w:lang w:eastAsia="ar-SA"/>
    </w:rPr>
  </w:style>
  <w:style w:type="paragraph" w:styleId="a0">
    <w:name w:val="Body Text"/>
    <w:basedOn w:val="a"/>
    <w:link w:val="a6"/>
    <w:rsid w:val="00E05FB7"/>
    <w:pPr>
      <w:suppressAutoHyphens/>
      <w:spacing w:after="120" w:line="240" w:lineRule="auto"/>
    </w:pPr>
    <w:rPr>
      <w:rFonts w:ascii="Calibri" w:eastAsia="SimSun" w:hAnsi="Calibri" w:cs="font291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E05FB7"/>
    <w:rPr>
      <w:rFonts w:ascii="Calibri" w:eastAsia="SimSun" w:hAnsi="Calibri" w:cs="font291"/>
      <w:kern w:val="1"/>
      <w:lang w:eastAsia="ar-SA"/>
    </w:rPr>
  </w:style>
  <w:style w:type="paragraph" w:customStyle="1" w:styleId="a7">
    <w:name w:val="Содержимое таблицы"/>
    <w:basedOn w:val="a"/>
    <w:rsid w:val="00E05FB7"/>
    <w:pPr>
      <w:suppressLineNumbers/>
      <w:suppressAutoHyphens/>
      <w:spacing w:after="0" w:line="240" w:lineRule="auto"/>
    </w:pPr>
    <w:rPr>
      <w:rFonts w:ascii="Calibri" w:eastAsia="SimSun" w:hAnsi="Calibri" w:cs="font291"/>
      <w:kern w:val="1"/>
      <w:lang w:eastAsia="ar-SA"/>
    </w:rPr>
  </w:style>
  <w:style w:type="paragraph" w:customStyle="1" w:styleId="11">
    <w:name w:val="Без интервала1"/>
    <w:uiPriority w:val="99"/>
    <w:rsid w:val="00E05FB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8">
    <w:name w:val="Body Text Indent"/>
    <w:basedOn w:val="a"/>
    <w:link w:val="a9"/>
    <w:uiPriority w:val="99"/>
    <w:semiHidden/>
    <w:unhideWhenUsed/>
    <w:rsid w:val="00E05FB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E05FB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a">
    <w:name w:val="Emphasis"/>
    <w:basedOn w:val="a1"/>
    <w:qFormat/>
    <w:rsid w:val="00E05FB7"/>
    <w:rPr>
      <w:rFonts w:ascii="Times New Roman" w:hAnsi="Times New Roman"/>
      <w:i/>
      <w:iCs/>
      <w:sz w:val="24"/>
    </w:rPr>
  </w:style>
  <w:style w:type="paragraph" w:customStyle="1" w:styleId="Default">
    <w:name w:val="Default"/>
    <w:rsid w:val="00E05F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ragraphStyle">
    <w:name w:val="Paragraph Style"/>
    <w:rsid w:val="00E05FB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5">
    <w:name w:val="Абзац списка Знак"/>
    <w:link w:val="a4"/>
    <w:uiPriority w:val="99"/>
    <w:locked/>
    <w:rsid w:val="00B87D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2"/>
    <w:uiPriority w:val="59"/>
    <w:rsid w:val="00B87D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261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261AA9"/>
  </w:style>
  <w:style w:type="paragraph" w:styleId="ad">
    <w:name w:val="No Spacing"/>
    <w:uiPriority w:val="1"/>
    <w:qFormat/>
    <w:rsid w:val="00E1510F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line number"/>
    <w:basedOn w:val="a1"/>
    <w:uiPriority w:val="99"/>
    <w:semiHidden/>
    <w:unhideWhenUsed/>
    <w:rsid w:val="007D18E0"/>
  </w:style>
  <w:style w:type="paragraph" w:styleId="af">
    <w:name w:val="header"/>
    <w:basedOn w:val="a"/>
    <w:link w:val="af0"/>
    <w:uiPriority w:val="99"/>
    <w:unhideWhenUsed/>
    <w:rsid w:val="007D1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7D18E0"/>
  </w:style>
  <w:style w:type="paragraph" w:styleId="af1">
    <w:name w:val="footer"/>
    <w:basedOn w:val="a"/>
    <w:link w:val="af2"/>
    <w:uiPriority w:val="99"/>
    <w:unhideWhenUsed/>
    <w:rsid w:val="007D1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7D18E0"/>
  </w:style>
  <w:style w:type="paragraph" w:styleId="af3">
    <w:name w:val="Balloon Text"/>
    <w:basedOn w:val="a"/>
    <w:link w:val="af4"/>
    <w:uiPriority w:val="99"/>
    <w:semiHidden/>
    <w:unhideWhenUsed/>
    <w:rsid w:val="007D1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7D18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5FB7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0"/>
    <w:link w:val="20"/>
    <w:qFormat/>
    <w:rsid w:val="00E05FB7"/>
    <w:pPr>
      <w:keepNext/>
      <w:numPr>
        <w:numId w:val="2"/>
      </w:numPr>
      <w:suppressAutoHyphens/>
      <w:spacing w:after="0" w:line="240" w:lineRule="auto"/>
      <w:jc w:val="both"/>
      <w:outlineLvl w:val="1"/>
    </w:pPr>
    <w:rPr>
      <w:rFonts w:ascii="Times New Roman" w:eastAsia="SimSun" w:hAnsi="Times New Roman" w:cs="font291"/>
      <w:bCs/>
      <w:kern w:val="1"/>
      <w:sz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34"/>
    <w:qFormat/>
    <w:rsid w:val="00EC38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E05FB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E05FB7"/>
    <w:rPr>
      <w:rFonts w:ascii="Times New Roman" w:eastAsia="SimSun" w:hAnsi="Times New Roman" w:cs="font291"/>
      <w:bCs/>
      <w:kern w:val="1"/>
      <w:sz w:val="24"/>
      <w:lang w:eastAsia="ar-SA"/>
    </w:rPr>
  </w:style>
  <w:style w:type="paragraph" w:styleId="a0">
    <w:name w:val="Body Text"/>
    <w:basedOn w:val="a"/>
    <w:link w:val="a6"/>
    <w:rsid w:val="00E05FB7"/>
    <w:pPr>
      <w:suppressAutoHyphens/>
      <w:spacing w:after="120" w:line="240" w:lineRule="auto"/>
    </w:pPr>
    <w:rPr>
      <w:rFonts w:ascii="Calibri" w:eastAsia="SimSun" w:hAnsi="Calibri" w:cs="font291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E05FB7"/>
    <w:rPr>
      <w:rFonts w:ascii="Calibri" w:eastAsia="SimSun" w:hAnsi="Calibri" w:cs="font291"/>
      <w:kern w:val="1"/>
      <w:lang w:eastAsia="ar-SA"/>
    </w:rPr>
  </w:style>
  <w:style w:type="paragraph" w:customStyle="1" w:styleId="a7">
    <w:name w:val="Содержимое таблицы"/>
    <w:basedOn w:val="a"/>
    <w:rsid w:val="00E05FB7"/>
    <w:pPr>
      <w:suppressLineNumbers/>
      <w:suppressAutoHyphens/>
      <w:spacing w:after="0" w:line="240" w:lineRule="auto"/>
    </w:pPr>
    <w:rPr>
      <w:rFonts w:ascii="Calibri" w:eastAsia="SimSun" w:hAnsi="Calibri" w:cs="font291"/>
      <w:kern w:val="1"/>
      <w:lang w:eastAsia="ar-SA"/>
    </w:rPr>
  </w:style>
  <w:style w:type="paragraph" w:customStyle="1" w:styleId="11">
    <w:name w:val="Без интервала1"/>
    <w:uiPriority w:val="99"/>
    <w:rsid w:val="00E05FB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8">
    <w:name w:val="Body Text Indent"/>
    <w:basedOn w:val="a"/>
    <w:link w:val="a9"/>
    <w:uiPriority w:val="99"/>
    <w:semiHidden/>
    <w:unhideWhenUsed/>
    <w:rsid w:val="00E05FB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E05FB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a">
    <w:name w:val="Emphasis"/>
    <w:basedOn w:val="a1"/>
    <w:qFormat/>
    <w:rsid w:val="00E05FB7"/>
    <w:rPr>
      <w:rFonts w:ascii="Times New Roman" w:hAnsi="Times New Roman"/>
      <w:i/>
      <w:iCs/>
      <w:sz w:val="24"/>
    </w:rPr>
  </w:style>
  <w:style w:type="paragraph" w:customStyle="1" w:styleId="Default">
    <w:name w:val="Default"/>
    <w:rsid w:val="00E05F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ragraphStyle">
    <w:name w:val="Paragraph Style"/>
    <w:rsid w:val="00E05FB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5">
    <w:name w:val="Абзац списка Знак"/>
    <w:link w:val="a4"/>
    <w:uiPriority w:val="99"/>
    <w:locked/>
    <w:rsid w:val="00B87D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2"/>
    <w:rsid w:val="00B87D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261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261A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EE433-A6B7-42ED-B2C4-8B083AAF5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17</Pages>
  <Words>4397</Words>
  <Characters>25066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М.В. СИНИЦА</dc:creator>
  <cp:keywords/>
  <dc:description/>
  <cp:lastModifiedBy>hp</cp:lastModifiedBy>
  <cp:revision>63</cp:revision>
  <cp:lastPrinted>2017-10-18T04:19:00Z</cp:lastPrinted>
  <dcterms:created xsi:type="dcterms:W3CDTF">2017-06-23T09:38:00Z</dcterms:created>
  <dcterms:modified xsi:type="dcterms:W3CDTF">2017-11-27T15:38:00Z</dcterms:modified>
</cp:coreProperties>
</file>