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8337F2" w:rsidRDefault="008337F2" w:rsidP="003D0BCD">
      <w:pPr>
        <w:tabs>
          <w:tab w:val="left" w:pos="6946"/>
        </w:tabs>
        <w:spacing w:after="0" w:line="240" w:lineRule="auto"/>
        <w:ind w:left="142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ED6D7C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3                         </w:t>
      </w:r>
    </w:p>
    <w:p w:rsidR="008337F2" w:rsidRPr="008337F2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8337F2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3D0BCD" w:rsidRDefault="008337F2" w:rsidP="003D0BCD">
      <w:pPr>
        <w:tabs>
          <w:tab w:val="left" w:pos="6946"/>
        </w:tabs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</w:t>
      </w:r>
      <w:r w:rsidRPr="002A660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директора </w:t>
      </w:r>
    </w:p>
    <w:p w:rsidR="008337F2" w:rsidRPr="002A6606" w:rsidRDefault="00E77E3D" w:rsidP="003D0BCD">
      <w:pPr>
        <w:tabs>
          <w:tab w:val="left" w:pos="6946"/>
        </w:tabs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A6606">
        <w:rPr>
          <w:rFonts w:ascii="Times New Roman" w:eastAsia="PMingLiU" w:hAnsi="Times New Roman" w:cs="Times New Roman"/>
          <w:sz w:val="28"/>
          <w:szCs w:val="28"/>
          <w:lang w:eastAsia="zh-TW"/>
        </w:rPr>
        <w:t>от</w:t>
      </w:r>
      <w:r w:rsidR="003D0BC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30</w:t>
      </w:r>
      <w:r w:rsidRPr="002A6606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3D0BCD">
        <w:rPr>
          <w:rFonts w:ascii="Times New Roman" w:eastAsia="PMingLiU" w:hAnsi="Times New Roman" w:cs="Times New Roman"/>
          <w:sz w:val="28"/>
          <w:szCs w:val="28"/>
          <w:lang w:eastAsia="zh-TW"/>
        </w:rPr>
        <w:t>6 №262</w:t>
      </w:r>
    </w:p>
    <w:p w:rsidR="008337F2" w:rsidRPr="008337F2" w:rsidRDefault="008337F2" w:rsidP="00ED6D7C">
      <w:pPr>
        <w:keepNext/>
        <w:tabs>
          <w:tab w:val="left" w:pos="6946"/>
        </w:tabs>
        <w:spacing w:after="0" w:line="240" w:lineRule="auto"/>
        <w:ind w:left="7088" w:hanging="1418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337F2" w:rsidRPr="00B611B6" w:rsidRDefault="002A6606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Иностранный язык (</w:t>
      </w:r>
      <w:r w:rsidR="00223154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английский)</w:t>
      </w:r>
    </w:p>
    <w:p w:rsidR="008337F2" w:rsidRPr="00B611B6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D85FD2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D56A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Иностранный язык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796F8F" w:rsidRPr="00796F8F" w:rsidRDefault="008337F2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9 классы)</w:t>
      </w:r>
    </w:p>
    <w:p w:rsidR="008337F2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796F8F" w:rsidRPr="00B611B6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</w:t>
      </w:r>
      <w:r w:rsidR="00A42A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ализации программы – 5 лет </w:t>
      </w:r>
    </w:p>
    <w:p w:rsidR="00B611B6" w:rsidRPr="00B611B6" w:rsidRDefault="00A42A86" w:rsidP="0022315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B611B6" w:rsidRPr="00B611B6" w:rsidRDefault="00B611B6" w:rsidP="0022315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B611B6" w:rsidRPr="00223154" w:rsidRDefault="00B611B6" w:rsidP="00A42A8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="00A4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93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программы. Предметная линия учебников «Английский в фокусе». 5-9 классы: </w:t>
      </w:r>
      <w:proofErr w:type="spellStart"/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</w:t>
      </w:r>
      <w:r w:rsidR="00223154" w:rsidRP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Апальков. – 3-е изд. – М.- Просвещение, 2016</w:t>
      </w:r>
    </w:p>
    <w:p w:rsidR="008337F2" w:rsidRPr="008337F2" w:rsidRDefault="008337F2" w:rsidP="002231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B6" w:rsidRDefault="000834E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8337F2" w:rsidRPr="0083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15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английского языка</w:t>
      </w:r>
    </w:p>
    <w:p w:rsidR="00223154" w:rsidRDefault="00223154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54" w:rsidRDefault="00223154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223154" w:rsidRDefault="00223154" w:rsidP="00E77E3D">
      <w:pPr>
        <w:spacing w:line="240" w:lineRule="auto"/>
        <w:ind w:left="-567" w:hanging="284"/>
        <w:contextualSpacing/>
        <w:jc w:val="center"/>
        <w:rPr>
          <w:rFonts w:ascii="тайм" w:hAnsi="тайм"/>
          <w:b/>
          <w:sz w:val="24"/>
          <w:szCs w:val="24"/>
        </w:rPr>
      </w:pPr>
    </w:p>
    <w:p w:rsidR="00A47FEC" w:rsidRPr="003D0BCD" w:rsidRDefault="009648E8" w:rsidP="008D3B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CD">
        <w:rPr>
          <w:rFonts w:ascii="тайм" w:hAnsi="тайм"/>
          <w:b/>
          <w:sz w:val="28"/>
          <w:szCs w:val="28"/>
        </w:rPr>
        <w:lastRenderedPageBreak/>
        <w:t>П</w:t>
      </w:r>
      <w:r w:rsidR="00A47FEC" w:rsidRPr="003D0BCD">
        <w:rPr>
          <w:rFonts w:ascii="тайм" w:hAnsi="тайм"/>
          <w:b/>
          <w:sz w:val="28"/>
          <w:szCs w:val="28"/>
        </w:rPr>
        <w:t>ланируемые результаты освоения учебного предмета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b/>
          <w:bCs/>
          <w:sz w:val="24"/>
          <w:szCs w:val="24"/>
          <w:lang w:eastAsia="ru-RU" w:bidi="he-IL"/>
        </w:rPr>
        <w:t xml:space="preserve">Личностные результаты 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выпускников основной школы, формируемые при изучении иностранного языка: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осознание возможностей самореализации средствами иностранного языка;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стремление к совершенствованию собственной речевой культуры в целом;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формирование коммуникативной компетенции в межкультурной и межэтнической коммуникации;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развитие таких качеств, как воля, целеустремлённость, 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креативность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, инициативность, 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эмпатия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, трудолюбие дисциплинированность;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формирование общекультурной и этнической идентичности как составляющих гражданской идентичности личности. </w:t>
      </w:r>
    </w:p>
    <w:p w:rsidR="00A47FEC" w:rsidRPr="00A47FEC" w:rsidRDefault="00A47FEC" w:rsidP="00E264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A4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Метапредметные</w:t>
      </w:r>
      <w:proofErr w:type="spellEnd"/>
      <w:r w:rsidRPr="00A4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результаты 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изучения иностранного языка в основной школе: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•развитие умения планировать своё речевое и неречевое поведение; </w:t>
      </w:r>
    </w:p>
    <w:p w:rsidR="00A47FEC" w:rsidRPr="00A47FEC" w:rsidRDefault="001F0746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•</w:t>
      </w:r>
      <w:r w:rsidR="000861E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азвитие исследовательских учебных действий, включая навыки работы с информацией: поиск и </w:t>
      </w:r>
      <w:proofErr w:type="gramStart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выделении</w:t>
      </w:r>
      <w:proofErr w:type="gramEnd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нужной информации, обобщение и фиксация информации·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развитие смыслового чтения, включая </w:t>
      </w:r>
      <w:proofErr w:type="spellStart"/>
      <w:proofErr w:type="gramStart"/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y</w:t>
      </w:r>
      <w:proofErr w:type="gramEnd"/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мeние</w:t>
      </w:r>
      <w:proofErr w:type="spellEnd"/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определять тему, прогнозировать содержание текста по заголовку/по ключевым словам</w:t>
      </w:r>
      <w:r w:rsidR="00F052C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/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выделять основную мысль главные факты опуская второстепенные, устанавливать логическую последовательность основных фактов;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осуществление регулятивных действий самонаблюдения самоконтроля, самооценки в процессе коммуникативной </w:t>
      </w:r>
      <w:proofErr w:type="spellStart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</w:t>
      </w:r>
      <w:proofErr w:type="gramStart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</w:t>
      </w:r>
      <w:proofErr w:type="gramEnd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ятельности</w:t>
      </w:r>
      <w:proofErr w:type="spellEnd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 иностранном языке.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Предметные результаты 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освоения выпускниками основной школы программы по иностранному языку: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коммуникативной сфере (т. е. владении иностранным языком как средством общения):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he-IL"/>
        </w:rPr>
        <w:t xml:space="preserve"> Речевая компетенция в следующих видах речевой деятельности: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proofErr w:type="gramStart"/>
      <w:r w:rsidRPr="00A47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говорении</w:t>
      </w:r>
      <w:proofErr w:type="gramEnd"/>
      <w:r w:rsidRPr="00A47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: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</w:t>
      </w:r>
      <w:proofErr w:type="spellStart"/>
      <w:proofErr w:type="gram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лексико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- грамматического</w:t>
      </w:r>
      <w:proofErr w:type="gram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материала;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рассказывать о себе, своей семье, друзьях, своих интересах и планах на будущее;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сообщать краткие сведения о своём городе, о своей стране и странах изучаемого языка; </w:t>
      </w:r>
    </w:p>
    <w:p w:rsidR="00A47FEC" w:rsidRPr="00A47FEC" w:rsidRDefault="00A47FEC" w:rsidP="00E2644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прочитанному</w:t>
      </w:r>
      <w:proofErr w:type="gram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/услышанному, давать краткую характеристику персонажей;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proofErr w:type="spellStart"/>
      <w:r w:rsidRPr="00A47FEC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аудировании</w:t>
      </w:r>
      <w:proofErr w:type="spellEnd"/>
      <w:r w:rsidRPr="00A47FEC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:</w:t>
      </w:r>
    </w:p>
    <w:p w:rsidR="00A47FEC" w:rsidRPr="00A47FEC" w:rsidRDefault="00A47FEC" w:rsidP="00E264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воспринимать на слух и полностью понимать речь учителя, одноклассников; </w:t>
      </w:r>
    </w:p>
    <w:p w:rsidR="00A47FEC" w:rsidRPr="00A47FEC" w:rsidRDefault="00A47FEC" w:rsidP="00E2644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47FEC" w:rsidRPr="00A47FEC" w:rsidRDefault="00A47FEC" w:rsidP="00E264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воспринимать на слух и выборочно понимать с опорой языковую догадку, конте</w:t>
      </w:r>
      <w:proofErr w:type="gram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кст 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lastRenderedPageBreak/>
        <w:t>кр</w:t>
      </w:r>
      <w:proofErr w:type="gram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аткие несложные аутентичные прагматические аудио- и видеотексты, выделяя значимую/ нужную/необходимую информацию;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proofErr w:type="gramStart"/>
      <w:r w:rsidRPr="00A47FEC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чтении</w:t>
      </w:r>
      <w:proofErr w:type="gramEnd"/>
      <w:r w:rsidRPr="00A47FEC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: </w:t>
      </w:r>
    </w:p>
    <w:p w:rsidR="00A47FEC" w:rsidRPr="00A47FEC" w:rsidRDefault="00A47FEC" w:rsidP="00E26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A47FEC" w:rsidRPr="00A47FEC" w:rsidRDefault="00A47FEC" w:rsidP="00E26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47FEC" w:rsidRPr="00A47FEC" w:rsidRDefault="00A47FEC" w:rsidP="00E264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читать аутентичные тексты с выборочным пониманием значимой/нужной/необходимой информации; 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i/>
          <w:sz w:val="24"/>
          <w:szCs w:val="24"/>
          <w:lang w:eastAsia="ru-RU" w:bidi="he-IL"/>
        </w:rPr>
        <w:t>письменной речи:</w:t>
      </w:r>
    </w:p>
    <w:p w:rsidR="00A47FEC" w:rsidRPr="00A47FEC" w:rsidRDefault="00A47FEC" w:rsidP="00E264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заполнять анкеты и формуляры; </w:t>
      </w:r>
    </w:p>
    <w:p w:rsidR="00A47FEC" w:rsidRPr="00A47FEC" w:rsidRDefault="00A47FEC" w:rsidP="00E264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A47FEC" w:rsidRPr="00A47FEC" w:rsidRDefault="00A47FEC" w:rsidP="00E264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Языковая компетенция (владение языковыми средствами):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применение правил написания слов, изученных в основной школе;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знание основных способов словообразования (аффиксации, словосложения, конверсии);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видо-временных</w:t>
      </w:r>
      <w:proofErr w:type="spellEnd"/>
      <w:proofErr w:type="gram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47FEC" w:rsidRPr="00A47FEC" w:rsidRDefault="00A47FEC" w:rsidP="00E264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знание основных различий систем иностранного и русского/родного языков. </w:t>
      </w:r>
    </w:p>
    <w:p w:rsidR="00A47FEC" w:rsidRPr="00A47FEC" w:rsidRDefault="00A47FEC" w:rsidP="00A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 w:bidi="he-IL"/>
        </w:rPr>
      </w:pPr>
      <w:proofErr w:type="spellStart"/>
      <w:r w:rsidRPr="00A47FEC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>Социокультурная</w:t>
      </w:r>
      <w:proofErr w:type="spellEnd"/>
      <w:r w:rsidRPr="00A47FEC">
        <w:rPr>
          <w:rFonts w:ascii="Times New Roman" w:eastAsia="Calibri" w:hAnsi="Times New Roman" w:cs="Times New Roman"/>
          <w:b/>
          <w:sz w:val="24"/>
          <w:szCs w:val="24"/>
          <w:lang w:eastAsia="ru-RU" w:bidi="he-IL"/>
        </w:rPr>
        <w:t xml:space="preserve"> компетенция</w:t>
      </w:r>
      <w:r w:rsidRPr="00A47FEC">
        <w:rPr>
          <w:rFonts w:ascii="Times New Roman" w:eastAsia="Calibri" w:hAnsi="Times New Roman" w:cs="Times New Roman"/>
          <w:sz w:val="24"/>
          <w:szCs w:val="24"/>
          <w:u w:val="single"/>
          <w:lang w:eastAsia="ru-RU" w:bidi="he-IL"/>
        </w:rPr>
        <w:t>: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</w:t>
      </w:r>
      <w:r w:rsidR="00F052C0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ьного и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неформального межличностного и межкультурного общения;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знакомство с образцами художественной, публицистической и научно-популярной литературы;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</w:t>
      </w:r>
      <w:r w:rsidR="00F052C0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их вкладе в мировую культуру); </w:t>
      </w: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представление о сходстве и различиях в традициях своей страны и стран изучаемого языка; </w:t>
      </w:r>
    </w:p>
    <w:p w:rsidR="00A47FEC" w:rsidRPr="00A47FEC" w:rsidRDefault="00A47FEC" w:rsidP="00E2644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понимание роли владения иностранными языками в современном мире. </w:t>
      </w:r>
    </w:p>
    <w:p w:rsidR="00A47FEC" w:rsidRPr="00A47FEC" w:rsidRDefault="00A47FEC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Компенсаторная компетенция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умение выходить из трудного положения в условиях дефицита языковых сре</w:t>
      </w:r>
      <w:proofErr w:type="gramStart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дств пр</w:t>
      </w:r>
      <w:proofErr w:type="gramEnd"/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 получении и приёме информации за счет использования </w:t>
      </w: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контекстуальной догадки, игнорирования языковых трудностей, переспроса, словарных замен, жестов, мимики.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познавательной сфере: 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proofErr w:type="gram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сравнивать языковые явления родного и иностранного языков на уровне отдельных грамматических явлений, слов словосочетаний, предложений; </w:t>
      </w:r>
      <w:proofErr w:type="gramEnd"/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аудирования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в зависимости от коммуникативной задачи (читать/слушать те</w:t>
      </w:r>
      <w:proofErr w:type="gram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кст гл</w:t>
      </w:r>
      <w:proofErr w:type="gram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убиной понимания); 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готовность и умение осуществлять индивидуальную и совместную проектную работу;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пользоваться справочными материалами (грамматическим и лингвострановедческим справочниками, двуязычным и толковым словарями, 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мультимедийными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средствами);</w:t>
      </w:r>
    </w:p>
    <w:p w:rsidR="00A47FEC" w:rsidRPr="00A47FEC" w:rsidRDefault="00A47FEC" w:rsidP="00E2644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владение способами и приемами дальнейшего самостоятельного изучения иностранных языков.</w:t>
      </w:r>
    </w:p>
    <w:p w:rsidR="00A47FEC" w:rsidRPr="00A47FEC" w:rsidRDefault="002012DB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ценностно-ориентационной сфере: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представление о языке как средстве выражения чувств, эмоций, основе культуры мышления;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представление о целостном 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полиязычном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, поликультурном мире, осознание места и роли родного и иностранных языков в этом мире 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ка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средства общения, познания, самореализации и социальной адаптации;</w:t>
      </w:r>
    </w:p>
    <w:p w:rsidR="00A47FEC" w:rsidRPr="00A47FEC" w:rsidRDefault="00A47FEC" w:rsidP="00E2644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мультимедийные</w:t>
      </w:r>
      <w:proofErr w:type="spellEnd"/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), так и через непосредственное участие в школьных обменах, туристических поездках, молодёжных форумах.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эстетической сфере: </w:t>
      </w:r>
    </w:p>
    <w:p w:rsidR="00A47FEC" w:rsidRPr="00A47FEC" w:rsidRDefault="00A47FEC" w:rsidP="00E2644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владение элементарными средствами выражения чувств и эмоций на иностранном языке; </w:t>
      </w:r>
    </w:p>
    <w:p w:rsidR="00A47FEC" w:rsidRPr="00A47FEC" w:rsidRDefault="00A47FEC" w:rsidP="00E2644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A47FEC" w:rsidRPr="00A47FEC" w:rsidRDefault="00A47FEC" w:rsidP="00E2644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w w:val="126"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трудовой сфере: </w:t>
      </w:r>
    </w:p>
    <w:p w:rsidR="00A47FEC" w:rsidRPr="00A47FEC" w:rsidRDefault="00A47FEC" w:rsidP="00E2644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рационально планировать свой учебный труд; </w:t>
      </w:r>
    </w:p>
    <w:p w:rsidR="00A47FEC" w:rsidRPr="00A47FEC" w:rsidRDefault="00A47FEC" w:rsidP="00E2644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A47FE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умение работать в соответствии с намеченным планом. </w:t>
      </w:r>
    </w:p>
    <w:p w:rsidR="00A47FEC" w:rsidRPr="00A47FEC" w:rsidRDefault="000861E7" w:rsidP="00A4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- </w:t>
      </w:r>
      <w:r w:rsidR="00A47FEC"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физической сфере: </w:t>
      </w:r>
    </w:p>
    <w:p w:rsidR="00A47FEC" w:rsidRDefault="00A47FEC" w:rsidP="00CE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E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• стремление вести здоровый образ жизни (режим труда и отдыха, питание, спорт, фитнес). </w:t>
      </w:r>
    </w:p>
    <w:p w:rsidR="00204949" w:rsidRDefault="005E67C3" w:rsidP="00CE0D1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>При завершении изучаемого курса обучающийся (выпускник) будет иметь:</w:t>
      </w:r>
    </w:p>
    <w:p w:rsidR="00F45194" w:rsidRPr="00204949" w:rsidRDefault="00F45194" w:rsidP="00CE0D19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 xml:space="preserve">Личностные результаты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 ученика будут сформированы: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смысле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как собственных поступков, так и поступков окружающих людей;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учебно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познавательные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и внешние мотивы;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стремление к совершенствованию собственной речевой культуры в целом;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установка на здоровый образ жизни;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креативность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, инициативность,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эмпатия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, трудолюбие, дисциплинированность;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здоровьесберегаюшего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поведения.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Ученик получит возможность для формирования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</w:t>
      </w:r>
      <w:proofErr w:type="spellStart"/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учебно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познавательных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мотивов и предпочтении социального способа оценки знаний;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адекватного понимания причин успешности и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неуспешности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учебной деятельности;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эмпатии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вств др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угих людей и сопереживания им, выражающихся в поступках, направленных на помощь и обеспечение благополучия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толерантного отношения к проявлениям иной культуры; осознание себя гражданином своей страны и мира.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kern w:val="2"/>
          <w:sz w:val="24"/>
          <w:szCs w:val="24"/>
          <w:lang w:eastAsia="ru-RU"/>
        </w:rPr>
      </w:pPr>
      <w:proofErr w:type="spellStart"/>
      <w:r w:rsidRPr="00204949"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>Метапредметные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результаты изучения французского языка: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kern w:val="2"/>
          <w:sz w:val="24"/>
          <w:szCs w:val="24"/>
          <w:lang w:eastAsia="ru-RU"/>
        </w:rPr>
        <w:t xml:space="preserve">Коммуникативные: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научится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владеть диалогической формой коммуникации,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используя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в том числе средства и инструменты ИКТ;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формулировать собственное мнение и позицию.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от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собственной;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учитывать разные мнения и интересы и обосновывать собственную позицию; </w:t>
      </w:r>
    </w:p>
    <w:p w:rsidR="00F45194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 учётом целей коммуникации достаточно точно, последовательно и полно передавать </w:t>
      </w:r>
    </w:p>
    <w:p w:rsidR="00F45194" w:rsidRDefault="00F45194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партнёру необходимую информацию как ориентир для построения действия;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вести диалог, учитывая позицию собеседника.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Регулятивные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Ученик научится: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принимать и сохранять учебную задачу;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пошаговый контроль по результату (в случае работы в интерактивной среде пользоваться реакцией среды решения задачи);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оценивать правильность выполнения действия;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 воспринимать предложения и оценку учителей, товарищей, родителей и других людей;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способ и результат действия; </w:t>
      </w:r>
    </w:p>
    <w:p w:rsidR="00ED6D7C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 сотрудничестве с учителем ставить новые учебные задачи;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проявлять познавательную инициативу в учебном сотрудничестве; • преобразовывать практическую задачу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в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познавательную;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1F0746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Познавательные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Ученик научится: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сообщения в устной и письменной форме;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ориентироваться на разнообразие способов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проводить сравнение, классификацию по заданным критериям;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записывать, фиксировать информацию с помощью инструментов ИКТ;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F45194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осуществлять синтез как составление целого из част</w:t>
      </w:r>
      <w:r w:rsidR="00F45194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ей, самостоятельно достраивая и </w:t>
      </w:r>
    </w:p>
    <w:p w:rsidR="00F45194" w:rsidRDefault="00F45194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восполняя недостающие компоненты;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строить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логическое рассуждение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, включающее установление причинно-следственных связей;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создавать и преобразовывать модели и схемы для решения задач;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произвольно владеть общими приёмами решения задач.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kern w:val="2"/>
          <w:sz w:val="24"/>
          <w:szCs w:val="24"/>
          <w:lang w:eastAsia="ru-RU"/>
        </w:rPr>
        <w:t>Предметные результаты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освоения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п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p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ограммы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по английскому языку: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Говорение. Диалогическая речь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lastRenderedPageBreak/>
        <w:t xml:space="preserve">Выпускник получит возможность научиться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брать и давать интервью. Диалог этикетного характера Объем диалога — от 3 реплик со стороны каждого учащегося. Диалог-расспрос Объем диалогов - от 4-х реплик со стороны каждого учащегося.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Дилог-побуждение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к действию Объем диалогов - от 2-х реплик со стороны каждого учащегося. Диалог-обмен мнениями.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Письменная речь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заполнять анкеты и формуляры;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 (Объем личного письма - 80 слов, включая адрес);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составлять план/тезисы устного или письменного сообщения;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кратко излагать в письменном виде результаты своей проектной деятельности. Выпускник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писать небольшие письменные высказывания с опорой на образец. Языковые знания и навыки Орфография. Выпускник научится правильно писать изученные слова.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Выпускник получит возможность научиться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сравнивать и анализировать буквосочетания английского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языка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на основе изучаемого лексико-грамматического материала.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Фонетическая сторона речи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на слух и адекватно произносить все звуки английского языка;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соблюдать правильное ударение в изученных словах;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коммуникативные типы предложения по интонации;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адекватно произносить фразы с точки зрения их ритмико-интонационных особенностей.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выражать модальные значения, чувства и эмоции с помощью интонации;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различать на слух все звуки английского языка в потоке речи.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Лексическая сторона речи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 в пределах изучаемой тематики (в объеме 650 единиц (включая 500 усвоенных в начальной школе);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 в соответствии с решаемой коммуникативной задачей; </w:t>
      </w:r>
    </w:p>
    <w:p w:rsidR="00F45194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и образовывать родственные слова с использованием основных способов словообразования (аффиксации, словосложения, конверсии) в пределах изучаемой тематики в соответствии с решаемой коммуникативной задачей.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употреблять в речи в нескольких значениях многозначные слова, изученные в пределах тематики;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находить различия между явлениями синонимии и антонимии;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принадлежность слов к частям речи по определённым признакам);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аудирования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Грамматическая сторона речи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Выпускник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оперировать в процессе устного и письменного общения основными конструкциями английского языка в соответствии с коммуникативной задачей;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распознавать и употреблять в речи: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lastRenderedPageBreak/>
        <w:t xml:space="preserve">- различные коммуникативные типы предложений: утвердительные, отрицательные, вопросительные;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нераспространенные и распространенные простые предложения; безличные предложения;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прямой порядок слов и инверсию;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- </w:t>
      </w:r>
      <w:proofErr w:type="gram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определённый</w:t>
      </w:r>
      <w:proofErr w:type="gram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 /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неопределённыйартикль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>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-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временныеформыглаголов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  (Present Indefinite, Present Continuous, Present Perfect, Present Perfect Continuous; Past Indefinite, Past Continuous, Past Perfect, Past Perfect Continuous;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>Futuret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val="en-US" w:eastAsia="ru-RU"/>
        </w:rPr>
        <w:t xml:space="preserve"> Indefinite, Future Continuous, Future Perfect, Future Perfect Continuous);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залоговые формы глаголов;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личные местоимения, притяжательные, указательные прилагательные;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- степени сравнения прилагательных и наречий, особые случаи их образования;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- количественные и порядковые числительные.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>Выпускник получит возможность научиться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распознавать: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вопросительные слова;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особенности употребления отрицаний;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временные отношения в простых предложениях;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и употреблять в речи модальные глаголы.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proofErr w:type="spellStart"/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Социокультурная</w:t>
      </w:r>
      <w:proofErr w:type="spellEnd"/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 компетенция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 процессе овладения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социокультурным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(познавательным) аспектом </w:t>
      </w:r>
      <w:r w:rsidRPr="00204949">
        <w:rPr>
          <w:rFonts w:ascii="Times New Roman" w:eastAsia="Cambria" w:hAnsi="Times New Roman" w:cs="Times New Roman"/>
          <w:b/>
          <w:bCs/>
          <w:i/>
          <w:iCs/>
          <w:kern w:val="2"/>
          <w:sz w:val="24"/>
          <w:szCs w:val="24"/>
          <w:lang w:eastAsia="ru-RU"/>
        </w:rPr>
        <w:t xml:space="preserve">ученик научится: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находить на карте страны изучаемого языка и их столицы;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узнавать достопримечательности своей страны и страны изучаемого языка;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сравнивать обычаи и традиции своей страны и страны изучаемого языка;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понимать особенности образа жизни зарубежных сверстников;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узнавать и называть имена персонажей английской детской литературы и телепередач;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распознавать и употреблять в устной и письменной речи основные нормы речевого этикета, принятые в стране изучаемого языка (реплики-клише, наиболее распространенную оценочную лексику).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Компенсаторные умения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Совершенствуются умения: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переспрашивать, просить повторить, уточняя значение незнакомых слов;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прогнозировать содержание текста на основе заголовка, предварительно поставленных вопросов;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использовать синонимы, антонимы, описания понятия при дефиците языковых средств. </w:t>
      </w:r>
    </w:p>
    <w:p w:rsidR="00F45194" w:rsidRPr="00204949" w:rsidRDefault="00F45194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proofErr w:type="spellStart"/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>Общеучебные</w:t>
      </w:r>
      <w:proofErr w:type="spellEnd"/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t xml:space="preserve"> умения и универсальные способы деятельности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Формируются и совершенствуются умения: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работать с прослушанным / 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интернет-ресурсами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, литературой;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самостоятельно работать, рационально организовывая свой труд в классе и дома.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 xml:space="preserve">Специальные учебные умения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Формируются и совершенствуются умения: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находить ключевые слова и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социокультурные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реалии при работе с текстом;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семантизировать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слова на основе языковой догадки;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осуществлять словообразовательный анализ;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выборочно использовать перевод; </w:t>
      </w:r>
    </w:p>
    <w:p w:rsidR="00204949" w:rsidRPr="00204949" w:rsidRDefault="00204949" w:rsidP="002049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пользоваться двуязычным и толковым словарями; </w:t>
      </w:r>
    </w:p>
    <w:p w:rsidR="00204949" w:rsidRPr="00E26BDF" w:rsidRDefault="00204949" w:rsidP="00D463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49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>межпредметного</w:t>
      </w:r>
      <w:proofErr w:type="spellEnd"/>
      <w:r w:rsidRPr="00204949">
        <w:rPr>
          <w:rFonts w:ascii="Times New Roman" w:eastAsia="Cambria" w:hAnsi="Times New Roman" w:cs="Times New Roman"/>
          <w:kern w:val="2"/>
          <w:sz w:val="24"/>
          <w:szCs w:val="24"/>
          <w:lang w:eastAsia="ru-RU"/>
        </w:rPr>
        <w:t xml:space="preserve"> характера.</w:t>
      </w:r>
    </w:p>
    <w:p w:rsidR="003D0BCD" w:rsidRDefault="003D0BCD" w:rsidP="00A4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A47FEC" w:rsidRPr="003D0BCD" w:rsidRDefault="00A47FEC" w:rsidP="00A4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3D0BCD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Содержание учебного предмета</w:t>
      </w:r>
    </w:p>
    <w:p w:rsidR="00F52277" w:rsidRPr="00F52277" w:rsidRDefault="00F52277" w:rsidP="00F522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Предметное содержание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 Школьное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образование,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</w:t>
      </w: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c</w:t>
      </w:r>
      <w:proofErr w:type="gram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ловия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проживания в городской/сельской местности. Транспорт.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8. </w:t>
      </w: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Говорение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Диалогическая речь: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Уметь вести: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диалоги этикетного характера,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диалог-расспрос,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диалог-побуждение к действию, </w:t>
      </w:r>
    </w:p>
    <w:p w:rsidR="00F52277" w:rsidRP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диалог – обмен мнениями, </w:t>
      </w:r>
    </w:p>
    <w:p w:rsidR="00F52277" w:rsidRDefault="00F52277" w:rsidP="00DB4551">
      <w:pPr>
        <w:numPr>
          <w:ilvl w:val="0"/>
          <w:numId w:val="15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комбинированные диалоги. </w:t>
      </w:r>
    </w:p>
    <w:p w:rsidR="00F45194" w:rsidRPr="00F52277" w:rsidRDefault="00F45194" w:rsidP="00F451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(9 класс).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2.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Монологическая речь</w:t>
      </w:r>
    </w:p>
    <w:p w:rsidR="00F52277" w:rsidRPr="00F52277" w:rsidRDefault="00F52277" w:rsidP="00F522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Уметь пользоваться:</w:t>
      </w:r>
    </w:p>
    <w:p w:rsidR="00F52277" w:rsidRPr="00F52277" w:rsidRDefault="00F52277" w:rsidP="00DB4551">
      <w:pPr>
        <w:numPr>
          <w:ilvl w:val="0"/>
          <w:numId w:val="16"/>
        </w:numPr>
        <w:tabs>
          <w:tab w:val="clear" w:pos="1080"/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основными коммуникативными типами речи: 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Аудирование</w:t>
      </w:r>
      <w:proofErr w:type="spellEnd"/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Жанры текстов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прагматические, публицистические.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Типы текстов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Аудирование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аудирования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до 1 мин.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Аудирование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изученными</w:t>
      </w:r>
      <w:proofErr w:type="gram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аудирования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до 2 мин.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Аудирование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аудирования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до 1,5 мин.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Чтение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Уметь: </w:t>
      </w:r>
    </w:p>
    <w:p w:rsidR="00F52277" w:rsidRPr="00F52277" w:rsidRDefault="00F52277" w:rsidP="00DB4551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Письменная речь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Уметь: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Языковые средства и навыки пользования ими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Орфография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Фонетическая сторона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Лексическая сторона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Основные способы словообразования: </w:t>
      </w:r>
    </w:p>
    <w:p w:rsidR="00F52277" w:rsidRPr="00F52277" w:rsidRDefault="00F52277" w:rsidP="00DB4551">
      <w:pPr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аффиксация: 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глаголов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dis</w:t>
      </w:r>
      <w:proofErr w:type="spellEnd"/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disagree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mis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misunderstand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-re-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rewrite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ize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/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ise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revise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);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существительных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ab/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sion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/-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tion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conclusion/celebration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ance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/-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ence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performance/influence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ment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environment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ity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possibility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ness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kindness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-ship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friendship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ist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optimist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ing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meeting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);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прилагательных</w:t>
      </w:r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un</w:t>
      </w:r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unpleasant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),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im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-/in-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impolite/independent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inter-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international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buzy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ly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lovely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ful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careful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historical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ic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scientific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ian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/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Russian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ing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loving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ous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dangerous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-able/-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ible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enjoyable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/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responsible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-less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harmless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ive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native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);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наречий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usually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DB4551">
      <w:pPr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числительных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teen</w:t>
      </w:r>
      <w:proofErr w:type="gram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fifteen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seventy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sixth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); </w:t>
      </w:r>
    </w:p>
    <w:p w:rsidR="00F52277" w:rsidRPr="00F52277" w:rsidRDefault="00F52277" w:rsidP="00DB4551">
      <w:pPr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словосложение: 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существительное + </w:t>
      </w: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существительное</w:t>
      </w:r>
      <w:proofErr w:type="gram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peacemaker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прилагательное + </w:t>
      </w: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прилагательное</w:t>
      </w:r>
      <w:proofErr w:type="gram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well-known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прилагательное + существительное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blackboard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DB4551">
      <w:pPr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местоимение + существительное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self-respect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3) конверсия:</w:t>
      </w:r>
    </w:p>
    <w:p w:rsidR="00F52277" w:rsidRPr="00F52277" w:rsidRDefault="00F52277" w:rsidP="00DB4551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образование существительных от неопределённой формы глагола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toplay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–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play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</w:t>
      </w:r>
    </w:p>
    <w:p w:rsidR="00F52277" w:rsidRPr="00F52277" w:rsidRDefault="00F52277" w:rsidP="00DB4551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cold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coldwinter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doctor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Грамматическая сторона речи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Wemovedto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newhouselastyear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 предложения с начальным ‘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It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’ и с начальным ‘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There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+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tobe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’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It’scold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.</w:t>
      </w:r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and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but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or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Сложноподчинённыепредложенияссоюзамиисоюзнымисловами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what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when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which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that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who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if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because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that’s why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than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Сложноподчинённые предложения с придаточными: времени с союзами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for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since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during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цели с союзом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that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условия с союзом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unless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who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which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that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proofErr w:type="gramEnd"/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Сложноподчинённые предложения с союзами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whoever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whatever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however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whenever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Условныепредложенияреального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Conditional I – If it doesn’t rain, they’ll go for a picnic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)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инереальногохарактера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Conditional II – If I were rich, I would help the endangered animals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;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 xml:space="preserve"> Conditional III – If she had asked me, I would have helped her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Present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Future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PastSimple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PresentPerfect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PresentContinuous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45194" w:rsidRPr="00F52277" w:rsidRDefault="00F45194" w:rsidP="00F45194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Becareful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и отрицательной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Don’tworry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форме.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Предложениясконструкциями</w:t>
      </w:r>
      <w:proofErr w:type="spellEnd"/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as</w:t>
      </w:r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 xml:space="preserve"> ... as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not so ... as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either ... 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neither ...nor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Конструкция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tobegoingto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(для выражения будущего действия).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Конструкции</w:t>
      </w:r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It</w:t>
      </w:r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 xml:space="preserve"> takes me ... to do something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to look/feel/be happy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Конструкции</w:t>
      </w:r>
      <w:proofErr w:type="spellStart"/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be</w:t>
      </w:r>
      <w:proofErr w:type="spellEnd"/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/get used to something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be/get used to doing something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Конструкциисинфинитивомтипа</w:t>
      </w:r>
      <w:proofErr w:type="spellEnd"/>
      <w:proofErr w:type="gram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I</w:t>
      </w:r>
      <w:proofErr w:type="gram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 xml:space="preserve"> saw Jim ride/riding his bike. I want you to meet me at the station tomorrow.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Sheseemstobe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goodfriend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Правильныеинеправильныеглаголывформахдействительногозалогавизъявительномнаклонении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 Simple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 Perfect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 Continuous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 Perfect Continuous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Future-in-the-Past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Глаголыввидо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временныхформахстрадательногозалога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Present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Future Simple Passive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;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Past Perfect Passive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Модальныеглаголыиихэквиваленты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 (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can/could/be able to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may/might, must/have to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shall/should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would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 xml:space="preserve">,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US" w:eastAsia="ru-RU"/>
        </w:rPr>
        <w:t>need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Причастия настоящего и прошедшего времени.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Определённый, неопределённый и нулевой артикли (в том </w:t>
      </w: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числе</w:t>
      </w:r>
      <w:proofErr w:type="gram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c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географическими названиями).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Неисчисляемые и исчисляемые существительные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pencil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water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aburninghouse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</w:t>
      </w:r>
      <w:proofErr w:type="spellEnd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writtenletter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artgallery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little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less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least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my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и объектном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me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mine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 Неопределённые местоимения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some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any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somebody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anything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nobody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everything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т. д.).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Наречия, оканчивающиеся на </w:t>
      </w:r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-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ly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early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fast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high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sometimes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atlast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522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atleast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т. д.</w:t>
      </w:r>
    </w:p>
    <w:p w:rsidR="00F52277" w:rsidRPr="00F52277" w:rsidRDefault="00F52277" w:rsidP="00DB4551">
      <w:pPr>
        <w:numPr>
          <w:ilvl w:val="0"/>
          <w:numId w:val="21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Числительные для обозначения дат и больших чисел.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Социокультурная</w:t>
      </w:r>
      <w:proofErr w:type="spellEnd"/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осведомлённость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межпредметного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характера). Это предполагает овладение: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сведениями о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социокультурном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Компенсаторные умения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Совершенствуются умения: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использовать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в качестве</w:t>
      </w: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опоры при собственных высказываниях ключевые слова, план к тексту, тематический словарь и т. д.;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– догадываться о значении незнакомых слов по контексту, по используемым собеседником жестам и мимике;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Общеучебные</w:t>
      </w:r>
      <w:proofErr w:type="spellEnd"/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умения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Формируются и совершенствуются умения: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Специальные учебные умения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Формируются и совершенствуются умения: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находить ключевые слова и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социокультурные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реалии при работе с текстом;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семантизировать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слова на основе языковой догадки;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осуществлять словообразовательный анализ;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выборочно использовать перевод; </w:t>
      </w:r>
    </w:p>
    <w:p w:rsidR="00F52277" w:rsidRPr="00F52277" w:rsidRDefault="00F52277" w:rsidP="00F52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пользоваться двуязычным и толковым словарями;</w:t>
      </w:r>
    </w:p>
    <w:p w:rsidR="00A47FEC" w:rsidRDefault="00F52277" w:rsidP="00CE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межпредметного</w:t>
      </w:r>
      <w:proofErr w:type="spellEnd"/>
      <w:r w:rsidRPr="00F5227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характера.</w:t>
      </w:r>
    </w:p>
    <w:p w:rsidR="00F45194" w:rsidRPr="00A47FEC" w:rsidRDefault="00F45194" w:rsidP="00CE0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CE0D19" w:rsidRDefault="00450368" w:rsidP="00CE0D1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368">
        <w:rPr>
          <w:rFonts w:ascii="тайм" w:hAnsi="тайм"/>
          <w:b/>
          <w:sz w:val="24"/>
          <w:szCs w:val="24"/>
        </w:rPr>
        <w:t> </w:t>
      </w:r>
      <w:r w:rsidR="00B611B6" w:rsidRPr="00F3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8337F2" w:rsidRPr="00F3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с указанием количества часов, отводимых на освоение </w:t>
      </w:r>
      <w:r w:rsidR="008337F2" w:rsidRPr="00312118">
        <w:rPr>
          <w:rFonts w:ascii="Times New Roman" w:eastAsia="Times New Roman" w:hAnsi="Times New Roman" w:cs="Times New Roman"/>
          <w:b/>
          <w:lang w:eastAsia="ru-RU"/>
        </w:rPr>
        <w:t>каждой темы.</w:t>
      </w:r>
    </w:p>
    <w:p w:rsidR="00F45194" w:rsidRPr="00432558" w:rsidRDefault="00432558" w:rsidP="00CE0D19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ru-RU"/>
        </w:rPr>
      </w:pPr>
      <w:r w:rsidRPr="00432558">
        <w:rPr>
          <w:rFonts w:ascii="Times New Roman" w:eastAsia="Cambria" w:hAnsi="Times New Roman" w:cs="Times New Roman"/>
          <w:bCs/>
          <w:kern w:val="1"/>
          <w:lang w:eastAsia="ru-RU"/>
        </w:rPr>
        <w:t>При  календарно-тематическом планировании необходимо учитывать, что каждая тема планомерно раскрывается в разл</w:t>
      </w:r>
      <w:r>
        <w:rPr>
          <w:rFonts w:ascii="Times New Roman" w:eastAsia="Cambria" w:hAnsi="Times New Roman" w:cs="Times New Roman"/>
          <w:bCs/>
          <w:kern w:val="1"/>
          <w:lang w:eastAsia="ru-RU"/>
        </w:rPr>
        <w:t>ичных модулях учебника в течени</w:t>
      </w:r>
      <w:r w:rsidR="00F45194">
        <w:rPr>
          <w:rFonts w:ascii="Times New Roman" w:eastAsia="Cambria" w:hAnsi="Times New Roman" w:cs="Times New Roman"/>
          <w:bCs/>
          <w:kern w:val="1"/>
          <w:lang w:eastAsia="ru-RU"/>
        </w:rPr>
        <w:t>е учебного года</w:t>
      </w:r>
    </w:p>
    <w:p w:rsidR="00F45194" w:rsidRDefault="00FB6925" w:rsidP="003121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3C5628">
        <w:rPr>
          <w:rFonts w:ascii="Times New Roman" w:eastAsia="Cambria" w:hAnsi="Times New Roman" w:cs="Times New Roman"/>
          <w:b/>
          <w:bCs/>
          <w:caps/>
          <w:lang w:eastAsia="ru-RU"/>
        </w:rPr>
        <w:t>Тематич</w:t>
      </w:r>
      <w:r w:rsidR="001F0746">
        <w:rPr>
          <w:rFonts w:ascii="Times New Roman" w:eastAsia="Cambria" w:hAnsi="Times New Roman" w:cs="Times New Roman"/>
          <w:b/>
          <w:bCs/>
          <w:caps/>
          <w:lang w:eastAsia="ru-RU"/>
        </w:rPr>
        <w:t>еское планирование. 5 класс (102 часа</w:t>
      </w:r>
      <w:r w:rsidRPr="003C5628">
        <w:rPr>
          <w:rFonts w:ascii="Times New Roman" w:eastAsia="Cambria" w:hAnsi="Times New Roman" w:cs="Times New Roman"/>
          <w:b/>
          <w:bCs/>
          <w:caps/>
          <w:lang w:eastAsia="ru-RU"/>
        </w:rPr>
        <w:t>)</w:t>
      </w:r>
    </w:p>
    <w:p w:rsidR="00F45194" w:rsidRPr="003C5628" w:rsidRDefault="00F45194" w:rsidP="003121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lang w:eastAsia="ru-RU"/>
        </w:rPr>
      </w:pPr>
    </w:p>
    <w:p w:rsidR="00C744B5" w:rsidRPr="00C744B5" w:rsidRDefault="00C744B5" w:rsidP="003121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mbria" w:hAnsi="Times New Roman" w:cs="Times New Roman"/>
          <w:b/>
          <w:sz w:val="18"/>
          <w:szCs w:val="18"/>
          <w:lang w:eastAsia="ru-RU"/>
        </w:rPr>
      </w:pPr>
    </w:p>
    <w:tbl>
      <w:tblPr>
        <w:tblW w:w="10947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8641"/>
        <w:gridCol w:w="1707"/>
      </w:tblGrid>
      <w:tr w:rsidR="00FB6925" w:rsidRPr="00312118" w:rsidTr="00656D74">
        <w:tc>
          <w:tcPr>
            <w:tcW w:w="599" w:type="dxa"/>
          </w:tcPr>
          <w:p w:rsidR="00FB6925" w:rsidRPr="00312118" w:rsidRDefault="00210F71" w:rsidP="002012DB">
            <w:pPr>
              <w:spacing w:after="0" w:line="240" w:lineRule="auto"/>
              <w:ind w:left="-76" w:right="-283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1" w:type="dxa"/>
          </w:tcPr>
          <w:p w:rsidR="00FB6925" w:rsidRPr="00312118" w:rsidRDefault="00210F71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Тема (м</w:t>
            </w:r>
            <w:r w:rsidR="00FB6925" w:rsidRPr="00312118">
              <w:rPr>
                <w:rFonts w:ascii="Times New Roman" w:eastAsia="Cambria" w:hAnsi="Times New Roman" w:cs="Times New Roman"/>
                <w:b/>
                <w:lang w:eastAsia="ru-RU"/>
              </w:rPr>
              <w:t>одуль учебника</w:t>
            </w:r>
            <w:r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7" w:type="dxa"/>
          </w:tcPr>
          <w:p w:rsidR="00FB6925" w:rsidRPr="00312118" w:rsidRDefault="00210F71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B6925" w:rsidRPr="009A7AED" w:rsidTr="00656D74">
        <w:tc>
          <w:tcPr>
            <w:tcW w:w="599" w:type="dxa"/>
          </w:tcPr>
          <w:p w:rsidR="00FB6925" w:rsidRPr="00C744B5" w:rsidRDefault="00210F71" w:rsidP="009648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1.</w:t>
            </w:r>
          </w:p>
        </w:tc>
        <w:tc>
          <w:tcPr>
            <w:tcW w:w="8641" w:type="dxa"/>
          </w:tcPr>
          <w:p w:rsidR="009648E8" w:rsidRPr="009648E8" w:rsidRDefault="009648E8" w:rsidP="009648E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648E8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9648E8" w:rsidRPr="009648E8" w:rsidRDefault="009648E8" w:rsidP="009648E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648E8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Внешность и черты характера человека  </w:t>
            </w:r>
          </w:p>
          <w:p w:rsidR="002012DB" w:rsidRPr="004C702F" w:rsidRDefault="00430379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I</w:t>
            </w:r>
            <w:r w:rsidR="00FB6925" w:rsidRPr="00FC6F32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proofErr w:type="spell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mfrom</w:t>
            </w:r>
            <w:proofErr w:type="spellEnd"/>
            <w:r w:rsidR="00FB6925" w:rsidRPr="00FC6F32">
              <w:rPr>
                <w:rFonts w:ascii="Times New Roman" w:eastAsia="Cambria" w:hAnsi="Times New Roman" w:cs="Times New Roman"/>
                <w:lang w:eastAsia="ru-RU"/>
              </w:rPr>
              <w:t xml:space="preserve">… </w:t>
            </w:r>
            <w:proofErr w:type="spellStart"/>
            <w:r w:rsidR="00872E60">
              <w:rPr>
                <w:rFonts w:ascii="Times New Roman" w:eastAsia="Cambria" w:hAnsi="Times New Roman" w:cs="Times New Roman"/>
                <w:lang w:eastAsia="ru-RU"/>
              </w:rPr>
              <w:t>Яиз</w:t>
            </w:r>
            <w:proofErr w:type="spellEnd"/>
            <w:r w:rsidR="00872E60" w:rsidRPr="004C702F">
              <w:rPr>
                <w:rFonts w:ascii="Times New Roman" w:eastAsia="Cambria" w:hAnsi="Times New Roman" w:cs="Times New Roman"/>
                <w:lang w:val="en-US" w:eastAsia="ru-RU"/>
              </w:rPr>
              <w:t>…</w:t>
            </w:r>
            <w:r w:rsidR="00FB6925"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4C702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F5227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Mythings</w:t>
            </w:r>
            <w:proofErr w:type="spellEnd"/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  <w:proofErr w:type="spellStart"/>
            <w:r w:rsidR="00872E60">
              <w:rPr>
                <w:rFonts w:ascii="Times New Roman" w:eastAsia="Cambria" w:hAnsi="Times New Roman" w:cs="Times New Roman"/>
                <w:lang w:eastAsia="ru-RU"/>
              </w:rPr>
              <w:t>Моивещи</w:t>
            </w:r>
            <w:proofErr w:type="spellEnd"/>
            <w:r w:rsidR="00872E60" w:rsidRPr="00F5227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2012DB" w:rsidRPr="002A6606" w:rsidRDefault="009A7AED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Myfamily</w:t>
            </w:r>
            <w:proofErr w:type="spellEnd"/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Моясемья</w:t>
            </w:r>
            <w:proofErr w:type="spellEnd"/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Whoiswho</w:t>
            </w:r>
            <w:proofErr w:type="spellEnd"/>
            <w:r w:rsidR="009A7AE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9A7AED">
              <w:rPr>
                <w:rFonts w:ascii="Times New Roman" w:eastAsia="Cambria" w:hAnsi="Times New Roman" w:cs="Times New Roman"/>
                <w:lang w:eastAsia="ru-RU"/>
              </w:rPr>
              <w:t>Ктоестькто</w:t>
            </w:r>
            <w:proofErr w:type="spellEnd"/>
            <w:r w:rsidR="009A7AE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72E6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8D3BD7" w:rsidRDefault="009A7AED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Famouspeople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72E60">
              <w:rPr>
                <w:rFonts w:ascii="Times New Roman" w:eastAsia="Cambria" w:hAnsi="Times New Roman" w:cs="Times New Roman"/>
                <w:lang w:eastAsia="ru-RU"/>
              </w:rPr>
              <w:t>Знаменитыелюди</w:t>
            </w:r>
            <w:proofErr w:type="spellEnd"/>
            <w:r w:rsidR="00872E60" w:rsidRPr="008D3BD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8D3BD7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5D4F01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846AB5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F052C0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 xml:space="preserve"> 4 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846AB5" w:rsidRPr="005D4F0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D4F01">
              <w:rPr>
                <w:rFonts w:ascii="Times New Roman" w:eastAsia="Cambria" w:hAnsi="Times New Roman" w:cs="Times New Roman"/>
                <w:lang w:val="en-US" w:eastAsia="ru-RU"/>
              </w:rPr>
              <w:t xml:space="preserve"> 4); </w:t>
            </w:r>
          </w:p>
          <w:p w:rsidR="00FB6925" w:rsidRPr="00F5227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A7AED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6C65F9" w:rsidRPr="00F5227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F52277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7" w:type="dxa"/>
          </w:tcPr>
          <w:p w:rsidR="00210F71" w:rsidRPr="009A7AED" w:rsidRDefault="00430379" w:rsidP="00210F7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A7AED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12 </w:t>
            </w:r>
            <w:r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  <w:p w:rsidR="00210F71" w:rsidRPr="009A7AED" w:rsidRDefault="00210F71" w:rsidP="00210F71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FB6925" w:rsidRPr="009A7AED" w:rsidRDefault="00FB6925" w:rsidP="00430379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6C65F9" w:rsidTr="00656D74">
        <w:tc>
          <w:tcPr>
            <w:tcW w:w="599" w:type="dxa"/>
          </w:tcPr>
          <w:p w:rsidR="00FB6925" w:rsidRPr="009A7AED" w:rsidRDefault="00210F71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A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41" w:type="dxa"/>
          </w:tcPr>
          <w:p w:rsidR="009648E8" w:rsidRPr="00656D74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Досугиувлечения</w:t>
            </w:r>
            <w:proofErr w:type="spellEnd"/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кино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театр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музеи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Видыотдыха</w:t>
            </w:r>
            <w:proofErr w:type="spellEnd"/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путешествия</w:t>
            </w:r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Молодёжнаямода</w:t>
            </w:r>
            <w:proofErr w:type="spellEnd"/>
            <w:r w:rsidRPr="009A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Покупки</w:t>
            </w:r>
          </w:p>
          <w:p w:rsidR="002012D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Mycollection</w:t>
            </w:r>
            <w:proofErr w:type="spellEnd"/>
            <w:r w:rsidR="006C65F9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Мояколлекция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ED6D7C" w:rsidRDefault="006C65F9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>.</w:t>
            </w:r>
            <w:proofErr w:type="spellStart"/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846AB5" w:rsidRPr="00ED6D7C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FB6925"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 2);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Weekends</w:t>
            </w:r>
            <w:r w:rsidR="009A7AED" w:rsidRPr="009A7AE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A7AED">
              <w:rPr>
                <w:rFonts w:ascii="Times New Roman" w:eastAsia="Cambria" w:hAnsi="Times New Roman" w:cs="Times New Roman"/>
                <w:lang w:eastAsia="ru-RU"/>
              </w:rPr>
              <w:t>Выходные</w:t>
            </w:r>
            <w:r w:rsidR="009A7AED" w:rsidRPr="009A7AE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 6</w:t>
            </w:r>
            <w:proofErr w:type="spellStart"/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846AB5" w:rsidRPr="00846AB5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(Module 6); </w:t>
            </w:r>
          </w:p>
          <w:p w:rsidR="002012DB" w:rsidRPr="002A6606" w:rsidRDefault="00872E60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>Dressright</w:t>
            </w:r>
            <w:proofErr w:type="spellEnd"/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Одевайсяправильно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846A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846AB5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7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7); </w:t>
            </w:r>
          </w:p>
          <w:p w:rsidR="002012DB" w:rsidRPr="0006541A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Goingshopping</w:t>
            </w:r>
            <w:proofErr w:type="spellEnd"/>
            <w:r w:rsidR="006C65F9"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Идемвмагазины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F5227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Let</w:t>
            </w:r>
            <w:r w:rsidRPr="00F52277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sgo</w:t>
            </w:r>
            <w:proofErr w:type="spellEnd"/>
            <w:r w:rsidR="006C65F9" w:rsidRPr="00F52277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Давайпойдем</w:t>
            </w:r>
            <w:proofErr w:type="spellEnd"/>
            <w:r w:rsidR="006C65F9" w:rsidRPr="00F52277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F52277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F52277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2012DB" w:rsidRPr="00ED6D7C" w:rsidRDefault="00872E60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Don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tmissit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!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Непропустите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 reading 9</w:t>
            </w:r>
            <w:r w:rsidR="00846A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846AB5" w:rsidRPr="00846AB5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9); </w:t>
            </w:r>
          </w:p>
          <w:p w:rsidR="005D4F01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Travelandleisure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872E60">
              <w:rPr>
                <w:rFonts w:ascii="Times New Roman" w:eastAsia="Cambria" w:hAnsi="Times New Roman" w:cs="Times New Roman"/>
                <w:lang w:eastAsia="ru-RU"/>
              </w:rPr>
              <w:t>Путешествияиотдых</w:t>
            </w:r>
            <w:proofErr w:type="spellEnd"/>
            <w:r w:rsidR="00872E60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72E6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432558" w:rsidRPr="00656D74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846AB5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846AB5" w:rsidRPr="00656D74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10 (1 </w:t>
            </w:r>
            <w:r w:rsidRPr="00872E6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10);</w:t>
            </w:r>
          </w:p>
          <w:p w:rsidR="00FB6925" w:rsidRPr="006C65F9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</w:t>
            </w:r>
            <w:proofErr w:type="spellEnd"/>
            <w:r w:rsidR="006C65F9">
              <w:rPr>
                <w:rFonts w:ascii="Times New Roman" w:eastAsia="Cambria" w:hAnsi="Times New Roman" w:cs="Times New Roman"/>
                <w:lang w:eastAsia="ru-RU"/>
              </w:rPr>
              <w:t xml:space="preserve"> чтения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7" w:type="dxa"/>
          </w:tcPr>
          <w:p w:rsidR="00210F71" w:rsidRPr="006C65F9" w:rsidRDefault="00210F71" w:rsidP="002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17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210F71" w:rsidRPr="006C65F9" w:rsidRDefault="00210F71" w:rsidP="002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6C65F9" w:rsidRDefault="00FB6925" w:rsidP="00430379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6C65F9" w:rsidTr="00656D74">
        <w:tc>
          <w:tcPr>
            <w:tcW w:w="599" w:type="dxa"/>
          </w:tcPr>
          <w:p w:rsidR="00FB6925" w:rsidRPr="006C65F9" w:rsidRDefault="00FB692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6C65F9" w:rsidRDefault="00210F71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1" w:type="dxa"/>
          </w:tcPr>
          <w:p w:rsidR="009648E8" w:rsidRPr="006C65F9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Здоровыйобразжизни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режимтрудаиотдыха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сбалансированноепитание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отказотвредныхпривычек</w:t>
            </w:r>
            <w:proofErr w:type="spellEnd"/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Wakeup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proofErr w:type="spellStart"/>
            <w:r w:rsidR="00872E60">
              <w:rPr>
                <w:rFonts w:ascii="Times New Roman" w:eastAsia="Cambria" w:hAnsi="Times New Roman" w:cs="Times New Roman"/>
                <w:lang w:eastAsia="ru-RU"/>
              </w:rPr>
              <w:t>Подьем</w:t>
            </w:r>
            <w:proofErr w:type="spellEnd"/>
            <w:r w:rsidR="00872E60"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  <w:p w:rsidR="002012DB" w:rsidRPr="0051529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2012DB" w:rsidRPr="0051529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Celebrations</w:t>
            </w:r>
            <w:r w:rsidR="006C65F9"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Праздники</w:t>
            </w:r>
            <w:r w:rsidR="006C65F9" w:rsidRPr="0051529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4C702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MasterChef</w:t>
            </w:r>
            <w:proofErr w:type="spellEnd"/>
            <w:r w:rsidR="006C65F9"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Шеф</w:t>
            </w:r>
            <w:r w:rsidR="006C65F9" w:rsidRPr="004C702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повар</w:t>
            </w:r>
            <w:r w:rsidR="006C65F9" w:rsidRPr="004C702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432558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It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smybirthday</w:t>
            </w:r>
            <w:proofErr w:type="spellEnd"/>
            <w:r w:rsidR="006C65F9"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72E60">
              <w:rPr>
                <w:rFonts w:ascii="Times New Roman" w:eastAsia="Cambria" w:hAnsi="Times New Roman" w:cs="Times New Roman"/>
                <w:lang w:eastAsia="ru-RU"/>
              </w:rPr>
              <w:t>Уменя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деньрождения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20494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</w:t>
            </w:r>
            <w:proofErr w:type="spellStart"/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8B6AE6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ч), Extensive </w:t>
            </w:r>
            <w:r w:rsidR="008B6AE6">
              <w:rPr>
                <w:rFonts w:ascii="Times New Roman" w:eastAsia="Cambria" w:hAnsi="Times New Roman" w:cs="Times New Roman"/>
                <w:lang w:val="en-US" w:eastAsia="ru-RU"/>
              </w:rPr>
              <w:t>reading 8</w:t>
            </w:r>
            <w:r w:rsidR="00425620" w:rsidRPr="00425620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8B6AE6">
              <w:rPr>
                <w:rFonts w:ascii="Times New Roman" w:eastAsia="Cambria" w:hAnsi="Times New Roman" w:cs="Times New Roman"/>
                <w:lang w:val="en-US" w:eastAsia="ru-RU"/>
              </w:rPr>
              <w:t>Чтение.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(1 ч) (Module 8);</w:t>
            </w:r>
          </w:p>
          <w:p w:rsidR="005D4F01" w:rsidRPr="00425620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Justanote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Простозаписка</w:t>
            </w:r>
            <w:proofErr w:type="spellEnd"/>
            <w:r w:rsidRP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Extensive reading 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10 (1 ч) (Module 10); </w:t>
            </w:r>
          </w:p>
          <w:p w:rsid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6C65F9"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FB6925" w:rsidRPr="003D0BCD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Onlinelessons</w:t>
            </w:r>
            <w:proofErr w:type="spellEnd"/>
            <w:r w:rsidR="006C65F9"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gram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Интернет</w:t>
            </w:r>
            <w:r w:rsidR="006C65F9" w:rsidRPr="003D0BC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</w:t>
            </w:r>
            <w:proofErr w:type="gramEnd"/>
            <w:r w:rsidR="006C65F9" w:rsidRPr="003D0BC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3D0BCD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7" w:type="dxa"/>
          </w:tcPr>
          <w:p w:rsidR="00210F71" w:rsidRPr="006C65F9" w:rsidRDefault="00425620" w:rsidP="002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FB6925" w:rsidRPr="006C65F9" w:rsidRDefault="00FB6925" w:rsidP="00430379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8B6AE6" w:rsidTr="00656D74">
        <w:tc>
          <w:tcPr>
            <w:tcW w:w="599" w:type="dxa"/>
          </w:tcPr>
          <w:p w:rsidR="00FB6925" w:rsidRPr="006C65F9" w:rsidRDefault="00210F71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1" w:type="dxa"/>
          </w:tcPr>
          <w:p w:rsidR="009648E8" w:rsidRPr="00312118" w:rsidRDefault="009648E8" w:rsidP="004325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Школьноеобразование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школьнаяжизнь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изучаемыепредметыиотношениекним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Перепискасзарубежнымисверстниками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Каникулы в различное время года </w:t>
            </w:r>
          </w:p>
          <w:p w:rsidR="002012DB" w:rsidRPr="004270C6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School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Школа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E26BDF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Firstday</w:t>
            </w:r>
            <w:proofErr w:type="spellEnd"/>
            <w:r w:rsidRPr="004270C6">
              <w:rPr>
                <w:rFonts w:ascii="Times New Roman" w:eastAsia="Cambria" w:hAnsi="Times New Roman" w:cs="Times New Roman"/>
                <w:lang w:eastAsia="ru-RU"/>
              </w:rPr>
              <w:t>!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Первыйдень</w:t>
            </w:r>
            <w:proofErr w:type="spellEnd"/>
            <w:r w:rsidR="006C65F9" w:rsidRPr="004270C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432558" w:rsidRPr="00ED6D7C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Favourite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subjects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Любимыепредметы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ч), English in use</w:t>
            </w:r>
            <w:r w:rsidR="008B6AE6"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425620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1 </w:t>
            </w:r>
            <w:proofErr w:type="spellStart"/>
            <w:r w:rsidR="008B6AE6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8B6AE6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 </w:t>
            </w:r>
            <w:r w:rsidR="008B6AE6" w:rsidRPr="00656D74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8B6AE6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2012DB" w:rsidRPr="002A6606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It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sfun</w:t>
            </w:r>
            <w:proofErr w:type="spellEnd"/>
            <w:r w:rsidR="006C65F9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Этовесело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562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7);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Summerfun</w:t>
            </w:r>
            <w:proofErr w:type="spellEnd"/>
            <w:r w:rsidR="008B6AE6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8B6AE6">
              <w:rPr>
                <w:rFonts w:ascii="Times New Roman" w:eastAsia="Cambria" w:hAnsi="Times New Roman" w:cs="Times New Roman"/>
                <w:lang w:eastAsia="ru-RU"/>
              </w:rPr>
              <w:t>Летниеудовольствия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5620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5D4F01" w:rsidRPr="0006541A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6C65F9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6C65F9" w:rsidRPr="0006541A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8B6AE6" w:rsidRDefault="00FB6925" w:rsidP="00312118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Videolessons</w:t>
            </w:r>
            <w:proofErr w:type="spellEnd"/>
            <w:r w:rsidR="006C65F9"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Видео</w:t>
            </w:r>
            <w:r w:rsidR="006C65F9" w:rsidRPr="008B6AE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</w:t>
            </w:r>
            <w:r w:rsidR="006C65F9" w:rsidRPr="008B6AE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 (1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7" w:type="dxa"/>
          </w:tcPr>
          <w:p w:rsidR="00FB6925" w:rsidRPr="008B6AE6" w:rsidRDefault="00425620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FB6925" w:rsidRPr="00312118" w:rsidTr="00656D74">
        <w:tc>
          <w:tcPr>
            <w:tcW w:w="599" w:type="dxa"/>
          </w:tcPr>
          <w:p w:rsidR="00FB6925" w:rsidRPr="008B6AE6" w:rsidRDefault="00210F71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6AE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641" w:type="dxa"/>
          </w:tcPr>
          <w:p w:rsidR="009648E8" w:rsidRPr="00656D74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Мирпрофессии</w:t>
            </w:r>
            <w:proofErr w:type="spellEnd"/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Проблемывыборапрофессии</w:t>
            </w:r>
            <w:proofErr w:type="spellEnd"/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Рольиностранногоязыкавпланахнабудущее</w:t>
            </w:r>
            <w:proofErr w:type="spellEnd"/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WelearnEnglish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Мыизучаеманглийский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Starterunit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  <w:p w:rsidR="002012DB" w:rsidRPr="008B6AE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 2</w:t>
            </w:r>
            <w:r w:rsidR="008B6AE6"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432558" w:rsidRPr="00656D74" w:rsidRDefault="00432558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A</w:t>
            </w:r>
            <w:r w:rsidR="00425620">
              <w:rPr>
                <w:rFonts w:ascii="Times New Roman" w:eastAsia="Cambria" w:hAnsi="Times New Roman" w:cs="Times New Roman"/>
                <w:lang w:val="en-US" w:eastAsia="ru-RU"/>
              </w:rPr>
              <w:t xml:space="preserve">t 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work</w:t>
            </w:r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Наработе</w:t>
            </w:r>
            <w:proofErr w:type="spellEnd"/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6)</w:t>
            </w:r>
          </w:p>
          <w:p w:rsidR="00FB6925" w:rsidRPr="006C65F9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6C65F9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7" w:type="dxa"/>
          </w:tcPr>
          <w:p w:rsidR="00FB6925" w:rsidRPr="00312118" w:rsidRDefault="00430379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ч</w:t>
            </w:r>
          </w:p>
        </w:tc>
      </w:tr>
      <w:tr w:rsidR="00FB6925" w:rsidRPr="006C65F9" w:rsidTr="00656D74">
        <w:tc>
          <w:tcPr>
            <w:tcW w:w="599" w:type="dxa"/>
          </w:tcPr>
          <w:p w:rsidR="00FB6925" w:rsidRPr="00312118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312118" w:rsidRDefault="00210F71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41" w:type="dxa"/>
          </w:tcPr>
          <w:p w:rsidR="009648E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  <w:proofErr w:type="gram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ловия</w:t>
            </w:r>
            <w:proofErr w:type="spell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 в городской/сельской местности. </w:t>
            </w:r>
            <w:proofErr w:type="gram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Транспорт).</w:t>
            </w:r>
            <w:proofErr w:type="gramEnd"/>
          </w:p>
          <w:p w:rsidR="00C81A43" w:rsidRPr="00312118" w:rsidRDefault="00C81A43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12DB" w:rsidRPr="00656D74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Athome</w:t>
            </w:r>
            <w:proofErr w:type="spellEnd"/>
            <w:r w:rsidR="006C65F9" w:rsidRPr="004270C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Дома</w:t>
            </w:r>
            <w:r w:rsidR="006C65F9" w:rsidRPr="00656D74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2012DB" w:rsidRPr="008B6AE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Movein</w:t>
            </w:r>
            <w:proofErr w:type="spellEnd"/>
            <w:r w:rsidR="006C65F9" w:rsidRPr="008B6AE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 xml:space="preserve"> С новосельем</w:t>
            </w:r>
            <w:r w:rsidRPr="008B6AE6">
              <w:rPr>
                <w:rFonts w:ascii="Times New Roman" w:eastAsia="Cambria" w:hAnsi="Times New Roman" w:cs="Times New Roman"/>
                <w:lang w:eastAsia="ru-RU"/>
              </w:rPr>
              <w:t xml:space="preserve"> (1 ч),</w:t>
            </w:r>
          </w:p>
          <w:p w:rsidR="002012D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Mybedroom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Мояспальнаякомната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EE4C3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 3</w:t>
            </w:r>
            <w:r w:rsidR="008B6AE6" w:rsidRPr="008B6AE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B6AE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B6AE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Amazingcreatures</w:t>
            </w:r>
            <w:proofErr w:type="spellEnd"/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CE644D">
              <w:rPr>
                <w:rFonts w:ascii="Times New Roman" w:eastAsia="Cambria" w:hAnsi="Times New Roman" w:cs="Times New Roman"/>
                <w:lang w:eastAsia="ru-RU"/>
              </w:rPr>
              <w:t>Удивительныесоздания</w:t>
            </w:r>
            <w:proofErr w:type="spellEnd"/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2012D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At the zoo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Взоопарке</w:t>
            </w:r>
            <w:proofErr w:type="spellEnd"/>
            <w:r w:rsidR="006C65F9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Mypet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Мойпитомец</w:t>
            </w:r>
            <w:proofErr w:type="spellEnd"/>
            <w:r w:rsidR="006C65F9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ч), </w:t>
            </w:r>
          </w:p>
          <w:p w:rsidR="002012DB" w:rsidRPr="00B83082" w:rsidRDefault="004E515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 5 (1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ч</w:t>
            </w:r>
            <w:proofErr w:type="gram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  <w:proofErr w:type="spellStart"/>
            <w:r w:rsidR="008B6AE6">
              <w:rPr>
                <w:rFonts w:ascii="Times New Roman" w:eastAsia="Cambria" w:hAnsi="Times New Roman" w:cs="Times New Roman"/>
                <w:lang w:eastAsia="ru-RU"/>
              </w:rPr>
              <w:t>Лексикаиграмма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ти</w:t>
            </w:r>
            <w:r w:rsidR="008B6AE6">
              <w:rPr>
                <w:rFonts w:ascii="Times New Roman" w:eastAsia="Cambria" w:hAnsi="Times New Roman" w:cs="Times New Roman"/>
                <w:lang w:eastAsia="ru-RU"/>
              </w:rPr>
              <w:t>ка</w:t>
            </w:r>
            <w:proofErr w:type="spellEnd"/>
            <w:proofErr w:type="gramEnd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, Extensive reading 5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Furryfriends</w:t>
            </w:r>
            <w:proofErr w:type="spellEnd"/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Пушистыедрузья</w:t>
            </w:r>
            <w:proofErr w:type="spellEnd"/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(1 ч) (Module 5);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 reading 6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(Module 6); 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Year after year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Годзагодом</w:t>
            </w:r>
            <w:proofErr w:type="spellEnd"/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(1 ч), Extensive reading 7 (1 ч),</w:t>
            </w:r>
          </w:p>
          <w:p w:rsidR="002012DB" w:rsidRPr="00B8308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 Alaskan Climate</w:t>
            </w:r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КлиматАляски</w:t>
            </w:r>
            <w:proofErr w:type="spellEnd"/>
            <w:r w:rsidR="006C65F9" w:rsidRPr="006C65F9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7); </w:t>
            </w:r>
          </w:p>
          <w:p w:rsidR="002012DB" w:rsidRPr="004E515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Goingshopping</w:t>
            </w:r>
            <w:proofErr w:type="spellEnd"/>
            <w:r w:rsidR="006C65F9"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E5155">
              <w:rPr>
                <w:rFonts w:ascii="Times New Roman" w:eastAsia="Cambria" w:hAnsi="Times New Roman" w:cs="Times New Roman"/>
                <w:lang w:eastAsia="ru-RU"/>
              </w:rPr>
              <w:t>Идем по магазинам!</w:t>
            </w:r>
            <w:r w:rsidRPr="004E5155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E5155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DA64EB" w:rsidRPr="00DD726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Itwasgreat</w:t>
            </w:r>
            <w:proofErr w:type="spellEnd"/>
            <w:r w:rsidR="006C65F9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C65F9">
              <w:rPr>
                <w:rFonts w:ascii="Times New Roman" w:eastAsia="Cambria" w:hAnsi="Times New Roman" w:cs="Times New Roman"/>
                <w:lang w:eastAsia="ru-RU"/>
              </w:rPr>
              <w:t>Этоздорово</w:t>
            </w:r>
            <w:proofErr w:type="spellEnd"/>
            <w:r w:rsidR="006C65F9" w:rsidRPr="00DD726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FB6925" w:rsidRPr="006C65F9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6C65F9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C65F9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 (3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C65F9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</w:tc>
        <w:tc>
          <w:tcPr>
            <w:tcW w:w="1707" w:type="dxa"/>
          </w:tcPr>
          <w:p w:rsidR="00FB6925" w:rsidRPr="006C65F9" w:rsidRDefault="00210F71" w:rsidP="00425620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FB6925" w:rsidRPr="009D3E1C" w:rsidTr="00656D74">
        <w:tc>
          <w:tcPr>
            <w:tcW w:w="599" w:type="dxa"/>
          </w:tcPr>
          <w:p w:rsidR="00FB6925" w:rsidRPr="006C65F9" w:rsidRDefault="00210F71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5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B6925" w:rsidRPr="006C65F9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1" w:type="dxa"/>
          </w:tcPr>
          <w:p w:rsidR="009648E8" w:rsidRPr="0043255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Страна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страныизучаемогоязыкаироднаястрана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ихгеографическоеположение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столицыикрупныегорода</w:t>
            </w:r>
            <w:proofErr w:type="spellEnd"/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регионы</w:t>
            </w:r>
            <w:r w:rsidRPr="006C6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достопримечательности, культурные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  <w:p w:rsidR="00D0116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Schools in England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ШколывАнглии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D0116B" w:rsidRPr="00ED6D7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UKsouvenirs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СувенирыизВеликобритании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EE4C3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 Typical English House</w:t>
            </w:r>
            <w:r w:rsidR="00CE644D" w:rsidRPr="00CE64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CE644D">
              <w:rPr>
                <w:rFonts w:ascii="Times New Roman" w:eastAsia="Cambria" w:hAnsi="Times New Roman" w:cs="Times New Roman"/>
                <w:lang w:eastAsia="ru-RU"/>
              </w:rPr>
              <w:t>Типичныйбританскийдом</w:t>
            </w:r>
            <w:proofErr w:type="spellEnd"/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A64EB" w:rsidRPr="002A6606" w:rsidRDefault="009D3E1C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AmericanTVFamilies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Американскиетелесемьи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Landmarks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E644D">
              <w:rPr>
                <w:rFonts w:ascii="Times New Roman" w:eastAsia="Cambria" w:hAnsi="Times New Roman" w:cs="Times New Roman"/>
                <w:lang w:eastAsia="ru-RU"/>
              </w:rPr>
              <w:t>Достопримечательности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Thanksgiving</w:t>
            </w:r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CE644D">
              <w:rPr>
                <w:rFonts w:ascii="Times New Roman" w:eastAsia="Cambria" w:hAnsi="Times New Roman" w:cs="Times New Roman"/>
                <w:lang w:eastAsia="ru-RU"/>
              </w:rPr>
              <w:t>Деньблагодарения</w:t>
            </w:r>
            <w:proofErr w:type="spellEnd"/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4E515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4E515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4E515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BusyspotsinLondon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CE644D">
              <w:rPr>
                <w:rFonts w:ascii="Times New Roman" w:eastAsia="Cambria" w:hAnsi="Times New Roman" w:cs="Times New Roman"/>
                <w:lang w:eastAsia="ru-RU"/>
              </w:rPr>
              <w:t>ОживленныеместавЛондоне</w:t>
            </w:r>
            <w:proofErr w:type="spellEnd"/>
            <w:r w:rsidR="00CE64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9);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Allaboard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A3764D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Всена</w:t>
            </w:r>
            <w:r w:rsidR="00425620">
              <w:rPr>
                <w:rFonts w:ascii="Times New Roman" w:eastAsia="Cambria" w:hAnsi="Times New Roman" w:cs="Times New Roman"/>
                <w:lang w:eastAsia="ru-RU"/>
              </w:rPr>
              <w:t>о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бор</w:t>
            </w:r>
            <w:r w:rsidR="00F52277">
              <w:rPr>
                <w:rFonts w:ascii="Times New Roman" w:eastAsia="Cambria" w:hAnsi="Times New Roman" w:cs="Times New Roman"/>
                <w:lang w:eastAsia="ru-RU"/>
              </w:rPr>
              <w:t>о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т</w:t>
            </w:r>
            <w:proofErr w:type="spellEnd"/>
            <w:r w:rsidR="00A3764D" w:rsidRPr="00DD7262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(Module 10); </w:t>
            </w:r>
          </w:p>
          <w:p w:rsidR="00D0116B" w:rsidRPr="00656D74" w:rsidRDefault="009D3E1C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Schoollife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Школьнаяжизнь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FB6925" w:rsidRPr="00656D74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spell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="00FB6925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DA64EB" w:rsidRPr="00FC6F32" w:rsidRDefault="009D3E1C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Our countr</w:t>
            </w:r>
            <w:r w:rsidR="001972CA">
              <w:rPr>
                <w:rFonts w:ascii="Times New Roman" w:eastAsia="Cambria" w:hAnsi="Times New Roman" w:cs="Times New Roman"/>
                <w:lang w:val="en-US" w:eastAsia="ru-RU"/>
              </w:rPr>
              <w:t>y</w:t>
            </w:r>
            <w:r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Нашастрана</w:t>
            </w:r>
            <w:proofErr w:type="spellEnd"/>
            <w:r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2);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Дома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3); </w:t>
            </w:r>
          </w:p>
          <w:p w:rsidR="00D0116B" w:rsidRPr="00D2323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Hobbies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Увлечения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4);</w:t>
            </w:r>
          </w:p>
          <w:p w:rsidR="00D0116B" w:rsidRPr="00D2323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Animals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Животные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5);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Fame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Знаменитости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6);</w:t>
            </w:r>
          </w:p>
          <w:p w:rsidR="00D0116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Seasons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Временагода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Festivals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Фестивали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8);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Museums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Музеи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9); </w:t>
            </w:r>
          </w:p>
          <w:p w:rsidR="00D0116B" w:rsidRPr="00D2323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Holidays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(Sp on R, Module 10);</w:t>
            </w:r>
          </w:p>
          <w:p w:rsidR="00FB6925" w:rsidRPr="009D3E1C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>
              <w:rPr>
                <w:rFonts w:ascii="Times New Roman" w:eastAsia="Cambria" w:hAnsi="Times New Roman" w:cs="Times New Roman"/>
                <w:lang w:eastAsia="ru-RU"/>
              </w:rPr>
              <w:t>. Уроки домашнего чтения.</w:t>
            </w:r>
            <w:r w:rsidR="00425620">
              <w:rPr>
                <w:rFonts w:ascii="Times New Roman" w:eastAsia="Cambria" w:hAnsi="Times New Roman" w:cs="Times New Roman"/>
                <w:lang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7" w:type="dxa"/>
          </w:tcPr>
          <w:p w:rsidR="00FB6925" w:rsidRPr="009D3E1C" w:rsidRDefault="00425620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24</w:t>
            </w:r>
            <w:r w:rsidR="00210F71"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</w:tbl>
    <w:p w:rsidR="00FB6925" w:rsidRPr="009D3E1C" w:rsidRDefault="00FB6925" w:rsidP="002012DB">
      <w:pPr>
        <w:spacing w:after="0" w:line="240" w:lineRule="auto"/>
        <w:rPr>
          <w:rFonts w:ascii="Times New Roman" w:eastAsia="Cambria" w:hAnsi="Times New Roman" w:cs="Times New Roman"/>
          <w:lang w:eastAsia="ru-RU"/>
        </w:rPr>
      </w:pPr>
    </w:p>
    <w:p w:rsidR="00C744B5" w:rsidRPr="009D3E1C" w:rsidRDefault="00C744B5" w:rsidP="00312118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C744B5">
        <w:rPr>
          <w:rFonts w:ascii="Times New Roman" w:eastAsia="Cambria" w:hAnsi="Times New Roman" w:cs="Times New Roman"/>
          <w:b/>
          <w:bCs/>
          <w:caps/>
          <w:lang w:eastAsia="ru-RU"/>
        </w:rPr>
        <w:t>Тематическоепланирование</w:t>
      </w:r>
      <w:r w:rsidRPr="009D3E1C">
        <w:rPr>
          <w:rFonts w:ascii="Times New Roman" w:eastAsia="Cambria" w:hAnsi="Times New Roman" w:cs="Times New Roman"/>
          <w:b/>
          <w:bCs/>
          <w:caps/>
          <w:lang w:eastAsia="ru-RU"/>
        </w:rPr>
        <w:t xml:space="preserve">. 6 </w:t>
      </w:r>
      <w:r w:rsidRPr="00C744B5">
        <w:rPr>
          <w:rFonts w:ascii="Times New Roman" w:eastAsia="Cambria" w:hAnsi="Times New Roman" w:cs="Times New Roman"/>
          <w:b/>
          <w:bCs/>
          <w:caps/>
          <w:lang w:eastAsia="ru-RU"/>
        </w:rPr>
        <w:t>класс</w:t>
      </w:r>
      <w:r w:rsidR="00425620">
        <w:rPr>
          <w:rFonts w:ascii="Times New Roman" w:eastAsia="Cambria" w:hAnsi="Times New Roman" w:cs="Times New Roman"/>
          <w:b/>
          <w:bCs/>
          <w:caps/>
          <w:lang w:eastAsia="ru-RU"/>
        </w:rPr>
        <w:t xml:space="preserve"> (102часА</w:t>
      </w:r>
      <w:r w:rsidRPr="009D3E1C">
        <w:rPr>
          <w:rFonts w:ascii="Times New Roman" w:eastAsia="Cambria" w:hAnsi="Times New Roman" w:cs="Times New Roman"/>
          <w:b/>
          <w:bCs/>
          <w:caps/>
          <w:lang w:eastAsia="ru-RU"/>
        </w:rPr>
        <w:t>)</w:t>
      </w:r>
    </w:p>
    <w:tbl>
      <w:tblPr>
        <w:tblpPr w:leftFromText="180" w:rightFromText="180" w:vertAnchor="text" w:horzAnchor="page" w:tblpX="643" w:tblpY="113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647"/>
        <w:gridCol w:w="1701"/>
      </w:tblGrid>
      <w:tr w:rsidR="00C744B5" w:rsidRPr="009D3E1C" w:rsidTr="00656D74">
        <w:tc>
          <w:tcPr>
            <w:tcW w:w="567" w:type="dxa"/>
          </w:tcPr>
          <w:p w:rsidR="00C744B5" w:rsidRPr="009D3E1C" w:rsidRDefault="00210F71" w:rsidP="00656D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D3E1C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7" w:type="dxa"/>
          </w:tcPr>
          <w:p w:rsidR="00C744B5" w:rsidRPr="009D3E1C" w:rsidRDefault="00210F71" w:rsidP="00656D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Тема</w:t>
            </w:r>
            <w:r w:rsidRPr="009D3E1C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="00C744B5" w:rsidRPr="00312118">
              <w:rPr>
                <w:rFonts w:ascii="Times New Roman" w:eastAsia="Cambria" w:hAnsi="Times New Roman" w:cs="Times New Roman"/>
                <w:b/>
                <w:lang w:eastAsia="ru-RU"/>
              </w:rPr>
              <w:t>Модульучебника</w:t>
            </w:r>
            <w:proofErr w:type="spellEnd"/>
            <w:r w:rsidRPr="009D3E1C"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</w:tcPr>
          <w:p w:rsidR="00C744B5" w:rsidRPr="009D3E1C" w:rsidRDefault="00210F71" w:rsidP="00656D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lang w:eastAsia="ru-RU"/>
              </w:rPr>
              <w:t>Количествочасов</w:t>
            </w:r>
            <w:proofErr w:type="spellEnd"/>
          </w:p>
        </w:tc>
      </w:tr>
      <w:tr w:rsidR="00C744B5" w:rsidRPr="00A3764D" w:rsidTr="00656D74">
        <w:tc>
          <w:tcPr>
            <w:tcW w:w="567" w:type="dxa"/>
          </w:tcPr>
          <w:p w:rsidR="00C744B5" w:rsidRPr="009D3E1C" w:rsidRDefault="00D0116B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9D3E1C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8647" w:type="dxa"/>
          </w:tcPr>
          <w:p w:rsidR="00D0116B" w:rsidRDefault="009648E8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Межличностныевзаимоотношения</w:t>
            </w:r>
            <w:proofErr w:type="spell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семье, со сверстниками; решение конфликтных ситуаций. Внешность и черты характера человека  </w:t>
            </w:r>
          </w:p>
          <w:p w:rsidR="00DA64EB" w:rsidRPr="004270C6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Familymembers</w:t>
            </w:r>
            <w:proofErr w:type="spellEnd"/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Членысемьи</w:t>
            </w:r>
            <w:proofErr w:type="spellEnd"/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D0116B" w:rsidRPr="003D0BCD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Whoareyou</w:t>
            </w:r>
            <w:proofErr w:type="spellEnd"/>
            <w:proofErr w:type="gramStart"/>
            <w:r w:rsidRPr="0006541A">
              <w:rPr>
                <w:rFonts w:ascii="Times New Roman" w:eastAsia="Cambria" w:hAnsi="Times New Roman" w:cs="Times New Roman"/>
                <w:lang w:eastAsia="ru-RU"/>
              </w:rPr>
              <w:t>?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Ктоты</w:t>
            </w:r>
            <w:proofErr w:type="spellEnd"/>
            <w:proofErr w:type="gramEnd"/>
            <w:r w:rsidR="009D3E1C" w:rsidRPr="002A6606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1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0116B" w:rsidRPr="00E26BDF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 2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A3764D" w:rsidRPr="00E26BD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D0116B" w:rsidRPr="00ED6D7C" w:rsidRDefault="00F052C0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proofErr w:type="gramStart"/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7</w:t>
            </w:r>
            <w:proofErr w:type="gramEnd"/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7);  </w:t>
            </w:r>
          </w:p>
          <w:p w:rsidR="00C744B5" w:rsidRPr="00A3764D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9D3E1C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D0116B" w:rsidRPr="00A3764D" w:rsidRDefault="00430379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376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0116B" w:rsidRPr="00A3764D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744B5" w:rsidRPr="00A3764D" w:rsidRDefault="00C744B5" w:rsidP="00656D74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lang w:val="en-US" w:eastAsia="ru-RU"/>
              </w:rPr>
            </w:pPr>
          </w:p>
        </w:tc>
      </w:tr>
      <w:tr w:rsidR="00C744B5" w:rsidRPr="00312118" w:rsidTr="00656D74">
        <w:tc>
          <w:tcPr>
            <w:tcW w:w="567" w:type="dxa"/>
          </w:tcPr>
          <w:p w:rsidR="00C744B5" w:rsidRPr="00A3764D" w:rsidRDefault="00C744B5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744B5" w:rsidRPr="00A3764D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764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647" w:type="dxa"/>
          </w:tcPr>
          <w:p w:rsidR="009648E8" w:rsidRPr="00DD7262" w:rsidRDefault="009648E8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Досугиувлечения</w:t>
            </w:r>
            <w:proofErr w:type="spellEnd"/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кино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театр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музеи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Видыотдыха</w:t>
            </w:r>
            <w:proofErr w:type="spellEnd"/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путешествия</w:t>
            </w:r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Молодёжнаямода</w:t>
            </w:r>
            <w:proofErr w:type="spellEnd"/>
            <w:r w:rsidRPr="00656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Покупки</w:t>
            </w:r>
          </w:p>
          <w:p w:rsidR="00DA64EB" w:rsidRPr="004270C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Myneighbourhood</w:t>
            </w:r>
            <w:proofErr w:type="spellEnd"/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Моймикрорайон</w:t>
            </w:r>
            <w:proofErr w:type="spellEnd"/>
            <w:r w:rsidR="009D3E1C" w:rsidRPr="004270C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DA64EB" w:rsidRPr="00FC6F32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Freetime</w:t>
            </w:r>
            <w:proofErr w:type="spellEnd"/>
            <w:r w:rsidR="009D3E1C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Свободноевремя</w:t>
            </w:r>
            <w:proofErr w:type="spellEnd"/>
            <w:r w:rsidR="009D3E1C" w:rsidRPr="00DD7262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Gameon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Игра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="00A3764D">
              <w:rPr>
                <w:rFonts w:ascii="Times New Roman" w:eastAsia="Cambria" w:hAnsi="Times New Roman" w:cs="Times New Roman"/>
                <w:lang w:val="en-US" w:eastAsia="ru-RU"/>
              </w:rPr>
              <w:t>Pastimes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Настольныеигры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6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6</w:t>
            </w:r>
            <w:r w:rsidR="00A3764D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6);</w:t>
            </w:r>
          </w:p>
          <w:p w:rsidR="00DA64EB" w:rsidRPr="002A6606" w:rsidRDefault="004E515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A376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744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5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5); </w:t>
            </w:r>
          </w:p>
          <w:p w:rsidR="00DA64E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8);</w:t>
            </w:r>
          </w:p>
          <w:p w:rsidR="00C81A43" w:rsidRPr="002A6606" w:rsidRDefault="00C81A43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DA64EB" w:rsidRPr="00DA64EB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9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9);</w:t>
            </w:r>
          </w:p>
          <w:p w:rsidR="00DA64E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Weekendfun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Веселыевыходные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C744B5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A3764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9D3E1C" w:rsidRPr="00E26BD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C744B5" w:rsidRPr="00312118" w:rsidRDefault="00D0116B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C744B5" w:rsidRPr="009D3E1C" w:rsidTr="00656D74">
        <w:tc>
          <w:tcPr>
            <w:tcW w:w="567" w:type="dxa"/>
          </w:tcPr>
          <w:p w:rsidR="00C744B5" w:rsidRPr="00312118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D0116B" w:rsidRDefault="009648E8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D0116B" w:rsidRPr="002A6606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Happytimes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Счастливоевремя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D0116B" w:rsidRPr="002A6606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Dayin</w:t>
            </w:r>
            <w:proofErr w:type="spellEnd"/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Dayout</w:t>
            </w:r>
            <w:proofErr w:type="spellEnd"/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Деньзаднем</w:t>
            </w:r>
            <w:proofErr w:type="spellEnd"/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Myfavouriteday</w:t>
            </w:r>
            <w:proofErr w:type="spellEnd"/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Мойлюбимыйдень</w:t>
            </w:r>
            <w:proofErr w:type="spellEnd"/>
            <w:r w:rsidR="009D3E1C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A3764D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656D74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Foodanddrink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Едаинапитки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Onthemenu</w:t>
            </w:r>
            <w:proofErr w:type="spellEnd"/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Меню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Let’s cook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Давайготовить</w:t>
            </w:r>
            <w:proofErr w:type="spellEnd"/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proofErr w:type="gramStart"/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proofErr w:type="gramEnd"/>
            <w:r w:rsidR="00A3764D" w:rsidRPr="00656D74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9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D0116B" w:rsidRPr="00ED6D7C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A3764D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C744B5" w:rsidRPr="009D3E1C" w:rsidRDefault="00C744B5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 (5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0116B" w:rsidRPr="009D3E1C" w:rsidRDefault="00430379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0116B" w:rsidRPr="009D3E1C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9D3E1C" w:rsidRDefault="00C744B5" w:rsidP="00656D74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C744B5" w:rsidRPr="00312118" w:rsidTr="00656D74">
        <w:tc>
          <w:tcPr>
            <w:tcW w:w="567" w:type="dxa"/>
          </w:tcPr>
          <w:p w:rsidR="00C744B5" w:rsidRPr="009D3E1C" w:rsidRDefault="00C744B5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9D3E1C" w:rsidRDefault="00D0116B" w:rsidP="0065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E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7" w:type="dxa"/>
          </w:tcPr>
          <w:p w:rsidR="009648E8" w:rsidRPr="00312118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Школьноеобразование</w:t>
            </w:r>
            <w:proofErr w:type="spellEnd"/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школьнаяжизнь</w:t>
            </w:r>
            <w:proofErr w:type="spellEnd"/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изучаемыепредметыиотношениекним</w:t>
            </w:r>
            <w:proofErr w:type="spellEnd"/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Перепискасзарубежнымисверстниками</w:t>
            </w:r>
            <w:proofErr w:type="spellEnd"/>
            <w:r w:rsidRPr="009D3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Каникулы в различное время года </w:t>
            </w:r>
          </w:p>
          <w:p w:rsidR="00D0116B" w:rsidRPr="00E26BDF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4 </w:t>
            </w:r>
            <w:r w:rsidR="00A3764D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That’s the rule</w:t>
            </w:r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A3764D">
              <w:rPr>
                <w:rFonts w:ascii="Times New Roman" w:eastAsia="Cambria" w:hAnsi="Times New Roman" w:cs="Times New Roman"/>
                <w:lang w:eastAsia="ru-RU"/>
              </w:rPr>
              <w:t>Этоправило</w:t>
            </w:r>
            <w:proofErr w:type="spellEnd"/>
            <w:r w:rsidR="00A3764D" w:rsidRPr="00A3764D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Rules and regulations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Правилаиинструкции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0116B" w:rsidRPr="00ED6D7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>Holidayplans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Планынаканикулы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10);</w:t>
            </w:r>
          </w:p>
          <w:p w:rsidR="00C744B5" w:rsidRPr="009D3E1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9D3E1C" w:rsidRPr="00204949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C744B5" w:rsidRPr="00312118" w:rsidRDefault="00430379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 ч</w:t>
            </w:r>
          </w:p>
        </w:tc>
      </w:tr>
      <w:tr w:rsidR="00C744B5" w:rsidRPr="00312118" w:rsidTr="00656D74">
        <w:tc>
          <w:tcPr>
            <w:tcW w:w="567" w:type="dxa"/>
          </w:tcPr>
          <w:p w:rsidR="00C744B5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647" w:type="dxa"/>
          </w:tcPr>
          <w:p w:rsidR="00D0116B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  <w:proofErr w:type="gram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ловия</w:t>
            </w:r>
            <w:proofErr w:type="spell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 в городской/сельской местности. Транспорт</w:t>
            </w:r>
          </w:p>
          <w:p w:rsidR="00D0116B" w:rsidRPr="001972CA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1972CA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 1); </w:t>
            </w:r>
          </w:p>
          <w:p w:rsidR="00D0116B" w:rsidRPr="00D23235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 place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Моймир</w:t>
            </w:r>
            <w:proofErr w:type="spellEnd"/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Extensive reading 2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(Module 2);</w:t>
            </w:r>
          </w:p>
          <w:p w:rsidR="00D0116B" w:rsidRPr="001972CA" w:rsidRDefault="001972CA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Безопасностьнадорогах</w:t>
            </w:r>
            <w:proofErr w:type="spellEnd"/>
            <w:r w:rsidR="00C744B5" w:rsidRPr="00D27221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27221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1972CA">
              <w:rPr>
                <w:rFonts w:ascii="Times New Roman" w:eastAsia="Cambria" w:hAnsi="Times New Roman" w:cs="Times New Roman"/>
                <w:lang w:eastAsia="ru-RU"/>
              </w:rPr>
              <w:t>Вдвижении</w:t>
            </w:r>
            <w:proofErr w:type="spellEnd"/>
            <w:r w:rsidR="00C744B5" w:rsidRPr="00D27221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D27221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1972CA">
              <w:rPr>
                <w:rFonts w:ascii="Times New Roman" w:eastAsia="Cambria" w:hAnsi="Times New Roman" w:cs="Times New Roman"/>
                <w:lang w:eastAsia="ru-RU"/>
              </w:rPr>
              <w:t>С</w:t>
            </w:r>
            <w:r>
              <w:rPr>
                <w:rFonts w:ascii="Times New Roman" w:eastAsia="Cambria" w:hAnsi="Times New Roman" w:cs="Times New Roman"/>
                <w:lang w:eastAsia="ru-RU"/>
              </w:rPr>
              <w:t>ветерком</w:t>
            </w:r>
            <w:proofErr w:type="spellEnd"/>
            <w:r w:rsidRPr="00D27221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C744B5"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1972CA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744B5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 3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1972CA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 3); </w:t>
            </w:r>
          </w:p>
          <w:p w:rsidR="00D0116B" w:rsidRPr="00D27221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In the past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Впрошлом</w:t>
            </w:r>
            <w:proofErr w:type="spellEnd"/>
            <w:r w:rsidR="009D3E1C" w:rsidRPr="00D2722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27221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27221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27221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D0116B" w:rsidRPr="00D23235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Shallwe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...</w:t>
            </w:r>
            <w:proofErr w:type="gramStart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proofErr w:type="spellStart"/>
            <w:r w:rsidR="001972CA">
              <w:rPr>
                <w:rFonts w:ascii="Times New Roman" w:eastAsia="Cambria" w:hAnsi="Times New Roman" w:cs="Times New Roman"/>
                <w:lang w:eastAsia="ru-RU"/>
              </w:rPr>
              <w:t>Адавай</w:t>
            </w:r>
            <w:proofErr w:type="spellEnd"/>
            <w:proofErr w:type="gramEnd"/>
            <w:r w:rsidR="001972CA" w:rsidRPr="00E26BDF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Across the curriculum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1972CA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8); </w:t>
            </w:r>
          </w:p>
          <w:p w:rsidR="00D0116B" w:rsidRPr="002A6606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What is the weather like?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Какаяпогодатебенравится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1972CA" w:rsidRP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D0116B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C744B5" w:rsidRPr="00312118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 xml:space="preserve"> 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0116B" w:rsidRPr="00312118" w:rsidRDefault="00430379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ч</w:t>
            </w:r>
          </w:p>
          <w:p w:rsidR="00D0116B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312118" w:rsidRDefault="00C744B5" w:rsidP="00656D74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C744B5" w:rsidRPr="00312118" w:rsidTr="00656D74">
        <w:tc>
          <w:tcPr>
            <w:tcW w:w="567" w:type="dxa"/>
          </w:tcPr>
          <w:p w:rsidR="00C744B5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47" w:type="dxa"/>
          </w:tcPr>
          <w:p w:rsidR="009648E8" w:rsidRPr="00312118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 и коммуникации (пресс</w:t>
            </w:r>
            <w:r w:rsidR="00DA64EB">
              <w:rPr>
                <w:rFonts w:ascii="Times New Roman" w:eastAsia="Times New Roman" w:hAnsi="Times New Roman" w:cs="Times New Roman"/>
                <w:b/>
                <w:lang w:eastAsia="ru-RU"/>
              </w:rPr>
              <w:t>а, телевидение, радио, Интернет</w:t>
            </w:r>
            <w:proofErr w:type="gramEnd"/>
          </w:p>
          <w:p w:rsidR="00DA64EB" w:rsidRPr="004270C6" w:rsidRDefault="00C744B5" w:rsidP="00656D74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Howabout</w:t>
            </w:r>
            <w:proofErr w:type="spellEnd"/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...</w:t>
            </w:r>
            <w:proofErr w:type="gramStart"/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Какнасчет</w:t>
            </w:r>
            <w:proofErr w:type="spellEnd"/>
            <w:proofErr w:type="gramEnd"/>
            <w:r w:rsidR="009D3E1C" w:rsidRPr="004270C6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C744B5" w:rsidRPr="009D3E1C" w:rsidRDefault="00C744B5" w:rsidP="00656D74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D3E1C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Уроки домашнего чтения.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C744B5" w:rsidRPr="00312118" w:rsidRDefault="00430379" w:rsidP="00656D74">
            <w:p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ч</w:t>
            </w:r>
          </w:p>
        </w:tc>
      </w:tr>
      <w:tr w:rsidR="00C744B5" w:rsidRPr="00312118" w:rsidTr="00656D74">
        <w:tc>
          <w:tcPr>
            <w:tcW w:w="567" w:type="dxa"/>
          </w:tcPr>
          <w:p w:rsidR="00C744B5" w:rsidRPr="00312118" w:rsidRDefault="00C744B5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44B5" w:rsidRPr="00312118" w:rsidRDefault="00D0116B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47" w:type="dxa"/>
          </w:tcPr>
          <w:p w:rsidR="009648E8" w:rsidRPr="00312118" w:rsidRDefault="009648E8" w:rsidP="00656D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My country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Моястрана</w:t>
            </w:r>
            <w:proofErr w:type="spellEnd"/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The United Kingdom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D3E1C">
              <w:rPr>
                <w:rFonts w:ascii="Times New Roman" w:eastAsia="Cambria" w:hAnsi="Times New Roman" w:cs="Times New Roman"/>
                <w:lang w:eastAsia="ru-RU"/>
              </w:rPr>
              <w:t>Объединенное королевство.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9D3E1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LifeinMoscow</w:t>
            </w:r>
            <w:proofErr w:type="spellEnd"/>
            <w:r w:rsidR="009D3E1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9D3E1C">
              <w:rPr>
                <w:rFonts w:ascii="Times New Roman" w:eastAsia="Cambria" w:hAnsi="Times New Roman" w:cs="Times New Roman"/>
                <w:lang w:eastAsia="ru-RU"/>
              </w:rPr>
              <w:t>ЖизньвМоскве</w:t>
            </w:r>
            <w:proofErr w:type="spellEnd"/>
            <w:r w:rsidR="009D3E1C" w:rsidRPr="002A6606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0116B" w:rsidRPr="009D3E1C" w:rsidRDefault="009D3E1C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Famousstreets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Знаменитыеулицы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C744B5"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26BD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RussianDachas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Русские дачи.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>(</w:t>
            </w:r>
            <w:proofErr w:type="spellStart"/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C744B5" w:rsidRPr="009D3E1C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D0116B" w:rsidRPr="00ED6D7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Extensive reading 3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Getting around </w:t>
            </w:r>
            <w:proofErr w:type="gram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London</w:t>
            </w:r>
            <w:r w:rsidR="009D3E1C" w:rsidRPr="009D3E1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1972CA">
              <w:rPr>
                <w:rFonts w:ascii="Times New Roman" w:eastAsia="Cambria" w:hAnsi="Times New Roman" w:cs="Times New Roman"/>
                <w:lang w:eastAsia="ru-RU"/>
              </w:rPr>
              <w:t>ПутешествуемпоЛондону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gram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Moscow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smetro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Московское</w:t>
            </w:r>
            <w:r w:rsidR="00D27221">
              <w:rPr>
                <w:rFonts w:ascii="Times New Roman" w:eastAsia="Cambria" w:hAnsi="Times New Roman" w:cs="Times New Roman"/>
                <w:lang w:eastAsia="ru-RU"/>
              </w:rPr>
              <w:t>метро</w:t>
            </w:r>
            <w:proofErr w:type="spellEnd"/>
            <w:r w:rsidR="00B17372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TeenagelifeinBritain</w:t>
            </w:r>
            <w:proofErr w:type="spellEnd"/>
            <w:r w:rsidR="00B17372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ЖизньподростковвБритании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1972CA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="001972CA" w:rsidRPr="001972CA">
              <w:rPr>
                <w:rFonts w:ascii="Times New Roman" w:eastAsia="Cambria" w:hAnsi="Times New Roman" w:cs="Times New Roman"/>
                <w:lang w:eastAsia="ru-RU"/>
              </w:rPr>
              <w:t>Мойлю</w:t>
            </w:r>
            <w:r w:rsidR="001972CA">
              <w:rPr>
                <w:rFonts w:ascii="Times New Roman" w:eastAsia="Cambria" w:hAnsi="Times New Roman" w:cs="Times New Roman"/>
                <w:lang w:eastAsia="ru-RU"/>
              </w:rPr>
              <w:t>бимыйдень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D0116B" w:rsidRPr="002A660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proofErr w:type="gram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Festivetimes</w:t>
            </w:r>
            <w:proofErr w:type="spellEnd"/>
            <w:r w:rsidR="00B17372" w:rsidRPr="00D2722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1972CA">
              <w:rPr>
                <w:rFonts w:ascii="Times New Roman" w:eastAsia="Cambria" w:hAnsi="Times New Roman" w:cs="Times New Roman"/>
                <w:lang w:eastAsia="ru-RU"/>
              </w:rPr>
              <w:t>Времяпраздников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gram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Let’s celebrate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Давайтепраздновать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Specialdays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Особенныедни</w:t>
            </w:r>
            <w:proofErr w:type="spellEnd"/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The Highland games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1972CA">
              <w:rPr>
                <w:rFonts w:ascii="Times New Roman" w:eastAsia="Cambria" w:hAnsi="Times New Roman" w:cs="Times New Roman"/>
                <w:lang w:eastAsia="ru-RU"/>
              </w:rPr>
              <w:t>Шотландскиеигры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Extensive reading</w:t>
            </w:r>
            <w:proofErr w:type="gramStart"/>
            <w:r w:rsidR="001972CA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proofErr w:type="gram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5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White nights in St Petersburg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БелыеночивС</w:t>
            </w:r>
            <w:proofErr w:type="spellEnd"/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Петербурге</w:t>
            </w:r>
            <w:r w:rsidR="00B1737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5);</w:t>
            </w:r>
          </w:p>
          <w:p w:rsidR="00D0116B" w:rsidRPr="00D23235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Board games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Настольныеигры</w:t>
            </w:r>
            <w:proofErr w:type="spellEnd"/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Leisure activities (Sp on R)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6);</w:t>
            </w:r>
          </w:p>
          <w:p w:rsidR="00D0116B" w:rsidRPr="00E26BDF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Halloween spirit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ДухХеллуина</w:t>
            </w:r>
            <w:proofErr w:type="spellEnd"/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Famous firsts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Superman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Супермен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>), Toying with the past</w:t>
            </w:r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1972CA">
              <w:rPr>
                <w:rFonts w:ascii="Times New Roman" w:eastAsia="Cambria" w:hAnsi="Times New Roman" w:cs="Times New Roman"/>
                <w:lang w:eastAsia="ru-RU"/>
              </w:rPr>
              <w:t>Играявпрошлое</w:t>
            </w:r>
            <w:proofErr w:type="spellEnd"/>
            <w:r w:rsidR="001972CA" w:rsidRPr="001972CA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Alexander Pushkin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АлександрПушкин</w:t>
            </w:r>
            <w:proofErr w:type="spellEnd"/>
            <w:r w:rsidR="00B17372" w:rsidRPr="00E26BD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C81A43" w:rsidRPr="002A6606" w:rsidRDefault="00B17372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BuildingBig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Высотныездания</w:t>
            </w:r>
            <w:proofErr w:type="spellEnd"/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MoscowZoo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Московскийзоопарк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spellStart"/>
            <w:r w:rsidR="00C744B5"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="00C744B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744B5" w:rsidRPr="00ED6D7C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  <w:p w:rsidR="00C81A43" w:rsidRPr="002A6606" w:rsidRDefault="00C81A43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D0116B" w:rsidRPr="00ED6D7C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0116B" w:rsidRPr="004270C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Places to eat in the UK</w:t>
            </w:r>
            <w:r w:rsidR="00E86BF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E86BF1">
              <w:rPr>
                <w:rFonts w:ascii="Times New Roman" w:eastAsia="Cambria" w:hAnsi="Times New Roman" w:cs="Times New Roman"/>
                <w:lang w:eastAsia="ru-RU"/>
              </w:rPr>
              <w:t>Кафеизакусочные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вВеликобритании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Mushrooms</w:t>
            </w:r>
            <w:r w:rsidR="00B17372"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Грибы</w:t>
            </w:r>
            <w:r w:rsidR="00B17372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D0116B" w:rsidRPr="00B17372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TheEdinburghexperience</w:t>
            </w:r>
            <w:proofErr w:type="spellEnd"/>
            <w:r w:rsidR="00B17372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E86BF1">
              <w:rPr>
                <w:rFonts w:ascii="Times New Roman" w:eastAsia="Cambria" w:hAnsi="Times New Roman" w:cs="Times New Roman"/>
                <w:lang w:eastAsia="ru-RU"/>
              </w:rPr>
              <w:t>ВЭдинбургнаканикулы</w:t>
            </w:r>
            <w:proofErr w:type="spellEnd"/>
            <w:proofErr w:type="gramStart"/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gramEnd"/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Sochi</w:t>
            </w:r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B17372">
              <w:rPr>
                <w:rFonts w:ascii="Times New Roman" w:eastAsia="Cambria" w:hAnsi="Times New Roman" w:cs="Times New Roman"/>
                <w:lang w:eastAsia="ru-RU"/>
              </w:rPr>
              <w:t>Сочи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 10);</w:t>
            </w:r>
          </w:p>
          <w:p w:rsidR="005D4F01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B17372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B17372" w:rsidRPr="00B1737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B17372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CA6990">
              <w:rPr>
                <w:rFonts w:ascii="Times New Roman" w:eastAsia="Cambria" w:hAnsi="Times New Roman" w:cs="Times New Roman"/>
                <w:lang w:val="en-US"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C744B5" w:rsidRPr="004270C6" w:rsidRDefault="00C744B5" w:rsidP="00656D74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C744B5" w:rsidRPr="00312118" w:rsidRDefault="00CA6990" w:rsidP="00656D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</w:p>
        </w:tc>
      </w:tr>
    </w:tbl>
    <w:p w:rsidR="00204949" w:rsidRDefault="00204949" w:rsidP="00312118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lang w:eastAsia="ru-RU"/>
        </w:rPr>
      </w:pPr>
    </w:p>
    <w:p w:rsidR="00FB6925" w:rsidRPr="00312118" w:rsidRDefault="00FB6925" w:rsidP="00312118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lang w:eastAsia="ru-RU"/>
        </w:rPr>
      </w:pPr>
      <w:r w:rsidRPr="00312118">
        <w:rPr>
          <w:rFonts w:ascii="Times New Roman" w:eastAsia="Cambria" w:hAnsi="Times New Roman" w:cs="Times New Roman"/>
          <w:b/>
          <w:bCs/>
          <w:caps/>
          <w:lang w:eastAsia="ru-RU"/>
        </w:rPr>
        <w:t>Тематич</w:t>
      </w:r>
      <w:r w:rsidR="00CA6990">
        <w:rPr>
          <w:rFonts w:ascii="Times New Roman" w:eastAsia="Cambria" w:hAnsi="Times New Roman" w:cs="Times New Roman"/>
          <w:b/>
          <w:bCs/>
          <w:caps/>
          <w:lang w:eastAsia="ru-RU"/>
        </w:rPr>
        <w:t>еское планирование. 7 класс (102 часА</w:t>
      </w:r>
      <w:r w:rsidRPr="00312118">
        <w:rPr>
          <w:rFonts w:ascii="Times New Roman" w:eastAsia="Cambria" w:hAnsi="Times New Roman" w:cs="Times New Roman"/>
          <w:b/>
          <w:bCs/>
          <w:caps/>
          <w:lang w:eastAsia="ru-RU"/>
        </w:rPr>
        <w:t>)</w:t>
      </w:r>
    </w:p>
    <w:p w:rsidR="00FB6925" w:rsidRPr="00312118" w:rsidRDefault="00FB6925" w:rsidP="00312118">
      <w:pPr>
        <w:spacing w:after="0" w:line="240" w:lineRule="auto"/>
        <w:rPr>
          <w:rFonts w:ascii="Times New Roman" w:eastAsia="Cambria" w:hAnsi="Times New Roman" w:cs="Times New Roman"/>
          <w:b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647"/>
        <w:gridCol w:w="1701"/>
      </w:tblGrid>
      <w:tr w:rsidR="00FB6925" w:rsidRPr="00312118" w:rsidTr="0042018F">
        <w:tc>
          <w:tcPr>
            <w:tcW w:w="567" w:type="dxa"/>
          </w:tcPr>
          <w:p w:rsidR="00FB6925" w:rsidRPr="00312118" w:rsidRDefault="00D23235" w:rsidP="00D23235">
            <w:pPr>
              <w:spacing w:after="0" w:line="240" w:lineRule="auto"/>
              <w:ind w:left="1" w:hanging="1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647" w:type="dxa"/>
          </w:tcPr>
          <w:p w:rsidR="00FB6925" w:rsidRPr="00312118" w:rsidRDefault="00D23235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Тема (</w:t>
            </w:r>
            <w:r w:rsidR="00FB6925" w:rsidRPr="00312118">
              <w:rPr>
                <w:rFonts w:ascii="Times New Roman" w:eastAsia="Cambria" w:hAnsi="Times New Roman" w:cs="Times New Roman"/>
                <w:b/>
                <w:lang w:eastAsia="ru-RU"/>
              </w:rPr>
              <w:t>Модуль учебника</w:t>
            </w:r>
            <w:r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</w:tcPr>
          <w:p w:rsidR="00FB6925" w:rsidRPr="00312118" w:rsidRDefault="00D23235" w:rsidP="0031211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FB6925" w:rsidRPr="00312118" w:rsidTr="0042018F">
        <w:tc>
          <w:tcPr>
            <w:tcW w:w="567" w:type="dxa"/>
          </w:tcPr>
          <w:p w:rsidR="00FB6925" w:rsidRPr="00D23235" w:rsidRDefault="00D23235" w:rsidP="009648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8647" w:type="dxa"/>
          </w:tcPr>
          <w:p w:rsidR="009648E8" w:rsidRPr="00312118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Leadtheway</w:t>
            </w:r>
            <w:proofErr w:type="spellEnd"/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!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Who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swho</w:t>
            </w:r>
            <w:proofErr w:type="spellEnd"/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?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Ктоестькто</w:t>
            </w:r>
            <w:proofErr w:type="spellEnd"/>
            <w:r w:rsidR="00774BB5" w:rsidRPr="00DD7262">
              <w:rPr>
                <w:rFonts w:ascii="Times New Roman" w:eastAsia="Cambria" w:hAnsi="Times New Roman" w:cs="Times New Roman"/>
                <w:lang w:eastAsia="ru-RU"/>
              </w:rPr>
              <w:t xml:space="preserve">? 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Againstallodds</w:t>
            </w:r>
            <w:proofErr w:type="spellEnd"/>
            <w:r w:rsidR="00E86BF1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E86BF1">
              <w:rPr>
                <w:rFonts w:ascii="Times New Roman" w:eastAsia="Cambria" w:hAnsi="Times New Roman" w:cs="Times New Roman"/>
                <w:lang w:eastAsia="ru-RU"/>
              </w:rPr>
              <w:t>Вопрекивсему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A64EB" w:rsidRPr="00DA64EB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E86BF1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5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5); </w:t>
            </w:r>
          </w:p>
          <w:p w:rsidR="00DA64EB" w:rsidRPr="00ED6D7C" w:rsidRDefault="00774BB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>English in use</w:t>
            </w:r>
            <w:r w:rsidR="00E86BF1" w:rsidRPr="00E86BF1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E86BF1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proofErr w:type="gramStart"/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>9</w:t>
            </w:r>
            <w:proofErr w:type="gramEnd"/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9);</w:t>
            </w:r>
          </w:p>
          <w:p w:rsid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Home-reading lessons</w:t>
            </w:r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312118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Project-classes</w:t>
            </w:r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Проектнаяработа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FB6925" w:rsidRPr="00312118" w:rsidRDefault="00430379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10 ч </w:t>
            </w:r>
          </w:p>
        </w:tc>
      </w:tr>
      <w:tr w:rsidR="00FB6925" w:rsidRPr="004270C6" w:rsidTr="0042018F">
        <w:tc>
          <w:tcPr>
            <w:tcW w:w="567" w:type="dxa"/>
          </w:tcPr>
          <w:p w:rsidR="00FB6925" w:rsidRPr="00D23235" w:rsidRDefault="00D23235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647" w:type="dxa"/>
          </w:tcPr>
          <w:p w:rsidR="00E86BF1" w:rsidRDefault="009648E8" w:rsidP="00D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  <w:p w:rsidR="00DA64EB" w:rsidRPr="00E86BF1" w:rsidRDefault="00774BB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Hangingout</w:t>
            </w:r>
            <w:proofErr w:type="spellEnd"/>
            <w:r w:rsidR="00E86BF1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E86BF1">
              <w:rPr>
                <w:rFonts w:ascii="Times New Roman" w:eastAsia="Cambria" w:hAnsi="Times New Roman" w:cs="Times New Roman"/>
                <w:lang w:eastAsia="ru-RU"/>
              </w:rPr>
              <w:t>Надосуге</w:t>
            </w:r>
            <w:proofErr w:type="spellEnd"/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D6D7C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E86BF1"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E86BF1">
              <w:rPr>
                <w:rFonts w:ascii="Times New Roman" w:eastAsia="Cambria" w:hAnsi="Times New Roman" w:cs="Times New Roman"/>
                <w:lang w:eastAsia="ru-RU"/>
              </w:rPr>
              <w:t>Лексика и грамматика</w:t>
            </w:r>
            <w:r w:rsidR="00FB6925" w:rsidRPr="00E86BF1">
              <w:rPr>
                <w:rFonts w:ascii="Times New Roman" w:eastAsia="Cambria" w:hAnsi="Times New Roman" w:cs="Times New Roman"/>
                <w:lang w:eastAsia="ru-RU"/>
              </w:rPr>
              <w:t xml:space="preserve"> 1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E86BF1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E86BF1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A64EB" w:rsidRPr="00FC6F32" w:rsidRDefault="000B1BB2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Bookworms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Книголюбы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), A classic read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Читаемклассику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Vanished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Онисчез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), English in use</w:t>
            </w:r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0B1BB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2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2); </w:t>
            </w:r>
          </w:p>
          <w:p w:rsidR="00DA64EB" w:rsidRPr="002A660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 in use</w:t>
            </w:r>
            <w:r w:rsidR="000B1BB2" w:rsidRPr="000B1BB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0B1BB2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="000B1BB2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DA64EB" w:rsidRPr="000B1BB2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Thefunstartshere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! </w:t>
            </w:r>
            <w:r w:rsidR="000B1BB2">
              <w:rPr>
                <w:rFonts w:ascii="Times New Roman" w:eastAsia="Cambria" w:hAnsi="Times New Roman" w:cs="Times New Roman"/>
                <w:lang w:eastAsia="ru-RU"/>
              </w:rPr>
              <w:t>Здесь начинается удовольствие</w:t>
            </w:r>
            <w:r w:rsidRPr="000B1BB2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B1BB2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0B1BB2">
              <w:rPr>
                <w:rFonts w:ascii="Times New Roman" w:eastAsia="Cambria" w:hAnsi="Times New Roman" w:cs="Times New Roman"/>
                <w:lang w:eastAsia="ru-RU"/>
              </w:rPr>
              <w:t xml:space="preserve"> 6);</w:t>
            </w:r>
          </w:p>
          <w:p w:rsidR="005D4F01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DVD frenzy</w:t>
            </w:r>
            <w:r w:rsidR="00774BB5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774BB5">
              <w:rPr>
                <w:rFonts w:ascii="Times New Roman" w:eastAsia="Cambria" w:hAnsi="Times New Roman" w:cs="Times New Roman"/>
                <w:lang w:eastAsia="ru-RU"/>
              </w:rPr>
              <w:t>Весельес</w:t>
            </w:r>
            <w:proofErr w:type="spellEnd"/>
            <w:proofErr w:type="gramStart"/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>DVD</w:t>
            </w:r>
            <w:proofErr w:type="gram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>), In the charts</w:t>
            </w:r>
            <w:r w:rsidR="0042018F" w:rsidRPr="0042018F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Диаграммы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774BB5" w:rsidRPr="00ED6D7C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English in use</w:t>
            </w:r>
            <w:r w:rsidR="00774BB5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774B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="00774BB5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7); </w:t>
            </w:r>
          </w:p>
          <w:p w:rsidR="005D4F01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CanIhelpyou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Чемямогупомочьвам</w:t>
            </w:r>
            <w:proofErr w:type="spellEnd"/>
            <w:r w:rsidR="004270C6" w:rsidRPr="00ED6D7C">
              <w:rPr>
                <w:rFonts w:ascii="Times New Roman" w:eastAsia="Cambria" w:hAnsi="Times New Roman" w:cs="Times New Roman"/>
                <w:lang w:val="en-US" w:eastAsia="ru-RU"/>
              </w:rPr>
              <w:t>?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Gifts for everyone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4270C6" w:rsidRPr="004270C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 reading</w:t>
            </w:r>
            <w:r w:rsidR="004E515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9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9);</w:t>
            </w:r>
          </w:p>
          <w:p w:rsidR="005D4F01" w:rsidRPr="002A660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4270C6"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(4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);</w:t>
            </w:r>
          </w:p>
          <w:p w:rsidR="00FB6925" w:rsidRPr="004270C6" w:rsidRDefault="00FB6925" w:rsidP="00D2323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 работа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3235" w:rsidRPr="004270C6" w:rsidRDefault="00D23235" w:rsidP="00D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23235" w:rsidRPr="004270C6" w:rsidRDefault="00D23235" w:rsidP="00D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4270C6" w:rsidRDefault="00FB6925" w:rsidP="00430379">
            <w:pPr>
              <w:spacing w:after="0" w:line="240" w:lineRule="auto"/>
              <w:ind w:left="369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4270C6" w:rsidTr="0042018F">
        <w:tc>
          <w:tcPr>
            <w:tcW w:w="567" w:type="dxa"/>
          </w:tcPr>
          <w:p w:rsidR="00FB6925" w:rsidRPr="004270C6" w:rsidRDefault="00FB692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4270C6" w:rsidRDefault="00D2323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7" w:type="dxa"/>
          </w:tcPr>
          <w:p w:rsidR="009648E8" w:rsidRPr="00D23235" w:rsidRDefault="009648E8" w:rsidP="00964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Здоровыйобразжизни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режимтрудаиотдыха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сбалансированноепитание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отказотвредныхпривычек</w:t>
            </w:r>
            <w:proofErr w:type="spell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A64EB" w:rsidRPr="00656D74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Bettersafethansorry</w:t>
            </w:r>
            <w:proofErr w:type="spellEnd"/>
            <w:r w:rsidR="00656D74" w:rsidRPr="00656D74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Семь раз отмерь, один отрежь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 camps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Лагерядляподростков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English in use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56D74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774BB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proofErr w:type="gramStart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6</w:t>
            </w:r>
            <w:proofErr w:type="gram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You are what you eat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 xml:space="preserve">Скажи мне,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что ты ешь, и я скажу, кто ты.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Idiomsandsayingsaboutfood</w:t>
            </w:r>
            <w:proofErr w:type="spellEnd"/>
            <w:r w:rsidR="004270C6" w:rsidRPr="00E26BD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Идиомыоеде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9); </w:t>
            </w:r>
          </w:p>
          <w:p w:rsidR="00DA64EB" w:rsidRPr="00FC6F3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Stressfree</w:t>
            </w:r>
            <w:proofErr w:type="spellEnd"/>
            <w:r w:rsidR="00656D74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56D74">
              <w:rPr>
                <w:rFonts w:ascii="Times New Roman" w:eastAsia="Cambria" w:hAnsi="Times New Roman" w:cs="Times New Roman"/>
                <w:lang w:eastAsia="ru-RU"/>
              </w:rPr>
              <w:t>Освободисьотстресса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Accident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prone</w:t>
            </w:r>
            <w:r w:rsidR="00656D74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Невезучий</w:t>
            </w:r>
            <w:r w:rsidR="00656D74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Doctor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doctor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Врача</w:t>
            </w:r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>!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English in use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656D74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), Extensive reading</w:t>
            </w:r>
            <w:r w:rsidR="0042018F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10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) (Module 10);</w:t>
            </w:r>
          </w:p>
          <w:p w:rsidR="00FF4B20" w:rsidRDefault="004270C6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872E60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Pr="00872E60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Урокидомашнег</w:t>
            </w:r>
            <w:r w:rsidR="003E6EB7">
              <w:rPr>
                <w:rFonts w:ascii="Times New Roman" w:eastAsia="Cambria" w:hAnsi="Times New Roman" w:cs="Times New Roman"/>
                <w:lang w:eastAsia="ru-RU"/>
              </w:rPr>
              <w:t>о</w:t>
            </w:r>
            <w:r>
              <w:rPr>
                <w:rFonts w:ascii="Times New Roman" w:eastAsia="Cambria" w:hAnsi="Times New Roman" w:cs="Times New Roman"/>
                <w:lang w:eastAsia="ru-RU"/>
              </w:rPr>
              <w:t>чтения</w:t>
            </w:r>
            <w:proofErr w:type="spellEnd"/>
            <w:r w:rsidR="00FB6925" w:rsidRPr="00872E60">
              <w:rPr>
                <w:rFonts w:ascii="Times New Roman" w:eastAsia="Cambria" w:hAnsi="Times New Roman" w:cs="Times New Roman"/>
                <w:lang w:val="en-US" w:eastAsia="ru-RU"/>
              </w:rPr>
              <w:t xml:space="preserve">(4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872E60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E26BDF" w:rsidRDefault="00FB6925" w:rsidP="003E6EB7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872E60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Проектнаяработа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FB6925" w:rsidRPr="004270C6" w:rsidRDefault="00D23235" w:rsidP="00430379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FB6925" w:rsidRPr="00312118" w:rsidTr="0042018F">
        <w:tc>
          <w:tcPr>
            <w:tcW w:w="567" w:type="dxa"/>
          </w:tcPr>
          <w:p w:rsidR="00FB6925" w:rsidRPr="004270C6" w:rsidRDefault="00FB692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4270C6" w:rsidRDefault="00D23235" w:rsidP="0031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0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7" w:type="dxa"/>
          </w:tcPr>
          <w:p w:rsidR="009648E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Школьноеобразование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школьнаяжизнь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изучаемыепредметыиотношениекним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Перепискасзарубежнымисверстниками</w:t>
            </w:r>
            <w:proofErr w:type="spellEnd"/>
            <w:r w:rsidRPr="00427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Каникулы в различное время года </w:t>
            </w:r>
          </w:p>
          <w:p w:rsidR="00DA64EB" w:rsidRPr="0006541A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What</w:t>
            </w:r>
            <w:r w:rsidRPr="00774BB5">
              <w:rPr>
                <w:rFonts w:ascii="Times New Roman" w:eastAsia="Cambria" w:hAnsi="Times New Roman" w:cs="Times New Roman"/>
                <w:lang w:eastAsia="ru-RU"/>
              </w:rPr>
              <w:t>’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syouropinion</w:t>
            </w:r>
            <w:proofErr w:type="spellEnd"/>
            <w:r w:rsidR="00656D74" w:rsidRPr="00774BB5">
              <w:rPr>
                <w:rFonts w:ascii="Times New Roman" w:eastAsia="Cambria" w:hAnsi="Times New Roman" w:cs="Times New Roman"/>
                <w:lang w:eastAsia="ru-RU"/>
              </w:rPr>
              <w:t xml:space="preserve">? </w:t>
            </w:r>
            <w:proofErr w:type="spellStart"/>
            <w:r w:rsidR="00656D74">
              <w:rPr>
                <w:rFonts w:ascii="Times New Roman" w:eastAsia="Cambria" w:hAnsi="Times New Roman" w:cs="Times New Roman"/>
                <w:lang w:eastAsia="ru-RU"/>
              </w:rPr>
              <w:t>Каковотвоемнение</w:t>
            </w:r>
            <w:proofErr w:type="spellEnd"/>
            <w:r w:rsidR="00656D74" w:rsidRPr="00774BB5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06541A">
              <w:rPr>
                <w:rFonts w:ascii="Times New Roman" w:eastAsia="Cambria" w:hAnsi="Times New Roman" w:cs="Times New Roman"/>
                <w:lang w:eastAsia="ru-RU"/>
              </w:rPr>
              <w:t xml:space="preserve"> 5)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Awhaleofa</w:t>
            </w:r>
            <w:proofErr w:type="spellEnd"/>
            <w:r w:rsidR="003E6EB7"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3E6EB7">
              <w:rPr>
                <w:rFonts w:ascii="Times New Roman" w:eastAsia="Cambria" w:hAnsi="Times New Roman" w:cs="Times New Roman"/>
                <w:lang w:val="en-US" w:eastAsia="ru-RU"/>
              </w:rPr>
              <w:t>t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ime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proofErr w:type="spellStart"/>
            <w:r w:rsidR="00656D74">
              <w:rPr>
                <w:rFonts w:ascii="Times New Roman" w:eastAsia="Cambria" w:hAnsi="Times New Roman" w:cs="Times New Roman"/>
                <w:lang w:eastAsia="ru-RU"/>
              </w:rPr>
              <w:t>Замечательноевремя</w:t>
            </w:r>
            <w:proofErr w:type="spellEnd"/>
            <w:r w:rsidR="00656D74" w:rsidRPr="002A6606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6); </w:t>
            </w:r>
          </w:p>
          <w:p w:rsidR="005D4F01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4270C6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4270C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 работа.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70C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FB6925" w:rsidRPr="00430379" w:rsidRDefault="00430379" w:rsidP="004303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ч</w:t>
            </w:r>
          </w:p>
        </w:tc>
      </w:tr>
      <w:tr w:rsidR="00FB6925" w:rsidRPr="00656D74" w:rsidTr="0042018F">
        <w:tc>
          <w:tcPr>
            <w:tcW w:w="567" w:type="dxa"/>
          </w:tcPr>
          <w:p w:rsidR="00FB6925" w:rsidRPr="00312118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312118" w:rsidRDefault="00D2323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47" w:type="dxa"/>
          </w:tcPr>
          <w:p w:rsidR="009648E8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c</w:t>
            </w:r>
            <w:proofErr w:type="gram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ловия</w:t>
            </w:r>
            <w:proofErr w:type="spellEnd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проживания в городской/сельской местности. Транспорт</w:t>
            </w:r>
          </w:p>
          <w:p w:rsidR="00DA64EB" w:rsidRPr="002A6606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Acitymouseoracountrymouse</w:t>
            </w:r>
            <w:proofErr w:type="spellEnd"/>
            <w:r w:rsidRPr="00E77E3D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Жизнь в городе или за городом</w:t>
            </w:r>
            <w:r w:rsidR="00656D74" w:rsidRPr="00656D74">
              <w:rPr>
                <w:rFonts w:ascii="Times New Roman" w:eastAsia="Cambria" w:hAnsi="Times New Roman" w:cs="Times New Roman"/>
                <w:lang w:eastAsia="ru-RU"/>
              </w:rPr>
              <w:t>?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1);</w:t>
            </w:r>
          </w:p>
          <w:p w:rsidR="00DA64EB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Predictions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656D74">
              <w:rPr>
                <w:rFonts w:ascii="Times New Roman" w:eastAsia="Cambria" w:hAnsi="Times New Roman" w:cs="Times New Roman"/>
                <w:lang w:eastAsia="ru-RU"/>
              </w:rPr>
              <w:t>Предсказания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 xml:space="preserve"> (1 ч) (Module 5);</w:t>
            </w:r>
          </w:p>
          <w:p w:rsidR="00C81A43" w:rsidRPr="008D3BD7" w:rsidRDefault="00C81A43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774BB5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Save the Earth</w:t>
            </w:r>
            <w:r w:rsidR="00656D74"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0F40C2">
              <w:rPr>
                <w:rFonts w:ascii="Times New Roman" w:eastAsia="Cambria" w:hAnsi="Times New Roman" w:cs="Times New Roman"/>
                <w:lang w:eastAsia="ru-RU"/>
              </w:rPr>
              <w:t>Спасемнашупланету</w:t>
            </w:r>
            <w:proofErr w:type="spellEnd"/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0F40C2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Eco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helpers</w:t>
            </w:r>
            <w:r w:rsidR="00656D74"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Помощники</w:t>
            </w:r>
            <w:r w:rsidR="000F40C2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природы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Bornfree</w:t>
            </w:r>
            <w:proofErr w:type="spellEnd"/>
            <w:r w:rsidR="00656D74" w:rsidRPr="008D3BD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proofErr w:type="spellStart"/>
            <w:r w:rsidR="000F40C2">
              <w:rPr>
                <w:rFonts w:ascii="Times New Roman" w:eastAsia="Cambria" w:hAnsi="Times New Roman" w:cs="Times New Roman"/>
                <w:lang w:eastAsia="ru-RU"/>
              </w:rPr>
              <w:t>Рожденные</w:t>
            </w:r>
            <w:r w:rsidR="00774BB5">
              <w:rPr>
                <w:rFonts w:ascii="Times New Roman" w:eastAsia="Cambria" w:hAnsi="Times New Roman" w:cs="Times New Roman"/>
                <w:lang w:eastAsia="ru-RU"/>
              </w:rPr>
              <w:t>свободными</w:t>
            </w:r>
            <w:proofErr w:type="spellEnd"/>
            <w:r w:rsidR="00774BB5" w:rsidRPr="008D3BD7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774B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0F40C2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0F40C2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774B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0F40C2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8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8); </w:t>
            </w:r>
          </w:p>
          <w:p w:rsidR="005D4F01" w:rsidRPr="008D3BD7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4270C6"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D3BD7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E26BDF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270C6"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Проектнаяработа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 (2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3235" w:rsidRPr="00656D74" w:rsidRDefault="00430379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56D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FB6925" w:rsidRPr="00656D74" w:rsidRDefault="00FB6925" w:rsidP="00430379">
            <w:pPr>
              <w:spacing w:after="0" w:line="240" w:lineRule="auto"/>
              <w:ind w:left="369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</w:p>
        </w:tc>
      </w:tr>
      <w:tr w:rsidR="00FB6925" w:rsidRPr="004C30CB" w:rsidTr="0042018F">
        <w:tc>
          <w:tcPr>
            <w:tcW w:w="567" w:type="dxa"/>
          </w:tcPr>
          <w:p w:rsidR="00FB6925" w:rsidRPr="00656D74" w:rsidRDefault="00FB692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6925" w:rsidRPr="00656D74" w:rsidRDefault="00D23235" w:rsidP="003121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6D7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647" w:type="dxa"/>
          </w:tcPr>
          <w:p w:rsidR="009648E8" w:rsidRPr="00774BB5" w:rsidRDefault="009648E8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Средствамассовойинформацииикоммуникации</w:t>
            </w:r>
            <w:proofErr w:type="spellEnd"/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пресса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телевидение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радио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  <w:r w:rsidRPr="00774BB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774BB5" w:rsidRPr="00DD726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Newsstories</w:t>
            </w:r>
            <w:proofErr w:type="spellEnd"/>
            <w:r w:rsidR="000F40C2" w:rsidRPr="00DD7262">
              <w:rPr>
                <w:rFonts w:ascii="Times New Roman" w:eastAsia="Cambria" w:hAnsi="Times New Roman" w:cs="Times New Roman"/>
                <w:lang w:eastAsia="ru-RU"/>
              </w:rPr>
              <w:t>. Заметки в газету</w:t>
            </w:r>
            <w:r w:rsidR="004E5155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Didyouhearabout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>...?</w:t>
            </w:r>
            <w:proofErr w:type="spellStart"/>
            <w:r w:rsidR="000F40C2">
              <w:rPr>
                <w:rFonts w:ascii="Times New Roman" w:eastAsia="Cambria" w:hAnsi="Times New Roman" w:cs="Times New Roman"/>
                <w:lang w:eastAsia="ru-RU"/>
              </w:rPr>
              <w:t>Авыслышалио</w:t>
            </w:r>
            <w:proofErr w:type="spellEnd"/>
            <w:r w:rsidR="000F40C2" w:rsidRPr="00CA6990">
              <w:rPr>
                <w:rFonts w:ascii="Times New Roman" w:eastAsia="Cambria" w:hAnsi="Times New Roman" w:cs="Times New Roman"/>
                <w:lang w:eastAsia="ru-RU"/>
              </w:rPr>
              <w:t>…?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Takeaction</w:t>
            </w:r>
            <w:proofErr w:type="spellEnd"/>
            <w:r w:rsidRPr="00CA6990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Действуй</w:t>
            </w:r>
            <w:r w:rsidR="000F40C2" w:rsidRPr="00CA6990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Teenagemagazines</w:t>
            </w:r>
            <w:proofErr w:type="spellEnd"/>
            <w:r w:rsidR="004270C6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Журналыдляподростков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="000F40C2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r w:rsidRPr="000F40C2">
              <w:rPr>
                <w:rFonts w:ascii="Times New Roman" w:eastAsia="Cambria" w:hAnsi="Times New Roman" w:cs="Times New Roman"/>
                <w:lang w:eastAsia="ru-RU"/>
              </w:rPr>
              <w:t xml:space="preserve">4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0F40C2" w:rsidRPr="000F40C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="000F40C2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0F40C2" w:rsidRPr="000F40C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0F40C2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proofErr w:type="gramStart"/>
            <w:r w:rsidRPr="00DD7262">
              <w:rPr>
                <w:rFonts w:ascii="Times New Roman" w:eastAsia="Cambria" w:hAnsi="Times New Roman" w:cs="Times New Roman"/>
                <w:lang w:eastAsia="ru-RU"/>
              </w:rPr>
              <w:t>4</w:t>
            </w:r>
            <w:proofErr w:type="gramEnd"/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Schoolmagazine</w:t>
            </w:r>
            <w:proofErr w:type="spellEnd"/>
            <w:r w:rsidR="004270C6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Школьныйжурнал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4); </w:t>
            </w:r>
          </w:p>
          <w:p w:rsidR="00DA64EB" w:rsidRPr="00DD7262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Computercamp</w:t>
            </w:r>
            <w:proofErr w:type="spellEnd"/>
            <w:r w:rsidR="000F40C2" w:rsidRPr="00DD7262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="000F40C2">
              <w:rPr>
                <w:rFonts w:ascii="Times New Roman" w:eastAsia="Cambria" w:hAnsi="Times New Roman" w:cs="Times New Roman"/>
                <w:lang w:eastAsia="ru-RU"/>
              </w:rPr>
              <w:t>Вкомпьютерномлагере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eastAsia="ru-RU"/>
              </w:rPr>
              <w:t xml:space="preserve"> 6);</w:t>
            </w:r>
          </w:p>
          <w:p w:rsidR="00DA64EB" w:rsidRPr="002A6606" w:rsidRDefault="004C30CB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lang w:val="en-US" w:eastAsia="ru-RU"/>
              </w:rPr>
              <w:t>Gadgetmadness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.</w:t>
            </w:r>
            <w:proofErr w:type="spellStart"/>
            <w:proofErr w:type="gramStart"/>
            <w:r>
              <w:rPr>
                <w:rFonts w:ascii="Times New Roman" w:eastAsia="Cambria" w:hAnsi="Times New Roman" w:cs="Times New Roman"/>
                <w:lang w:eastAsia="ru-RU"/>
              </w:rPr>
              <w:t>Помешанныенаэлектронике</w:t>
            </w:r>
            <w:proofErr w:type="spellEnd"/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gramEnd"/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High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techteens</w:t>
            </w:r>
            <w:proofErr w:type="spellEnd"/>
            <w:r w:rsidR="000F40C2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lang w:eastAsia="ru-RU"/>
              </w:rPr>
              <w:t>Поколениевысокихтехнологий</w:t>
            </w:r>
            <w:proofErr w:type="spellEnd"/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="00FB6925"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="00FB6925"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="00FB6925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5);</w:t>
            </w:r>
          </w:p>
          <w:p w:rsidR="005D4F01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4270C6"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FB6925" w:rsidRPr="00774BB5" w:rsidRDefault="00FB6925" w:rsidP="0031211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4C30CB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C30CB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 (3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D23235" w:rsidRPr="004C30CB" w:rsidRDefault="00D2323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FB6925" w:rsidRPr="004C30CB" w:rsidRDefault="00FB6925" w:rsidP="00430379">
            <w:pPr>
              <w:spacing w:after="0" w:line="240" w:lineRule="auto"/>
              <w:ind w:left="369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FB6925" w:rsidRPr="00911838" w:rsidTr="0042018F">
        <w:tc>
          <w:tcPr>
            <w:tcW w:w="567" w:type="dxa"/>
          </w:tcPr>
          <w:p w:rsidR="00FB6925" w:rsidRPr="004C30CB" w:rsidRDefault="00D23235" w:rsidP="009648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0C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47" w:type="dxa"/>
          </w:tcPr>
          <w:p w:rsidR="00F052C0" w:rsidRDefault="009648E8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Страна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страныизучаемогоязыкаироднаястрана</w:t>
            </w:r>
            <w:proofErr w:type="spellEnd"/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ихгеографическоеположение</w:t>
            </w:r>
            <w:proofErr w:type="spellEnd"/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столицыикрупныегорода</w:t>
            </w:r>
            <w:proofErr w:type="spellEnd"/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регионы</w:t>
            </w:r>
            <w:r w:rsidRPr="004C30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12118">
              <w:rPr>
                <w:rFonts w:ascii="Times New Roman" w:eastAsia="Times New Roman" w:hAnsi="Times New Roman" w:cs="Times New Roman"/>
                <w:b/>
                <w:lang w:eastAsia="ru-RU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</w:p>
          <w:p w:rsidR="00DA64EB" w:rsidRPr="00DD726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LandmarksoftheBritishIsles</w:t>
            </w:r>
            <w:proofErr w:type="spellEnd"/>
            <w:r w:rsidR="004270C6"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Британскиеострова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4C30CB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 w:rsidRPr="00774BB5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proofErr w:type="gramStart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1</w:t>
            </w:r>
            <w:proofErr w:type="gram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Teens</w:t>
            </w:r>
            <w:r w:rsidR="004C30CB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Подростки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1); </w:t>
            </w:r>
          </w:p>
          <w:p w:rsidR="00DA64EB" w:rsidRPr="00FC6F3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Thegiftofstorytelling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C30CB">
              <w:rPr>
                <w:rFonts w:ascii="Times New Roman" w:eastAsia="Cambria" w:hAnsi="Times New Roman" w:cs="Times New Roman"/>
                <w:lang w:eastAsia="ru-RU"/>
              </w:rPr>
              <w:t>Даррассказчика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proofErr w:type="gramStart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proofErr w:type="gram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Chekhov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Чехов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2); </w:t>
            </w:r>
          </w:p>
          <w:p w:rsidR="00DA64EB" w:rsidRPr="00FC6F3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TheYeomanWarders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C30CB">
              <w:rPr>
                <w:rFonts w:ascii="Times New Roman" w:eastAsia="Cambria" w:hAnsi="Times New Roman" w:cs="Times New Roman"/>
                <w:lang w:eastAsia="ru-RU"/>
              </w:rPr>
              <w:t>НастражеТауэра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Extensivereading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Чтение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3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Activitytime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C30CB">
              <w:rPr>
                <w:rFonts w:ascii="Times New Roman" w:eastAsia="Cambria" w:hAnsi="Times New Roman" w:cs="Times New Roman"/>
                <w:lang w:eastAsia="ru-RU"/>
              </w:rPr>
              <w:t>Времядействовать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3);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Spacemuseum</w:t>
            </w:r>
            <w:proofErr w:type="spellEnd"/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270C6">
              <w:rPr>
                <w:rFonts w:ascii="Times New Roman" w:eastAsia="Cambria" w:hAnsi="Times New Roman" w:cs="Times New Roman"/>
                <w:lang w:eastAsia="ru-RU"/>
              </w:rPr>
              <w:t>Музейкосмоса</w:t>
            </w:r>
            <w:proofErr w:type="spellEnd"/>
            <w:r w:rsidR="004270C6" w:rsidRPr="004270C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5); </w:t>
            </w:r>
          </w:p>
          <w:p w:rsidR="00DA64EB" w:rsidRPr="00FC6F32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Themeparks</w:t>
            </w:r>
            <w:proofErr w:type="spellEnd"/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4C30CB">
              <w:rPr>
                <w:rFonts w:ascii="Times New Roman" w:eastAsia="Cambria" w:hAnsi="Times New Roman" w:cs="Times New Roman"/>
                <w:lang w:eastAsia="ru-RU"/>
              </w:rPr>
              <w:t>Паркиразвлечений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6);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Walkoffame</w:t>
            </w:r>
            <w:proofErr w:type="spellEnd"/>
            <w:r w:rsidR="00911838" w:rsidRPr="00911838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Аллеяславы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CultureCorner</w:t>
            </w:r>
            <w:proofErr w:type="spellEnd"/>
            <w:r w:rsid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 7 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TV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C30CB">
              <w:rPr>
                <w:rFonts w:ascii="Times New Roman" w:eastAsia="Cambria" w:hAnsi="Times New Roman" w:cs="Times New Roman"/>
                <w:lang w:eastAsia="ru-RU"/>
              </w:rPr>
              <w:t>Телевидение</w:t>
            </w:r>
            <w:r w:rsidR="004C30CB" w:rsidRPr="004C30CB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DA64EB" w:rsidRPr="002A6606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Scotland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’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sNationalNatureReserves</w:t>
            </w:r>
            <w:proofErr w:type="spellEnd"/>
            <w:r w:rsidR="00911838" w:rsidRPr="00911838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МирприродывШотландии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Eco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camping</w:t>
            </w:r>
            <w:r w:rsidR="00911838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Вэкологическомлагере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DA64EB" w:rsidRPr="002A6606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Partytime</w:t>
            </w:r>
            <w:proofErr w:type="spellEnd"/>
            <w:r w:rsidR="00911838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Прощальнаявечеринка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9);</w:t>
            </w:r>
          </w:p>
          <w:p w:rsidR="00DA64EB" w:rsidRPr="002A6606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Australia</w:t>
            </w:r>
            <w:r w:rsidR="004270C6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4270C6">
              <w:rPr>
                <w:rFonts w:ascii="Times New Roman" w:eastAsia="Cambria" w:hAnsi="Times New Roman" w:cs="Times New Roman"/>
                <w:lang w:eastAsia="ru-RU"/>
              </w:rPr>
              <w:t>Австралия</w:t>
            </w:r>
            <w:r w:rsidR="004270C6" w:rsidRPr="00DD7262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Healthmatters</w:t>
            </w:r>
            <w:proofErr w:type="spellEnd"/>
            <w:r w:rsidR="00911838" w:rsidRPr="00DD7262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Вопросыздоровья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</w:t>
            </w:r>
          </w:p>
          <w:p w:rsidR="00774BB5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(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 xml:space="preserve"> 10); </w:t>
            </w:r>
          </w:p>
          <w:p w:rsidR="005D4F01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DA64EB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="00911838" w:rsidRPr="00911838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(10 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);</w:t>
            </w:r>
          </w:p>
          <w:p w:rsidR="005D4F01" w:rsidRPr="00ED6D7C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774BB5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="00911838" w:rsidRPr="00774B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911838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="00911838" w:rsidRPr="00ED6D7C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="00CA6990"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(6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FB6925" w:rsidRPr="00CA6990" w:rsidRDefault="00FB692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312118">
              <w:rPr>
                <w:rFonts w:ascii="Times New Roman" w:eastAsia="Cambria" w:hAnsi="Times New Roman" w:cs="Times New Roman"/>
                <w:lang w:val="en-US" w:eastAsia="ru-RU"/>
              </w:rPr>
              <w:t>Onlineclasses</w:t>
            </w:r>
            <w:proofErr w:type="spellEnd"/>
            <w:r w:rsidR="00911838"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Интерне</w:t>
            </w:r>
            <w:proofErr w:type="gramStart"/>
            <w:r w:rsidR="00911838">
              <w:rPr>
                <w:rFonts w:ascii="Times New Roman" w:eastAsia="Cambria" w:hAnsi="Times New Roman" w:cs="Times New Roman"/>
                <w:lang w:eastAsia="ru-RU"/>
              </w:rPr>
              <w:t>т</w:t>
            </w:r>
            <w:r w:rsidR="00911838" w:rsidRPr="00CA6990">
              <w:rPr>
                <w:rFonts w:ascii="Times New Roman" w:eastAsia="Cambria" w:hAnsi="Times New Roman" w:cs="Times New Roman"/>
                <w:lang w:eastAsia="ru-RU"/>
              </w:rPr>
              <w:t>-</w:t>
            </w:r>
            <w:proofErr w:type="gramEnd"/>
            <w:r w:rsidR="00911838" w:rsidRPr="00CA6990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911838">
              <w:rPr>
                <w:rFonts w:ascii="Times New Roman" w:eastAsia="Cambria" w:hAnsi="Times New Roman" w:cs="Times New Roman"/>
                <w:lang w:eastAsia="ru-RU"/>
              </w:rPr>
              <w:t>уроки</w:t>
            </w:r>
            <w:r w:rsidR="00CA6990" w:rsidRPr="00CA6990">
              <w:rPr>
                <w:rFonts w:ascii="Times New Roman" w:eastAsia="Cambria" w:hAnsi="Times New Roman" w:cs="Times New Roman"/>
                <w:lang w:eastAsia="ru-RU"/>
              </w:rPr>
              <w:t xml:space="preserve"> (1</w:t>
            </w:r>
            <w:r w:rsidRPr="0031211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CA6990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D23235" w:rsidRPr="00911838" w:rsidRDefault="00820B34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17</w:t>
            </w:r>
            <w:r w:rsidR="00430379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D23235" w:rsidRPr="00911838" w:rsidRDefault="00D23235" w:rsidP="00D2323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925" w:rsidRPr="00911838" w:rsidRDefault="00FB6925" w:rsidP="00430379">
            <w:pPr>
              <w:spacing w:after="0" w:line="240" w:lineRule="auto"/>
              <w:ind w:left="369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:rsidR="00FF4B20" w:rsidRDefault="00FF4B20" w:rsidP="0051529F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</w:p>
    <w:p w:rsidR="00911838" w:rsidRDefault="00911838" w:rsidP="0051529F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  <w:r>
        <w:rPr>
          <w:rFonts w:ascii="Times New Roman" w:eastAsia="Cambria" w:hAnsi="Times New Roman" w:cs="Times New Roman"/>
          <w:b/>
          <w:bCs/>
          <w:lang w:eastAsia="ru-RU"/>
        </w:rPr>
        <w:t xml:space="preserve">       ТЕМАТИ</w:t>
      </w:r>
      <w:r w:rsidR="00774BB5">
        <w:rPr>
          <w:rFonts w:ascii="Times New Roman" w:eastAsia="Cambria" w:hAnsi="Times New Roman" w:cs="Times New Roman"/>
          <w:b/>
          <w:bCs/>
          <w:lang w:eastAsia="ru-RU"/>
        </w:rPr>
        <w:t>ЧЕСКОЕ ПЛАНИРОВАНИЕ.  8 КЛАСС (</w:t>
      </w:r>
      <w:r w:rsidR="00342A1F">
        <w:rPr>
          <w:rFonts w:ascii="Times New Roman" w:eastAsia="Cambria" w:hAnsi="Times New Roman" w:cs="Times New Roman"/>
          <w:b/>
          <w:bCs/>
          <w:lang w:eastAsia="ru-RU"/>
        </w:rPr>
        <w:t>102 ЧАСА</w:t>
      </w:r>
      <w:r>
        <w:rPr>
          <w:rFonts w:ascii="Times New Roman" w:eastAsia="Cambria" w:hAnsi="Times New Roman" w:cs="Times New Roman"/>
          <w:b/>
          <w:bCs/>
          <w:lang w:eastAsia="ru-RU"/>
        </w:rPr>
        <w:t>)</w:t>
      </w:r>
    </w:p>
    <w:p w:rsidR="00911838" w:rsidRPr="00911838" w:rsidRDefault="00911838" w:rsidP="0051529F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073"/>
        <w:gridCol w:w="992"/>
      </w:tblGrid>
      <w:tr w:rsidR="0051529F" w:rsidRPr="0051529F" w:rsidTr="00FF4B20">
        <w:tc>
          <w:tcPr>
            <w:tcW w:w="709" w:type="dxa"/>
          </w:tcPr>
          <w:p w:rsidR="0051529F" w:rsidRPr="00911838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911838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Тема</w:t>
            </w:r>
            <w:r w:rsidRPr="00911838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Модульучебника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proofErr w:type="gramStart"/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Внешность и черты характера человека)</w:t>
            </w:r>
            <w:proofErr w:type="gramEnd"/>
          </w:p>
          <w:p w:rsidR="0051529F" w:rsidRPr="00E26BD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Readingandvocabulary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. Чтение и лексика.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ч),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="00342A1F">
              <w:rPr>
                <w:rFonts w:ascii="Times New Roman" w:eastAsia="Cambria" w:hAnsi="Times New Roman" w:cs="Times New Roman"/>
                <w:lang w:eastAsia="ru-RU"/>
              </w:rPr>
              <w:t>Межп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редметныесвязи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1);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Письмо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4);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 (1 ч) (Module 8);</w:t>
            </w:r>
          </w:p>
          <w:p w:rsidR="00C81A43" w:rsidRPr="002A6606" w:rsidRDefault="00C81A43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Уроки домашнего чтения. (3 ч)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14 ч 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2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 (1 ч),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 и грамматика (1 ч)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E26BDF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Грамматика.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и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8);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Урокидомашнегочтения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val="en-US" w:eastAsia="ru-RU"/>
              </w:rPr>
              <w:t xml:space="preserve">12 </w:t>
            </w: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3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 xml:space="preserve">Vocabulary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 (Module 2);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3);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-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eastAsia="ru-RU"/>
              </w:rPr>
              <w:t>. Уроки домашнего чтения.  (2 ч)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lastRenderedPageBreak/>
              <w:t>8 ч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Readingandvocabulary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. Чтение и лексика.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eastAsia="ru-RU"/>
              </w:rPr>
              <w:t>. Грамматика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204949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204949">
              <w:rPr>
                <w:rFonts w:ascii="Times New Roman" w:eastAsia="Cambria" w:hAnsi="Times New Roman" w:cs="Times New Roman"/>
                <w:lang w:eastAsia="ru-RU"/>
              </w:rPr>
              <w:t xml:space="preserve">Лексика и </w:t>
            </w:r>
            <w:proofErr w:type="spellStart"/>
            <w:r w:rsidRPr="00204949">
              <w:rPr>
                <w:rFonts w:ascii="Times New Roman" w:eastAsia="Cambria" w:hAnsi="Times New Roman" w:cs="Times New Roman"/>
                <w:lang w:eastAsia="ru-RU"/>
              </w:rPr>
              <w:t>устнаяречь</w:t>
            </w:r>
            <w:proofErr w:type="spellEnd"/>
            <w:r w:rsidRPr="00204949">
              <w:rPr>
                <w:rFonts w:ascii="Times New Roman" w:eastAsia="Cambria" w:hAnsi="Times New Roman" w:cs="Times New Roman"/>
                <w:lang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04949">
              <w:rPr>
                <w:rFonts w:ascii="Times New Roman" w:eastAsia="Cambria" w:hAnsi="Times New Roman" w:cs="Times New Roman"/>
                <w:lang w:eastAsia="ru-RU"/>
              </w:rPr>
              <w:t xml:space="preserve">) </w:t>
            </w:r>
          </w:p>
          <w:p w:rsidR="0051529F" w:rsidRPr="00656D74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 (Module 3);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6);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7);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E26BD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 уроки.  (2 ч)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12 ч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5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Мир профессии. Проблемы выбора профессии. Роль иностранного языка в планах на будущее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Аудир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 (1) (Module 3);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 (1 ч) (Module 7);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342A1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6 ч</w:t>
            </w: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6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 2. Защита окружающей среды. (1 ч)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Going green 4.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 (Module 4);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. (1 ч),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ч) (Module 5); </w:t>
            </w:r>
          </w:p>
          <w:p w:rsid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C81A43" w:rsidRPr="0051529F" w:rsidRDefault="00C81A43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Going green 6.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6);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Going green 8.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 (Module 8);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="00CA6990">
              <w:rPr>
                <w:rFonts w:ascii="Times New Roman" w:eastAsia="Cambria" w:hAnsi="Times New Roman" w:cs="Times New Roman"/>
                <w:lang w:val="en-US" w:eastAsia="ru-RU"/>
              </w:rPr>
              <w:t>.  (2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51529F" w:rsidRPr="00E26BD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Project-classes.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).</w:t>
            </w:r>
          </w:p>
        </w:tc>
        <w:tc>
          <w:tcPr>
            <w:tcW w:w="992" w:type="dxa"/>
          </w:tcPr>
          <w:p w:rsidR="0051529F" w:rsidRPr="0051529F" w:rsidRDefault="00CA6990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16</w:t>
            </w:r>
            <w:r w:rsidR="0051529F"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ч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7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Средства массовой информации и коммуникации (пресса, телевидение, радио, Интернет)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Чтениеи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 (Module 7);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51529F" w:rsidRPr="00CA6990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 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="00CA6990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</w:tc>
        <w:tc>
          <w:tcPr>
            <w:tcW w:w="992" w:type="dxa"/>
          </w:tcPr>
          <w:p w:rsidR="0051529F" w:rsidRPr="0051529F" w:rsidRDefault="00CA6990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t>8</w:t>
            </w:r>
            <w:r w:rsidR="0051529F"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ч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51529F" w:rsidRPr="0051529F" w:rsidTr="00FF4B20">
        <w:tc>
          <w:tcPr>
            <w:tcW w:w="709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eastAsia="ru-RU"/>
              </w:rPr>
              <w:t>8</w:t>
            </w:r>
          </w:p>
        </w:tc>
        <w:tc>
          <w:tcPr>
            <w:tcW w:w="9073" w:type="dxa"/>
          </w:tcPr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proofErr w:type="gramStart"/>
            <w:r w:rsidRPr="0051529F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1.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1. (1 ч),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>Socialising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Общение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(Sp on R) (1 ч) (Module 1);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2.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2.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Food and shopping.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Едаипокупки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 (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3.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Greatminds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Великиеумы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(Sp on R) (1 ч) (Module 3);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Culturecorner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4.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(1 ч),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Special interests.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Особыеинтересы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.  (Sp on R) (1 ч) (Module 4);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5.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5.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Naturalworld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Природныймир</w:t>
            </w:r>
            <w:proofErr w:type="spellEnd"/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(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5);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6.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6.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Culturalexchange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Культурныйобмен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  (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7.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7. (1 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51529F" w:rsidRPr="00ED6D7C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Education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Образование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(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7);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8.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 8. (1 ч),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Pastimes.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Времяпровождение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  (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8); </w:t>
            </w:r>
          </w:p>
          <w:p w:rsidR="0051529F" w:rsidRPr="002A6606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Урокдомашнегочтения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 (1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); </w:t>
            </w:r>
          </w:p>
          <w:p w:rsidR="0051529F" w:rsidRPr="0051529F" w:rsidRDefault="0051529F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51529F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.     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 xml:space="preserve">(2 </w:t>
            </w:r>
            <w:r w:rsidRPr="0051529F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51529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992" w:type="dxa"/>
          </w:tcPr>
          <w:p w:rsidR="0051529F" w:rsidRPr="0051529F" w:rsidRDefault="00820B34" w:rsidP="0051529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b/>
                <w:lang w:val="en-US" w:eastAsia="ru-RU"/>
              </w:rPr>
              <w:lastRenderedPageBreak/>
              <w:t>26</w:t>
            </w:r>
            <w:r w:rsidR="0051529F" w:rsidRPr="0051529F"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</w:tc>
      </w:tr>
    </w:tbl>
    <w:p w:rsidR="0051529F" w:rsidRPr="0051529F" w:rsidRDefault="0051529F" w:rsidP="0051529F">
      <w:pPr>
        <w:spacing w:after="0" w:line="240" w:lineRule="auto"/>
        <w:rPr>
          <w:rFonts w:ascii="Times New Roman" w:eastAsia="Cambria" w:hAnsi="Times New Roman" w:cs="Times New Roman"/>
          <w:lang w:val="en-US" w:eastAsia="ru-RU"/>
        </w:rPr>
      </w:pPr>
    </w:p>
    <w:p w:rsidR="00846AB5" w:rsidRPr="00911838" w:rsidRDefault="00F052C0" w:rsidP="00846AB5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  <w:r>
        <w:rPr>
          <w:rFonts w:ascii="Times New Roman" w:eastAsia="Cambria" w:hAnsi="Times New Roman" w:cs="Times New Roman"/>
          <w:b/>
          <w:lang w:eastAsia="ru-RU"/>
        </w:rPr>
        <w:t xml:space="preserve">ТЕМАТИЧЕСКОЕ ПЛАНИРОВАНИЕ. </w:t>
      </w:r>
      <w:r w:rsidR="00802824">
        <w:rPr>
          <w:rFonts w:ascii="Times New Roman" w:eastAsia="Cambria" w:hAnsi="Times New Roman" w:cs="Times New Roman"/>
          <w:b/>
          <w:lang w:eastAsia="ru-RU"/>
        </w:rPr>
        <w:t xml:space="preserve"> 9 КЛАСС (99 часов</w:t>
      </w:r>
      <w:r w:rsidR="00911838" w:rsidRPr="00911838">
        <w:rPr>
          <w:rFonts w:ascii="Times New Roman" w:eastAsia="Cambria" w:hAnsi="Times New Roman" w:cs="Times New Roman"/>
          <w:b/>
          <w:lang w:eastAsia="ru-RU"/>
        </w:rPr>
        <w:t>)</w:t>
      </w:r>
    </w:p>
    <w:p w:rsidR="00846AB5" w:rsidRPr="00911838" w:rsidRDefault="00846AB5" w:rsidP="00846AB5">
      <w:pPr>
        <w:spacing w:after="0" w:line="240" w:lineRule="auto"/>
        <w:rPr>
          <w:rFonts w:ascii="Times New Roman" w:eastAsia="Cambria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X="-702" w:tblpY="1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904"/>
        <w:gridCol w:w="1985"/>
      </w:tblGrid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Тема (Модуль учебника)</w:t>
            </w:r>
          </w:p>
        </w:tc>
        <w:tc>
          <w:tcPr>
            <w:tcW w:w="1985" w:type="dxa"/>
          </w:tcPr>
          <w:p w:rsidR="00CF42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Количество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Listeningandspeaking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и устная речь.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 (Module 2);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Listening and speaking.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), (Module 3);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9 ч 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2</w:t>
            </w:r>
          </w:p>
        </w:tc>
        <w:tc>
          <w:tcPr>
            <w:tcW w:w="7904" w:type="dxa"/>
          </w:tcPr>
          <w:p w:rsidR="00846AB5" w:rsidRPr="00656D74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</w:p>
          <w:p w:rsidR="00846AB5" w:rsidRPr="00656D74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1);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C81A43" w:rsidRPr="002A6606" w:rsidRDefault="00C81A43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  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656D74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3);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656D74">
              <w:rPr>
                <w:rFonts w:ascii="Times New Roman" w:eastAsia="Cambria" w:hAnsi="Times New Roman" w:cs="Times New Roman"/>
                <w:lang w:eastAsia="ru-RU"/>
              </w:rPr>
              <w:t>Чтениеилексика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656D74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656D74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English in use.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 5);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(3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val="en-US" w:eastAsia="ru-RU"/>
              </w:rPr>
              <w:t>1</w:t>
            </w: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8ч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3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Здоровый образ жизни: режим труда и отдыха, спорт, сбалансированное питание, отказ от вредных привычек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Аудирование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устнаяречь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ч)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>Englishinuse</w:t>
            </w:r>
            <w:proofErr w:type="spellEnd"/>
            <w:r w:rsidRPr="004E515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.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7);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Чтениеилексика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Grammarinuse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ED6D7C">
              <w:rPr>
                <w:rFonts w:ascii="Times New Roman" w:eastAsia="Cambria" w:hAnsi="Times New Roman" w:cs="Times New Roman"/>
                <w:lang w:val="en-US"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),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 8);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Home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>-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(4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(3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lastRenderedPageBreak/>
              <w:t>18 ч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Acrossthecurriculum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3);</w:t>
            </w:r>
          </w:p>
          <w:p w:rsidR="00846AB5" w:rsidRPr="00E77E3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Грамматика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E77E3D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Чтениеилексика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5);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DD7262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.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9 ч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5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Мир профессии. Проблемы выбора профессии. Роль иностранного языка в планах на будущее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 (Module 8);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Урокидомашнегочтения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 (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>1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Project-classes.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3 ч</w:t>
            </w: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6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Readingandvocabulary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ч),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.Лексика и грамматика(1 ч), 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2. Защита окружающей среды.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26BDF">
              <w:rPr>
                <w:rFonts w:ascii="Times New Roman" w:eastAsia="Cambria" w:hAnsi="Times New Roman" w:cs="Times New Roman"/>
                <w:lang w:eastAsia="ru-RU"/>
              </w:rPr>
              <w:t xml:space="preserve"> 2);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4.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 (Module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Чтение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лексика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 (1 ч),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Лексика и устная речь. (1 ч), 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Writingskills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. Письмо.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.Лексика и грамматика(1 ч), </w:t>
            </w:r>
          </w:p>
          <w:p w:rsidR="00846AB5" w:rsidRPr="00ED6D7C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proofErr w:type="spellEnd"/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6.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ED6D7C">
              <w:rPr>
                <w:rFonts w:ascii="Times New Roman" w:eastAsia="Cambria" w:hAnsi="Times New Roman" w:cs="Times New Roman"/>
                <w:lang w:eastAsia="ru-RU"/>
              </w:rPr>
              <w:t xml:space="preserve"> 6); </w:t>
            </w:r>
          </w:p>
          <w:p w:rsidR="00846AB5" w:rsidRPr="0042018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Englishinuse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eastAsia="ru-RU"/>
              </w:rPr>
              <w:t>.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Лексикаиграмматика</w:t>
            </w:r>
            <w:proofErr w:type="spellEnd"/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2018F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C81A43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Goinggreen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8.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Экология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8);</w:t>
            </w:r>
          </w:p>
          <w:p w:rsidR="00C81A43" w:rsidRPr="002A6606" w:rsidRDefault="00C81A43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Home-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readinglessons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Уроки домашнего чтения.  (4 ч);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Project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-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classes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.Проектные уроки.  (2 ч).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19 ч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7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Средства массовой информации и коммуникации (пресса, телевидение, радио, Интернет)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Listening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Аудированиеиустнаяречь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Vocabulary and speaking.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Лексикаиустнаяречь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Writing skills.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Письмо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), (Module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Home-reading lessons.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Урокидомашнегочтения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(2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  <w:p w:rsidR="00846AB5" w:rsidRPr="00E26BD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Project-classes.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Проектныеуроки</w:t>
            </w:r>
            <w:proofErr w:type="spellEnd"/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E26BDF">
              <w:rPr>
                <w:rFonts w:ascii="Times New Roman" w:eastAsia="Cambria" w:hAnsi="Times New Roman" w:cs="Times New Roman"/>
                <w:lang w:val="en-US" w:eastAsia="ru-RU"/>
              </w:rPr>
              <w:t xml:space="preserve">); </w:t>
            </w:r>
          </w:p>
        </w:tc>
        <w:tc>
          <w:tcPr>
            <w:tcW w:w="1985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>6 ч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846AB5" w:rsidRPr="00846AB5" w:rsidTr="00CF428F">
        <w:tc>
          <w:tcPr>
            <w:tcW w:w="709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eastAsia="ru-RU"/>
              </w:rPr>
              <w:t>8</w:t>
            </w:r>
          </w:p>
        </w:tc>
        <w:tc>
          <w:tcPr>
            <w:tcW w:w="7904" w:type="dxa"/>
          </w:tcPr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ru-RU"/>
              </w:rPr>
            </w:pPr>
            <w:proofErr w:type="gramStart"/>
            <w:r w:rsidRPr="00846AB5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</w:r>
            <w:proofErr w:type="gramEnd"/>
          </w:p>
          <w:p w:rsidR="00846AB5" w:rsidRPr="004C702F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Specialdays</w:t>
            </w:r>
            <w:proofErr w:type="spellEnd"/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Особыедни</w:t>
            </w:r>
            <w:proofErr w:type="spellEnd"/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C702F">
              <w:rPr>
                <w:rFonts w:ascii="Times New Roman" w:eastAsia="Cambria" w:hAnsi="Times New Roman" w:cs="Times New Roman"/>
                <w:lang w:val="en-US" w:eastAsia="ru-RU"/>
              </w:rPr>
              <w:t>),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Across the curriculum.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Межпредметныесвязи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1);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lastRenderedPageBreak/>
              <w:t xml:space="preserve">Culture corner 2.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proofErr w:type="gram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proofErr w:type="gram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.(1 ч), </w:t>
            </w:r>
          </w:p>
          <w:p w:rsidR="00846AB5" w:rsidRPr="0006541A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Old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neighbours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Старыесоседи</w:t>
            </w:r>
            <w:proofErr w:type="spellEnd"/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06541A">
              <w:rPr>
                <w:rFonts w:ascii="Times New Roman" w:eastAsia="Cambria" w:hAnsi="Times New Roman" w:cs="Times New Roman"/>
                <w:lang w:val="en-US" w:eastAsia="ru-RU"/>
              </w:rPr>
              <w:t xml:space="preserve"> 2);</w:t>
            </w:r>
          </w:p>
          <w:p w:rsidR="00846AB5" w:rsidRPr="003D0BC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Reading and vocabulary. 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Чтение и лексика.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),</w:t>
            </w:r>
          </w:p>
          <w:p w:rsidR="00846AB5" w:rsidRPr="003D0BC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Culturecorner</w:t>
            </w:r>
            <w:proofErr w:type="spellEnd"/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3.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3.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), </w:t>
            </w:r>
          </w:p>
          <w:p w:rsidR="00846AB5" w:rsidRPr="003D0BCD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Ghoststories</w:t>
            </w:r>
            <w:proofErr w:type="spellEnd"/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Историио</w:t>
            </w:r>
            <w:r w:rsidR="00820B34">
              <w:rPr>
                <w:rFonts w:ascii="Times New Roman" w:eastAsia="Cambria" w:hAnsi="Times New Roman" w:cs="Times New Roman"/>
                <w:lang w:eastAsia="ru-RU"/>
              </w:rPr>
              <w:t>призраках</w:t>
            </w:r>
            <w:proofErr w:type="spellEnd"/>
            <w:r w:rsidR="00820B34" w:rsidRPr="003D0BCD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(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3D0BCD">
              <w:rPr>
                <w:rFonts w:ascii="Times New Roman" w:eastAsia="Cambria" w:hAnsi="Times New Roman" w:cs="Times New Roman"/>
                <w:lang w:eastAsia="ru-RU"/>
              </w:rPr>
              <w:t xml:space="preserve"> 3);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4.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4. 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Robot technology.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Роботы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(Sp on R)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) (Module 4);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5.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="004E5155">
              <w:rPr>
                <w:rFonts w:ascii="Times New Roman" w:eastAsia="Cambria" w:hAnsi="Times New Roman" w:cs="Times New Roman"/>
                <w:lang w:val="en-US" w:eastAsia="ru-RU"/>
              </w:rPr>
              <w:t>5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.(1 ч),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Great works of art. </w:t>
            </w:r>
            <w:proofErr w:type="spellStart"/>
            <w:r w:rsidRPr="00846AB5">
              <w:rPr>
                <w:rFonts w:ascii="Times New Roman" w:eastAsia="Cambria" w:hAnsi="Times New Roman" w:cs="Times New Roman"/>
                <w:bCs/>
                <w:lang w:eastAsia="ru-RU"/>
              </w:rPr>
              <w:t>Великие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шедевры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искусства (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>) (1 ч)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5);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Grammar in use.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Грамматика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. 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6.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 6.(1 ч), 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Beautiful buildings.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Красивыездания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(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) 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>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2A6606">
              <w:rPr>
                <w:rFonts w:ascii="Times New Roman" w:eastAsia="Cambria" w:hAnsi="Times New Roman" w:cs="Times New Roman"/>
                <w:lang w:val="en-US" w:eastAsia="ru-RU"/>
              </w:rPr>
              <w:t xml:space="preserve"> 6);</w:t>
            </w:r>
          </w:p>
          <w:p w:rsidR="00846AB5" w:rsidRPr="002A6606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7.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.(1 ч), 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Problem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solving</w:t>
            </w:r>
            <w:r w:rsidRPr="002A6606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Решение проблем (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SponR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eastAsia="ru-RU"/>
              </w:rPr>
              <w:t>) (1 ч) (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>Module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 xml:space="preserve"> 7);</w:t>
            </w:r>
          </w:p>
          <w:p w:rsidR="00846AB5" w:rsidRPr="00846AB5" w:rsidRDefault="00846AB5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Culture corner 8. </w:t>
            </w:r>
            <w:proofErr w:type="spellStart"/>
            <w:r w:rsidRPr="00846AB5">
              <w:rPr>
                <w:rFonts w:ascii="Times New Roman" w:eastAsia="Cambria" w:hAnsi="Times New Roman" w:cs="Times New Roman"/>
                <w:lang w:eastAsia="ru-RU"/>
              </w:rPr>
              <w:t>Культуроведение</w:t>
            </w:r>
            <w:proofErr w:type="spellEnd"/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8.(1 </w:t>
            </w:r>
            <w:r w:rsidRPr="00846AB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846AB5">
              <w:rPr>
                <w:rFonts w:ascii="Times New Roman" w:eastAsia="Cambria" w:hAnsi="Times New Roman" w:cs="Times New Roman"/>
                <w:lang w:val="en-US" w:eastAsia="ru-RU"/>
              </w:rPr>
              <w:t xml:space="preserve">), </w:t>
            </w:r>
          </w:p>
          <w:p w:rsidR="00846AB5" w:rsidRPr="00846AB5" w:rsidRDefault="00846AB5" w:rsidP="00802824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</w:p>
        </w:tc>
        <w:tc>
          <w:tcPr>
            <w:tcW w:w="1985" w:type="dxa"/>
          </w:tcPr>
          <w:p w:rsidR="00846AB5" w:rsidRPr="00846AB5" w:rsidRDefault="00E77E3D" w:rsidP="00CF428F">
            <w:pPr>
              <w:spacing w:after="0" w:line="240" w:lineRule="auto"/>
              <w:rPr>
                <w:rFonts w:ascii="Times New Roman" w:eastAsia="Cambria" w:hAnsi="Times New Roman" w:cs="Times New Roman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b/>
                <w:lang w:eastAsia="ru-RU"/>
              </w:rPr>
              <w:lastRenderedPageBreak/>
              <w:t>17</w:t>
            </w:r>
            <w:r w:rsidR="00846AB5" w:rsidRPr="00846AB5">
              <w:rPr>
                <w:rFonts w:ascii="Times New Roman" w:eastAsia="Cambria" w:hAnsi="Times New Roman" w:cs="Times New Roman"/>
                <w:b/>
                <w:lang w:eastAsia="ru-RU"/>
              </w:rPr>
              <w:t>ч</w:t>
            </w:r>
          </w:p>
        </w:tc>
      </w:tr>
    </w:tbl>
    <w:p w:rsidR="00846AB5" w:rsidRPr="00846AB5" w:rsidRDefault="00846AB5" w:rsidP="00CF428F">
      <w:pPr>
        <w:spacing w:after="0" w:line="240" w:lineRule="auto"/>
        <w:ind w:left="-284" w:right="140"/>
        <w:rPr>
          <w:rFonts w:ascii="Times New Roman" w:eastAsia="Cambria" w:hAnsi="Times New Roman" w:cs="Times New Roman"/>
          <w:lang w:val="en-US" w:eastAsia="ru-RU"/>
        </w:rPr>
      </w:pPr>
    </w:p>
    <w:sectPr w:rsidR="00846AB5" w:rsidRPr="00846AB5" w:rsidSect="00F45194">
      <w:footerReference w:type="default" r:id="rId8"/>
      <w:pgSz w:w="11906" w:h="16838"/>
      <w:pgMar w:top="851" w:right="849" w:bottom="1134" w:left="85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2C" w:rsidRDefault="000C072C" w:rsidP="00B83082">
      <w:pPr>
        <w:spacing w:after="0" w:line="240" w:lineRule="auto"/>
      </w:pPr>
      <w:r>
        <w:separator/>
      </w:r>
    </w:p>
  </w:endnote>
  <w:endnote w:type="continuationSeparator" w:id="1">
    <w:p w:rsidR="000C072C" w:rsidRDefault="000C072C" w:rsidP="00B8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31852"/>
      <w:docPartObj>
        <w:docPartGallery w:val="Page Numbers (Bottom of Page)"/>
        <w:docPartUnique/>
      </w:docPartObj>
    </w:sdtPr>
    <w:sdtContent>
      <w:p w:rsidR="00223154" w:rsidRDefault="008F5E1A">
        <w:pPr>
          <w:pStyle w:val="af7"/>
          <w:jc w:val="right"/>
        </w:pPr>
        <w:r>
          <w:fldChar w:fldCharType="begin"/>
        </w:r>
        <w:r w:rsidR="00223154">
          <w:instrText>PAGE   \* MERGEFORMAT</w:instrText>
        </w:r>
        <w:r>
          <w:fldChar w:fldCharType="separate"/>
        </w:r>
        <w:r w:rsidR="00A42A86">
          <w:rPr>
            <w:noProof/>
          </w:rPr>
          <w:t>2</w:t>
        </w:r>
        <w:r>
          <w:fldChar w:fldCharType="end"/>
        </w:r>
      </w:p>
    </w:sdtContent>
  </w:sdt>
  <w:p w:rsidR="00223154" w:rsidRDefault="0022315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2C" w:rsidRDefault="000C072C" w:rsidP="00B83082">
      <w:pPr>
        <w:spacing w:after="0" w:line="240" w:lineRule="auto"/>
      </w:pPr>
      <w:r>
        <w:separator/>
      </w:r>
    </w:p>
  </w:footnote>
  <w:footnote w:type="continuationSeparator" w:id="1">
    <w:p w:rsidR="000C072C" w:rsidRDefault="000C072C" w:rsidP="00B8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man Old Style"/>
      </w:rPr>
    </w:lvl>
    <w:lvl w:ilvl="1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10"/>
    <w:multiLevelType w:val="multilevel"/>
    <w:tmpl w:val="00000010"/>
    <w:name w:val="WW8Num16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A14F3F"/>
    <w:multiLevelType w:val="hybridMultilevel"/>
    <w:tmpl w:val="CBF29F72"/>
    <w:lvl w:ilvl="0" w:tplc="C0007A7C"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303B9"/>
    <w:multiLevelType w:val="hybridMultilevel"/>
    <w:tmpl w:val="F42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31AD0"/>
    <w:multiLevelType w:val="hybridMultilevel"/>
    <w:tmpl w:val="BC0214DE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3D26"/>
    <w:multiLevelType w:val="hybridMultilevel"/>
    <w:tmpl w:val="330EFE72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68B1"/>
    <w:multiLevelType w:val="hybridMultilevel"/>
    <w:tmpl w:val="22461A82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6959"/>
    <w:multiLevelType w:val="hybridMultilevel"/>
    <w:tmpl w:val="A768B6C0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3EF0"/>
    <w:multiLevelType w:val="hybridMultilevel"/>
    <w:tmpl w:val="A0682A9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D5B31"/>
    <w:multiLevelType w:val="hybridMultilevel"/>
    <w:tmpl w:val="85A0AC72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3280"/>
    <w:multiLevelType w:val="hybridMultilevel"/>
    <w:tmpl w:val="3DE8540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976CA"/>
    <w:multiLevelType w:val="hybridMultilevel"/>
    <w:tmpl w:val="E8C4375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065F"/>
    <w:multiLevelType w:val="hybridMultilevel"/>
    <w:tmpl w:val="4D809E46"/>
    <w:lvl w:ilvl="0" w:tplc="C0007A7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977F7"/>
    <w:multiLevelType w:val="hybridMultilevel"/>
    <w:tmpl w:val="4712EFAC"/>
    <w:lvl w:ilvl="0" w:tplc="C0007A7C"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22"/>
  </w:num>
  <w:num w:numId="8">
    <w:abstractNumId w:val="19"/>
  </w:num>
  <w:num w:numId="9">
    <w:abstractNumId w:val="11"/>
  </w:num>
  <w:num w:numId="10">
    <w:abstractNumId w:val="23"/>
  </w:num>
  <w:num w:numId="11">
    <w:abstractNumId w:val="21"/>
  </w:num>
  <w:num w:numId="12">
    <w:abstractNumId w:val="15"/>
  </w:num>
  <w:num w:numId="13">
    <w:abstractNumId w:val="2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26DA3"/>
    <w:rsid w:val="00021D65"/>
    <w:rsid w:val="000251CF"/>
    <w:rsid w:val="0006541A"/>
    <w:rsid w:val="000834E8"/>
    <w:rsid w:val="000861E7"/>
    <w:rsid w:val="000A7668"/>
    <w:rsid w:val="000B1BB2"/>
    <w:rsid w:val="000C072C"/>
    <w:rsid w:val="000F40C2"/>
    <w:rsid w:val="00151E6F"/>
    <w:rsid w:val="00166CE0"/>
    <w:rsid w:val="00186846"/>
    <w:rsid w:val="001972CA"/>
    <w:rsid w:val="001E3147"/>
    <w:rsid w:val="001F0746"/>
    <w:rsid w:val="002012DB"/>
    <w:rsid w:val="00201809"/>
    <w:rsid w:val="00204949"/>
    <w:rsid w:val="00210F71"/>
    <w:rsid w:val="00223154"/>
    <w:rsid w:val="0022674A"/>
    <w:rsid w:val="00244ABB"/>
    <w:rsid w:val="0025323B"/>
    <w:rsid w:val="002573A2"/>
    <w:rsid w:val="00267F04"/>
    <w:rsid w:val="00275435"/>
    <w:rsid w:val="002A6606"/>
    <w:rsid w:val="002B6948"/>
    <w:rsid w:val="00312118"/>
    <w:rsid w:val="0032084B"/>
    <w:rsid w:val="00342A1F"/>
    <w:rsid w:val="00346B29"/>
    <w:rsid w:val="003520A6"/>
    <w:rsid w:val="00371ACE"/>
    <w:rsid w:val="00394AE6"/>
    <w:rsid w:val="003C5628"/>
    <w:rsid w:val="003D0BCD"/>
    <w:rsid w:val="003E6EB7"/>
    <w:rsid w:val="0042018F"/>
    <w:rsid w:val="0042476F"/>
    <w:rsid w:val="00425620"/>
    <w:rsid w:val="004270C6"/>
    <w:rsid w:val="00427432"/>
    <w:rsid w:val="00430379"/>
    <w:rsid w:val="00432558"/>
    <w:rsid w:val="00450368"/>
    <w:rsid w:val="004A47C0"/>
    <w:rsid w:val="004B4E90"/>
    <w:rsid w:val="004C30CB"/>
    <w:rsid w:val="004C702F"/>
    <w:rsid w:val="004D3FA3"/>
    <w:rsid w:val="004E5155"/>
    <w:rsid w:val="0051529F"/>
    <w:rsid w:val="00546B6A"/>
    <w:rsid w:val="00566B66"/>
    <w:rsid w:val="00593A70"/>
    <w:rsid w:val="005D4DF8"/>
    <w:rsid w:val="005D4F01"/>
    <w:rsid w:val="005E67C3"/>
    <w:rsid w:val="00625830"/>
    <w:rsid w:val="0065479E"/>
    <w:rsid w:val="00656D74"/>
    <w:rsid w:val="00663973"/>
    <w:rsid w:val="006711DB"/>
    <w:rsid w:val="00680FCD"/>
    <w:rsid w:val="0068127C"/>
    <w:rsid w:val="0069022D"/>
    <w:rsid w:val="0069270E"/>
    <w:rsid w:val="006C65F9"/>
    <w:rsid w:val="00744118"/>
    <w:rsid w:val="00774BB5"/>
    <w:rsid w:val="00796F8F"/>
    <w:rsid w:val="007A0B97"/>
    <w:rsid w:val="007B5FA8"/>
    <w:rsid w:val="007C3B95"/>
    <w:rsid w:val="007E688A"/>
    <w:rsid w:val="007F045D"/>
    <w:rsid w:val="00802824"/>
    <w:rsid w:val="00820B34"/>
    <w:rsid w:val="008337F2"/>
    <w:rsid w:val="00845E6A"/>
    <w:rsid w:val="00846AB5"/>
    <w:rsid w:val="00872E60"/>
    <w:rsid w:val="0087691D"/>
    <w:rsid w:val="008B6AE6"/>
    <w:rsid w:val="008C204E"/>
    <w:rsid w:val="008C36C9"/>
    <w:rsid w:val="008C5EB9"/>
    <w:rsid w:val="008D3BD7"/>
    <w:rsid w:val="008E1EEA"/>
    <w:rsid w:val="008F55D5"/>
    <w:rsid w:val="008F5E1A"/>
    <w:rsid w:val="008F762D"/>
    <w:rsid w:val="00900426"/>
    <w:rsid w:val="00911838"/>
    <w:rsid w:val="00912877"/>
    <w:rsid w:val="009648E8"/>
    <w:rsid w:val="009A7AED"/>
    <w:rsid w:val="009D3E1C"/>
    <w:rsid w:val="009E25F5"/>
    <w:rsid w:val="009E3D36"/>
    <w:rsid w:val="00A3764D"/>
    <w:rsid w:val="00A42A86"/>
    <w:rsid w:val="00A47FEC"/>
    <w:rsid w:val="00A56717"/>
    <w:rsid w:val="00AA06F3"/>
    <w:rsid w:val="00AA666D"/>
    <w:rsid w:val="00AC52FC"/>
    <w:rsid w:val="00AD29E8"/>
    <w:rsid w:val="00AD3A09"/>
    <w:rsid w:val="00B17372"/>
    <w:rsid w:val="00B5209E"/>
    <w:rsid w:val="00B611B6"/>
    <w:rsid w:val="00B6500E"/>
    <w:rsid w:val="00B711DA"/>
    <w:rsid w:val="00B83082"/>
    <w:rsid w:val="00B959FC"/>
    <w:rsid w:val="00C32E80"/>
    <w:rsid w:val="00C744B5"/>
    <w:rsid w:val="00C81588"/>
    <w:rsid w:val="00C81A43"/>
    <w:rsid w:val="00C93986"/>
    <w:rsid w:val="00CA3A4D"/>
    <w:rsid w:val="00CA6990"/>
    <w:rsid w:val="00CE0D19"/>
    <w:rsid w:val="00CE644D"/>
    <w:rsid w:val="00CF428F"/>
    <w:rsid w:val="00D0116B"/>
    <w:rsid w:val="00D23235"/>
    <w:rsid w:val="00D27221"/>
    <w:rsid w:val="00D463AC"/>
    <w:rsid w:val="00D56A94"/>
    <w:rsid w:val="00D649CC"/>
    <w:rsid w:val="00D71B5E"/>
    <w:rsid w:val="00D85FD2"/>
    <w:rsid w:val="00DA0E7C"/>
    <w:rsid w:val="00DA5F59"/>
    <w:rsid w:val="00DA64EB"/>
    <w:rsid w:val="00DB4551"/>
    <w:rsid w:val="00DD7262"/>
    <w:rsid w:val="00DD7718"/>
    <w:rsid w:val="00DE24B6"/>
    <w:rsid w:val="00DF3A2E"/>
    <w:rsid w:val="00E04546"/>
    <w:rsid w:val="00E125C9"/>
    <w:rsid w:val="00E219E6"/>
    <w:rsid w:val="00E26443"/>
    <w:rsid w:val="00E26BDF"/>
    <w:rsid w:val="00E26DA3"/>
    <w:rsid w:val="00E31AB7"/>
    <w:rsid w:val="00E77E3D"/>
    <w:rsid w:val="00E840D6"/>
    <w:rsid w:val="00E86BF1"/>
    <w:rsid w:val="00E9370F"/>
    <w:rsid w:val="00EA25A9"/>
    <w:rsid w:val="00EB2CC8"/>
    <w:rsid w:val="00ED6D7C"/>
    <w:rsid w:val="00EE4C36"/>
    <w:rsid w:val="00EF290D"/>
    <w:rsid w:val="00EF403C"/>
    <w:rsid w:val="00F052C0"/>
    <w:rsid w:val="00F1573C"/>
    <w:rsid w:val="00F268FB"/>
    <w:rsid w:val="00F31B53"/>
    <w:rsid w:val="00F406D0"/>
    <w:rsid w:val="00F45194"/>
    <w:rsid w:val="00F52277"/>
    <w:rsid w:val="00F92892"/>
    <w:rsid w:val="00FB6925"/>
    <w:rsid w:val="00FC6F32"/>
    <w:rsid w:val="00FE0BF5"/>
    <w:rsid w:val="00FF2E63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53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B650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5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6">
    <w:name w:val="Заголовок"/>
    <w:basedOn w:val="a"/>
    <w:next w:val="a7"/>
    <w:uiPriority w:val="99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uiPriority w:val="99"/>
    <w:qFormat/>
    <w:rsid w:val="00267F04"/>
  </w:style>
  <w:style w:type="character" w:customStyle="1" w:styleId="ab">
    <w:name w:val="Название Знак"/>
    <w:basedOn w:val="a0"/>
    <w:link w:val="a9"/>
    <w:uiPriority w:val="99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267F0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uiPriority w:val="99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link w:val="af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f0">
    <w:name w:val="Strong"/>
    <w:basedOn w:val="a0"/>
    <w:qFormat/>
    <w:rsid w:val="00267F04"/>
    <w:rPr>
      <w:b/>
      <w:bCs/>
    </w:rPr>
  </w:style>
  <w:style w:type="paragraph" w:styleId="af1">
    <w:name w:val="Normal (Web)"/>
    <w:basedOn w:val="a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2">
    <w:name w:val="Balloon Text"/>
    <w:basedOn w:val="a"/>
    <w:link w:val="af3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F04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267F04"/>
  </w:style>
  <w:style w:type="paragraph" w:styleId="af7">
    <w:name w:val="footer"/>
    <w:basedOn w:val="a"/>
    <w:link w:val="af8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67F04"/>
  </w:style>
  <w:style w:type="paragraph" w:styleId="af9">
    <w:name w:val="footnote text"/>
    <w:aliases w:val="Знак6,F1"/>
    <w:basedOn w:val="a"/>
    <w:link w:val="afa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c">
    <w:name w:val="FollowedHyperlink"/>
    <w:basedOn w:val="a0"/>
    <w:unhideWhenUsed/>
    <w:rsid w:val="00267F04"/>
    <w:rPr>
      <w:color w:val="954F72" w:themeColor="followedHyperlink"/>
      <w:u w:val="single"/>
    </w:rPr>
  </w:style>
  <w:style w:type="character" w:styleId="afd">
    <w:name w:val="page number"/>
    <w:basedOn w:val="a0"/>
    <w:rsid w:val="008F762D"/>
  </w:style>
  <w:style w:type="character" w:customStyle="1" w:styleId="afe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e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semiHidden/>
    <w:rsid w:val="00B650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f">
    <w:name w:val="Emphasis"/>
    <w:uiPriority w:val="99"/>
    <w:qFormat/>
    <w:rsid w:val="00B6500E"/>
    <w:rPr>
      <w:rFonts w:ascii="Times New Roman" w:hAnsi="Times New Roman" w:cs="Times New Roman" w:hint="default"/>
      <w:i/>
      <w:iCs w:val="0"/>
    </w:rPr>
  </w:style>
  <w:style w:type="paragraph" w:styleId="17">
    <w:name w:val="index 1"/>
    <w:basedOn w:val="a"/>
    <w:next w:val="a"/>
    <w:autoRedefine/>
    <w:uiPriority w:val="99"/>
    <w:semiHidden/>
    <w:unhideWhenUsed/>
    <w:rsid w:val="00B6500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"/>
    <w:next w:val="a"/>
    <w:autoRedefine/>
    <w:uiPriority w:val="39"/>
    <w:semiHidden/>
    <w:unhideWhenUsed/>
    <w:rsid w:val="00B6500E"/>
    <w:pPr>
      <w:spacing w:after="100" w:line="276" w:lineRule="auto"/>
    </w:pPr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rsid w:val="00B6500E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9">
    <w:name w:val="Текст сноски Знак1"/>
    <w:aliases w:val="Знак6 Знак1,F1 Знак1"/>
    <w:basedOn w:val="a0"/>
    <w:uiPriority w:val="99"/>
    <w:semiHidden/>
    <w:rsid w:val="00B6500E"/>
    <w:rPr>
      <w:rFonts w:eastAsiaTheme="minorEastAsia"/>
      <w:sz w:val="20"/>
      <w:szCs w:val="20"/>
      <w:lang w:eastAsia="ru-RU"/>
    </w:rPr>
  </w:style>
  <w:style w:type="paragraph" w:styleId="aff0">
    <w:name w:val="index heading"/>
    <w:basedOn w:val="a"/>
    <w:uiPriority w:val="99"/>
    <w:semiHidden/>
    <w:unhideWhenUsed/>
    <w:rsid w:val="00B650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f1">
    <w:name w:val="Body Text Indent"/>
    <w:basedOn w:val="a"/>
    <w:link w:val="aff2"/>
    <w:unhideWhenUsed/>
    <w:rsid w:val="00B6500E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B650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Message Header"/>
    <w:basedOn w:val="a"/>
    <w:link w:val="aff4"/>
    <w:uiPriority w:val="99"/>
    <w:semiHidden/>
    <w:unhideWhenUsed/>
    <w:rsid w:val="00B6500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4">
    <w:name w:val="Шапка Знак"/>
    <w:basedOn w:val="a0"/>
    <w:link w:val="aff3"/>
    <w:uiPriority w:val="99"/>
    <w:semiHidden/>
    <w:rsid w:val="00B6500E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5">
    <w:name w:val="Body Text Indent 2"/>
    <w:basedOn w:val="a"/>
    <w:link w:val="26"/>
    <w:unhideWhenUsed/>
    <w:rsid w:val="00B6500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65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5">
    <w:name w:val="Document Map"/>
    <w:basedOn w:val="a"/>
    <w:link w:val="aff6"/>
    <w:semiHidden/>
    <w:unhideWhenUsed/>
    <w:rsid w:val="00B6500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B65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e"/>
    <w:uiPriority w:val="99"/>
    <w:locked/>
    <w:rsid w:val="00B6500E"/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6500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6500E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B6500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Знак"/>
    <w:link w:val="aff8"/>
    <w:uiPriority w:val="99"/>
    <w:locked/>
    <w:rsid w:val="00B6500E"/>
    <w:rPr>
      <w:rFonts w:ascii="Calibri" w:eastAsia="Times New Roman" w:hAnsi="Calibri" w:cs="Times New Roman"/>
      <w:sz w:val="24"/>
      <w:szCs w:val="20"/>
    </w:rPr>
  </w:style>
  <w:style w:type="paragraph" w:customStyle="1" w:styleId="aff8">
    <w:name w:val="Основной"/>
    <w:basedOn w:val="a"/>
    <w:link w:val="aff7"/>
    <w:uiPriority w:val="99"/>
    <w:rsid w:val="00B6500E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ff9">
    <w:name w:val="Содержимое врезки"/>
    <w:basedOn w:val="a"/>
    <w:uiPriority w:val="99"/>
    <w:rsid w:val="00B65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B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B6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B6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B6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B6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B6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Буллит Знак"/>
    <w:link w:val="affb"/>
    <w:uiPriority w:val="99"/>
    <w:locked/>
    <w:rsid w:val="00B6500E"/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affb">
    <w:name w:val="Буллит"/>
    <w:basedOn w:val="a"/>
    <w:link w:val="affa"/>
    <w:uiPriority w:val="99"/>
    <w:rsid w:val="00B6500E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B6500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c">
    <w:name w:val="Курсив"/>
    <w:basedOn w:val="aff8"/>
    <w:uiPriority w:val="99"/>
    <w:rsid w:val="00B6500E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d">
    <w:name w:val="Буллит Курсив"/>
    <w:basedOn w:val="affb"/>
    <w:uiPriority w:val="99"/>
    <w:rsid w:val="00B6500E"/>
    <w:rPr>
      <w:i/>
      <w:iCs/>
    </w:rPr>
  </w:style>
  <w:style w:type="paragraph" w:customStyle="1" w:styleId="affe">
    <w:name w:val="Подзаг"/>
    <w:basedOn w:val="aff8"/>
    <w:uiPriority w:val="99"/>
    <w:rsid w:val="00B6500E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1">
    <w:name w:val="Средняя сетка 21"/>
    <w:basedOn w:val="a"/>
    <w:uiPriority w:val="99"/>
    <w:rsid w:val="00B6500E"/>
    <w:pPr>
      <w:spacing w:after="0" w:line="360" w:lineRule="auto"/>
      <w:ind w:firstLine="680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B6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Без интервала1"/>
    <w:rsid w:val="00B6500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5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B6500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f">
    <w:name w:val="Содержимое таблицы"/>
    <w:basedOn w:val="a"/>
    <w:uiPriority w:val="99"/>
    <w:rsid w:val="00B6500E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footnote reference"/>
    <w:unhideWhenUsed/>
    <w:rsid w:val="00B6500E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500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6500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6500E"/>
    <w:rPr>
      <w:b/>
      <w:bCs w:val="0"/>
    </w:rPr>
  </w:style>
  <w:style w:type="character" w:customStyle="1" w:styleId="ListLabel1">
    <w:name w:val="ListLabel 1"/>
    <w:uiPriority w:val="99"/>
    <w:rsid w:val="00B6500E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B6500E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B6500E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B6500E"/>
  </w:style>
  <w:style w:type="character" w:customStyle="1" w:styleId="afff1">
    <w:name w:val="Выделение жирным"/>
    <w:uiPriority w:val="99"/>
    <w:rsid w:val="00B6500E"/>
    <w:rPr>
      <w:b/>
      <w:bCs w:val="0"/>
    </w:rPr>
  </w:style>
  <w:style w:type="character" w:customStyle="1" w:styleId="WW8Num25z0">
    <w:name w:val="WW8Num25z0"/>
    <w:uiPriority w:val="99"/>
    <w:rsid w:val="00B6500E"/>
    <w:rPr>
      <w:sz w:val="28"/>
    </w:rPr>
  </w:style>
  <w:style w:type="character" w:customStyle="1" w:styleId="WW8Num25z2">
    <w:name w:val="WW8Num25z2"/>
    <w:uiPriority w:val="99"/>
    <w:rsid w:val="00B6500E"/>
  </w:style>
  <w:style w:type="character" w:customStyle="1" w:styleId="WW8Num25z3">
    <w:name w:val="WW8Num25z3"/>
    <w:uiPriority w:val="99"/>
    <w:rsid w:val="00B6500E"/>
  </w:style>
  <w:style w:type="character" w:customStyle="1" w:styleId="WW8Num25z4">
    <w:name w:val="WW8Num25z4"/>
    <w:uiPriority w:val="99"/>
    <w:rsid w:val="00B6500E"/>
  </w:style>
  <w:style w:type="character" w:customStyle="1" w:styleId="WW8Num25z5">
    <w:name w:val="WW8Num25z5"/>
    <w:uiPriority w:val="99"/>
    <w:rsid w:val="00B6500E"/>
  </w:style>
  <w:style w:type="character" w:customStyle="1" w:styleId="WW8Num25z6">
    <w:name w:val="WW8Num25z6"/>
    <w:uiPriority w:val="99"/>
    <w:rsid w:val="00B6500E"/>
  </w:style>
  <w:style w:type="character" w:customStyle="1" w:styleId="WW8Num25z7">
    <w:name w:val="WW8Num25z7"/>
    <w:uiPriority w:val="99"/>
    <w:rsid w:val="00B6500E"/>
  </w:style>
  <w:style w:type="character" w:customStyle="1" w:styleId="WW8Num25z8">
    <w:name w:val="WW8Num25z8"/>
    <w:uiPriority w:val="99"/>
    <w:rsid w:val="00B6500E"/>
  </w:style>
  <w:style w:type="character" w:customStyle="1" w:styleId="dash041e0431044b0447043d044b0439char1">
    <w:name w:val="dash041e_0431_044b_0447_043d_044b_0439__char1"/>
    <w:rsid w:val="00B650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B6500E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B6500E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B6500E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B6500E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B6500E"/>
    <w:rPr>
      <w:rFonts w:ascii="Times New Roman" w:hAnsi="Times New Roman" w:cs="Times New Roman" w:hint="default"/>
      <w:sz w:val="24"/>
      <w:szCs w:val="24"/>
    </w:rPr>
  </w:style>
  <w:style w:type="character" w:customStyle="1" w:styleId="1c">
    <w:name w:val="Знак Знак1"/>
    <w:uiPriority w:val="99"/>
    <w:rsid w:val="00B6500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f2">
    <w:name w:val="Знак Знак"/>
    <w:uiPriority w:val="99"/>
    <w:semiHidden/>
    <w:rsid w:val="00B6500E"/>
    <w:rPr>
      <w:rFonts w:ascii="Tahoma" w:hAnsi="Tahoma" w:cs="Tahoma" w:hint="default"/>
      <w:sz w:val="16"/>
      <w:szCs w:val="16"/>
      <w:lang w:eastAsia="ru-RU"/>
    </w:rPr>
  </w:style>
  <w:style w:type="character" w:customStyle="1" w:styleId="28">
    <w:name w:val="Знак Знак2"/>
    <w:uiPriority w:val="99"/>
    <w:rsid w:val="00B6500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c7">
    <w:name w:val="c7"/>
    <w:basedOn w:val="a0"/>
    <w:rsid w:val="00B6500E"/>
  </w:style>
  <w:style w:type="character" w:customStyle="1" w:styleId="c29">
    <w:name w:val="c29"/>
    <w:basedOn w:val="a0"/>
    <w:rsid w:val="00B6500E"/>
  </w:style>
  <w:style w:type="table" w:customStyle="1" w:styleId="1d">
    <w:name w:val="Сетка таблицы1"/>
    <w:uiPriority w:val="99"/>
    <w:rsid w:val="00B65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99"/>
    <w:rsid w:val="00B65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FB6925"/>
  </w:style>
  <w:style w:type="character" w:customStyle="1" w:styleId="FontStyle17">
    <w:name w:val="Font Style17"/>
    <w:rsid w:val="00FB6925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2b">
    <w:name w:val="Body Text 2"/>
    <w:basedOn w:val="a"/>
    <w:link w:val="2c"/>
    <w:rsid w:val="00FB6925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c">
    <w:name w:val="Основной текст 2 Знак"/>
    <w:basedOn w:val="a0"/>
    <w:link w:val="2b"/>
    <w:rsid w:val="00FB6925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2">
    <w:name w:val="Body Text Indent 3"/>
    <w:basedOn w:val="a"/>
    <w:link w:val="33"/>
    <w:rsid w:val="00FB6925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B692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FB6925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6925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ff3">
    <w:name w:val="Plain Text"/>
    <w:basedOn w:val="a"/>
    <w:link w:val="afff4"/>
    <w:rsid w:val="00FB6925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FB6925"/>
    <w:rPr>
      <w:rFonts w:ascii="Courier New" w:eastAsia="Cambria" w:hAnsi="Courier New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4"/>
    <w:rsid w:val="00FB692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B6925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FB6925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FB6925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FB6925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customStyle="1" w:styleId="afff5">
    <w:name w:val="Новый"/>
    <w:basedOn w:val="a"/>
    <w:rsid w:val="00FB6925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87F5-FF53-4456-A718-87F4A165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22</Pages>
  <Words>9186</Words>
  <Characters>52363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mtv</cp:lastModifiedBy>
  <cp:revision>57</cp:revision>
  <cp:lastPrinted>2017-10-17T13:25:00Z</cp:lastPrinted>
  <dcterms:created xsi:type="dcterms:W3CDTF">2017-03-19T05:27:00Z</dcterms:created>
  <dcterms:modified xsi:type="dcterms:W3CDTF">2017-11-27T10:19:00Z</dcterms:modified>
</cp:coreProperties>
</file>