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5D5644" w:rsidRDefault="008337F2" w:rsidP="003E0EC4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3E0EC4"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>15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5D5644" w:rsidRDefault="008337F2" w:rsidP="003E0EC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BD289A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BD289A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5D56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BD289A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5D5644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5D5644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5D5644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5D5644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5D5644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5D5644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5D5644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5D5644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5D5644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FA223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5D5644" w:rsidRDefault="00B06D20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«Физическая культура</w:t>
      </w:r>
      <w:r w:rsidR="008337F2" w:rsidRPr="005D564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575D93" w:rsidRPr="005D5644" w:rsidRDefault="00575D93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Предметная  область</w:t>
      </w:r>
    </w:p>
    <w:p w:rsidR="008337F2" w:rsidRPr="005D5644" w:rsidRDefault="00575D93" w:rsidP="003E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«Физическая культура и основы безопасности    жизнедеятельности»</w:t>
      </w:r>
    </w:p>
    <w:p w:rsidR="00796F8F" w:rsidRPr="005D5644" w:rsidRDefault="00796F8F" w:rsidP="00C055F3">
      <w:pPr>
        <w:tabs>
          <w:tab w:val="left" w:pos="9639"/>
        </w:tabs>
        <w:spacing w:after="0" w:line="240" w:lineRule="auto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8337F2" w:rsidRPr="005D5644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5D5644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B611B6" w:rsidRPr="005D5644" w:rsidRDefault="00B65B7B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611B6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5D5644" w:rsidRDefault="00B65B7B" w:rsidP="00B65B7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«Физическая культура</w:t>
      </w:r>
      <w:r w:rsidR="00B611B6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1B6" w:rsidRPr="005D5644" w:rsidRDefault="00B06D20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В.И.Ляха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общеобразовательных</w:t>
      </w:r>
    </w:p>
    <w:p w:rsidR="00B611B6" w:rsidRPr="005D5644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 «Просвещение</w:t>
      </w: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B06D20"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37F2" w:rsidRPr="005D5644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5F3" w:rsidRPr="005D5644" w:rsidRDefault="008337F2" w:rsidP="005D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физической культуры</w:t>
      </w:r>
    </w:p>
    <w:p w:rsidR="008337F2" w:rsidRPr="005D5644" w:rsidRDefault="00267F04" w:rsidP="00BD28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ос</w:t>
      </w:r>
      <w:r w:rsidR="00BD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воения учебного предмета</w:t>
      </w: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5-9 класс   направлена на достижение учащимися личностных, метапредметных и предметных результатов по физической культуре.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непринужденно.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гимнастических и акробатических упражнениях: освоение строевых упражнений;  выполнять комбинацию мальчики – висы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- в спортивных играх: играть в одну из спортивных игр (п упрощенным правилам);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демонстрировать результаты не ниже, чем средний уровень основных физических способностей;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 - владеть правилами поведения на занятиях физическими упражнениями.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мотивы и интересы своей познавательной активности;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нравственной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соперникам;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нравственной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76D73" w:rsidRPr="005D5644" w:rsidRDefault="0045093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176D73" w:rsidRPr="005D5644" w:rsidRDefault="00176D73" w:rsidP="005D56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76D73" w:rsidRPr="005D5644" w:rsidRDefault="00450933" w:rsidP="005D5644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6D73" w:rsidRPr="005D564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8337F2" w:rsidRPr="005D5644" w:rsidRDefault="008337F2" w:rsidP="005D5644">
      <w:pPr>
        <w:rPr>
          <w:rFonts w:ascii="Times New Roman" w:eastAsia="Calibri" w:hAnsi="Times New Roman" w:cs="Times New Roman"/>
          <w:color w:val="000000"/>
          <w:spacing w:val="1"/>
          <w:w w:val="123"/>
          <w:sz w:val="24"/>
          <w:szCs w:val="24"/>
        </w:rPr>
      </w:pPr>
    </w:p>
    <w:p w:rsidR="00AF2407" w:rsidRPr="005D5644" w:rsidRDefault="00AF2407" w:rsidP="005D5644">
      <w:pP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Планируемые результаты изучения предмета «Физическая культура» в основной школе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407" w:rsidRPr="005D5644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обучающиеся по окончании основной школы должны достигнуть следующего уровня развития физической культуры.</w:t>
      </w:r>
    </w:p>
    <w:p w:rsidR="00AF2407" w:rsidRPr="005D5644" w:rsidRDefault="00AF2407" w:rsidP="005D5644">
      <w:pPr>
        <w:rPr>
          <w:rFonts w:ascii="Times New Roman" w:hAnsi="Times New Roman" w:cs="Times New Roman"/>
          <w:sz w:val="24"/>
          <w:szCs w:val="24"/>
        </w:rPr>
      </w:pP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содержательны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ученой недели;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рольПьера де Кубертена в становлении  современного олимпийского движения, объяснять смысл символики  и ритуалов Олимпийских игр ;</w:t>
      </w:r>
    </w:p>
    <w:p w:rsidR="00AF2407" w:rsidRPr="005D5644" w:rsidRDefault="00450933" w:rsidP="005D5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 славу российскому спорту;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 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Способы двигательной ( физкультурной ) деятельности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научится: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Использовать занятия физической культурой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Оставлять комплексы физических упражнений оздоровительной , тренирующей и корригирующей направленности, подирать индивидуальную нагрузку с учетом функциональных особенностей и возможностей собственного организма;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Классифицировать физические упражнения 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развития физических качеств; 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Самостоятельно проводить занятия по обучению  двигательным действиям, анализировать особенности их выполнения, выявлять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ошибки и своевременно устранять их 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 физической подготовкой;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F2407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Взаимодействовать со сверстниками в условиях самостоятельной учебной деятельности , оказывать помощь 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Выпускник получит возможность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Вести дневник по физической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физического развития  и физической подготовленности;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Проводить занятия физической культурой с использованием оздоровительной ходьбы и бега , лыжных прогулок и туристских походов, обеспечивать их оздоровительной направленность;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Проводить восстановительные мероприятия с использованием данных процедур и сеансов оздоровительного массажа 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Физическое совершенствование 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Выпускник научится: 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общеразвивающие упражнения, целенаправленно воздействующие на развитие основных физических качеств ( силы, быстроты, выносливости, гибкости и координации);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акробатические комбинации из числа хорошо освоенных упражнений;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гимнастические комбинации на спортивных снарядах из числа хорошо освоенных упражнений;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легкоатлетические упражнения в беге и прыжках (в высоту и длину);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спуски и торможения на лыжах с пологого склона одним из разученных способов;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основные технические действия и приемы игры в футбол , волейбол, баскетбол в условиях учебной и игровой деятельности ;</w:t>
      </w:r>
    </w:p>
    <w:p w:rsidR="00AF2407" w:rsidRPr="005D5644" w:rsidRDefault="00450933" w:rsidP="005D564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тестовые упражнения на оценку уровня индивидуального развития  основных физических качеств.</w:t>
      </w:r>
    </w:p>
    <w:p w:rsidR="00AF2407" w:rsidRPr="005D5644" w:rsidRDefault="00AF2407" w:rsidP="005D5644">
      <w:pP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5D564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получит возможность научиться: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Выполнять комплексы упражнений леченой физической культуры с учетом имеющихся индивидуальных нарушений в показателях здоровья;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Преодолевать естественные и искусственные препятствия  с помощью разнообразных способов лазанья, прыжков и бега;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>Осуществлять судейство по одному из осваиваемых видов спорта;</w:t>
      </w:r>
    </w:p>
    <w:p w:rsidR="00AF2407" w:rsidRPr="005D5644" w:rsidRDefault="00450933" w:rsidP="005D5644">
      <w:p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="00AF2407" w:rsidRPr="005D56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Выполнять тестовые нормативы по физической подготовке. </w:t>
      </w:r>
    </w:p>
    <w:p w:rsidR="00AF2407" w:rsidRPr="005D5644" w:rsidRDefault="00AF2407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Pr="005D5644" w:rsidRDefault="003E0EC4" w:rsidP="005D5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C4" w:rsidRDefault="003E0EC4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Pr="005D5644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33" w:rsidRDefault="00450933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267F04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предмета, курса</w:t>
      </w:r>
      <w:r w:rsidRPr="005D5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F04" w:rsidRPr="005D5644" w:rsidRDefault="00C36B7D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267F04" w:rsidRPr="005D5644" w:rsidRDefault="00B611B6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(5</w:t>
      </w:r>
      <w:r w:rsidR="00D376E0" w:rsidRPr="005D5644">
        <w:rPr>
          <w:rFonts w:ascii="Times New Roman" w:eastAsia="Calibri" w:hAnsi="Times New Roman" w:cs="Times New Roman"/>
          <w:sz w:val="24"/>
          <w:szCs w:val="24"/>
        </w:rPr>
        <w:t>-7</w:t>
      </w:r>
      <w:r w:rsidR="00C36B7D" w:rsidRPr="005D5644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ы</w:t>
      </w:r>
      <w:r w:rsidR="00C36B7D" w:rsidRPr="005D5644">
        <w:rPr>
          <w:rFonts w:ascii="Times New Roman" w:eastAsia="Calibri" w:hAnsi="Times New Roman" w:cs="Times New Roman"/>
          <w:sz w:val="24"/>
          <w:szCs w:val="24"/>
        </w:rPr>
        <w:t>, 102</w:t>
      </w:r>
      <w:r w:rsidRPr="005D5644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267F04" w:rsidRPr="005D5644" w:rsidRDefault="00754215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2771B3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Основы знаний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физической культуры.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зарождения олимпийского движения в России. Олимпийское движение в России ( СССР).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Выдающиеся достижения отечественных спортсменов на Олимпийских играх.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человека.</w:t>
      </w:r>
    </w:p>
    <w:p w:rsidR="002771B3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Индивидуальные комп</w:t>
      </w:r>
      <w:r w:rsidR="002771B3" w:rsidRPr="005D5644">
        <w:rPr>
          <w:rFonts w:ascii="Times New Roman" w:eastAsia="Calibri" w:hAnsi="Times New Roman" w:cs="Times New Roman"/>
          <w:bCs/>
          <w:sz w:val="24"/>
          <w:szCs w:val="24"/>
        </w:rPr>
        <w:t>лексы адаптивной (лечебной)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 и корригирующей физической культуры.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Проведение самостоятельных занятий по коррекции осанки и телосложения.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Режим дня и его основное содержание.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занятий физической культурой.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Самонаблюдение и самоконтроль.</w:t>
      </w:r>
    </w:p>
    <w:p w:rsidR="006841D6" w:rsidRPr="005D5644" w:rsidRDefault="0045093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41D6" w:rsidRPr="005D5644">
        <w:rPr>
          <w:rFonts w:ascii="Times New Roman" w:eastAsia="Calibri" w:hAnsi="Times New Roman" w:cs="Times New Roman"/>
          <w:bCs/>
          <w:sz w:val="24"/>
          <w:szCs w:val="24"/>
        </w:rPr>
        <w:t>Первая помощь и самопомощь во время занятий физической культурой и спортом.</w:t>
      </w:r>
    </w:p>
    <w:p w:rsidR="00450933" w:rsidRDefault="0045093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41D6" w:rsidRPr="00450933" w:rsidRDefault="006841D6" w:rsidP="00450933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816BAB" w:rsidRPr="005D5644" w:rsidRDefault="006841D6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Беговые  упражнения</w:t>
      </w:r>
    </w:p>
    <w:p w:rsidR="00816BAB" w:rsidRPr="005D5644" w:rsidRDefault="006841D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спринтерско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го бега</w:t>
      </w:r>
      <w:r w:rsidR="00816BAB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ысокий    старт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10 до 15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30 до 4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 м.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4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0 м.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="00816BAB"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841D6" w:rsidRPr="005D5644" w:rsidRDefault="006841D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6 класс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="006458E0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15 до 30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</w:t>
      </w:r>
      <w:r w:rsidR="006458E0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30 до 5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 м.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="006458E0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5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0 м.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458E0" w:rsidRPr="005D5644" w:rsidRDefault="006458E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30 до 40 м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40 до 60 м.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60 м.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D5644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16BAB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Овладение т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ехник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ой </w:t>
      </w:r>
      <w:r w:rsidR="00816BAB" w:rsidRPr="005D564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длительного бега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 класс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бегв равномер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темпе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от 10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минут.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Бег на 10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00 м.</w:t>
      </w:r>
      <w:r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бегв равномер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до 15 минут. Бег на 1200 м.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бег в равномерном темпе: мальчики до 20 мин, девочки до 15 мин. Бег на 1500 м.</w:t>
      </w:r>
    </w:p>
    <w:p w:rsidR="006458E0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Прыжковые упражнения</w:t>
      </w:r>
    </w:p>
    <w:p w:rsidR="00816BAB" w:rsidRPr="005D5644" w:rsidRDefault="006458E0" w:rsidP="005A2445">
      <w:pPr>
        <w:shd w:val="clear" w:color="auto" w:fill="FFFFFF"/>
        <w:spacing w:line="276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</w:t>
      </w:r>
      <w:r w:rsidR="00EA413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прыжка в 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длину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A413B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5-6 класс </w:t>
      </w:r>
      <w:r w:rsidR="00EA413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прыжок в длину с 7-9 шагов разбега </w:t>
      </w:r>
      <w:r w:rsidR="00EA413B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7 класс </w:t>
      </w:r>
      <w:r w:rsidR="00EA413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прыжок 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дли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9-11 шагов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</w:p>
    <w:p w:rsidR="00816BAB" w:rsidRPr="005D5644" w:rsidRDefault="00EA413B" w:rsidP="005A2445">
      <w:pPr>
        <w:shd w:val="clear" w:color="auto" w:fill="FFFFFF"/>
        <w:spacing w:line="276" w:lineRule="auto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прыжка в 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высоту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– 7 класс </w:t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прыжки  в вы</w:t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гов   разбега </w:t>
      </w:r>
    </w:p>
    <w:p w:rsidR="00EA413B" w:rsidRPr="005D5644" w:rsidRDefault="00EA413B" w:rsidP="005A2445">
      <w:pPr>
        <w:shd w:val="clear" w:color="auto" w:fill="FFFFFF"/>
        <w:spacing w:line="276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Метание малого мяча</w:t>
      </w:r>
    </w:p>
    <w:p w:rsidR="00816BAB" w:rsidRPr="005D5644" w:rsidRDefault="00EA413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ехни</w:t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кой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метания</w:t>
      </w:r>
      <w:r w:rsidR="00450933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малого мяча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цель и на дальность</w:t>
      </w:r>
      <w:r w:rsidR="004509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450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16BAB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816BAB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6-8</w:t>
      </w:r>
      <w:r w:rsidR="00816BAB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5195A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="00B5195A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="00B5195A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ния 8- 10 м. </w:t>
      </w:r>
      <w:r w:rsidR="00B5195A" w:rsidRPr="005D564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7 класс  </w:t>
      </w:r>
      <w:r w:rsidR="00B5195A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="004509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="004509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="00B5195A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="00B5195A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="004509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r w:rsidR="00B5195A" w:rsidRPr="005D5644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r w:rsidR="00B5195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="00B5195A" w:rsidRPr="005D564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10- 12 м. Метание мяча весом 150 г с места на дальность</w:t>
      </w:r>
    </w:p>
    <w:p w:rsidR="00816BA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выносливос</w:t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ти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– 7 класс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816BAB" w:rsidRPr="005D5644" w:rsidRDefault="00816BAB" w:rsidP="005A2445">
      <w:pPr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скоростно-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силовых спо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– 7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прыжки и многоскоки, метания в цель и на дальность разных снарядов из разных и. п., толчки и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D564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816BAB" w:rsidRPr="005D5644" w:rsidRDefault="00816BAB" w:rsidP="005A2445">
      <w:pPr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Развитие</w:t>
      </w:r>
      <w:r w:rsidRPr="005D5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скоростных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спо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собностей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5195A" w:rsidRPr="005D564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5 – 7 класс 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эстафеты, старты из различных и. п., бег с ускорением, с максимальной 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267F04" w:rsidRPr="00450933" w:rsidRDefault="00C34979" w:rsidP="00450933">
      <w:pPr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Зачеты:</w:t>
      </w:r>
    </w:p>
    <w:p w:rsidR="00267F04" w:rsidRPr="005D5644" w:rsidRDefault="00C34979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Бег 60 м.</w:t>
      </w:r>
    </w:p>
    <w:p w:rsidR="00267F04" w:rsidRPr="005D5644" w:rsidRDefault="00C34979" w:rsidP="005A2445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  <w:r w:rsidR="005D24A8" w:rsidRPr="005D5644">
        <w:rPr>
          <w:rFonts w:ascii="Times New Roman" w:eastAsia="Calibri" w:hAnsi="Times New Roman" w:cs="Times New Roman"/>
          <w:sz w:val="24"/>
          <w:szCs w:val="24"/>
        </w:rPr>
        <w:t xml:space="preserve"> и с разбега</w:t>
      </w:r>
    </w:p>
    <w:p w:rsidR="00267F04" w:rsidRPr="005D5644" w:rsidRDefault="005D24A8" w:rsidP="005A2445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Подтягивания.</w:t>
      </w:r>
    </w:p>
    <w:p w:rsidR="00267F04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lastRenderedPageBreak/>
        <w:t>Бег 800 м.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Метание малого мяча на дальность с места и с разбега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Бег 6 минут.</w:t>
      </w:r>
    </w:p>
    <w:p w:rsidR="005D24A8" w:rsidRPr="005D5644" w:rsidRDefault="005D24A8" w:rsidP="005A244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Челночный бег 4 по 9 м.</w:t>
      </w:r>
    </w:p>
    <w:p w:rsidR="005D24A8" w:rsidRPr="005D5644" w:rsidRDefault="005D24A8" w:rsidP="005A2445">
      <w:pPr>
        <w:widowControl w:val="0"/>
        <w:tabs>
          <w:tab w:val="left" w:pos="851"/>
        </w:tabs>
        <w:suppressAutoHyphens/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267F04" w:rsidRPr="005D5644" w:rsidRDefault="00B5195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 w:rsidR="00450933">
        <w:rPr>
          <w:rFonts w:ascii="Times New Roman" w:eastAsia="Calibri" w:hAnsi="Times New Roman" w:cs="Times New Roman"/>
          <w:b/>
          <w:bCs/>
          <w:sz w:val="24"/>
          <w:szCs w:val="24"/>
        </w:rPr>
        <w:t>. Спортивные игры (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баскетбол</w:t>
      </w:r>
      <w:r w:rsidR="0045093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16BAB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16BAB" w:rsidRPr="005D5644" w:rsidRDefault="00C3497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65E7F" w:rsidRPr="005D5644" w:rsidRDefault="00C65E7F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C65E7F" w:rsidRPr="005D5644" w:rsidRDefault="00C65E7F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5 – 6 класс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>Освоение ловли</w:t>
      </w:r>
      <w:r w:rsidR="00816BAB"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 xml:space="preserve"> и пе</w:t>
      </w:r>
      <w:r w:rsidR="00816BAB"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редач мяча: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ловля и передача мяча двумя рука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ве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дения мяча:</w:t>
      </w:r>
    </w:p>
    <w:p w:rsidR="00450933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ведение мяча в низкой, средней и 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="00B6678F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Ведение без сопротивления защитника</w:t>
      </w:r>
      <w:r w:rsidR="0045093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B6678F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816BAB" w:rsidRPr="005D5644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бросков мяча: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броски одной и двумя руками с ме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без сопротивления защитника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. Макси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3,60 м. </w:t>
      </w:r>
    </w:p>
    <w:p w:rsidR="00816BAB" w:rsidRPr="005D5644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броски одной и двумя руками с ме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пассивным противодействием. Макси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4,80 м. 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ндивиду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альной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тех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ники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защиты: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450933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Вырывание и выбивание мяча. </w:t>
      </w:r>
    </w:p>
    <w:p w:rsidR="00816BAB" w:rsidRPr="005D5644" w:rsidRDefault="00B6678F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ерехват мяча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50933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Закрепление т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перемещений, 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владения мя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чом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:</w:t>
      </w:r>
    </w:p>
    <w:p w:rsidR="00450933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омбинация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816BAB" w:rsidRPr="005D5644" w:rsidRDefault="00B6678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450933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игры:</w:t>
      </w:r>
    </w:p>
    <w:p w:rsidR="00450933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5 -6 класс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нападения. Позиционное нападение (5;0) без изменений позиций игроков. Нападение быстрым прорывом (1;0 ). Взаимодействие двух игроков «Отдай мяч и выйди»</w:t>
      </w:r>
    </w:p>
    <w:p w:rsidR="00816BAB" w:rsidRPr="005D5644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(5;0) с  изменением позиций игроков. Нападение быстрым прорывом (2;1 ).</w:t>
      </w:r>
    </w:p>
    <w:p w:rsidR="00E814D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Овладение </w:t>
      </w: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игрой</w:t>
      </w:r>
      <w:r w:rsidR="00E814DB"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и комплексное развитие психомоторных способностей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:</w:t>
      </w:r>
      <w:r w:rsidR="00E814DB"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5 -6 класс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="00C34979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  в баскетбол</w:t>
      </w:r>
      <w:r w:rsidR="00E814D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упрощенным правилам мини- баскетбола. </w:t>
      </w:r>
      <w:r w:rsidR="00E814D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Игры и игровые задания 2:1, 3:1, 3:2, </w:t>
      </w:r>
      <w:r w:rsidR="00E814DB" w:rsidRPr="005D5644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267F04" w:rsidRPr="005D5644" w:rsidRDefault="00E814DB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обучение технике движений.</w:t>
      </w:r>
    </w:p>
    <w:p w:rsidR="00267F04" w:rsidRPr="005D5644" w:rsidRDefault="005D24A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67F04" w:rsidRPr="005D5644" w:rsidRDefault="005D24A8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 и скорости.</w:t>
      </w:r>
    </w:p>
    <w:p w:rsidR="00267F04" w:rsidRPr="005D5644" w:rsidRDefault="005D24A8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Бросок мяча в кольцо с места и после ведения.</w:t>
      </w:r>
    </w:p>
    <w:p w:rsidR="00267F04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в техники </w:t>
      </w:r>
      <w:r w:rsidRPr="005D5644">
        <w:rPr>
          <w:rFonts w:ascii="Times New Roman" w:eastAsia="Calibri" w:hAnsi="Times New Roman" w:cs="Times New Roman"/>
          <w:sz w:val="24"/>
          <w:szCs w:val="24"/>
        </w:rPr>
        <w:t>передвижений,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sz w:val="24"/>
          <w:szCs w:val="24"/>
        </w:rPr>
        <w:t>остановок,</w:t>
      </w:r>
      <w:r w:rsidR="00450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sz w:val="24"/>
          <w:szCs w:val="24"/>
        </w:rPr>
        <w:t>поворотов.</w:t>
      </w:r>
    </w:p>
    <w:p w:rsidR="00152FBD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Штрафной бросок.</w:t>
      </w:r>
    </w:p>
    <w:p w:rsidR="00152FBD" w:rsidRPr="005D5644" w:rsidRDefault="00152FBD" w:rsidP="005A244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Комбинация из ранее изученных элементов.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8628A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4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0A9B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 (волейбол)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B5195A" w:rsidRPr="005D5644" w:rsidRDefault="00B5195A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</w:t>
      </w:r>
      <w:r w:rsidR="00C65E7F"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 к Т.Б.</w:t>
      </w:r>
    </w:p>
    <w:p w:rsidR="001E0A9B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</w:t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пе</w:t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="00816BAB"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="00816BAB"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="00816BAB"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816BAB" w:rsidRPr="005D5644" w:rsidRDefault="00C65E7F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5 –</w:t>
      </w:r>
      <w:r w:rsidR="00044B92"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7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Стойки игрока.  Перемещения в стойке приставными шагами боком, лицом и</w:t>
      </w:r>
      <w:r w:rsidR="00044B92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спиной вперед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  <w:r w:rsidR="00044B92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Ходьба, бег и выполнение заданий ( сесть на пол, встать, подпрыгнуть и др.)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при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ема и пере</w:t>
      </w:r>
      <w:r w:rsidR="00816BAB"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  <w:t>дач мяча:</w:t>
      </w:r>
    </w:p>
    <w:p w:rsidR="00816BAB" w:rsidRPr="005D5644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– 7 класс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лоннах. Отбива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Освоение техники нижней прямой </w:t>
      </w:r>
      <w:r w:rsidR="00816BAB"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по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дачи мяча: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5  класс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Нижняя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прямая</w:t>
      </w:r>
      <w:r w:rsidR="00816BAB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</w:t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3-6 м от сетки</w:t>
      </w:r>
      <w:r w:rsidR="00816BAB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16BAB" w:rsidRPr="005D5644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44B92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6 -7 класс</w:t>
      </w:r>
      <w:r w:rsidR="00044B92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 же через сетку</w:t>
      </w:r>
    </w:p>
    <w:p w:rsidR="001E0A9B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прямого нападающего удара:</w:t>
      </w:r>
    </w:p>
    <w:p w:rsidR="00816BAB" w:rsidRPr="005D5644" w:rsidRDefault="00044B92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="00816BAB"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1E0A9B" w:rsidRDefault="00044B9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lastRenderedPageBreak/>
        <w:t>Закрепление т</w:t>
      </w:r>
      <w:r w:rsidR="00816BAB"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ехники 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владения мя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чом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:</w:t>
      </w:r>
    </w:p>
    <w:p w:rsidR="00816BAB" w:rsidRPr="005D5644" w:rsidRDefault="00044B9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1E0A9B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иг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1E0A9B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без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измене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 </w:t>
      </w:r>
      <w:r w:rsidR="00816BAB"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позиций.</w:t>
      </w:r>
    </w:p>
    <w:p w:rsidR="00816BAB" w:rsidRPr="005D5644" w:rsidRDefault="00956B5B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6 -7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закрепление тактики свободного нападения. Позиционное нападение с изменением позиций</w:t>
      </w:r>
    </w:p>
    <w:p w:rsidR="001E0A9B" w:rsidRDefault="00816BA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</w:t>
      </w:r>
      <w:r w:rsidR="00956B5B"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и комплексное развитие психомоторных способностей:</w:t>
      </w:r>
    </w:p>
    <w:p w:rsidR="001E0A9B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лам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мини-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волейбола.</w:t>
      </w:r>
    </w:p>
    <w:p w:rsidR="00816BA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6 -7 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 совершенствования психомоторных способностей.</w:t>
      </w:r>
    </w:p>
    <w:p w:rsidR="001E0A9B" w:rsidRDefault="00816BA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5D5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выносливости,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собностей.</w:t>
      </w:r>
    </w:p>
    <w:p w:rsidR="00816BA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различных и. п. Ведение мяча </w:t>
      </w:r>
      <w:r w:rsidR="00816BAB"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Подвижные игры, эстафеты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1E0A9B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Знания о спортивной игре:</w:t>
      </w:r>
    </w:p>
    <w:p w:rsidR="00956B5B" w:rsidRPr="005D5644" w:rsidRDefault="00956B5B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Терминология спортивной игры; техника ловли,передачи,ведения мяч или броска; тактика нападений ( быстрый прорыв, расстановка игроков, позиционное нападение) и защиты ( зонная и личная защита )</w:t>
      </w:r>
    </w:p>
    <w:p w:rsidR="001E0A9B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Овладение организаторскими умениями;</w:t>
      </w:r>
    </w:p>
    <w:p w:rsidR="008628AA" w:rsidRPr="005D5644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1E0A9B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8628AA" w:rsidRPr="005D5644" w:rsidRDefault="008628AA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Упражнения по совершенствованию координационных, скоростно-силовых,силовых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267F04" w:rsidRPr="005D5644" w:rsidRDefault="00796B5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796B52" w:rsidRPr="005D5644" w:rsidRDefault="00796B52" w:rsidP="005A2445">
      <w:pPr>
        <w:pStyle w:val="a3"/>
        <w:tabs>
          <w:tab w:val="left" w:pos="709"/>
        </w:tabs>
        <w:spacing w:after="0" w:line="276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1.Техника боковой, нижней, верхней подачи мяча.</w:t>
      </w:r>
    </w:p>
    <w:p w:rsidR="00796B52" w:rsidRPr="005D5644" w:rsidRDefault="00796B52" w:rsidP="005A2445">
      <w:pPr>
        <w:pStyle w:val="a3"/>
        <w:tabs>
          <w:tab w:val="left" w:pos="709"/>
        </w:tabs>
        <w:spacing w:after="0" w:line="276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2.Техника приема мяча.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8628A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E0A9B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игры (футбол)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DE12BB" w:rsidRPr="005D5644" w:rsidRDefault="00DE12B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DE12BB" w:rsidRPr="005D5644" w:rsidRDefault="00DE12B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передвижений, остановок, поворотов   и стоек</w:t>
      </w:r>
      <w:r w:rsidR="00816BAB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ударов по мячу и остановок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мяча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по прямой с изменением направления движения и скорости ведения без сопротивления защитника ведущей и неведущей ногой. 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ведения мяча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по прямой с изменением направления движения и скорости ведения без сопротивления защитника ведущей и неведущей ногой. </w:t>
      </w:r>
    </w:p>
    <w:p w:rsidR="00816BAB" w:rsidRPr="005D5644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защитника.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ударов по воротам</w:t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E0A9B" w:rsidRDefault="00DE12BB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– 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 ударов по воротам.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Закрепление техники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перемещений,  владения мячом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развитие координационных способностей</w:t>
      </w:r>
      <w:r w:rsidR="00816BAB"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: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Комбинации из освоенных элементов: ведение, удар (пас), прием мяча, остановка, удар по воротам.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иг</w:t>
      </w:r>
      <w:r w:rsidR="00816BAB"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1E0A9B" w:rsidRDefault="00945967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5 -6 класс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тактика свободного напа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дения. Позиционные нападения без   изменения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позиций игроков. Нападение в игровых заданиях 3:1, 3:2, 3:3, 2:1 с атакой и без атаки ворот.</w:t>
      </w:r>
    </w:p>
    <w:p w:rsidR="00816BAB" w:rsidRPr="005D5644" w:rsidRDefault="00945967" w:rsidP="005A2445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с изменением позиций игроков. Дальнейшее закрепление приемов тактики.</w:t>
      </w:r>
    </w:p>
    <w:p w:rsidR="001E0A9B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</w:t>
      </w:r>
      <w:r w:rsidR="00945967"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и комплексное развитие психомоторных способностей</w:t>
      </w:r>
      <w:r w:rsidR="00945967"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1E0A9B" w:rsidRDefault="0094596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5 -6 классы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 . Игры и игровые задания 2:1, 3:1, 3:2, 3:3.</w:t>
      </w:r>
    </w:p>
    <w:p w:rsidR="00267F04" w:rsidRPr="001E0A9B" w:rsidRDefault="00945967" w:rsidP="001E0A9B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7 класс 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Дальнейшее закрепление  техники.</w:t>
      </w:r>
    </w:p>
    <w:p w:rsidR="00267F04" w:rsidRPr="005D5644" w:rsidRDefault="00152FBD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267F04" w:rsidRPr="005D5644" w:rsidRDefault="00152FBD" w:rsidP="005A244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Удары по воротам на точность.</w:t>
      </w:r>
    </w:p>
    <w:p w:rsidR="00152FBD" w:rsidRPr="005D5644" w:rsidRDefault="00152FBD" w:rsidP="005A244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Техника удара по мячу подъемом.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7F04" w:rsidRPr="005D5644" w:rsidRDefault="00945967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6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Гимнастика с элементами акробатики </w:t>
      </w:r>
      <w:r w:rsidR="00ED2268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(18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267F04" w:rsidRPr="005D5644" w:rsidRDefault="00267F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80BD9" w:rsidRPr="005D5644" w:rsidRDefault="00580BD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80BD9" w:rsidRPr="005D5644" w:rsidRDefault="00580BD9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строевыхупражнений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Строевой шаг, размыкание и смыкание на месте. </w:t>
      </w:r>
    </w:p>
    <w:p w:rsidR="00816BAB" w:rsidRPr="005D5644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команд «Пол-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оборота нап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раво!», «Пол-</w:t>
      </w:r>
      <w:r w:rsidR="00816BAB"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оборота нале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во!», «Полшага!», «Полный шаг!»</w:t>
      </w:r>
    </w:p>
    <w:p w:rsidR="001E0A9B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пражнения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общеразвивающей направленности 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без предметов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и с предметами</w:t>
      </w:r>
      <w:r w:rsidR="00816BAB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16BAB" w:rsidRPr="005D5644" w:rsidRDefault="00580BD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5 -7 класс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Простые связки.</w:t>
      </w:r>
    </w:p>
    <w:p w:rsidR="00816BAB" w:rsidRPr="005D5644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Мальчики: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D5644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5D5644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5D5644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AB" w:rsidRPr="005D5644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Девочки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D56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1E0A9B" w:rsidRDefault="00816BAB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Акробатические упражнения</w:t>
      </w:r>
      <w:r w:rsidR="006A39F0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комбинации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6A39F0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0A9B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и назад: стойка на лопатках. </w:t>
      </w:r>
    </w:p>
    <w:p w:rsidR="001E0A9B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Два кувырка вперед слитно; « мост» из положения стоя с помощью. </w:t>
      </w:r>
    </w:p>
    <w:p w:rsidR="00816BAB" w:rsidRPr="005D5644" w:rsidRDefault="006A39F0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Мальчики: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кувырок вперед в стойку на лопатках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; стойка на го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лове  с  согну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тыми ногами.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: ку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вырок назад в полушпагат.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и комбинации на гимнастических брусьях</w:t>
      </w:r>
      <w:r w:rsidR="00816BAB" w:rsidRPr="005D564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="00816BAB"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мальчики: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висы согнувшись и прогнувшись; подтягивание в висе; поднимание прямых ног в висе.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смешанные висы; подтягивание из виса лежа.</w:t>
      </w:r>
    </w:p>
    <w:p w:rsidR="001E0A9B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 класс мальчики: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махом одной и толчком другой подъем переворотом в упор; махом назад соскок сед ноги врозь,из седана бедре соскок поворотом.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наскок прыжком в упор на нижнюю жердь; соскок поворотом; размахивания изгибами; вис лежа; вис присев. </w:t>
      </w:r>
    </w:p>
    <w:p w:rsidR="00816BAB" w:rsidRPr="005D5644" w:rsidRDefault="00ED1D5F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7 класс мальчики 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подъем  пере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воротом в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упор толчкомдвумя; перед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вижение        ввисе;     махом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назад соскок.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Девочки: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ма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хом  одной  и</w:t>
      </w:r>
      <w:r w:rsidR="00816BAB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толчком  дру</w:t>
      </w:r>
      <w:r w:rsidR="00816BAB"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гой  подъем  </w:t>
      </w:r>
      <w:r w:rsidR="00816BAB"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переворотом</w:t>
      </w:r>
      <w:r w:rsidR="00816BAB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    упор</w:t>
      </w:r>
      <w:r w:rsidR="00EF051D" w:rsidRPr="005D56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нижнюю жердь.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силовых способностей и силовой выносливости:</w:t>
      </w:r>
    </w:p>
    <w:p w:rsidR="00816BAB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5 -7 класс </w:t>
      </w:r>
      <w:r w:rsidR="00816BAB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канату, гимнастической лестнице, шесту.</w:t>
      </w:r>
      <w:r w:rsidR="00816BAB"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ия. Упражнения в висах и упорах с гантелями, набивными мячами.</w:t>
      </w:r>
    </w:p>
    <w:p w:rsidR="001E0A9B" w:rsidRDefault="00816BA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Опорные прыжки:</w:t>
      </w:r>
      <w:r w:rsidR="006A39F0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0A9B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Вскок в упор присев; соскок  прогнувшись ( козел в ширину, высота 80-100 см). </w:t>
      </w:r>
    </w:p>
    <w:p w:rsidR="001E0A9B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Прыжок ноги врозь (козел в ширину, высота 100-110 см).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BAB" w:rsidRPr="005D5644" w:rsidRDefault="006A39F0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мальчики: 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="00816BAB" w:rsidRPr="005D5644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816BAB"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Девочки: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пры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жок ноги врозь (козел в шири</w:t>
      </w:r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="00816BAB" w:rsidRPr="005D5644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="00816BAB" w:rsidRPr="005D56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координационных способностей: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 и с предметами; то же с различными видами ходьбы,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бега,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прыжков,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вращений. Упражнения с гимн.скамейкой, на гимн. бревне, на гимн. стенке,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брусьях,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перекладине,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гимн.козле и коне .Акробатические упражнения. Прыжки с пружинного мостика в глубину. Эстафеты и игры с использованием гимн.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упражнений и инвентаря.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скоростно-силовых способностей: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Опорные прыжки, прыжки со скакалкой, броски набивного мяча.</w:t>
      </w:r>
    </w:p>
    <w:p w:rsidR="001E0A9B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гибкости:</w:t>
      </w:r>
    </w:p>
    <w:p w:rsidR="00EF051D" w:rsidRPr="005D5644" w:rsidRDefault="00EF051D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="00057E7C" w:rsidRPr="005D5644">
        <w:rPr>
          <w:rFonts w:ascii="Times New Roman" w:hAnsi="Times New Roman" w:cs="Times New Roman"/>
          <w:color w:val="000000"/>
          <w:sz w:val="24"/>
          <w:szCs w:val="24"/>
        </w:rPr>
        <w:t>ОРУ с повышенной амплитудой для плечевых, локтевых, тазобедренных, коленных, суставов и позвоночника. Упражнения с партнером</w:t>
      </w:r>
      <w:r w:rsidR="00EA5E71">
        <w:rPr>
          <w:rFonts w:ascii="Times New Roman" w:hAnsi="Times New Roman" w:cs="Times New Roman"/>
          <w:color w:val="000000"/>
          <w:sz w:val="24"/>
          <w:szCs w:val="24"/>
        </w:rPr>
        <w:t xml:space="preserve">, акробатические, на гимнастической </w:t>
      </w:r>
      <w:r w:rsidR="00057E7C" w:rsidRPr="005D5644">
        <w:rPr>
          <w:rFonts w:ascii="Times New Roman" w:hAnsi="Times New Roman" w:cs="Times New Roman"/>
          <w:color w:val="000000"/>
          <w:sz w:val="24"/>
          <w:szCs w:val="24"/>
        </w:rPr>
        <w:t>стенке. Упражнения с предметами.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Знания о физической культуре:</w:t>
      </w:r>
    </w:p>
    <w:p w:rsidR="00057E7C" w:rsidRPr="005D5644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Значение гимн.упражнений для сохранения правильной осанки, развития силовых способностей и гибкости; страховка и помощь во время занятий; обеспечение Т.Б.; упражнения для разогревания: основы выполнения гимн. упражнений.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Проведение самостоятельных занятий прикладной физической подготовкой: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E7C" w:rsidRPr="005D5644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Упражнения и простейшие программы по развитию силовых, координационных способностей и гибкости с предметами и без, акробатические, с использованием гимн.снарядов. Правила самоконтроля. Способы регулирования физической нагрузки.</w:t>
      </w:r>
    </w:p>
    <w:p w:rsidR="001E0A9B" w:rsidRDefault="00057E7C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организаторскими умениями:</w:t>
      </w:r>
    </w:p>
    <w:p w:rsidR="00816BAB" w:rsidRPr="001E0A9B" w:rsidRDefault="00057E7C" w:rsidP="001E0A9B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5 -7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8440A" w:rsidRPr="005D5644">
        <w:rPr>
          <w:rFonts w:ascii="Times New Roman" w:hAnsi="Times New Roman" w:cs="Times New Roman"/>
          <w:color w:val="000000"/>
          <w:sz w:val="24"/>
          <w:szCs w:val="24"/>
        </w:rPr>
        <w:t>мощь и страховка; демонстрация у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пражнений; выполнения</w:t>
      </w:r>
      <w:r w:rsidR="00B8440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267F04" w:rsidRPr="005D5644" w:rsidRDefault="00152FBD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Зачеты</w:t>
      </w:r>
      <w:r w:rsidR="00267F04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67F04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Прыжки со скакалкой за 30 сек.</w:t>
      </w:r>
    </w:p>
    <w:p w:rsidR="00267F04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Лазанье по канату в два приема.</w:t>
      </w:r>
    </w:p>
    <w:p w:rsidR="00796B52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Сгибание-разгибание рук в упоре.</w:t>
      </w:r>
    </w:p>
    <w:p w:rsidR="00796B52" w:rsidRPr="005D5644" w:rsidRDefault="00796B52" w:rsidP="005A2445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Акробатическая комбинация.</w:t>
      </w:r>
    </w:p>
    <w:p w:rsidR="00754215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lastRenderedPageBreak/>
        <w:t>5.Кувырок вперед, кувырок назад.</w:t>
      </w:r>
    </w:p>
    <w:p w:rsidR="00796B52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>6.Опорный  прыжок.</w:t>
      </w:r>
    </w:p>
    <w:p w:rsidR="00754215" w:rsidRPr="005D5644" w:rsidRDefault="00754215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215" w:rsidRPr="005D5644" w:rsidRDefault="00B8440A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7</w:t>
      </w:r>
      <w:r w:rsidR="00754215"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Лыжная подготовка </w:t>
      </w:r>
    </w:p>
    <w:p w:rsidR="00B8440A" w:rsidRPr="00EA5E71" w:rsidRDefault="00344A04" w:rsidP="00EA5E71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B8440A" w:rsidRPr="005D5644" w:rsidRDefault="00B8440A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796B52" w:rsidRPr="005D5644" w:rsidRDefault="00796B52" w:rsidP="005A2445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76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i/>
          <w:sz w:val="24"/>
          <w:szCs w:val="24"/>
        </w:rPr>
        <w:t>Освоение техники</w:t>
      </w:r>
      <w:r w:rsidR="00816BAB" w:rsidRPr="005D5644">
        <w:rPr>
          <w:rFonts w:ascii="Times New Roman" w:hAnsi="Times New Roman" w:cs="Times New Roman"/>
          <w:i/>
          <w:sz w:val="24"/>
          <w:szCs w:val="24"/>
        </w:rPr>
        <w:t xml:space="preserve"> лыжных ходов:</w:t>
      </w:r>
      <w:r w:rsidRPr="005D56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5D5644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r w:rsidR="00816BAB" w:rsidRPr="005D5644">
        <w:rPr>
          <w:rFonts w:ascii="Times New Roman" w:hAnsi="Times New Roman" w:cs="Times New Roman"/>
          <w:sz w:val="24"/>
          <w:szCs w:val="24"/>
        </w:rPr>
        <w:t xml:space="preserve">двухшажный и </w:t>
      </w:r>
      <w:r w:rsidRPr="005D5644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r w:rsidR="00816BAB" w:rsidRPr="005D5644">
        <w:rPr>
          <w:rFonts w:ascii="Times New Roman" w:hAnsi="Times New Roman" w:cs="Times New Roman"/>
          <w:sz w:val="24"/>
          <w:szCs w:val="24"/>
        </w:rPr>
        <w:t>бесшажный ходы.</w:t>
      </w:r>
      <w:r w:rsidRPr="005D5644">
        <w:rPr>
          <w:rFonts w:ascii="Times New Roman" w:hAnsi="Times New Roman" w:cs="Times New Roman"/>
          <w:sz w:val="24"/>
          <w:szCs w:val="24"/>
        </w:rPr>
        <w:t xml:space="preserve"> Подъем «полуелочкой». Торможение «плугом» . Повороты переступанием. Передвижение на лыжах 3 км. </w:t>
      </w:r>
    </w:p>
    <w:p w:rsidR="001E0A9B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Pr="005D5644">
        <w:rPr>
          <w:rFonts w:ascii="Times New Roman" w:hAnsi="Times New Roman" w:cs="Times New Roman"/>
          <w:sz w:val="24"/>
          <w:szCs w:val="24"/>
        </w:rPr>
        <w:t xml:space="preserve"> Одновременный двухшажный и бесшажный ходы. Подъем «елочкой». Торможение и поворот упором. Прохождение дистанции 3,5 км.. Игры: «Остановка рывком», «Эстафета с передачей палок», «С горки на горку» и др. </w:t>
      </w:r>
    </w:p>
    <w:p w:rsidR="00816BAB" w:rsidRPr="005D5644" w:rsidRDefault="00B8440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Pr="005D5644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 Подъем в гору скользящим шагом. Преодоление бугров и впадин при спуске с горы. Поворот на месте махом. Прохождение дистанции 4 км. </w:t>
      </w:r>
      <w:r w:rsidR="00344A04" w:rsidRPr="005D5644">
        <w:rPr>
          <w:rFonts w:ascii="Times New Roman" w:hAnsi="Times New Roman" w:cs="Times New Roman"/>
          <w:sz w:val="24"/>
          <w:szCs w:val="24"/>
        </w:rPr>
        <w:t xml:space="preserve"> Игры:Гонки с выбыванием», «Гонки с преследованием» и др.</w:t>
      </w:r>
    </w:p>
    <w:p w:rsidR="001E0A9B" w:rsidRDefault="00344A04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5D5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A04" w:rsidRPr="005D5644" w:rsidRDefault="00344A04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5- 7 класс </w:t>
      </w:r>
      <w:r w:rsidRPr="005D5644">
        <w:rPr>
          <w:rFonts w:ascii="Times New Roman" w:hAnsi="Times New Roman" w:cs="Times New Roman"/>
          <w:sz w:val="24"/>
          <w:szCs w:val="24"/>
        </w:rPr>
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спорота. Применение лыжных мазей. Требования к одежде и обуви занимающегося лыжами. Т,Б. при занятиях лыжным спортом. Оказание помощи при обморожениях и травмах.</w:t>
      </w:r>
    </w:p>
    <w:p w:rsidR="00816BAB" w:rsidRPr="005D5644" w:rsidRDefault="00796B52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Зачеты:</w:t>
      </w:r>
    </w:p>
    <w:p w:rsidR="00796B52" w:rsidRPr="005D5644" w:rsidRDefault="00796B52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1.</w:t>
      </w:r>
      <w:r w:rsidR="008D45C3" w:rsidRPr="005D5644">
        <w:rPr>
          <w:rFonts w:ascii="Times New Roman" w:hAnsi="Times New Roman" w:cs="Times New Roman"/>
          <w:color w:val="000000"/>
          <w:sz w:val="24"/>
          <w:szCs w:val="24"/>
        </w:rPr>
        <w:t>Прохождение дистанции 2 -   км.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2.Техника торможения, поворота упором.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3.Техника поворота «плугом».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4.Попеременный двухшажный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5.Одновременный бесшажный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6.Одновременный одношажный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7.Коньковый ход.</w:t>
      </w:r>
    </w:p>
    <w:p w:rsidR="008D45C3" w:rsidRPr="005D5644" w:rsidRDefault="008D45C3" w:rsidP="005A244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8.Техника подъема в гору.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344A04" w:rsidRPr="005D5644" w:rsidRDefault="00343C7C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644">
        <w:rPr>
          <w:rFonts w:ascii="Times New Roman" w:eastAsia="Calibri" w:hAnsi="Times New Roman" w:cs="Times New Roman"/>
          <w:sz w:val="24"/>
          <w:szCs w:val="24"/>
        </w:rPr>
        <w:t xml:space="preserve">(8 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 xml:space="preserve">  классы</w:t>
      </w:r>
      <w:r w:rsidRPr="005D5644">
        <w:rPr>
          <w:rFonts w:ascii="Times New Roman" w:eastAsia="Calibri" w:hAnsi="Times New Roman" w:cs="Times New Roman"/>
          <w:sz w:val="24"/>
          <w:szCs w:val="24"/>
        </w:rPr>
        <w:t>-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102 часа</w:t>
      </w:r>
      <w:r w:rsidRPr="005D5644">
        <w:rPr>
          <w:rFonts w:ascii="Times New Roman" w:eastAsia="Calibri" w:hAnsi="Times New Roman" w:cs="Times New Roman"/>
          <w:sz w:val="24"/>
          <w:szCs w:val="24"/>
        </w:rPr>
        <w:t>, 9 классы – 99 ч</w:t>
      </w:r>
      <w:r w:rsidR="00344A04" w:rsidRPr="005D56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Тема 1. Основы знаний</w:t>
      </w:r>
    </w:p>
    <w:p w:rsidR="00344A04" w:rsidRPr="005D5644" w:rsidRDefault="00344A04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Физическое развитие человека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Самонаблюдение и самоконтроль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занятий физкультурно-оздоровительной деятельностью</w:t>
      </w:r>
    </w:p>
    <w:p w:rsidR="00344A04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44A04" w:rsidRPr="005D5644">
        <w:rPr>
          <w:rFonts w:ascii="Times New Roman" w:eastAsia="Calibri" w:hAnsi="Times New Roman" w:cs="Times New Roman"/>
          <w:bCs/>
          <w:sz w:val="24"/>
          <w:szCs w:val="24"/>
        </w:rPr>
        <w:t>Оценка техники движений, способы выявления и устранения ошибок в технике выполнения упражнени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й (технических ошибок)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Личная гигиена в процессе занятий физическими упражнениями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Предупреждение травматизма и оказание первой помощи при травмах и ушибах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физических способностей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Адаптивная физическая культура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Профессионально-прикладная физическая подготовка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История возникновения и формирования физической культуры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олимпийское движение в России (СССР)</w:t>
      </w:r>
    </w:p>
    <w:p w:rsidR="00D01088" w:rsidRPr="005D5644" w:rsidRDefault="000B044B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1088" w:rsidRPr="005D5644">
        <w:rPr>
          <w:rFonts w:ascii="Times New Roman" w:eastAsia="Calibri" w:hAnsi="Times New Roman" w:cs="Times New Roman"/>
          <w:bCs/>
          <w:sz w:val="24"/>
          <w:szCs w:val="24"/>
        </w:rPr>
        <w:t>Возрождение Олимпийских игр и олимпийского движения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0B044B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спринтерского бега: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Низкий старт до 30 м.</w:t>
      </w:r>
    </w:p>
    <w:p w:rsidR="000B044B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От 70 до 80 м. до 70 м. </w:t>
      </w:r>
    </w:p>
    <w:p w:rsidR="00D01088" w:rsidRPr="005D5644" w:rsidRDefault="00D01088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спринтерского бега. Совершенствование двигательных способностей.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длину: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Прыжки в длину с 11-13 шагов разбега. </w:t>
      </w:r>
    </w:p>
    <w:p w:rsidR="00D01088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длину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высоту: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Прыжки в высоту с 7-9 шагов разбега.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744A2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высоту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метания малого мяча в цель и на дальность:</w:t>
      </w:r>
    </w:p>
    <w:p w:rsidR="000B044B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 xml:space="preserve">Метание теннисного мяча в горизонтальную и вертикальную цель (1/1 м) ( девушки – с 12-14 м., юноши – до 16 м.) </w:t>
      </w:r>
    </w:p>
    <w:p w:rsidR="008744A2" w:rsidRPr="005D5644" w:rsidRDefault="008744A2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Метание теннисного мяча и мяча весом 150 г с места на дальность, с 4-5 бросковых шагов, в коридор 10 м.</w:t>
      </w:r>
      <w:r w:rsidR="00865336" w:rsidRPr="005D5644">
        <w:rPr>
          <w:rFonts w:ascii="Times New Roman" w:eastAsia="Calibri" w:hAnsi="Times New Roman" w:cs="Times New Roman"/>
          <w:bCs/>
          <w:sz w:val="24"/>
          <w:szCs w:val="24"/>
        </w:rPr>
        <w:t>,в горизонтальную и вертикальную цель (1/1 м) ( девушки – с 12-14 м., юноши – до 18 м.)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044B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Развитие скоростно-силовых способностей:</w:t>
      </w: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44B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Дальнейшее развитие</w:t>
      </w:r>
      <w:r w:rsidR="000B04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скоростно-силовых способностей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5D5644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скоростно-силовых способностей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Знания о физической культуре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Самостоятельные занятия</w:t>
      </w:r>
    </w:p>
    <w:p w:rsidR="000B044B" w:rsidRDefault="000B044B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организаторскими умениями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44A04" w:rsidRPr="005D5644" w:rsidRDefault="00865336" w:rsidP="005A2445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 Спортивные игры (баскетбол)</w:t>
      </w:r>
    </w:p>
    <w:p w:rsidR="00865336" w:rsidRPr="00EA5E71" w:rsidRDefault="00865336" w:rsidP="00EA5E71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865336" w:rsidRPr="005D5644" w:rsidRDefault="00865336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0B044B" w:rsidRDefault="00865336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865336" w:rsidRPr="005D5644" w:rsidRDefault="00865336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8 -9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Дальнейшее закрепление техники передвижений, остановок., поворотов, стоек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>Освоение ловли и пе</w:t>
      </w:r>
      <w:r w:rsidRPr="005D564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редач мяча:</w:t>
      </w:r>
    </w:p>
    <w:p w:rsidR="00865336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8 -9 класс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ловли и пе</w:t>
      </w:r>
      <w:r w:rsidRPr="005D5644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   ве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дения мяча: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</w:t>
      </w:r>
    </w:p>
    <w:p w:rsidR="000B044B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Овладение техникой  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бросков мяча:</w:t>
      </w:r>
    </w:p>
    <w:p w:rsidR="00A40E2A" w:rsidRPr="005D5644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</w:t>
      </w:r>
    </w:p>
    <w:p w:rsidR="000B044B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индивиду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альной тех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ники защиты:</w:t>
      </w:r>
    </w:p>
    <w:p w:rsidR="00A40E2A" w:rsidRPr="005D5644" w:rsidRDefault="00A40E2A" w:rsidP="005A2445">
      <w:pPr>
        <w:shd w:val="clear" w:color="auto" w:fill="FFFFFF"/>
        <w:spacing w:line="276" w:lineRule="auto"/>
        <w:ind w:right="4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Дальнейшее закрепление техники  вырывания и выбивания мяча, перехвата.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Закрепление т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ехники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чом и развитие координационных способностей: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Дальнейшее закрепление техники 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 и развитие координационных способностей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Освоение тактики  игры:</w:t>
      </w:r>
    </w:p>
    <w:p w:rsidR="00A40E2A" w:rsidRPr="005D5644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класс</w:t>
      </w:r>
      <w:r w:rsidR="000B04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Дальнейшее закрепление</w:t>
      </w:r>
      <w:r w:rsidR="000B04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тактики  игры</w:t>
      </w:r>
      <w:r w:rsidR="00C26553"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Позиционное нападение и личная защита в игровых взаимодействиях 2:2, 3:3, 4:4, 5:5 на одну корзину. Нападение быстрым прорывом 3:2</w:t>
      </w:r>
    </w:p>
    <w:p w:rsidR="000B044B" w:rsidRDefault="00A40E2A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Овладение </w:t>
      </w: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игрой и комплексное развитие психомоторных способностей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:</w:t>
      </w:r>
    </w:p>
    <w:p w:rsidR="00A40E2A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="00A40E2A"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Игра по упрощенным правилам баскетбола. Совершенствование</w:t>
      </w:r>
      <w:r w:rsidRPr="005D5644">
        <w:rPr>
          <w:rFonts w:ascii="Times New Roman" w:hAnsi="Times New Roman" w:cs="Times New Roman"/>
          <w:color w:val="000000"/>
          <w:spacing w:val="6"/>
          <w:sz w:val="24"/>
          <w:szCs w:val="24"/>
        </w:rPr>
        <w:t>психомоторных способностей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Тем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>а 4. Спортивные игры (волейбол)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26553" w:rsidRPr="005D5644" w:rsidRDefault="00C2655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Овладение т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ехникой пе</w:t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стоек:</w:t>
      </w:r>
    </w:p>
    <w:p w:rsidR="00C26553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Совершенствование техники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t>пе</w:t>
      </w:r>
      <w:r w:rsidRPr="005D56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D5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 при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ема и пере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  <w:t>дач мяча:</w:t>
      </w:r>
    </w:p>
    <w:p w:rsidR="000B044B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 </w:t>
      </w: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лоннах. Отбива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</w:p>
    <w:p w:rsidR="00C26553" w:rsidRPr="005D5644" w:rsidRDefault="00C2655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9 класс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Передача мяча у сетки и в прыжке через сетку.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Передача мяча сверху, стоя спиной к цели.</w:t>
      </w:r>
    </w:p>
    <w:p w:rsidR="00C26553" w:rsidRPr="005D5644" w:rsidRDefault="00C26553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Закрепление техники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владения мя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чом и развитие координационных способностей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 xml:space="preserve">класс 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 техники движений. Совершенствование координационных способностей</w:t>
      </w:r>
    </w:p>
    <w:p w:rsidR="000B044B" w:rsidRDefault="00C26553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 иг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ры:</w:t>
      </w:r>
    </w:p>
    <w:p w:rsidR="00C26553" w:rsidRPr="005D5644" w:rsidRDefault="00C26553" w:rsidP="005A2445">
      <w:pPr>
        <w:shd w:val="clear" w:color="auto" w:fill="FFFFFF"/>
        <w:tabs>
          <w:tab w:val="right" w:pos="10207"/>
        </w:tabs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 тактике иг</w:t>
      </w:r>
      <w:r w:rsidR="00E65EE4"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E65EE4"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ры. Игра в нападении в зоне 3. Игра в защите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 и комплексное развитие психомоторных способностей: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5D56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 совершенствов</w:t>
      </w:r>
      <w:r w:rsidR="00E65EE4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ания психомоторных способностей и навыков игры.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5D5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выносливости, </w:t>
      </w:r>
      <w:r w:rsidRPr="005D56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собностей</w:t>
      </w:r>
    </w:p>
    <w:p w:rsidR="00C26553" w:rsidRPr="005D5644" w:rsidRDefault="00E65EE4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8 -9 </w:t>
      </w:r>
      <w:r w:rsidR="00C26553" w:rsidRPr="005D56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Дальнейшее развитие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выносливости, </w:t>
      </w:r>
      <w:r w:rsidRPr="005D5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   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Знания о спортивной игре: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Терминология спортивной игры; техника ловли,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передачи,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ведения мяч или броска; такт</w:t>
      </w:r>
      <w:r w:rsidR="00EA5E71">
        <w:rPr>
          <w:rFonts w:ascii="Times New Roman" w:hAnsi="Times New Roman" w:cs="Times New Roman"/>
          <w:color w:val="000000"/>
          <w:spacing w:val="7"/>
          <w:sz w:val="24"/>
          <w:szCs w:val="24"/>
        </w:rPr>
        <w:t>ика нападений (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быстрый прорыв, расстановка игроков, позиционное нападение) и защиты ( зонная и личная защита )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Овладение организаторскими умениями;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0B044B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C26553" w:rsidRPr="005D5644" w:rsidRDefault="00C26553" w:rsidP="005A2445">
      <w:pPr>
        <w:shd w:val="clear" w:color="auto" w:fill="FFFFFF"/>
        <w:spacing w:line="276" w:lineRule="auto"/>
        <w:ind w:right="22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Упражнения по совершенствованию координационных, скоростно-силовых,</w:t>
      </w:r>
      <w:r w:rsidR="000B04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7"/>
          <w:sz w:val="24"/>
          <w:szCs w:val="24"/>
        </w:rPr>
        <w:t>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Освоение техники нижней прямой </w:t>
      </w:r>
      <w:r w:rsidRPr="005D5644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по</w:t>
      </w: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дачи мяча: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Нижняя прямая 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D56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дача мяча. Прием подачи. </w:t>
      </w:r>
    </w:p>
    <w:p w:rsidR="00CD39C3" w:rsidRPr="005D5644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9 класс 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Нижняя прямая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 в заданную часть площадки.  Прием мяча, отраженного сеткой.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Освоение техники прямого нападающего удара: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</w:t>
      </w:r>
      <w:r w:rsidRPr="005D564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Дальнейшее обучение</w:t>
      </w:r>
      <w:r w:rsidR="000B04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технике 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>рямого нападающего удара</w:t>
      </w:r>
      <w:r w:rsidR="000B044B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D39C3" w:rsidRPr="005D5644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9 класс</w:t>
      </w:r>
      <w:r w:rsidRPr="005D56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Прямой нападающий удар при встречных передачах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0B044B">
        <w:rPr>
          <w:rFonts w:ascii="Times New Roman" w:eastAsia="Calibri" w:hAnsi="Times New Roman" w:cs="Times New Roman"/>
          <w:b/>
          <w:bCs/>
          <w:sz w:val="24"/>
          <w:szCs w:val="24"/>
        </w:rPr>
        <w:t>ема 5. Спортивные игры  (футбол)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CD39C3" w:rsidRPr="005D5644" w:rsidRDefault="00CD39C3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 передвижений, остановок, поворотов   и стоек</w:t>
      </w:r>
      <w:r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8 -9 </w:t>
      </w:r>
      <w:r w:rsidR="00CD39C3" w:rsidRPr="005D56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класс</w:t>
      </w:r>
      <w:r w:rsidR="000B04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 передвижений, остановок, поворотов   и стоек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ударов по мячу и остановок мяча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0B044B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Удар по катящемуся мячу внешней стороной подъема, носком, серединой лба. Вбрасывание мяча из-за боковой линии с места и с шагом.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Удар по летящему мячу внутренней стороной стопы и средней частью подъема. Закрепление техники ударов по мячу и остановок мяча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техники ведения мяча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="00CD39C3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техникиведения мяча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техникой ударов по воротам</w:t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 ударов по воротам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Закрепление техники перемещений,  владения мячом и развитие координационных способностей</w:t>
      </w:r>
      <w:r w:rsidR="006D1EE5"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Совершенствование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техникивладения мячом</w:t>
      </w:r>
    </w:p>
    <w:p w:rsidR="000B044B" w:rsidRDefault="00CD39C3" w:rsidP="005A2445">
      <w:pPr>
        <w:spacing w:line="276" w:lineRule="auto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Освоение тактики иг</w:t>
      </w:r>
      <w:r w:rsidRPr="005D564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ры</w:t>
      </w:r>
      <w:r w:rsidR="006D1EE5" w:rsidRPr="005D564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: </w:t>
      </w:r>
    </w:p>
    <w:p w:rsidR="00CD39C3" w:rsidRPr="005D5644" w:rsidRDefault="006D1EE5" w:rsidP="005A2445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Совершенствование</w:t>
      </w:r>
      <w:r w:rsidR="000B04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тактики иг</w:t>
      </w:r>
      <w:r w:rsidRPr="005D56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564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</w:t>
      </w:r>
    </w:p>
    <w:p w:rsidR="000B044B" w:rsidRDefault="00CD39C3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</w:t>
      </w:r>
      <w:r w:rsidRPr="005D564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5D5644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ние игрой и комплексное развитие психомоторных способностей</w:t>
      </w:r>
      <w:r w:rsidRPr="005D564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CD39C3" w:rsidRPr="005D5644" w:rsidRDefault="006D1EE5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8 -9 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 </w:t>
      </w:r>
      <w:r w:rsidR="00660611"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Дальнейшее развитие</w:t>
      </w:r>
      <w:r w:rsidR="00660611" w:rsidRPr="005D5644">
        <w:rPr>
          <w:rFonts w:ascii="Times New Roman" w:hAnsi="Times New Roman" w:cs="Times New Roman"/>
          <w:color w:val="000000"/>
          <w:spacing w:val="9"/>
          <w:sz w:val="24"/>
          <w:szCs w:val="24"/>
        </w:rPr>
        <w:t>психомоторных способностей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 Гимнастика с элементами акробатики 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660611" w:rsidRPr="005D5644" w:rsidRDefault="00660611" w:rsidP="005A2445">
      <w:pPr>
        <w:tabs>
          <w:tab w:val="left" w:pos="709"/>
        </w:tabs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44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строевых упражнений.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 w:rsidR="000B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Команда «Прямо», повороты в движении направо, налево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0611" w:rsidRPr="005D5644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Переход с шага на месте на ходьбу в колонне и в шеренге; перестроения из колонны по одному в колонны по два, по четыре в движении</w:t>
      </w:r>
    </w:p>
    <w:p w:rsidR="000B044B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 общеразвивающей направленнос</w:t>
      </w:r>
      <w:r w:rsidR="000B044B">
        <w:rPr>
          <w:rFonts w:ascii="Times New Roman" w:hAnsi="Times New Roman" w:cs="Times New Roman"/>
          <w:i/>
          <w:color w:val="000000"/>
          <w:sz w:val="24"/>
          <w:szCs w:val="24"/>
        </w:rPr>
        <w:t>ти без предметов и с предметами</w:t>
      </w: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60611" w:rsidRPr="005D5644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8 -9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0B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Совершенствование двигательных способностей, и с помощью гантелей (3-5 кг), тренажеров, эспандеров.</w:t>
      </w:r>
    </w:p>
    <w:p w:rsidR="00EA5E71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акробатических упражнений</w:t>
      </w:r>
      <w:r w:rsidR="00660611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505A" w:rsidRDefault="00B20589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F9505A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кувы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>рок назад в упор стоя ноги врозь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20589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и назад; длинный кувырок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стойка на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лове  и руках. </w:t>
      </w:r>
    </w:p>
    <w:p w:rsidR="00660611" w:rsidRPr="005D5644" w:rsidRDefault="00660611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Девочки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t>: ку</w:t>
      </w:r>
      <w:r w:rsidR="00807E1A" w:rsidRPr="005D5644">
        <w:rPr>
          <w:rFonts w:ascii="Times New Roman" w:hAnsi="Times New Roman" w:cs="Times New Roman"/>
          <w:color w:val="000000"/>
          <w:sz w:val="24"/>
          <w:szCs w:val="24"/>
        </w:rPr>
        <w:softHyphen/>
        <w:t>вырок вперед и назад ; «мост» и поворот в упор стоя на одном колене.</w:t>
      </w:r>
    </w:p>
    <w:p w:rsidR="00EA5E71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Освоение и совершенствование висов и упоров</w:t>
      </w:r>
      <w:r w:rsidR="00660611" w:rsidRPr="005D564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9505A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660611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F9505A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="00660611"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альчики: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Из виса на подколенках</w:t>
      </w:r>
      <w:r w:rsidR="00671CC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через стойку на рукахо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пускание в упор присев;  Подъем махом назад в сед ноги врозь; Подъем завесом</w:t>
      </w:r>
      <w:r w:rsidR="00EA5E7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</w:p>
    <w:p w:rsidR="00EA5E71" w:rsidRDefault="00807E1A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Девочки:</w:t>
      </w:r>
      <w:r w:rsidR="00EA5E7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Из упора на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нижней жерди опускание впе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ред в вис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присев; Из</w:t>
      </w:r>
      <w:r w:rsidR="003C075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виса присев на нижней жерди махом одной и толчком другой в вис прогнувшись с опорой на верхнюю жердь; Вис лежа на нижней жерди,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сед боком на нижней жерди,</w:t>
      </w:r>
      <w:r w:rsidR="000B044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3C0757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соскок. 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9 класс 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="00805CE5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Подъем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переворотом в упор махом и силой; Подъем махом вперед в сед ноги врозь.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807E1A" w:rsidRPr="005D5644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Вис прогнувшись на нижней жерди с опорой ног о верхнюю; Переход в упор на нижнюю жердь.</w:t>
      </w:r>
    </w:p>
    <w:p w:rsidR="00EA5E71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Освоение опорных прыжков: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8 класс </w:t>
      </w:r>
    </w:p>
    <w:p w:rsidR="00F9505A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Прыжок согнув ноги (Козел в длину, высота 110 – 115 см) </w:t>
      </w:r>
    </w:p>
    <w:p w:rsidR="00EA5E71" w:rsidRDefault="003C0757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Девочки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: Прыжок боком с поворотом на 90 градусо</w:t>
      </w:r>
      <w:r w:rsidR="00721DA2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(Конь в ширину, высота 110 см)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 класс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Мальчики:</w:t>
      </w:r>
      <w:r w:rsidR="00EA5E7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Прыжок согнув ноги (Козел в длину, высота 115 см) </w:t>
      </w:r>
    </w:p>
    <w:p w:rsidR="003C0757" w:rsidRPr="005D5644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Прыжок боком  (Конь в ширину, высота 110 см)</w:t>
      </w:r>
    </w:p>
    <w:p w:rsidR="00EA5E71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Освоение акробатических упражнений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: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8 класс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Кувырок назад в упор стоя ноги врозь: кувырок вперед и назад; Длинный кувырок; Стойка на голове и на руках.</w:t>
      </w:r>
    </w:p>
    <w:p w:rsidR="00EA5E71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«Мост» и поворот в упор стоя на одном колене; Кувырки вперед и назад.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 класс</w:t>
      </w:r>
    </w:p>
    <w:p w:rsidR="00F9505A" w:rsidRDefault="00721DA2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Мальчики: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Из упора присев</w:t>
      </w:r>
      <w:r w:rsidR="00FF1EBC"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силой стойка на голове и руках;</w:t>
      </w:r>
    </w:p>
    <w:p w:rsidR="00F9505A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Длинный кувырок вперед с трех шагов разбега. </w:t>
      </w: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721DA2" w:rsidRPr="005D5644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Девочки: 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Равновесие на одной; Выпад вперед; Кувырок вперед.</w:t>
      </w:r>
    </w:p>
    <w:p w:rsidR="00EA5E71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Развитие координационных способностей: </w:t>
      </w:r>
    </w:p>
    <w:p w:rsidR="00FF1EBC" w:rsidRPr="005D5644" w:rsidRDefault="00FF1EBC" w:rsidP="005A244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5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8-9 классы:</w:t>
      </w:r>
      <w:r w:rsidRPr="005D5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Совершенствование координационных способностей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силовых способностей и силовой выносливости</w:t>
      </w:r>
      <w:r w:rsidR="00FF1EBC" w:rsidRPr="005D564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FF1EBC"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1EBC" w:rsidRPr="005D5644" w:rsidRDefault="00FF1EB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силовых способностей и силовой выносливости.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скоростно-силовых способностей:</w:t>
      </w:r>
    </w:p>
    <w:p w:rsidR="00660611" w:rsidRPr="005D5644" w:rsidRDefault="00FF1EBC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скоростно-силовых способностей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Развитие гибкости: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двигательных способностей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Знания о физической культуре: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гимнастических упражнений для развития координационных способностей;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Страховка и помощь во время занятий; 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техники безопасности; </w:t>
      </w:r>
    </w:p>
    <w:p w:rsidR="00671CC7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color w:val="000000"/>
          <w:sz w:val="24"/>
          <w:szCs w:val="24"/>
        </w:rPr>
        <w:t>Упражнения для самостоятельной тренировки.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Проведение самостоятельных занятий прикладной физической подготовкой: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 классы </w:t>
      </w:r>
      <w:r w:rsidRPr="005D564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силовых координационных способностей и гибкости.</w:t>
      </w:r>
    </w:p>
    <w:p w:rsidR="00EA5E71" w:rsidRDefault="00660611" w:rsidP="005A2445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644">
        <w:rPr>
          <w:rFonts w:ascii="Times New Roman" w:hAnsi="Times New Roman" w:cs="Times New Roman"/>
          <w:i/>
          <w:color w:val="000000"/>
          <w:sz w:val="24"/>
          <w:szCs w:val="24"/>
        </w:rPr>
        <w:t>Овладение организаторскими умениями:</w:t>
      </w:r>
    </w:p>
    <w:p w:rsidR="00EA5E71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color w:val="000000"/>
          <w:sz w:val="24"/>
          <w:szCs w:val="24"/>
        </w:rPr>
        <w:t>8-9 классы</w:t>
      </w:r>
      <w:r w:rsidR="00EA5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5644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простейших комбинаций упражнений, направленных на развитие координационных и кондиционных способностей. </w:t>
      </w:r>
    </w:p>
    <w:p w:rsidR="00660611" w:rsidRPr="005D5644" w:rsidRDefault="00671CC7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Дозировка упражнений.</w:t>
      </w:r>
    </w:p>
    <w:p w:rsidR="00805CE5" w:rsidRPr="005D5644" w:rsidRDefault="00805CE5" w:rsidP="005A244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 xml:space="preserve">Тема 7.  Лыжная подготовка </w:t>
      </w:r>
    </w:p>
    <w:p w:rsidR="00805CE5" w:rsidRPr="005D5644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805CE5" w:rsidRPr="00F9505A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05A">
        <w:rPr>
          <w:rFonts w:ascii="Times New Roman" w:hAnsi="Times New Roman" w:cs="Times New Roman"/>
          <w:b/>
          <w:i/>
          <w:sz w:val="24"/>
          <w:szCs w:val="24"/>
        </w:rPr>
        <w:t>Освоение техники лыжных ходов:</w:t>
      </w:r>
    </w:p>
    <w:p w:rsidR="00805CE5" w:rsidRPr="005D5644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5E71" w:rsidRDefault="00805CE5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Одноврем</w:t>
      </w:r>
      <w:r w:rsidR="00AA765B" w:rsidRPr="005D5644">
        <w:rPr>
          <w:rFonts w:ascii="Times New Roman" w:hAnsi="Times New Roman" w:cs="Times New Roman"/>
          <w:sz w:val="24"/>
          <w:szCs w:val="24"/>
        </w:rPr>
        <w:t>е</w:t>
      </w:r>
      <w:r w:rsidRPr="005D5644">
        <w:rPr>
          <w:rFonts w:ascii="Times New Roman" w:hAnsi="Times New Roman" w:cs="Times New Roman"/>
          <w:sz w:val="24"/>
          <w:szCs w:val="24"/>
        </w:rPr>
        <w:t xml:space="preserve">нный </w:t>
      </w:r>
      <w:r w:rsidR="00AA765B" w:rsidRPr="005D5644">
        <w:rPr>
          <w:rFonts w:ascii="Times New Roman" w:hAnsi="Times New Roman" w:cs="Times New Roman"/>
          <w:sz w:val="24"/>
          <w:szCs w:val="24"/>
        </w:rPr>
        <w:t xml:space="preserve">одношажный ход (стартовый вариант).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Коньковый ход.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Торможение и поворот «плугом».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Прохождение дистанции 4,5 км. </w:t>
      </w:r>
    </w:p>
    <w:p w:rsidR="00805CE5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Игры «гонки с выбыванием», «как по часам», «биатлон».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Попеременный четырёхшажный ход.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Переход с попеременных ходов на одновременные.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Преодоление контруклона.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Прохождение дистанции по 5 км.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Горнолыжная эстафета с пр</w:t>
      </w:r>
      <w:r w:rsidR="00DD5696" w:rsidRPr="005D5644">
        <w:rPr>
          <w:rFonts w:ascii="Times New Roman" w:hAnsi="Times New Roman" w:cs="Times New Roman"/>
          <w:sz w:val="24"/>
          <w:szCs w:val="24"/>
        </w:rPr>
        <w:t>еодолением препятствий и другое.</w:t>
      </w:r>
    </w:p>
    <w:p w:rsidR="00AA765B" w:rsidRPr="00F9505A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505A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F9505A">
        <w:rPr>
          <w:rFonts w:ascii="Times New Roman" w:hAnsi="Times New Roman" w:cs="Times New Roman"/>
          <w:b/>
          <w:sz w:val="24"/>
          <w:szCs w:val="24"/>
        </w:rPr>
        <w:t>: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lastRenderedPageBreak/>
        <w:t xml:space="preserve">Правила самостоятельного выполнения упражнений и домашних заданий.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Значение занятий лыжным спортом для поддержания работоспособности.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Виды лыжного спорта.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Применение лыжных мазей.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Требования к одежде и обуви занимающегося лыжами. </w:t>
      </w:r>
    </w:p>
    <w:p w:rsidR="00EA5E71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 xml:space="preserve">Техника безопасности при занятиях лыжным спортом. </w:t>
      </w:r>
    </w:p>
    <w:p w:rsidR="00AA765B" w:rsidRPr="005D5644" w:rsidRDefault="00AA765B" w:rsidP="005A244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5644">
        <w:rPr>
          <w:rFonts w:ascii="Times New Roman" w:hAnsi="Times New Roman" w:cs="Times New Roman"/>
          <w:sz w:val="24"/>
          <w:szCs w:val="24"/>
        </w:rPr>
        <w:t>Оказание помощи при обморожениях и травмах.</w:t>
      </w:r>
    </w:p>
    <w:p w:rsidR="00F9505A" w:rsidRDefault="00F9505A" w:rsidP="00F950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5A" w:rsidRDefault="00F9505A" w:rsidP="00F950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5D5644" w:rsidRDefault="00B611B6" w:rsidP="00F950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337F2" w:rsidRPr="005D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p w:rsidR="00ED2268" w:rsidRPr="005D5644" w:rsidRDefault="00ED2268" w:rsidP="005A2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/>
      </w:tblPr>
      <w:tblGrid>
        <w:gridCol w:w="851"/>
        <w:gridCol w:w="6634"/>
        <w:gridCol w:w="2863"/>
      </w:tblGrid>
      <w:tr w:rsidR="008F762D" w:rsidRPr="005D5644" w:rsidTr="00F9505A">
        <w:tc>
          <w:tcPr>
            <w:tcW w:w="851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ED2268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5D5644" w:rsidTr="00F9505A">
        <w:tc>
          <w:tcPr>
            <w:tcW w:w="851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8F762D" w:rsidRPr="005D5644" w:rsidRDefault="008F762D" w:rsidP="00343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ED226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ED226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(102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ч.</w:t>
            </w: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3" w:type="dxa"/>
          </w:tcPr>
          <w:p w:rsidR="008F762D" w:rsidRPr="005D5644" w:rsidRDefault="008F762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5D5644" w:rsidTr="00F9505A">
        <w:trPr>
          <w:trHeight w:val="347"/>
        </w:trPr>
        <w:tc>
          <w:tcPr>
            <w:tcW w:w="851" w:type="dxa"/>
          </w:tcPr>
          <w:p w:rsidR="008F762D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8F762D" w:rsidRPr="005D5644" w:rsidRDefault="00DE24B6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2863" w:type="dxa"/>
          </w:tcPr>
          <w:p w:rsidR="008F762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DE24B6" w:rsidRPr="005D5644" w:rsidTr="00F9505A">
        <w:tc>
          <w:tcPr>
            <w:tcW w:w="851" w:type="dxa"/>
          </w:tcPr>
          <w:p w:rsidR="00DE24B6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DE24B6" w:rsidRPr="005D5644" w:rsidRDefault="00DE24B6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863" w:type="dxa"/>
          </w:tcPr>
          <w:p w:rsidR="00DE24B6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24B6" w:rsidRPr="005D5644" w:rsidTr="00F9505A">
        <w:trPr>
          <w:trHeight w:val="362"/>
        </w:trPr>
        <w:tc>
          <w:tcPr>
            <w:tcW w:w="851" w:type="dxa"/>
          </w:tcPr>
          <w:p w:rsidR="00DE24B6" w:rsidRPr="005D5644" w:rsidRDefault="005D4DF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B6" w:rsidRPr="005D5644" w:rsidRDefault="00DE24B6" w:rsidP="005A244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863" w:type="dxa"/>
          </w:tcPr>
          <w:p w:rsidR="00DE24B6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680FCD" w:rsidP="005A2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863" w:type="dxa"/>
          </w:tcPr>
          <w:p w:rsidR="00680FC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680FCD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bCs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680FCD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0FCD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5D4DF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5D5644" w:rsidRDefault="00ED2268" w:rsidP="005A2445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="00A76837"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2863" w:type="dxa"/>
          </w:tcPr>
          <w:p w:rsidR="00680FCD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6837" w:rsidRPr="005D5644" w:rsidTr="00F9505A">
        <w:tc>
          <w:tcPr>
            <w:tcW w:w="851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A76837" w:rsidRPr="005D5644" w:rsidRDefault="00A76837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0FCD" w:rsidRPr="005D5644" w:rsidTr="00F9505A">
        <w:tc>
          <w:tcPr>
            <w:tcW w:w="851" w:type="dxa"/>
          </w:tcPr>
          <w:p w:rsidR="00680FCD" w:rsidRPr="005D5644" w:rsidRDefault="00680FCD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680FCD" w:rsidRPr="005D5644" w:rsidRDefault="00F9505A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63" w:type="dxa"/>
          </w:tcPr>
          <w:p w:rsidR="00680FCD" w:rsidRPr="005D5644" w:rsidRDefault="00ED2268" w:rsidP="005A2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5D4DF8"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8F762D" w:rsidRPr="005D5644" w:rsidRDefault="008F762D" w:rsidP="005A24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/>
      </w:tblPr>
      <w:tblGrid>
        <w:gridCol w:w="851"/>
        <w:gridCol w:w="6634"/>
        <w:gridCol w:w="2863"/>
      </w:tblGrid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343C7C" w:rsidRPr="005D5644" w:rsidRDefault="00343C7C" w:rsidP="00343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класс (99 ч.)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Основы знаний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Легкая атлетика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43C7C" w:rsidRPr="005D5644" w:rsidTr="00F9505A">
        <w:trPr>
          <w:trHeight w:val="309"/>
        </w:trPr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Спортивные игры (баскетбол)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Спортивные игры (волейбол)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</w:t>
            </w:r>
            <w:r w:rsidRPr="005D5644">
              <w:rPr>
                <w:bCs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3C7C" w:rsidRPr="005D5644" w:rsidTr="00F95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5D5644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C7C" w:rsidRPr="005D5644" w:rsidRDefault="00343C7C" w:rsidP="005D5644">
            <w:pPr>
              <w:pStyle w:val="23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5D5644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Тема: Гимнастика с элементами акробатики 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3C7C" w:rsidRPr="005D5644" w:rsidTr="00F9505A">
        <w:tc>
          <w:tcPr>
            <w:tcW w:w="851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343C7C" w:rsidRPr="005D5644" w:rsidRDefault="00F9505A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343C7C" w:rsidRPr="005D5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63" w:type="dxa"/>
          </w:tcPr>
          <w:p w:rsidR="00343C7C" w:rsidRPr="005D5644" w:rsidRDefault="00343C7C" w:rsidP="005D56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99ч</w:t>
            </w:r>
          </w:p>
        </w:tc>
      </w:tr>
    </w:tbl>
    <w:p w:rsidR="00343C7C" w:rsidRPr="005D5644" w:rsidRDefault="00343C7C" w:rsidP="005A24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3C7C" w:rsidRPr="005D5644" w:rsidSect="005D5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DD" w:rsidRDefault="00BB6EDD" w:rsidP="005D5644">
      <w:pPr>
        <w:spacing w:after="0" w:line="240" w:lineRule="auto"/>
      </w:pPr>
      <w:r>
        <w:separator/>
      </w:r>
    </w:p>
  </w:endnote>
  <w:endnote w:type="continuationSeparator" w:id="0">
    <w:p w:rsidR="00BB6EDD" w:rsidRDefault="00BB6EDD" w:rsidP="005D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915"/>
      <w:docPartObj>
        <w:docPartGallery w:val="Page Numbers (Bottom of Page)"/>
        <w:docPartUnique/>
      </w:docPartObj>
    </w:sdtPr>
    <w:sdtContent>
      <w:p w:rsidR="00BD289A" w:rsidRDefault="0005174E">
        <w:pPr>
          <w:pStyle w:val="af5"/>
          <w:jc w:val="right"/>
        </w:pPr>
        <w:fldSimple w:instr=" PAGE   \* MERGEFORMAT ">
          <w:r w:rsidR="00FA2236">
            <w:rPr>
              <w:noProof/>
            </w:rPr>
            <w:t>1</w:t>
          </w:r>
        </w:fldSimple>
      </w:p>
    </w:sdtContent>
  </w:sdt>
  <w:p w:rsidR="005D5644" w:rsidRDefault="005D564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DD" w:rsidRDefault="00BB6EDD" w:rsidP="005D5644">
      <w:pPr>
        <w:spacing w:after="0" w:line="240" w:lineRule="auto"/>
      </w:pPr>
      <w:r>
        <w:separator/>
      </w:r>
    </w:p>
  </w:footnote>
  <w:footnote w:type="continuationSeparator" w:id="0">
    <w:p w:rsidR="00BB6EDD" w:rsidRDefault="00BB6EDD" w:rsidP="005D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F1E31"/>
    <w:multiLevelType w:val="multilevel"/>
    <w:tmpl w:val="E5FEC6E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8B6242"/>
    <w:multiLevelType w:val="hybridMultilevel"/>
    <w:tmpl w:val="AA46C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26AA"/>
    <w:multiLevelType w:val="multilevel"/>
    <w:tmpl w:val="E41A78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D55D4"/>
    <w:multiLevelType w:val="multilevel"/>
    <w:tmpl w:val="F60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FA3224"/>
    <w:multiLevelType w:val="multilevel"/>
    <w:tmpl w:val="BD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586785"/>
    <w:multiLevelType w:val="multilevel"/>
    <w:tmpl w:val="3202ED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707BEC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AF55B8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A4E22"/>
    <w:multiLevelType w:val="multilevel"/>
    <w:tmpl w:val="60FAB2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836AEE"/>
    <w:multiLevelType w:val="hybridMultilevel"/>
    <w:tmpl w:val="B15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67AE"/>
    <w:multiLevelType w:val="multilevel"/>
    <w:tmpl w:val="7548C0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09598A"/>
    <w:multiLevelType w:val="multilevel"/>
    <w:tmpl w:val="B76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943D8D"/>
    <w:multiLevelType w:val="multilevel"/>
    <w:tmpl w:val="51B064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04628B"/>
    <w:multiLevelType w:val="multilevel"/>
    <w:tmpl w:val="7B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AC0313"/>
    <w:multiLevelType w:val="multilevel"/>
    <w:tmpl w:val="487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F1496"/>
    <w:multiLevelType w:val="multilevel"/>
    <w:tmpl w:val="F8F684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08476A"/>
    <w:multiLevelType w:val="multilevel"/>
    <w:tmpl w:val="F9C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67678D"/>
    <w:multiLevelType w:val="multilevel"/>
    <w:tmpl w:val="B40E0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53595D"/>
    <w:multiLevelType w:val="multilevel"/>
    <w:tmpl w:val="108652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6239CA"/>
    <w:multiLevelType w:val="multilevel"/>
    <w:tmpl w:val="63BA55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4D1502"/>
    <w:multiLevelType w:val="multilevel"/>
    <w:tmpl w:val="36F0F1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946"/>
    <w:multiLevelType w:val="multilevel"/>
    <w:tmpl w:val="F1304D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266F65"/>
    <w:multiLevelType w:val="multilevel"/>
    <w:tmpl w:val="BFC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9"/>
  </w:num>
  <w:num w:numId="5">
    <w:abstractNumId w:val="32"/>
  </w:num>
  <w:num w:numId="6">
    <w:abstractNumId w:val="28"/>
  </w:num>
  <w:num w:numId="7">
    <w:abstractNumId w:val="8"/>
  </w:num>
  <w:num w:numId="8">
    <w:abstractNumId w:val="34"/>
  </w:num>
  <w:num w:numId="9">
    <w:abstractNumId w:val="31"/>
  </w:num>
  <w:num w:numId="10">
    <w:abstractNumId w:val="16"/>
  </w:num>
  <w:num w:numId="11">
    <w:abstractNumId w:val="17"/>
  </w:num>
  <w:num w:numId="12">
    <w:abstractNumId w:val="19"/>
  </w:num>
  <w:num w:numId="13">
    <w:abstractNumId w:val="22"/>
  </w:num>
  <w:num w:numId="14">
    <w:abstractNumId w:val="23"/>
  </w:num>
  <w:num w:numId="15">
    <w:abstractNumId w:val="27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25"/>
  </w:num>
  <w:num w:numId="21">
    <w:abstractNumId w:val="14"/>
  </w:num>
  <w:num w:numId="22">
    <w:abstractNumId w:val="11"/>
  </w:num>
  <w:num w:numId="23">
    <w:abstractNumId w:val="20"/>
  </w:num>
  <w:num w:numId="24">
    <w:abstractNumId w:val="30"/>
  </w:num>
  <w:num w:numId="25">
    <w:abstractNumId w:val="33"/>
  </w:num>
  <w:num w:numId="26">
    <w:abstractNumId w:val="21"/>
  </w:num>
  <w:num w:numId="27">
    <w:abstractNumId w:val="5"/>
  </w:num>
  <w:num w:numId="28">
    <w:abstractNumId w:val="6"/>
  </w:num>
  <w:num w:numId="29">
    <w:abstractNumId w:val="15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A3"/>
    <w:rsid w:val="00044B92"/>
    <w:rsid w:val="0005174E"/>
    <w:rsid w:val="00057E7C"/>
    <w:rsid w:val="000B044B"/>
    <w:rsid w:val="000D4680"/>
    <w:rsid w:val="000E3CFC"/>
    <w:rsid w:val="00152FBD"/>
    <w:rsid w:val="00166CE0"/>
    <w:rsid w:val="00176D73"/>
    <w:rsid w:val="00180BC1"/>
    <w:rsid w:val="001819F4"/>
    <w:rsid w:val="001D3258"/>
    <w:rsid w:val="001E0A9B"/>
    <w:rsid w:val="001E3147"/>
    <w:rsid w:val="00244ABB"/>
    <w:rsid w:val="0024637B"/>
    <w:rsid w:val="00267F04"/>
    <w:rsid w:val="00273BFB"/>
    <w:rsid w:val="002771B3"/>
    <w:rsid w:val="002B5FB2"/>
    <w:rsid w:val="002D6B04"/>
    <w:rsid w:val="00343C7C"/>
    <w:rsid w:val="00343F69"/>
    <w:rsid w:val="00344A04"/>
    <w:rsid w:val="00346B29"/>
    <w:rsid w:val="00371ACE"/>
    <w:rsid w:val="003A059D"/>
    <w:rsid w:val="003C0757"/>
    <w:rsid w:val="003E0EC4"/>
    <w:rsid w:val="0042476F"/>
    <w:rsid w:val="00427432"/>
    <w:rsid w:val="00450933"/>
    <w:rsid w:val="004A47C0"/>
    <w:rsid w:val="004B4E90"/>
    <w:rsid w:val="005121F8"/>
    <w:rsid w:val="00546B6A"/>
    <w:rsid w:val="00566B66"/>
    <w:rsid w:val="0057378D"/>
    <w:rsid w:val="00575D93"/>
    <w:rsid w:val="00580BD9"/>
    <w:rsid w:val="00591AE7"/>
    <w:rsid w:val="005A2445"/>
    <w:rsid w:val="005D24A8"/>
    <w:rsid w:val="005D4DF8"/>
    <w:rsid w:val="005D5644"/>
    <w:rsid w:val="0063186F"/>
    <w:rsid w:val="006458E0"/>
    <w:rsid w:val="00660611"/>
    <w:rsid w:val="006626DA"/>
    <w:rsid w:val="00663973"/>
    <w:rsid w:val="006711DB"/>
    <w:rsid w:val="00671CC7"/>
    <w:rsid w:val="00680FCD"/>
    <w:rsid w:val="0068127C"/>
    <w:rsid w:val="006841D6"/>
    <w:rsid w:val="006A39F0"/>
    <w:rsid w:val="006D1EE5"/>
    <w:rsid w:val="006D7FE9"/>
    <w:rsid w:val="006E5C17"/>
    <w:rsid w:val="00721DA2"/>
    <w:rsid w:val="00754215"/>
    <w:rsid w:val="00787F83"/>
    <w:rsid w:val="00790BE0"/>
    <w:rsid w:val="00796B52"/>
    <w:rsid w:val="00796F8F"/>
    <w:rsid w:val="007A0B97"/>
    <w:rsid w:val="007B5FA8"/>
    <w:rsid w:val="007C3B95"/>
    <w:rsid w:val="007D50B5"/>
    <w:rsid w:val="007E688A"/>
    <w:rsid w:val="00805CE5"/>
    <w:rsid w:val="00807E1A"/>
    <w:rsid w:val="00816BAB"/>
    <w:rsid w:val="00823967"/>
    <w:rsid w:val="008337F2"/>
    <w:rsid w:val="00845E6A"/>
    <w:rsid w:val="00852D6A"/>
    <w:rsid w:val="008628AA"/>
    <w:rsid w:val="00865336"/>
    <w:rsid w:val="008663E7"/>
    <w:rsid w:val="008744A2"/>
    <w:rsid w:val="0087691D"/>
    <w:rsid w:val="008C29C6"/>
    <w:rsid w:val="008C5EB9"/>
    <w:rsid w:val="008D45C3"/>
    <w:rsid w:val="008D757D"/>
    <w:rsid w:val="008E1EEA"/>
    <w:rsid w:val="008F656A"/>
    <w:rsid w:val="008F762D"/>
    <w:rsid w:val="009026AB"/>
    <w:rsid w:val="00945967"/>
    <w:rsid w:val="00956B5B"/>
    <w:rsid w:val="009F2A7C"/>
    <w:rsid w:val="00A04218"/>
    <w:rsid w:val="00A10729"/>
    <w:rsid w:val="00A40E2A"/>
    <w:rsid w:val="00A56717"/>
    <w:rsid w:val="00A76837"/>
    <w:rsid w:val="00AA06F3"/>
    <w:rsid w:val="00AA185B"/>
    <w:rsid w:val="00AA666D"/>
    <w:rsid w:val="00AA765B"/>
    <w:rsid w:val="00AC52FC"/>
    <w:rsid w:val="00AF2407"/>
    <w:rsid w:val="00B0395E"/>
    <w:rsid w:val="00B06D20"/>
    <w:rsid w:val="00B20589"/>
    <w:rsid w:val="00B5195A"/>
    <w:rsid w:val="00B5731F"/>
    <w:rsid w:val="00B611B6"/>
    <w:rsid w:val="00B65B7B"/>
    <w:rsid w:val="00B6678F"/>
    <w:rsid w:val="00B8440A"/>
    <w:rsid w:val="00BB6EDD"/>
    <w:rsid w:val="00BD289A"/>
    <w:rsid w:val="00BF796F"/>
    <w:rsid w:val="00C055F3"/>
    <w:rsid w:val="00C26553"/>
    <w:rsid w:val="00C32E80"/>
    <w:rsid w:val="00C34979"/>
    <w:rsid w:val="00C36B7D"/>
    <w:rsid w:val="00C65E7F"/>
    <w:rsid w:val="00C779B3"/>
    <w:rsid w:val="00C81588"/>
    <w:rsid w:val="00C86C68"/>
    <w:rsid w:val="00CB6C77"/>
    <w:rsid w:val="00CD39C3"/>
    <w:rsid w:val="00CE164C"/>
    <w:rsid w:val="00D01088"/>
    <w:rsid w:val="00D376E0"/>
    <w:rsid w:val="00D649CC"/>
    <w:rsid w:val="00D71B5E"/>
    <w:rsid w:val="00D85FD2"/>
    <w:rsid w:val="00DA0E7C"/>
    <w:rsid w:val="00DA5F59"/>
    <w:rsid w:val="00DD5696"/>
    <w:rsid w:val="00DE12BB"/>
    <w:rsid w:val="00DE24B6"/>
    <w:rsid w:val="00DF3A2E"/>
    <w:rsid w:val="00E04546"/>
    <w:rsid w:val="00E219E6"/>
    <w:rsid w:val="00E26DA3"/>
    <w:rsid w:val="00E3479A"/>
    <w:rsid w:val="00E5731A"/>
    <w:rsid w:val="00E65EE4"/>
    <w:rsid w:val="00E814DB"/>
    <w:rsid w:val="00E840D6"/>
    <w:rsid w:val="00E9598B"/>
    <w:rsid w:val="00EA413B"/>
    <w:rsid w:val="00EA5E71"/>
    <w:rsid w:val="00EB2CC8"/>
    <w:rsid w:val="00ED1D5F"/>
    <w:rsid w:val="00ED2268"/>
    <w:rsid w:val="00EF051D"/>
    <w:rsid w:val="00EF15E0"/>
    <w:rsid w:val="00EF403C"/>
    <w:rsid w:val="00F1573C"/>
    <w:rsid w:val="00F406D0"/>
    <w:rsid w:val="00F501C1"/>
    <w:rsid w:val="00F9505A"/>
    <w:rsid w:val="00FA2236"/>
    <w:rsid w:val="00FD2219"/>
    <w:rsid w:val="00FE0C9B"/>
    <w:rsid w:val="00FE6DA5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6A74-177D-45EE-AD10-C6F02E3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23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42</cp:revision>
  <cp:lastPrinted>2017-10-18T04:27:00Z</cp:lastPrinted>
  <dcterms:created xsi:type="dcterms:W3CDTF">2017-03-19T05:27:00Z</dcterms:created>
  <dcterms:modified xsi:type="dcterms:W3CDTF">2017-11-27T15:35:00Z</dcterms:modified>
</cp:coreProperties>
</file>