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7F2" w:rsidRPr="008337F2" w:rsidRDefault="002B6AE9" w:rsidP="008337F2">
      <w:pPr>
        <w:spacing w:after="0" w:line="240" w:lineRule="auto"/>
        <w:ind w:left="7513"/>
        <w:rPr>
          <w:rFonts w:ascii="Times New Roman" w:eastAsia="PMingLiU" w:hAnsi="Times New Roman" w:cs="Times New Roman"/>
          <w:sz w:val="28"/>
          <w:szCs w:val="28"/>
          <w:lang w:eastAsia="zh-TW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Приложение №</w:t>
      </w:r>
      <w:r w:rsidR="00D03080" w:rsidRPr="00D03080">
        <w:rPr>
          <w:rFonts w:ascii="Times New Roman" w:hAnsi="Times New Roman" w:cs="Times New Roman"/>
          <w:color w:val="000000"/>
          <w:sz w:val="27"/>
          <w:szCs w:val="27"/>
        </w:rPr>
        <w:t>1.1.</w:t>
      </w:r>
      <w:r w:rsidR="008337F2" w:rsidRPr="00D03080">
        <w:rPr>
          <w:rFonts w:ascii="Times New Roman" w:eastAsia="PMingLiU" w:hAnsi="Times New Roman" w:cs="Times New Roman"/>
          <w:sz w:val="28"/>
          <w:szCs w:val="28"/>
          <w:lang w:eastAsia="zh-TW"/>
        </w:rPr>
        <w:t xml:space="preserve">к ООП </w:t>
      </w:r>
      <w:r w:rsidR="008337F2" w:rsidRPr="008337F2">
        <w:rPr>
          <w:rFonts w:ascii="Times New Roman" w:eastAsia="PMingLiU" w:hAnsi="Times New Roman" w:cs="Times New Roman"/>
          <w:sz w:val="28"/>
          <w:szCs w:val="28"/>
          <w:lang w:eastAsia="zh-TW"/>
        </w:rPr>
        <w:t xml:space="preserve">ООО </w:t>
      </w:r>
    </w:p>
    <w:p w:rsidR="008337F2" w:rsidRPr="008337F2" w:rsidRDefault="008337F2" w:rsidP="008337F2">
      <w:pPr>
        <w:spacing w:after="0" w:line="240" w:lineRule="auto"/>
        <w:ind w:left="7513"/>
        <w:rPr>
          <w:rFonts w:ascii="Times New Roman" w:eastAsia="PMingLiU" w:hAnsi="Times New Roman" w:cs="Times New Roman"/>
          <w:sz w:val="28"/>
          <w:szCs w:val="28"/>
          <w:lang w:eastAsia="zh-TW"/>
        </w:rPr>
      </w:pPr>
      <w:r w:rsidRPr="008337F2">
        <w:rPr>
          <w:rFonts w:ascii="Times New Roman" w:eastAsia="PMingLiU" w:hAnsi="Times New Roman" w:cs="Times New Roman"/>
          <w:sz w:val="28"/>
          <w:szCs w:val="28"/>
          <w:lang w:eastAsia="zh-TW"/>
        </w:rPr>
        <w:t>МАОУ «Школа №8</w:t>
      </w:r>
      <w:r>
        <w:rPr>
          <w:rFonts w:ascii="Times New Roman" w:eastAsia="PMingLiU" w:hAnsi="Times New Roman" w:cs="Times New Roman"/>
          <w:sz w:val="28"/>
          <w:szCs w:val="28"/>
          <w:lang w:eastAsia="zh-TW"/>
        </w:rPr>
        <w:t>1</w:t>
      </w:r>
      <w:r w:rsidRPr="008337F2">
        <w:rPr>
          <w:rFonts w:ascii="Times New Roman" w:eastAsia="PMingLiU" w:hAnsi="Times New Roman" w:cs="Times New Roman"/>
          <w:sz w:val="28"/>
          <w:szCs w:val="28"/>
          <w:lang w:eastAsia="zh-TW"/>
        </w:rPr>
        <w:t>»</w:t>
      </w:r>
    </w:p>
    <w:p w:rsidR="008337F2" w:rsidRPr="008337F2" w:rsidRDefault="008337F2" w:rsidP="008337F2">
      <w:pPr>
        <w:spacing w:after="0" w:line="240" w:lineRule="auto"/>
        <w:ind w:left="7513"/>
        <w:rPr>
          <w:rFonts w:ascii="Times New Roman" w:eastAsia="PMingLiU" w:hAnsi="Times New Roman" w:cs="Times New Roman"/>
          <w:sz w:val="28"/>
          <w:szCs w:val="28"/>
          <w:lang w:eastAsia="zh-TW"/>
        </w:rPr>
      </w:pPr>
      <w:r w:rsidRPr="008337F2">
        <w:rPr>
          <w:rFonts w:ascii="Times New Roman" w:eastAsia="PMingLiU" w:hAnsi="Times New Roman" w:cs="Times New Roman"/>
          <w:sz w:val="28"/>
          <w:szCs w:val="28"/>
          <w:lang w:eastAsia="zh-TW"/>
        </w:rPr>
        <w:t xml:space="preserve">утвержденной </w:t>
      </w:r>
    </w:p>
    <w:p w:rsidR="008337F2" w:rsidRPr="008337F2" w:rsidRDefault="008337F2" w:rsidP="008337F2">
      <w:pPr>
        <w:spacing w:after="0" w:line="240" w:lineRule="auto"/>
        <w:ind w:left="7513"/>
        <w:rPr>
          <w:rFonts w:ascii="Times New Roman" w:eastAsia="PMingLiU" w:hAnsi="Times New Roman" w:cs="Times New Roman"/>
          <w:sz w:val="28"/>
          <w:szCs w:val="28"/>
          <w:lang w:eastAsia="zh-TW"/>
        </w:rPr>
      </w:pPr>
      <w:r w:rsidRPr="008337F2">
        <w:rPr>
          <w:rFonts w:ascii="Times New Roman" w:eastAsia="PMingLiU" w:hAnsi="Times New Roman" w:cs="Times New Roman"/>
          <w:sz w:val="28"/>
          <w:szCs w:val="28"/>
          <w:lang w:eastAsia="zh-TW"/>
        </w:rPr>
        <w:t xml:space="preserve">приказом директора </w:t>
      </w:r>
    </w:p>
    <w:p w:rsidR="008337F2" w:rsidRPr="008337F2" w:rsidRDefault="008337F2" w:rsidP="008337F2">
      <w:pPr>
        <w:spacing w:after="0" w:line="240" w:lineRule="auto"/>
        <w:ind w:left="7513"/>
        <w:rPr>
          <w:rFonts w:ascii="Times New Roman" w:eastAsia="Times New Roman" w:hAnsi="Times New Roman" w:cs="Times New Roman"/>
          <w:b/>
          <w:sz w:val="32"/>
          <w:szCs w:val="24"/>
          <w:lang w:eastAsia="zh-TW"/>
        </w:rPr>
      </w:pPr>
      <w:r w:rsidRPr="008337F2">
        <w:rPr>
          <w:rFonts w:ascii="Times New Roman" w:eastAsia="PMingLiU" w:hAnsi="Times New Roman" w:cs="Times New Roman"/>
          <w:b/>
          <w:sz w:val="28"/>
          <w:szCs w:val="28"/>
          <w:lang w:eastAsia="zh-TW"/>
        </w:rPr>
        <w:t xml:space="preserve">от 28.08.2015 №  </w:t>
      </w:r>
      <w:r w:rsidR="002B6AE9">
        <w:rPr>
          <w:rFonts w:ascii="Times New Roman" w:eastAsia="PMingLiU" w:hAnsi="Times New Roman" w:cs="Times New Roman"/>
          <w:b/>
          <w:sz w:val="28"/>
          <w:szCs w:val="28"/>
          <w:lang w:eastAsia="zh-TW"/>
        </w:rPr>
        <w:t>198</w:t>
      </w:r>
    </w:p>
    <w:p w:rsidR="008337F2" w:rsidRPr="008337F2" w:rsidRDefault="008337F2" w:rsidP="008337F2">
      <w:pPr>
        <w:keepNext/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b/>
          <w:sz w:val="32"/>
          <w:szCs w:val="24"/>
          <w:lang w:eastAsia="zh-TW"/>
        </w:rPr>
      </w:pPr>
    </w:p>
    <w:p w:rsidR="008337F2" w:rsidRPr="008337F2" w:rsidRDefault="008337F2" w:rsidP="008337F2">
      <w:pPr>
        <w:keepNext/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b/>
          <w:sz w:val="32"/>
          <w:szCs w:val="24"/>
          <w:lang w:eastAsia="zh-TW"/>
        </w:rPr>
      </w:pPr>
    </w:p>
    <w:p w:rsidR="008337F2" w:rsidRPr="008337F2" w:rsidRDefault="008337F2" w:rsidP="008337F2">
      <w:pPr>
        <w:keepNext/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b/>
          <w:sz w:val="32"/>
          <w:szCs w:val="24"/>
          <w:lang w:eastAsia="zh-TW"/>
        </w:rPr>
      </w:pPr>
    </w:p>
    <w:p w:rsidR="008337F2" w:rsidRPr="00B611B6" w:rsidRDefault="008337F2" w:rsidP="008337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zh-TW"/>
        </w:rPr>
      </w:pPr>
      <w:r w:rsidRPr="00B611B6">
        <w:rPr>
          <w:rFonts w:ascii="Times New Roman" w:eastAsia="Times New Roman" w:hAnsi="Times New Roman" w:cs="Times New Roman"/>
          <w:b/>
          <w:sz w:val="36"/>
          <w:szCs w:val="36"/>
          <w:lang w:eastAsia="zh-TW"/>
        </w:rPr>
        <w:t>Муниципальное автономное общеобразовательное учреждение</w:t>
      </w:r>
    </w:p>
    <w:p w:rsidR="008337F2" w:rsidRPr="00B611B6" w:rsidRDefault="008337F2" w:rsidP="008337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zh-TW"/>
        </w:rPr>
      </w:pPr>
      <w:r w:rsidRPr="00B611B6">
        <w:rPr>
          <w:rFonts w:ascii="Times New Roman" w:eastAsia="Times New Roman" w:hAnsi="Times New Roman" w:cs="Times New Roman"/>
          <w:b/>
          <w:sz w:val="36"/>
          <w:szCs w:val="36"/>
          <w:lang w:eastAsia="zh-TW"/>
        </w:rPr>
        <w:t xml:space="preserve">«Школа № 81»  </w:t>
      </w:r>
    </w:p>
    <w:p w:rsidR="008337F2" w:rsidRPr="00B611B6" w:rsidRDefault="008337F2" w:rsidP="008337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zh-TW"/>
        </w:rPr>
      </w:pPr>
      <w:r w:rsidRPr="00B611B6">
        <w:rPr>
          <w:rFonts w:ascii="Times New Roman" w:eastAsia="Times New Roman" w:hAnsi="Times New Roman" w:cs="Times New Roman"/>
          <w:b/>
          <w:sz w:val="36"/>
          <w:szCs w:val="36"/>
          <w:lang w:eastAsia="zh-TW"/>
        </w:rPr>
        <w:t>г. Нижнего Новгорода</w:t>
      </w:r>
    </w:p>
    <w:p w:rsidR="008337F2" w:rsidRPr="00B611B6" w:rsidRDefault="008337F2" w:rsidP="008337F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36"/>
          <w:szCs w:val="36"/>
          <w:lang w:eastAsia="zh-TW"/>
        </w:rPr>
      </w:pPr>
    </w:p>
    <w:p w:rsidR="008337F2" w:rsidRPr="00B611B6" w:rsidRDefault="008337F2" w:rsidP="008337F2">
      <w:pPr>
        <w:spacing w:after="0" w:line="240" w:lineRule="auto"/>
        <w:rPr>
          <w:rFonts w:ascii="Times New Roman" w:eastAsia="PMingLiU" w:hAnsi="Times New Roman" w:cs="Times New Roman"/>
          <w:sz w:val="36"/>
          <w:szCs w:val="36"/>
          <w:lang w:eastAsia="ru-RU"/>
        </w:rPr>
      </w:pPr>
    </w:p>
    <w:p w:rsidR="008337F2" w:rsidRPr="00B611B6" w:rsidRDefault="008337F2" w:rsidP="008337F2">
      <w:pPr>
        <w:spacing w:after="0" w:line="276" w:lineRule="auto"/>
        <w:rPr>
          <w:rFonts w:ascii="Times New Roman" w:eastAsia="PMingLiU" w:hAnsi="Times New Roman" w:cs="Times New Roman"/>
          <w:sz w:val="36"/>
          <w:szCs w:val="36"/>
          <w:lang w:eastAsia="zh-TW"/>
        </w:rPr>
      </w:pPr>
    </w:p>
    <w:p w:rsidR="008337F2" w:rsidRPr="00B611B6" w:rsidRDefault="008337F2" w:rsidP="008337F2">
      <w:pPr>
        <w:spacing w:after="0" w:line="240" w:lineRule="auto"/>
        <w:jc w:val="center"/>
        <w:rPr>
          <w:rFonts w:ascii="Times New Roman" w:eastAsia="PMingLiU" w:hAnsi="Times New Roman" w:cs="Times New Roman"/>
          <w:b/>
          <w:sz w:val="36"/>
          <w:szCs w:val="36"/>
          <w:lang w:eastAsia="zh-TW"/>
        </w:rPr>
      </w:pPr>
      <w:r w:rsidRPr="00B611B6">
        <w:rPr>
          <w:rFonts w:ascii="Times New Roman" w:eastAsia="PMingLiU" w:hAnsi="Times New Roman" w:cs="Times New Roman"/>
          <w:b/>
          <w:sz w:val="36"/>
          <w:szCs w:val="36"/>
          <w:lang w:eastAsia="zh-TW"/>
        </w:rPr>
        <w:t>Рабочая программа</w:t>
      </w:r>
    </w:p>
    <w:p w:rsidR="008337F2" w:rsidRPr="00B611B6" w:rsidRDefault="008337F2" w:rsidP="008337F2">
      <w:pPr>
        <w:tabs>
          <w:tab w:val="left" w:pos="9498"/>
        </w:tabs>
        <w:spacing w:after="0" w:line="240" w:lineRule="auto"/>
        <w:jc w:val="center"/>
        <w:rPr>
          <w:rFonts w:ascii="Times New Roman" w:eastAsia="PMingLiU" w:hAnsi="Times New Roman" w:cs="Times New Roman"/>
          <w:b/>
          <w:sz w:val="36"/>
          <w:szCs w:val="36"/>
          <w:lang w:eastAsia="zh-TW"/>
        </w:rPr>
      </w:pPr>
      <w:r w:rsidRPr="00B611B6">
        <w:rPr>
          <w:rFonts w:ascii="Times New Roman" w:eastAsia="PMingLiU" w:hAnsi="Times New Roman" w:cs="Times New Roman"/>
          <w:b/>
          <w:sz w:val="36"/>
          <w:szCs w:val="36"/>
          <w:lang w:eastAsia="zh-TW"/>
        </w:rPr>
        <w:t xml:space="preserve">по предмету </w:t>
      </w:r>
    </w:p>
    <w:p w:rsidR="008337F2" w:rsidRPr="00B611B6" w:rsidRDefault="00D57087" w:rsidP="008337F2">
      <w:pPr>
        <w:tabs>
          <w:tab w:val="left" w:pos="9498"/>
        </w:tabs>
        <w:spacing w:after="0" w:line="240" w:lineRule="auto"/>
        <w:jc w:val="center"/>
        <w:rPr>
          <w:rFonts w:ascii="Times New Roman" w:eastAsia="PMingLiU" w:hAnsi="Times New Roman" w:cs="Times New Roman"/>
          <w:b/>
          <w:sz w:val="36"/>
          <w:szCs w:val="36"/>
          <w:lang w:eastAsia="zh-TW"/>
        </w:rPr>
      </w:pPr>
      <w:r>
        <w:rPr>
          <w:rFonts w:ascii="Times New Roman" w:eastAsia="PMingLiU" w:hAnsi="Times New Roman" w:cs="Times New Roman"/>
          <w:b/>
          <w:sz w:val="36"/>
          <w:szCs w:val="36"/>
          <w:lang w:eastAsia="zh-TW"/>
        </w:rPr>
        <w:t>«Математика</w:t>
      </w:r>
      <w:r w:rsidR="008337F2" w:rsidRPr="00B611B6">
        <w:rPr>
          <w:rFonts w:ascii="Times New Roman" w:eastAsia="PMingLiU" w:hAnsi="Times New Roman" w:cs="Times New Roman"/>
          <w:b/>
          <w:sz w:val="36"/>
          <w:szCs w:val="36"/>
          <w:lang w:eastAsia="zh-TW"/>
        </w:rPr>
        <w:t>»</w:t>
      </w:r>
    </w:p>
    <w:p w:rsidR="008337F2" w:rsidRPr="00B611B6" w:rsidRDefault="008337F2" w:rsidP="008337F2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8337F2" w:rsidRPr="00B611B6" w:rsidRDefault="008337F2" w:rsidP="008337F2">
      <w:pPr>
        <w:spacing w:after="0" w:line="240" w:lineRule="auto"/>
        <w:jc w:val="center"/>
        <w:rPr>
          <w:rFonts w:ascii="Times New Roman" w:eastAsia="PMingLiU" w:hAnsi="Times New Roman" w:cs="Times New Roman"/>
          <w:b/>
          <w:sz w:val="36"/>
          <w:szCs w:val="36"/>
          <w:lang w:eastAsia="zh-TW"/>
        </w:rPr>
      </w:pPr>
      <w:r w:rsidRPr="00B611B6">
        <w:rPr>
          <w:rFonts w:ascii="Times New Roman" w:eastAsia="PMingLiU" w:hAnsi="Times New Roman" w:cs="Times New Roman"/>
          <w:b/>
          <w:sz w:val="36"/>
          <w:szCs w:val="36"/>
          <w:lang w:eastAsia="zh-TW"/>
        </w:rPr>
        <w:t xml:space="preserve">предметная область </w:t>
      </w:r>
    </w:p>
    <w:p w:rsidR="008337F2" w:rsidRPr="00D85FD2" w:rsidRDefault="00B611B6" w:rsidP="00B611B6">
      <w:pPr>
        <w:spacing w:after="0" w:line="240" w:lineRule="auto"/>
        <w:jc w:val="center"/>
        <w:rPr>
          <w:rFonts w:ascii="Times New Roman" w:eastAsia="PMingLiU" w:hAnsi="Times New Roman" w:cs="Times New Roman"/>
          <w:b/>
          <w:sz w:val="36"/>
          <w:szCs w:val="36"/>
          <w:lang w:eastAsia="zh-TW"/>
        </w:rPr>
      </w:pPr>
      <w:r w:rsidRPr="00D85FD2">
        <w:rPr>
          <w:rFonts w:ascii="Times New Roman" w:eastAsia="PMingLiU" w:hAnsi="Times New Roman" w:cs="Times New Roman"/>
          <w:b/>
          <w:sz w:val="36"/>
          <w:szCs w:val="36"/>
          <w:lang w:eastAsia="zh-TW"/>
        </w:rPr>
        <w:t>«</w:t>
      </w:r>
      <w:r w:rsidR="00AB2D5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Математика</w:t>
      </w:r>
      <w:r w:rsidRPr="00D85FD2">
        <w:rPr>
          <w:rFonts w:ascii="Times New Roman" w:eastAsia="PMingLiU" w:hAnsi="Times New Roman" w:cs="Times New Roman"/>
          <w:b/>
          <w:sz w:val="36"/>
          <w:szCs w:val="36"/>
          <w:lang w:eastAsia="zh-TW"/>
        </w:rPr>
        <w:t>»</w:t>
      </w:r>
    </w:p>
    <w:p w:rsidR="00796F8F" w:rsidRPr="00796F8F" w:rsidRDefault="00AB2D59" w:rsidP="00796F8F">
      <w:pPr>
        <w:tabs>
          <w:tab w:val="left" w:pos="9639"/>
        </w:tabs>
        <w:spacing w:after="0" w:line="240" w:lineRule="auto"/>
        <w:jc w:val="center"/>
        <w:rPr>
          <w:rFonts w:ascii="Times New Roman" w:eastAsia="PMingLiU" w:hAnsi="Times New Roman" w:cs="Times New Roman"/>
          <w:b/>
          <w:sz w:val="36"/>
          <w:szCs w:val="36"/>
          <w:lang w:eastAsia="zh-TW"/>
        </w:rPr>
      </w:pPr>
      <w:r>
        <w:rPr>
          <w:rFonts w:ascii="Times New Roman" w:eastAsia="PMingLiU" w:hAnsi="Times New Roman" w:cs="Times New Roman"/>
          <w:b/>
          <w:sz w:val="36"/>
          <w:szCs w:val="36"/>
          <w:lang w:eastAsia="zh-TW"/>
        </w:rPr>
        <w:t>(1 – 4</w:t>
      </w:r>
      <w:r w:rsidR="008337F2" w:rsidRPr="00B611B6">
        <w:rPr>
          <w:rFonts w:ascii="Times New Roman" w:eastAsia="PMingLiU" w:hAnsi="Times New Roman" w:cs="Times New Roman"/>
          <w:b/>
          <w:sz w:val="36"/>
          <w:szCs w:val="36"/>
          <w:lang w:eastAsia="zh-TW"/>
        </w:rPr>
        <w:t xml:space="preserve"> классы)</w:t>
      </w:r>
    </w:p>
    <w:p w:rsidR="008337F2" w:rsidRDefault="00AB2D59" w:rsidP="008337F2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класс – 1-4</w:t>
      </w:r>
      <w:r w:rsidR="00796F8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класс</w:t>
      </w:r>
    </w:p>
    <w:p w:rsidR="00796F8F" w:rsidRPr="00B611B6" w:rsidRDefault="00796F8F" w:rsidP="008337F2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срок реализации программы – 5 лет (2015-2020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гг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)</w:t>
      </w:r>
    </w:p>
    <w:p w:rsidR="00B611B6" w:rsidRPr="00AB2D59" w:rsidRDefault="00B611B6" w:rsidP="00AB2D59">
      <w:pPr>
        <w:widowControl w:val="0"/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B2D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подготовлена</w:t>
      </w:r>
      <w:proofErr w:type="gramEnd"/>
      <w:r w:rsidRPr="00AB2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требованиями</w:t>
      </w:r>
    </w:p>
    <w:p w:rsidR="00B611B6" w:rsidRPr="00AB2D59" w:rsidRDefault="00B611B6" w:rsidP="00AB2D59">
      <w:pPr>
        <w:widowControl w:val="0"/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государственного образовательного стандарта</w:t>
      </w:r>
    </w:p>
    <w:p w:rsidR="00B611B6" w:rsidRPr="00AB2D59" w:rsidRDefault="00B611B6" w:rsidP="00AB2D59">
      <w:pPr>
        <w:widowControl w:val="0"/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основного общего образования</w:t>
      </w:r>
    </w:p>
    <w:p w:rsidR="00B611B6" w:rsidRPr="00AB2D59" w:rsidRDefault="00B611B6" w:rsidP="00AB2D59">
      <w:pPr>
        <w:widowControl w:val="0"/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составлен</w:t>
      </w:r>
      <w:r w:rsidR="00AB2D59" w:rsidRPr="00AB2D59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на основе программы «Математика</w:t>
      </w:r>
      <w:r w:rsidRPr="00AB2D5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AB2D59" w:rsidRPr="00AB2D59" w:rsidRDefault="00B611B6" w:rsidP="00AB2D5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B2D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редакцией</w:t>
      </w:r>
      <w:r w:rsidR="00AB2D59" w:rsidRPr="00AB2D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Моро М.И., Степанова С.В., Волкова С.И</w:t>
      </w:r>
      <w:r w:rsidR="00AB2D59" w:rsidRPr="00AB2D59">
        <w:rPr>
          <w:rFonts w:ascii="Times New Roman" w:hAnsi="Times New Roman" w:cs="Times New Roman"/>
          <w:sz w:val="24"/>
          <w:szCs w:val="24"/>
        </w:rPr>
        <w:t xml:space="preserve"> для 1-4 классов общеобразовательных учреждений. –</w:t>
      </w:r>
      <w:r w:rsidR="003269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М.: Просвещение, 2013</w:t>
      </w:r>
      <w:r w:rsidR="00AB2D59" w:rsidRPr="00AB2D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г.</w:t>
      </w:r>
    </w:p>
    <w:p w:rsidR="00B611B6" w:rsidRPr="00AB2D59" w:rsidRDefault="00B611B6" w:rsidP="00AB2D59">
      <w:pPr>
        <w:widowControl w:val="0"/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7F2" w:rsidRPr="008337F2" w:rsidRDefault="008337F2" w:rsidP="00AB2D59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6AE9" w:rsidRDefault="002B6AE9" w:rsidP="002B6AE9">
      <w:pPr>
        <w:pStyle w:val="af"/>
        <w:jc w:val="right"/>
        <w:rPr>
          <w:color w:val="000000"/>
          <w:sz w:val="22"/>
          <w:szCs w:val="22"/>
        </w:rPr>
      </w:pPr>
      <w:r w:rsidRPr="002B6AE9">
        <w:rPr>
          <w:color w:val="000000"/>
          <w:sz w:val="22"/>
          <w:szCs w:val="22"/>
        </w:rPr>
        <w:t>Разработчики: школьное методическое объединение</w:t>
      </w:r>
      <w:r>
        <w:rPr>
          <w:color w:val="000000"/>
          <w:sz w:val="22"/>
          <w:szCs w:val="22"/>
        </w:rPr>
        <w:t xml:space="preserve"> </w:t>
      </w:r>
    </w:p>
    <w:p w:rsidR="002B6AE9" w:rsidRPr="002B6AE9" w:rsidRDefault="002B6AE9" w:rsidP="002B6AE9">
      <w:pPr>
        <w:pStyle w:val="af"/>
        <w:jc w:val="right"/>
        <w:rPr>
          <w:color w:val="000000"/>
          <w:sz w:val="22"/>
          <w:szCs w:val="22"/>
        </w:rPr>
      </w:pPr>
      <w:r w:rsidRPr="002B6AE9">
        <w:rPr>
          <w:color w:val="000000"/>
          <w:sz w:val="22"/>
          <w:szCs w:val="22"/>
        </w:rPr>
        <w:t>учителей начальных классов.</w:t>
      </w:r>
    </w:p>
    <w:p w:rsidR="00796F8F" w:rsidRDefault="00796F8F" w:rsidP="00796F8F">
      <w:pPr>
        <w:spacing w:line="360" w:lineRule="auto"/>
        <w:ind w:firstLine="709"/>
        <w:contextualSpacing/>
        <w:jc w:val="center"/>
        <w:rPr>
          <w:rFonts w:ascii="тайм" w:hAnsi="тайм"/>
          <w:b/>
          <w:sz w:val="28"/>
          <w:szCs w:val="28"/>
        </w:rPr>
      </w:pPr>
    </w:p>
    <w:p w:rsidR="00AB2D59" w:rsidRPr="00AB2D59" w:rsidRDefault="00AB2D59" w:rsidP="00EB2CC8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37F2" w:rsidRPr="00AB2D59" w:rsidRDefault="008337F2" w:rsidP="00EB2CC8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2D59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8337F2" w:rsidRPr="00AB2D59" w:rsidRDefault="00B611B6" w:rsidP="00900EE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2D59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="00F31E1B" w:rsidRPr="00AB2D59">
        <w:rPr>
          <w:rFonts w:ascii="Times New Roman" w:hAnsi="Times New Roman" w:cs="Times New Roman"/>
          <w:sz w:val="24"/>
          <w:szCs w:val="24"/>
        </w:rPr>
        <w:t>по математике</w:t>
      </w:r>
      <w:r w:rsidR="008337F2" w:rsidRPr="00AB2D59">
        <w:rPr>
          <w:rFonts w:ascii="Times New Roman" w:hAnsi="Times New Roman" w:cs="Times New Roman"/>
          <w:sz w:val="24"/>
          <w:szCs w:val="24"/>
        </w:rPr>
        <w:t xml:space="preserve"> составлена на основании следующих н</w:t>
      </w:r>
      <w:r w:rsidRPr="00AB2D59">
        <w:rPr>
          <w:rFonts w:ascii="Times New Roman" w:hAnsi="Times New Roman" w:cs="Times New Roman"/>
          <w:sz w:val="24"/>
          <w:szCs w:val="24"/>
        </w:rPr>
        <w:t>ормативно-правовых документов:</w:t>
      </w:r>
    </w:p>
    <w:p w:rsidR="008337F2" w:rsidRPr="00AB2D59" w:rsidRDefault="008337F2" w:rsidP="00900EE9">
      <w:pPr>
        <w:numPr>
          <w:ilvl w:val="0"/>
          <w:numId w:val="1"/>
        </w:numPr>
        <w:tabs>
          <w:tab w:val="left" w:pos="7797"/>
        </w:tabs>
        <w:spacing w:after="24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B2D59">
        <w:rPr>
          <w:rFonts w:ascii="Times New Roman" w:eastAsia="Calibri" w:hAnsi="Times New Roman" w:cs="Times New Roman"/>
          <w:bCs/>
          <w:sz w:val="24"/>
          <w:szCs w:val="24"/>
        </w:rPr>
        <w:t>Федеральный закон от 29 декабря 2012 г. № 273-ФЗ «Об образовании в Российской Федерации» (с изменениями и дополнениями).</w:t>
      </w:r>
    </w:p>
    <w:p w:rsidR="008337F2" w:rsidRPr="00AB2D59" w:rsidRDefault="008337F2" w:rsidP="00900EE9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B2D5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Приказ </w:t>
      </w:r>
      <w:proofErr w:type="spellStart"/>
      <w:r w:rsidRPr="00AB2D5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Минобрнауки</w:t>
      </w:r>
      <w:proofErr w:type="spellEnd"/>
      <w:r w:rsidRPr="00AB2D5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России от 5 марта 2004 г. № 1089 </w:t>
      </w:r>
      <w:r w:rsidRPr="00AB2D59">
        <w:rPr>
          <w:rFonts w:ascii="Times New Roman" w:eastAsia="Calibri" w:hAnsi="Times New Roman" w:cs="Times New Roman"/>
          <w:color w:val="000000"/>
          <w:sz w:val="24"/>
          <w:szCs w:val="24"/>
        </w:rPr>
        <w:t>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(с изменениями и дополнениями).</w:t>
      </w:r>
    </w:p>
    <w:p w:rsidR="00427432" w:rsidRPr="00AB2D59" w:rsidRDefault="00427432" w:rsidP="00900EE9">
      <w:pPr>
        <w:pStyle w:val="a3"/>
        <w:widowControl w:val="0"/>
        <w:numPr>
          <w:ilvl w:val="0"/>
          <w:numId w:val="1"/>
        </w:numPr>
        <w:spacing w:after="0" w:line="240" w:lineRule="auto"/>
        <w:ind w:right="20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AB2D59">
        <w:rPr>
          <w:rFonts w:ascii="Times New Roman" w:eastAsia="Century Schoolbook" w:hAnsi="Times New Roman" w:cs="Times New Roman"/>
          <w:sz w:val="24"/>
          <w:szCs w:val="24"/>
        </w:rPr>
        <w:t>«Фундаментальное ядро содержания общего образования», М., Просвещение, 2011.</w:t>
      </w:r>
    </w:p>
    <w:p w:rsidR="008337F2" w:rsidRPr="00AB2D59" w:rsidRDefault="008337F2" w:rsidP="00900EE9">
      <w:pPr>
        <w:numPr>
          <w:ilvl w:val="0"/>
          <w:numId w:val="1"/>
        </w:numPr>
        <w:spacing w:after="24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2D59">
        <w:rPr>
          <w:rFonts w:ascii="Times New Roman" w:eastAsia="Calibri" w:hAnsi="Times New Roman" w:cs="Times New Roman"/>
          <w:sz w:val="24"/>
          <w:szCs w:val="24"/>
        </w:rPr>
        <w:t xml:space="preserve">Приказ </w:t>
      </w:r>
      <w:proofErr w:type="spellStart"/>
      <w:r w:rsidRPr="00AB2D59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AB2D59">
        <w:rPr>
          <w:rFonts w:ascii="Times New Roman" w:eastAsia="Calibri" w:hAnsi="Times New Roman" w:cs="Times New Roman"/>
          <w:sz w:val="24"/>
          <w:szCs w:val="24"/>
        </w:rPr>
        <w:t xml:space="preserve"> России от 17 декабря 2010 года № 1897 «Об утверждении федерального государственного образовательного стандарта основного общего образования» (с изменениями от 29 декабря 2014 г. № 1644; от </w:t>
      </w:r>
      <w:r w:rsidRPr="00AB2D59">
        <w:rPr>
          <w:rFonts w:ascii="Times New Roman" w:eastAsia="Calibri" w:hAnsi="Times New Roman" w:cs="Times New Roman"/>
          <w:color w:val="000000"/>
          <w:sz w:val="24"/>
          <w:szCs w:val="24"/>
        </w:rPr>
        <w:t>31.12.2015 № 1577</w:t>
      </w:r>
      <w:r w:rsidRPr="00AB2D59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8337F2" w:rsidRPr="00AB2D59" w:rsidRDefault="008337F2" w:rsidP="00900EE9">
      <w:pPr>
        <w:numPr>
          <w:ilvl w:val="0"/>
          <w:numId w:val="1"/>
        </w:numPr>
        <w:spacing w:after="24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2D59">
        <w:rPr>
          <w:rFonts w:ascii="Times New Roman" w:eastAsia="Calibri" w:hAnsi="Times New Roman" w:cs="Times New Roman"/>
          <w:sz w:val="24"/>
          <w:szCs w:val="24"/>
        </w:rPr>
        <w:t xml:space="preserve">Письмо </w:t>
      </w:r>
      <w:proofErr w:type="spellStart"/>
      <w:r w:rsidRPr="00AB2D59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AB2D59">
        <w:rPr>
          <w:rFonts w:ascii="Times New Roman" w:eastAsia="Calibri" w:hAnsi="Times New Roman" w:cs="Times New Roman"/>
          <w:sz w:val="24"/>
          <w:szCs w:val="24"/>
        </w:rPr>
        <w:t xml:space="preserve"> России от 28 октября 2015 г. № 08-1786 «О рабочих программах учебных предметов».</w:t>
      </w:r>
    </w:p>
    <w:p w:rsidR="008337F2" w:rsidRPr="00AB2D59" w:rsidRDefault="008337F2" w:rsidP="00900EE9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2D59">
        <w:rPr>
          <w:rFonts w:ascii="Times New Roman" w:hAnsi="Times New Roman" w:cs="Times New Roman"/>
          <w:sz w:val="24"/>
          <w:szCs w:val="24"/>
        </w:rPr>
        <w:t>Основн</w:t>
      </w:r>
      <w:r w:rsidR="00427432" w:rsidRPr="00AB2D59">
        <w:rPr>
          <w:rFonts w:ascii="Times New Roman" w:hAnsi="Times New Roman" w:cs="Times New Roman"/>
          <w:sz w:val="24"/>
          <w:szCs w:val="24"/>
        </w:rPr>
        <w:t>ая</w:t>
      </w:r>
      <w:r w:rsidRPr="00AB2D59">
        <w:rPr>
          <w:rFonts w:ascii="Times New Roman" w:hAnsi="Times New Roman" w:cs="Times New Roman"/>
          <w:sz w:val="24"/>
          <w:szCs w:val="24"/>
        </w:rPr>
        <w:t xml:space="preserve"> об</w:t>
      </w:r>
      <w:r w:rsidR="00427432" w:rsidRPr="00AB2D59">
        <w:rPr>
          <w:rFonts w:ascii="Times New Roman" w:hAnsi="Times New Roman" w:cs="Times New Roman"/>
          <w:sz w:val="24"/>
          <w:szCs w:val="24"/>
        </w:rPr>
        <w:t xml:space="preserve">разовательная </w:t>
      </w:r>
      <w:r w:rsidRPr="00AB2D59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427432" w:rsidRPr="00AB2D59">
        <w:rPr>
          <w:rFonts w:ascii="Times New Roman" w:hAnsi="Times New Roman" w:cs="Times New Roman"/>
          <w:sz w:val="24"/>
          <w:szCs w:val="24"/>
        </w:rPr>
        <w:t xml:space="preserve">а </w:t>
      </w:r>
      <w:r w:rsidRPr="00AB2D59">
        <w:rPr>
          <w:rFonts w:ascii="Times New Roman" w:hAnsi="Times New Roman" w:cs="Times New Roman"/>
          <w:sz w:val="24"/>
          <w:szCs w:val="24"/>
        </w:rPr>
        <w:t xml:space="preserve"> основного общего образования МАОУ «Школа № 81» .</w:t>
      </w:r>
    </w:p>
    <w:p w:rsidR="00E840D6" w:rsidRPr="00AB2D59" w:rsidRDefault="00F31E1B" w:rsidP="00900EE9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2D59">
        <w:rPr>
          <w:rFonts w:ascii="Times New Roman" w:hAnsi="Times New Roman" w:cs="Times New Roman"/>
          <w:sz w:val="24"/>
          <w:szCs w:val="24"/>
        </w:rPr>
        <w:t>Программа «Математика</w:t>
      </w:r>
      <w:r w:rsidR="008F762D" w:rsidRPr="00AB2D59">
        <w:rPr>
          <w:rFonts w:ascii="Times New Roman" w:hAnsi="Times New Roman" w:cs="Times New Roman"/>
          <w:sz w:val="24"/>
          <w:szCs w:val="24"/>
        </w:rPr>
        <w:t>» под редакцией</w:t>
      </w:r>
      <w:r w:rsidRPr="00AB2D59">
        <w:rPr>
          <w:rFonts w:ascii="Times New Roman" w:hAnsi="Times New Roman" w:cs="Times New Roman"/>
          <w:sz w:val="24"/>
          <w:szCs w:val="24"/>
        </w:rPr>
        <w:t xml:space="preserve"> </w:t>
      </w:r>
      <w:r w:rsidRPr="00AB2D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Моро М.И., Степанова С.В., Волкова С.И</w:t>
      </w:r>
      <w:r w:rsidR="008F762D" w:rsidRPr="00AB2D59">
        <w:rPr>
          <w:rFonts w:ascii="Times New Roman" w:hAnsi="Times New Roman" w:cs="Times New Roman"/>
          <w:sz w:val="24"/>
          <w:szCs w:val="24"/>
        </w:rPr>
        <w:t xml:space="preserve"> </w:t>
      </w:r>
      <w:r w:rsidRPr="00AB2D59">
        <w:rPr>
          <w:rFonts w:ascii="Times New Roman" w:hAnsi="Times New Roman" w:cs="Times New Roman"/>
          <w:sz w:val="24"/>
          <w:szCs w:val="24"/>
        </w:rPr>
        <w:t>для 1-4</w:t>
      </w:r>
      <w:r w:rsidR="008F762D" w:rsidRPr="00AB2D59">
        <w:rPr>
          <w:rFonts w:ascii="Times New Roman" w:hAnsi="Times New Roman" w:cs="Times New Roman"/>
          <w:sz w:val="24"/>
          <w:szCs w:val="24"/>
        </w:rPr>
        <w:t xml:space="preserve"> классов общео</w:t>
      </w:r>
      <w:r w:rsidRPr="00AB2D59">
        <w:rPr>
          <w:rFonts w:ascii="Times New Roman" w:hAnsi="Times New Roman" w:cs="Times New Roman"/>
          <w:sz w:val="24"/>
          <w:szCs w:val="24"/>
        </w:rPr>
        <w:t>бразовательных учреждений. –</w:t>
      </w:r>
      <w:r w:rsidRPr="00AB2D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М.: П</w:t>
      </w:r>
      <w:r w:rsidR="003269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росвещение, 2013</w:t>
      </w:r>
      <w:r w:rsidRPr="00AB2D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г.</w:t>
      </w:r>
    </w:p>
    <w:p w:rsidR="00E840D6" w:rsidRPr="00AB2D59" w:rsidRDefault="00E840D6" w:rsidP="00900EE9">
      <w:pPr>
        <w:widowControl w:val="0"/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D63E0A" w:rsidRPr="00AB2D59" w:rsidRDefault="00427432" w:rsidP="00900EE9">
      <w:pPr>
        <w:widowControl w:val="0"/>
        <w:spacing w:after="0" w:line="240" w:lineRule="auto"/>
        <w:ind w:right="20"/>
        <w:jc w:val="both"/>
        <w:rPr>
          <w:rFonts w:ascii="Times New Roman" w:eastAsia="Century Schoolbook" w:hAnsi="Times New Roman" w:cs="Times New Roman"/>
          <w:b/>
          <w:sz w:val="24"/>
          <w:szCs w:val="24"/>
        </w:rPr>
      </w:pPr>
      <w:r w:rsidRPr="00AB2D59">
        <w:rPr>
          <w:rFonts w:ascii="Times New Roman" w:eastAsia="Century Schoolbook" w:hAnsi="Times New Roman" w:cs="Times New Roman"/>
          <w:sz w:val="24"/>
          <w:szCs w:val="24"/>
        </w:rPr>
        <w:t>Данная программа представляет с</w:t>
      </w:r>
      <w:r w:rsidR="00F31E1B" w:rsidRPr="00AB2D59">
        <w:rPr>
          <w:rFonts w:ascii="Times New Roman" w:eastAsia="Century Schoolbook" w:hAnsi="Times New Roman" w:cs="Times New Roman"/>
          <w:sz w:val="24"/>
          <w:szCs w:val="24"/>
        </w:rPr>
        <w:t>обой практический курс математики</w:t>
      </w:r>
      <w:r w:rsidRPr="00AB2D59">
        <w:rPr>
          <w:rFonts w:ascii="Times New Roman" w:eastAsia="Century Schoolbook" w:hAnsi="Times New Roman" w:cs="Times New Roman"/>
          <w:sz w:val="24"/>
          <w:szCs w:val="24"/>
        </w:rPr>
        <w:t xml:space="preserve"> для учащихся, получающих образование по </w:t>
      </w:r>
      <w:r w:rsidRPr="00AB2D59">
        <w:rPr>
          <w:rFonts w:ascii="Times New Roman" w:eastAsia="Century Schoolbook" w:hAnsi="Times New Roman" w:cs="Times New Roman"/>
          <w:b/>
          <w:sz w:val="24"/>
          <w:szCs w:val="24"/>
        </w:rPr>
        <w:t>УМК следующих авторов</w:t>
      </w:r>
      <w:r w:rsidR="00D63E0A" w:rsidRPr="00AB2D59">
        <w:rPr>
          <w:rFonts w:ascii="Times New Roman" w:eastAsia="Century Schoolbook" w:hAnsi="Times New Roman" w:cs="Times New Roman"/>
          <w:b/>
          <w:sz w:val="24"/>
          <w:szCs w:val="24"/>
        </w:rPr>
        <w:t>:</w:t>
      </w:r>
    </w:p>
    <w:p w:rsidR="00C343F8" w:rsidRPr="00AB2D59" w:rsidRDefault="00C343F8" w:rsidP="00900EE9">
      <w:pPr>
        <w:pStyle w:val="a3"/>
        <w:widowControl w:val="0"/>
        <w:numPr>
          <w:ilvl w:val="0"/>
          <w:numId w:val="2"/>
        </w:numPr>
        <w:spacing w:after="0" w:line="240" w:lineRule="auto"/>
        <w:ind w:right="20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B2D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</w:t>
      </w:r>
      <w:r w:rsidR="00D63E0A" w:rsidRPr="00AB2D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Моро М.И., Степанова С.В., Волкова С.И. Математика.1 </w:t>
      </w:r>
      <w:proofErr w:type="spellStart"/>
      <w:r w:rsidR="00D63E0A" w:rsidRPr="00AB2D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</w:t>
      </w:r>
      <w:proofErr w:type="spellEnd"/>
      <w:r w:rsidR="00D63E0A" w:rsidRPr="00AB2D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в 2-х частях</w:t>
      </w:r>
      <w:r w:rsidR="00D63E0A" w:rsidRPr="00AB2D5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C343F8" w:rsidRPr="00AB2D59" w:rsidRDefault="00D63E0A" w:rsidP="00900EE9">
      <w:pPr>
        <w:pStyle w:val="a3"/>
        <w:widowControl w:val="0"/>
        <w:numPr>
          <w:ilvl w:val="0"/>
          <w:numId w:val="2"/>
        </w:numPr>
        <w:spacing w:after="0" w:line="240" w:lineRule="auto"/>
        <w:ind w:right="20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B2D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 Моро М.И., </w:t>
      </w:r>
      <w:proofErr w:type="spellStart"/>
      <w:r w:rsidRPr="00AB2D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Бантова</w:t>
      </w:r>
      <w:proofErr w:type="spellEnd"/>
      <w:r w:rsidRPr="00AB2D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М.А., </w:t>
      </w:r>
      <w:proofErr w:type="spellStart"/>
      <w:r w:rsidRPr="00AB2D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Бельтюкова</w:t>
      </w:r>
      <w:proofErr w:type="spellEnd"/>
      <w:r w:rsidRPr="00AB2D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Г.В. и др. Математика. 2 </w:t>
      </w:r>
      <w:proofErr w:type="spellStart"/>
      <w:r w:rsidRPr="00AB2D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</w:t>
      </w:r>
      <w:proofErr w:type="spellEnd"/>
      <w:r w:rsidRPr="00AB2D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в 2-х частях</w:t>
      </w:r>
      <w:r w:rsidRPr="00AB2D5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C343F8" w:rsidRPr="00AB2D59" w:rsidRDefault="00D63E0A" w:rsidP="00900EE9">
      <w:pPr>
        <w:pStyle w:val="a3"/>
        <w:widowControl w:val="0"/>
        <w:numPr>
          <w:ilvl w:val="0"/>
          <w:numId w:val="2"/>
        </w:numPr>
        <w:spacing w:after="0" w:line="240" w:lineRule="auto"/>
        <w:ind w:right="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B2D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 Моро М.И., </w:t>
      </w:r>
      <w:proofErr w:type="spellStart"/>
      <w:r w:rsidRPr="00AB2D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Бантова</w:t>
      </w:r>
      <w:proofErr w:type="spellEnd"/>
      <w:r w:rsidRPr="00AB2D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М.А., </w:t>
      </w:r>
      <w:proofErr w:type="spellStart"/>
      <w:r w:rsidRPr="00AB2D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Бельтюкова</w:t>
      </w:r>
      <w:proofErr w:type="spellEnd"/>
      <w:r w:rsidRPr="00AB2D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Г.В. и др. Математика. 3 </w:t>
      </w:r>
      <w:proofErr w:type="spellStart"/>
      <w:r w:rsidRPr="00AB2D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</w:t>
      </w:r>
      <w:proofErr w:type="spellEnd"/>
      <w:r w:rsidRPr="00AB2D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в 2-х частях</w:t>
      </w:r>
    </w:p>
    <w:p w:rsidR="00427432" w:rsidRPr="00AB2D59" w:rsidRDefault="00D63E0A" w:rsidP="00900EE9">
      <w:pPr>
        <w:pStyle w:val="a3"/>
        <w:widowControl w:val="0"/>
        <w:numPr>
          <w:ilvl w:val="0"/>
          <w:numId w:val="2"/>
        </w:numPr>
        <w:spacing w:after="0" w:line="240" w:lineRule="auto"/>
        <w:ind w:right="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B2D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4. Моро М.И., </w:t>
      </w:r>
      <w:proofErr w:type="spellStart"/>
      <w:r w:rsidRPr="00AB2D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Бантова</w:t>
      </w:r>
      <w:proofErr w:type="spellEnd"/>
      <w:r w:rsidRPr="00AB2D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М.А., </w:t>
      </w:r>
      <w:proofErr w:type="spellStart"/>
      <w:r w:rsidRPr="00AB2D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Бельтюкова</w:t>
      </w:r>
      <w:proofErr w:type="spellEnd"/>
      <w:r w:rsidRPr="00AB2D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Г.В. и др. Математика. 4 </w:t>
      </w:r>
      <w:proofErr w:type="spellStart"/>
      <w:r w:rsidRPr="00AB2D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</w:t>
      </w:r>
      <w:proofErr w:type="spellEnd"/>
      <w:r w:rsidRPr="00AB2D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в 2-х частях</w:t>
      </w:r>
    </w:p>
    <w:p w:rsidR="003172AD" w:rsidRPr="00AB2D59" w:rsidRDefault="003172AD" w:rsidP="00900EE9">
      <w:pPr>
        <w:widowControl w:val="0"/>
        <w:spacing w:after="0" w:line="240" w:lineRule="auto"/>
        <w:ind w:left="360" w:right="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E726F" w:rsidRPr="00AB2D59" w:rsidRDefault="006E726F" w:rsidP="00900EE9">
      <w:pPr>
        <w:widowControl w:val="0"/>
        <w:spacing w:after="0" w:line="240" w:lineRule="auto"/>
        <w:ind w:left="360" w:right="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F762D" w:rsidRPr="00AB2D59" w:rsidRDefault="008F762D" w:rsidP="00900E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D59">
        <w:rPr>
          <w:rFonts w:ascii="Times New Roman" w:hAnsi="Times New Roman" w:cs="Times New Roman"/>
          <w:b/>
          <w:sz w:val="24"/>
          <w:szCs w:val="24"/>
        </w:rPr>
        <w:t>Целями</w:t>
      </w:r>
      <w:r w:rsidR="00C343F8" w:rsidRPr="00AB2D59">
        <w:rPr>
          <w:rFonts w:ascii="Times New Roman" w:hAnsi="Times New Roman" w:cs="Times New Roman"/>
          <w:sz w:val="24"/>
          <w:szCs w:val="24"/>
        </w:rPr>
        <w:t xml:space="preserve"> изучения математики в начальной</w:t>
      </w:r>
      <w:r w:rsidRPr="00AB2D59">
        <w:rPr>
          <w:rFonts w:ascii="Times New Roman" w:hAnsi="Times New Roman" w:cs="Times New Roman"/>
          <w:sz w:val="24"/>
          <w:szCs w:val="24"/>
        </w:rPr>
        <w:t xml:space="preserve"> школе являются:</w:t>
      </w:r>
    </w:p>
    <w:p w:rsidR="00A01354" w:rsidRPr="00AB2D59" w:rsidRDefault="008F762D" w:rsidP="00900EE9">
      <w:pPr>
        <w:spacing w:line="240" w:lineRule="auto"/>
        <w:jc w:val="both"/>
        <w:rPr>
          <w:rStyle w:val="c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B2D59">
        <w:rPr>
          <w:rFonts w:ascii="Times New Roman" w:hAnsi="Times New Roman" w:cs="Times New Roman"/>
          <w:sz w:val="24"/>
          <w:szCs w:val="24"/>
        </w:rPr>
        <w:t>•</w:t>
      </w:r>
      <w:r w:rsidR="00A01354" w:rsidRPr="00AB2D5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A01354" w:rsidRPr="00AB2D59">
        <w:rPr>
          <w:rStyle w:val="c10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развитие</w:t>
      </w:r>
      <w:r w:rsidR="00A01354" w:rsidRPr="00AB2D59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="00A01354" w:rsidRPr="00AB2D59">
        <w:rPr>
          <w:rStyle w:val="c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образного и логического мышления, воображения, математической речи, формирование предметных умений и навыков, необходимых для успешного решения учебных и практических задач и продолжения образования;</w:t>
      </w:r>
    </w:p>
    <w:p w:rsidR="00A01354" w:rsidRPr="00AB2D59" w:rsidRDefault="00A01354" w:rsidP="00900EE9">
      <w:pPr>
        <w:pStyle w:val="a3"/>
        <w:numPr>
          <w:ilvl w:val="0"/>
          <w:numId w:val="3"/>
        </w:numPr>
        <w:spacing w:line="240" w:lineRule="auto"/>
        <w:ind w:left="142" w:hanging="142"/>
        <w:jc w:val="both"/>
        <w:rPr>
          <w:rStyle w:val="c3"/>
          <w:rFonts w:ascii="Times New Roman" w:hAnsi="Times New Roman" w:cs="Times New Roman"/>
          <w:b/>
          <w:sz w:val="24"/>
          <w:szCs w:val="24"/>
        </w:rPr>
      </w:pPr>
      <w:r w:rsidRPr="00AB2D59">
        <w:rPr>
          <w:rStyle w:val="c10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освоение</w:t>
      </w:r>
      <w:r w:rsidRPr="00AB2D59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AB2D59">
        <w:rPr>
          <w:rStyle w:val="c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основ математических знаний, формирование первоначальных представлений о математике как части общечеловеческой культуры</w:t>
      </w:r>
    </w:p>
    <w:p w:rsidR="00A01354" w:rsidRPr="00AB2D59" w:rsidRDefault="00A01354" w:rsidP="00900E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определяет ряд </w:t>
      </w:r>
      <w:r w:rsidRPr="00AB2D5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задач</w:t>
      </w: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решение которых направлено на достижение основных целей начального математического образования:</w:t>
      </w:r>
    </w:p>
    <w:p w:rsidR="00A01354" w:rsidRPr="00AB2D59" w:rsidRDefault="00A01354" w:rsidP="00900EE9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устанавливать, описывать, моделировать и объяснять количественные и пространственные отношения);</w:t>
      </w:r>
    </w:p>
    <w:p w:rsidR="00A01354" w:rsidRPr="00AB2D59" w:rsidRDefault="00A01354" w:rsidP="00900EE9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основ логического, знаково-символического и алгоритмического мышления;</w:t>
      </w:r>
    </w:p>
    <w:p w:rsidR="00A01354" w:rsidRPr="00AB2D59" w:rsidRDefault="00A01354" w:rsidP="00900EE9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пространственного воображения;</w:t>
      </w:r>
    </w:p>
    <w:p w:rsidR="00A01354" w:rsidRPr="00AB2D59" w:rsidRDefault="00A01354" w:rsidP="00900EE9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математической речи;</w:t>
      </w:r>
    </w:p>
    <w:p w:rsidR="00A01354" w:rsidRPr="00AB2D59" w:rsidRDefault="00A01354" w:rsidP="00900EE9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A01354" w:rsidRPr="00AB2D59" w:rsidRDefault="00A01354" w:rsidP="00900EE9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умения вести поиск информации и работать с ней;</w:t>
      </w:r>
    </w:p>
    <w:p w:rsidR="00A01354" w:rsidRPr="00AB2D59" w:rsidRDefault="00A01354" w:rsidP="00900EE9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первоначальных представлений о компьютерной грамотности;</w:t>
      </w:r>
    </w:p>
    <w:p w:rsidR="00A01354" w:rsidRPr="00AB2D59" w:rsidRDefault="00A01354" w:rsidP="00900EE9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развитие познавательных способностей;</w:t>
      </w:r>
    </w:p>
    <w:p w:rsidR="00A01354" w:rsidRPr="00AB2D59" w:rsidRDefault="00A01354" w:rsidP="00900EE9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стремления к расширению математических знаний;</w:t>
      </w:r>
    </w:p>
    <w:p w:rsidR="00A01354" w:rsidRPr="00AB2D59" w:rsidRDefault="00A01354" w:rsidP="00900EE9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критичности мышления;</w:t>
      </w:r>
    </w:p>
    <w:p w:rsidR="00A01354" w:rsidRPr="00AB2D59" w:rsidRDefault="00A01354" w:rsidP="00900EE9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умений аргументировано обосновывать и отстаивать высказанное суждение, оценивать и принимать суждения других.</w:t>
      </w:r>
    </w:p>
    <w:p w:rsidR="00A01354" w:rsidRPr="00AB2D59" w:rsidRDefault="00A01354" w:rsidP="00900EE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337F2" w:rsidRPr="00AB2D59" w:rsidRDefault="008337F2" w:rsidP="00A01354">
      <w:pPr>
        <w:pStyle w:val="a3"/>
        <w:spacing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AB2D59">
        <w:rPr>
          <w:rFonts w:ascii="Times New Roman" w:hAnsi="Times New Roman" w:cs="Times New Roman"/>
          <w:b/>
          <w:sz w:val="24"/>
          <w:szCs w:val="24"/>
        </w:rPr>
        <w:t>Место учебного предмета в школьном плане</w:t>
      </w:r>
    </w:p>
    <w:p w:rsidR="00A01354" w:rsidRPr="00AB2D59" w:rsidRDefault="00A01354" w:rsidP="00900EE9">
      <w:pPr>
        <w:pStyle w:val="c2"/>
        <w:shd w:val="clear" w:color="auto" w:fill="FFFFFF"/>
        <w:spacing w:before="0" w:beforeAutospacing="0" w:after="0" w:afterAutospacing="0"/>
        <w:jc w:val="both"/>
        <w:rPr>
          <w:rStyle w:val="c21"/>
          <w:rFonts w:eastAsia="DejaVu Sans"/>
          <w:color w:val="000000"/>
        </w:rPr>
      </w:pPr>
      <w:r w:rsidRPr="00AB2D59">
        <w:rPr>
          <w:rStyle w:val="c21"/>
          <w:rFonts w:eastAsia="DejaVu Sans"/>
          <w:color w:val="000000"/>
        </w:rPr>
        <w:t>На изучение математики в каждом классе начальной школы отводится по 4 ч в неделю. Курс рассчитан на 540 ч: в 1 классе — 132 ч (33 учебные недели), во 2—4 классах — по 136 ч (34 учебные недели в каждом классе).</w:t>
      </w:r>
    </w:p>
    <w:p w:rsidR="00A01354" w:rsidRPr="00AB2D59" w:rsidRDefault="00A01354" w:rsidP="00900EE9">
      <w:pPr>
        <w:pStyle w:val="c2"/>
        <w:shd w:val="clear" w:color="auto" w:fill="FFFFFF"/>
        <w:spacing w:before="0" w:beforeAutospacing="0" w:after="0" w:afterAutospacing="0"/>
        <w:jc w:val="both"/>
        <w:rPr>
          <w:rStyle w:val="c21"/>
          <w:rFonts w:eastAsia="DejaVu Sans"/>
          <w:color w:val="000000"/>
        </w:rPr>
      </w:pPr>
    </w:p>
    <w:p w:rsidR="00A01354" w:rsidRPr="00AB2D59" w:rsidRDefault="00A01354" w:rsidP="00900EE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01354" w:rsidRPr="00AB2D59" w:rsidRDefault="00A01354" w:rsidP="00A01354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AB2D59">
        <w:rPr>
          <w:rStyle w:val="c10"/>
          <w:rFonts w:eastAsia="DejaVu Sans"/>
          <w:b/>
          <w:bCs/>
          <w:color w:val="000000"/>
        </w:rPr>
        <w:t>Планируемые результаты освоения учебного предмета, курса «Математика».</w:t>
      </w:r>
    </w:p>
    <w:p w:rsidR="00A01354" w:rsidRPr="00AB2D59" w:rsidRDefault="00A01354" w:rsidP="00A01354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AB2D59">
        <w:rPr>
          <w:rStyle w:val="c10"/>
          <w:rFonts w:eastAsia="DejaVu Sans"/>
          <w:b/>
          <w:bCs/>
          <w:color w:val="000000"/>
        </w:rPr>
        <w:t>1 класс</w:t>
      </w:r>
    </w:p>
    <w:p w:rsidR="00A01354" w:rsidRPr="00AB2D59" w:rsidRDefault="00A01354" w:rsidP="00A01354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AB2D59">
        <w:rPr>
          <w:rStyle w:val="c10"/>
          <w:rFonts w:eastAsia="DejaVu Sans"/>
          <w:b/>
          <w:bCs/>
          <w:color w:val="000000"/>
        </w:rPr>
        <w:t>Личностные результаты</w:t>
      </w:r>
    </w:p>
    <w:p w:rsidR="00267F04" w:rsidRPr="00AB2D59" w:rsidRDefault="00267F04" w:rsidP="00EB2C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354" w:rsidRPr="00AB2D59" w:rsidRDefault="00A01354" w:rsidP="00900E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учащегося будут сформированы:</w:t>
      </w:r>
    </w:p>
    <w:p w:rsidR="00A01354" w:rsidRPr="00AB2D59" w:rsidRDefault="00A01354" w:rsidP="00900EE9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начальные (элементарные) представления о самостоятельности и личной ответственности в процессе обучения математике;</w:t>
      </w:r>
    </w:p>
    <w:p w:rsidR="00A01354" w:rsidRPr="00AB2D59" w:rsidRDefault="00A01354" w:rsidP="00900EE9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начальные представления о математических способах познания мира;</w:t>
      </w:r>
    </w:p>
    <w:p w:rsidR="00A01354" w:rsidRPr="00AB2D59" w:rsidRDefault="00A01354" w:rsidP="00900EE9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начальные представления о целостности окружающего мира;</w:t>
      </w:r>
    </w:p>
    <w:p w:rsidR="00A01354" w:rsidRPr="00AB2D59" w:rsidRDefault="00A01354" w:rsidP="00900EE9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смысла выполнения самоконтроля и самооценки результатов своей учебной деятельности (начальный этап) и того, что успех в учебной деятельности в значительной мере зависит от него самого;</w:t>
      </w:r>
    </w:p>
    <w:p w:rsidR="00A01354" w:rsidRPr="00AB2D59" w:rsidRDefault="00A01354" w:rsidP="00900EE9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проявление мотивации учебно-познавательной деятельности и личностного смысла учения, которые базируются на необходимости постоянного расширения знаний для решения новых учебных задач и на интересе к учебному предмету математика;</w:t>
      </w:r>
    </w:p>
    <w:p w:rsidR="00A01354" w:rsidRPr="00AB2D59" w:rsidRDefault="00A01354" w:rsidP="00900EE9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положительного и позитивного стиля общения со сверстниками и взрослыми в школе и дома;</w:t>
      </w:r>
    </w:p>
    <w:p w:rsidR="00A01354" w:rsidRPr="00AB2D59" w:rsidRDefault="00A01354" w:rsidP="00900EE9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понимание и принятие элементарных правил работы в группе: проявлять доброжелательное отношение к сверстникам, стремиться прислушиваться к мнению одноклассников и пр.;</w:t>
      </w:r>
    </w:p>
    <w:p w:rsidR="00A01354" w:rsidRPr="00AB2D59" w:rsidRDefault="00A01354" w:rsidP="00900EE9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начальные представления об основах гражданской идентичности (через систему определенных заданий и упражнений);</w:t>
      </w:r>
    </w:p>
    <w:p w:rsidR="00A01354" w:rsidRPr="00AB2D59" w:rsidRDefault="00A01354" w:rsidP="00900EE9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приобщение к семейным ценностям, понимание необходимости бережного отношения к природе, к своему здоровью и здоровью других людей.</w:t>
      </w:r>
    </w:p>
    <w:p w:rsidR="00A01354" w:rsidRPr="00AB2D59" w:rsidRDefault="00A01354" w:rsidP="00900E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Учащийся получит возможность для формирования:</w:t>
      </w:r>
    </w:p>
    <w:p w:rsidR="00A01354" w:rsidRPr="00AB2D59" w:rsidRDefault="00A01354" w:rsidP="00900EE9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B2D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 внутренней позиции школьника с положительным отношением к школе, к учебной деятельности (проявлять положительное отношение к учебному предмету «Математика», отвечать на вопросы учителя (учебника), участвовать в беседах и дискуссиях, различных видах деятельности, осознавать суть новой социальной роли ученика, принимать нормы и правила школьной жизни, ответственно относиться к урокам математики (ежедневно быть готовым к уроку), бережно относиться к учебнику и рабочей</w:t>
      </w:r>
      <w:proofErr w:type="gramEnd"/>
      <w:r w:rsidRPr="00AB2D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тетради);</w:t>
      </w:r>
    </w:p>
    <w:p w:rsidR="00A01354" w:rsidRPr="00AB2D59" w:rsidRDefault="00A01354" w:rsidP="00900EE9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учебно-познавательного интереса к новому учебному материалу и способам решения новых учебных и практических задач;</w:t>
      </w:r>
    </w:p>
    <w:p w:rsidR="00A01354" w:rsidRPr="00AB2D59" w:rsidRDefault="00A01354" w:rsidP="00900EE9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способности к самооценке результатов своей учебной деятельности.</w:t>
      </w:r>
    </w:p>
    <w:p w:rsidR="00462321" w:rsidRPr="00AB2D59" w:rsidRDefault="00462321" w:rsidP="00900EE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0EE9" w:rsidRDefault="00462321" w:rsidP="00462321">
      <w:pPr>
        <w:pStyle w:val="a3"/>
        <w:widowControl w:val="0"/>
        <w:autoSpaceDE w:val="0"/>
        <w:autoSpaceDN w:val="0"/>
        <w:adjustRightInd w:val="0"/>
        <w:spacing w:after="0" w:line="240" w:lineRule="auto"/>
        <w:jc w:val="center"/>
        <w:rPr>
          <w:rStyle w:val="c10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proofErr w:type="spellStart"/>
      <w:r w:rsidRPr="00AB2D59">
        <w:rPr>
          <w:rStyle w:val="c10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Метапредметные</w:t>
      </w:r>
      <w:proofErr w:type="spellEnd"/>
      <w:r w:rsidRPr="00AB2D59">
        <w:rPr>
          <w:rStyle w:val="c10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результаты</w:t>
      </w:r>
    </w:p>
    <w:p w:rsidR="00A01354" w:rsidRPr="00AB2D59" w:rsidRDefault="00462321" w:rsidP="00462321">
      <w:pPr>
        <w:pStyle w:val="a3"/>
        <w:widowControl w:val="0"/>
        <w:autoSpaceDE w:val="0"/>
        <w:autoSpaceDN w:val="0"/>
        <w:adjustRightInd w:val="0"/>
        <w:spacing w:after="0" w:line="240" w:lineRule="auto"/>
        <w:jc w:val="center"/>
        <w:rPr>
          <w:rStyle w:val="c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B2D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AB2D59">
        <w:rPr>
          <w:rStyle w:val="c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РЕГУЛЯТИВНЫЕ</w:t>
      </w:r>
    </w:p>
    <w:p w:rsidR="00462321" w:rsidRPr="00AB2D59" w:rsidRDefault="00462321" w:rsidP="004623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Учащийся научится:</w:t>
      </w:r>
    </w:p>
    <w:p w:rsidR="00462321" w:rsidRPr="00AB2D59" w:rsidRDefault="00462321" w:rsidP="00900EE9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понимать и принимать учебную задачу, поставленную учителем, на разных этапах обучения;</w:t>
      </w:r>
    </w:p>
    <w:p w:rsidR="00462321" w:rsidRPr="00AB2D59" w:rsidRDefault="00462321" w:rsidP="00900EE9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и применять предложенные учителем способы решения учебной задачи;</w:t>
      </w:r>
    </w:p>
    <w:p w:rsidR="00462321" w:rsidRPr="00AB2D59" w:rsidRDefault="00462321" w:rsidP="00900EE9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план действий для решения несложных учебных задач и следовать ему;</w:t>
      </w:r>
    </w:p>
    <w:p w:rsidR="00462321" w:rsidRPr="00AB2D59" w:rsidRDefault="00462321" w:rsidP="00900EE9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под руководством учителя учебные действия в практической и мыслительной форме;</w:t>
      </w:r>
    </w:p>
    <w:p w:rsidR="00462321" w:rsidRPr="00AB2D59" w:rsidRDefault="00462321" w:rsidP="00900EE9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осознавать результат учебных действий, описывать результаты действий, используя математическую терминологию;</w:t>
      </w:r>
    </w:p>
    <w:p w:rsidR="00462321" w:rsidRPr="00AB2D59" w:rsidRDefault="00462321" w:rsidP="00900EE9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пошаговый контроль своих действий под руководством учителя.</w:t>
      </w:r>
    </w:p>
    <w:p w:rsidR="00462321" w:rsidRPr="00AB2D59" w:rsidRDefault="00462321" w:rsidP="00900E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Учащийся получит возможность научиться:</w:t>
      </w:r>
    </w:p>
    <w:p w:rsidR="00462321" w:rsidRPr="00AB2D59" w:rsidRDefault="00462321" w:rsidP="00900EE9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понимать, принимать и сохранять различные учебно-познавательные задачи; составлять план действий для решения несложных учебных задач, проговаривая последовательность выполнения действий;</w:t>
      </w:r>
    </w:p>
    <w:p w:rsidR="00462321" w:rsidRPr="00AB2D59" w:rsidRDefault="00462321" w:rsidP="00900EE9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выделять из темы урока известные знания и умения, определять круг неизвестного по изучаемой теме;</w:t>
      </w:r>
    </w:p>
    <w:p w:rsidR="00900EE9" w:rsidRPr="00900EE9" w:rsidRDefault="00462321" w:rsidP="00900EE9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фиксировать по ходу урока и в конце его удовлетворенность/ неудовлетворённость своей работой на уроке (с помощью смайликов, разноцветных фишек и прочих средств, предложенных учителем), адекватно относиться к своим успехам и неуспехам, стремиться к улучшению результата на основе познавательной и личностной рефлексии.</w:t>
      </w:r>
    </w:p>
    <w:p w:rsidR="00462321" w:rsidRPr="00AB2D59" w:rsidRDefault="00462321" w:rsidP="00900EE9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62321" w:rsidRPr="00AB2D59" w:rsidRDefault="00462321" w:rsidP="004623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ПОЗНАВАТЕЛЬНЫЕ</w:t>
      </w:r>
    </w:p>
    <w:p w:rsidR="00462321" w:rsidRPr="00AB2D59" w:rsidRDefault="00462321" w:rsidP="00900E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Учащийся научится:</w:t>
      </w:r>
    </w:p>
    <w:p w:rsidR="00462321" w:rsidRPr="00AB2D59" w:rsidRDefault="00462321" w:rsidP="00900EE9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и строить простые модели (в форме схематических рисунков) математических понятий и использовать их при решении текстовых задач;</w:t>
      </w:r>
    </w:p>
    <w:p w:rsidR="00462321" w:rsidRPr="00AB2D59" w:rsidRDefault="00462321" w:rsidP="00900EE9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и толковать условные знаки и символы, используемые в учебнике для передачи информации (условные обозначения, выделения цветом, оформление в рамки и пр.);</w:t>
      </w:r>
    </w:p>
    <w:p w:rsidR="00462321" w:rsidRPr="00AB2D59" w:rsidRDefault="00462321" w:rsidP="00900EE9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сравнение объектов с целью выделения их различных, различать существенные и несущественные признаки;</w:t>
      </w:r>
    </w:p>
    <w:p w:rsidR="00462321" w:rsidRPr="00AB2D59" w:rsidRDefault="00462321" w:rsidP="00900EE9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закономерность следования объектов и использовать ее для выполнения задания;</w:t>
      </w:r>
    </w:p>
    <w:p w:rsidR="00462321" w:rsidRPr="00AB2D59" w:rsidRDefault="00462321" w:rsidP="00900EE9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 основания классификации объектов и проводить их классификацию (разбиение объектов на группы) по заданному или установленному признаку;</w:t>
      </w:r>
    </w:p>
    <w:p w:rsidR="00462321" w:rsidRPr="00AB2D59" w:rsidRDefault="00462321" w:rsidP="00900EE9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синтез как составление целого из частей;</w:t>
      </w:r>
    </w:p>
    <w:p w:rsidR="00462321" w:rsidRPr="00AB2D59" w:rsidRDefault="00462321" w:rsidP="00900EE9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иметь начальное представление о базовых </w:t>
      </w:r>
      <w:proofErr w:type="spellStart"/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межпредметных</w:t>
      </w:r>
      <w:proofErr w:type="spellEnd"/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понятиях: число, величина, геометрическая фигура;</w:t>
      </w:r>
    </w:p>
    <w:p w:rsidR="00462321" w:rsidRPr="00AB2D59" w:rsidRDefault="00462321" w:rsidP="00900EE9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и читать информацию, представленную разными способами (учебник, справочник, аудио и видео материалы и др.);</w:t>
      </w:r>
    </w:p>
    <w:p w:rsidR="00462321" w:rsidRPr="00AB2D59" w:rsidRDefault="00462321" w:rsidP="00900EE9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из предложенного текста (рисунка) информацию по заданному условию, дополнять ею текст задачи с недостающими данными, составлять по ней текстовые задачи с разными вопросами и решать их;</w:t>
      </w:r>
    </w:p>
    <w:p w:rsidR="00462321" w:rsidRPr="00AB2D59" w:rsidRDefault="00462321" w:rsidP="00900EE9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и отбирать из разных источников информацию по заданной теме.</w:t>
      </w:r>
    </w:p>
    <w:p w:rsidR="00462321" w:rsidRPr="00AB2D59" w:rsidRDefault="00462321" w:rsidP="00900E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Учащийся получит возможность научиться:</w:t>
      </w:r>
    </w:p>
    <w:p w:rsidR="00462321" w:rsidRPr="00AB2D59" w:rsidRDefault="00462321" w:rsidP="00900EE9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понимать и выполнять несложные обобщения и использовать их для получения новых знаний;</w:t>
      </w:r>
    </w:p>
    <w:p w:rsidR="00462321" w:rsidRPr="00AB2D59" w:rsidRDefault="00462321" w:rsidP="00900EE9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устанавливать математические отношения между объектами и группами объектов (практически и мысленно), фиксировать это в устной форме, используя особенности математической речи (точность и краткость) и на построенных моделях;</w:t>
      </w: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62321" w:rsidRPr="00AB2D59" w:rsidRDefault="00462321" w:rsidP="00900EE9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применять полученные знания в измененных условиях;</w:t>
      </w:r>
    </w:p>
    <w:p w:rsidR="00462321" w:rsidRPr="00AB2D59" w:rsidRDefault="00462321" w:rsidP="00900EE9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объяснять найденные способы действий при решении новых учебных задач и находить способы их решения (в простейших случаях);</w:t>
      </w: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62321" w:rsidRPr="00AB2D59" w:rsidRDefault="00462321" w:rsidP="00900EE9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выделять из предложенного текста информацию по заданному условию;</w:t>
      </w: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62321" w:rsidRPr="00900EE9" w:rsidRDefault="00462321" w:rsidP="00900EE9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систематизировать собранную в результате расширенного поиска информацию и представлять ее в предложенной форме.</w:t>
      </w:r>
    </w:p>
    <w:p w:rsidR="00900EE9" w:rsidRDefault="00900EE9" w:rsidP="00900E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900EE9" w:rsidRPr="00AB2D59" w:rsidRDefault="00900EE9" w:rsidP="00900E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2321" w:rsidRPr="00AB2D59" w:rsidRDefault="00462321" w:rsidP="004623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КОММУНИКАТИВНЫЕ</w:t>
      </w:r>
    </w:p>
    <w:p w:rsidR="00462321" w:rsidRPr="00AB2D59" w:rsidRDefault="00462321" w:rsidP="00900E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Учащийся научится:</w:t>
      </w:r>
    </w:p>
    <w:p w:rsidR="00462321" w:rsidRPr="00AB2D59" w:rsidRDefault="00462321" w:rsidP="00900EE9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задавать вопросы и отвечать на вопросы партнера;</w:t>
      </w:r>
    </w:p>
    <w:p w:rsidR="00462321" w:rsidRPr="00AB2D59" w:rsidRDefault="00462321" w:rsidP="00900EE9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воспринимать и обсуждать различные точки зрения и подходы к выполнению задания, оценивать их;</w:t>
      </w:r>
    </w:p>
    <w:p w:rsidR="00462321" w:rsidRPr="00AB2D59" w:rsidRDefault="00462321" w:rsidP="00900EE9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уважительно вести диалог с товарищами;</w:t>
      </w:r>
    </w:p>
    <w:p w:rsidR="00462321" w:rsidRPr="00AB2D59" w:rsidRDefault="00462321" w:rsidP="00900EE9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участие в работе в паре и в группе с одноклассниками: определять общие цели работы, намечать способы их достижения, распределять роли в совместной деятельности, анализировать ход и результаты проделанной работы под руководством учителя;</w:t>
      </w:r>
    </w:p>
    <w:p w:rsidR="00462321" w:rsidRPr="00AB2D59" w:rsidRDefault="00462321" w:rsidP="00900EE9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 понимать и принимать элементарные правила работы в группе: проявлять доброжелательное отношение к сверстникам, стремиться прислушиваться к мнению одноклассников и пр.;</w:t>
      </w:r>
    </w:p>
    <w:p w:rsidR="00462321" w:rsidRPr="00AB2D59" w:rsidRDefault="00462321" w:rsidP="00900EE9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взаимный контроль и оказывать в сотрудничестве необходимую взаимную помощь.</w:t>
      </w:r>
    </w:p>
    <w:p w:rsidR="00462321" w:rsidRPr="00AB2D59" w:rsidRDefault="00462321" w:rsidP="00900E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Учащийся получит возможность научиться:</w:t>
      </w:r>
    </w:p>
    <w:p w:rsidR="00462321" w:rsidRPr="00AB2D59" w:rsidRDefault="00462321" w:rsidP="00900EE9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применять математические знания и математическую терминологию при изложении своего мнения и предлагаемых способов действий;</w:t>
      </w:r>
    </w:p>
    <w:p w:rsidR="00462321" w:rsidRPr="00AB2D59" w:rsidRDefault="00462321" w:rsidP="00900EE9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включаться в диалог с учителем и сверстниками, в коллективное обсуждение проблем, проявлять инициативу и активности, в стремлении высказываться;</w:t>
      </w:r>
    </w:p>
    <w:p w:rsidR="00462321" w:rsidRPr="00AB2D59" w:rsidRDefault="00462321" w:rsidP="00900EE9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слушать партнёра по общению (деятельности), не перебивать, не обрывать на полуслове, вникать в смысл того, о чём говорит собеседник;</w:t>
      </w:r>
    </w:p>
    <w:p w:rsidR="00462321" w:rsidRPr="00AB2D59" w:rsidRDefault="00462321" w:rsidP="00900EE9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интегрироваться в группу сверстников, проявлять стремление ладить с собеседниками, не демонстрировать превосходство над другими, вежливо общаться;</w:t>
      </w:r>
    </w:p>
    <w:p w:rsidR="00462321" w:rsidRPr="00AB2D59" w:rsidRDefault="00462321" w:rsidP="00900EE9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аргументировано выражать свое мнение;</w:t>
      </w: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62321" w:rsidRPr="00AB2D59" w:rsidRDefault="00462321" w:rsidP="00900EE9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совместно со сверстниками задачу групповой работы (работы в паре), распределять функции в группе (паре) при выполнении заданий, проекта;</w:t>
      </w:r>
    </w:p>
    <w:p w:rsidR="00462321" w:rsidRPr="00AB2D59" w:rsidRDefault="00462321" w:rsidP="00900EE9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оказывать помощь товарищу в случаях затруднений;</w:t>
      </w: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62321" w:rsidRPr="00AB2D59" w:rsidRDefault="00462321" w:rsidP="00900EE9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признавать свои ошибки, озвучивать их, соглашаться, если на ошибки указывают другие;</w:t>
      </w:r>
    </w:p>
    <w:p w:rsidR="00462321" w:rsidRPr="00AB2D59" w:rsidRDefault="00462321" w:rsidP="00900EE9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</w:t>
      </w:r>
    </w:p>
    <w:p w:rsidR="00462321" w:rsidRPr="00AB2D59" w:rsidRDefault="00462321" w:rsidP="00900E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2321" w:rsidRPr="00AB2D59" w:rsidRDefault="00462321" w:rsidP="004623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</w:t>
      </w: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ЧИСЛА И ВЕЛИЧИНЫ</w:t>
      </w:r>
    </w:p>
    <w:p w:rsidR="00462321" w:rsidRPr="00AB2D59" w:rsidRDefault="00462321" w:rsidP="00900E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Учащийся научится:</w:t>
      </w:r>
    </w:p>
    <w:p w:rsidR="00462321" w:rsidRPr="00AB2D59" w:rsidRDefault="00462321" w:rsidP="00900EE9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считать различные объекты (предметы, группы предметов, звуки, движения, слоги, слова и т.п.) и устанавливать порядковый номер того или иного предмета при указанном порядке счета;</w:t>
      </w:r>
    </w:p>
    <w:p w:rsidR="00462321" w:rsidRPr="00AB2D59" w:rsidRDefault="00462321" w:rsidP="00900EE9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читать, записывать, сравнивать (используя знаки сравнения</w:t>
      </w:r>
      <w:proofErr w:type="gramStart"/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«&gt;», « &lt;», « =», </w:t>
      </w:r>
      <w:proofErr w:type="gramEnd"/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термины «равенство» и «неравенство») и упорядочивать числа в пределах 20;</w:t>
      </w:r>
    </w:p>
    <w:p w:rsidR="00462321" w:rsidRPr="00AB2D59" w:rsidRDefault="00462321" w:rsidP="00900EE9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объяснять, как образуются числа в числовом ряду, знать место числа 0; объяснять, как образуются числа второго десятка из одного десятка и нескольких единиц, и что обозначает каждая цифра в их записи;</w:t>
      </w:r>
    </w:p>
    <w:p w:rsidR="00462321" w:rsidRPr="00AB2D59" w:rsidRDefault="00462321" w:rsidP="00900EE9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действия нумерационного характера: 15 + 1, 18 – 1, 10 + 6, 12 – 10, 14 – 4;</w:t>
      </w:r>
    </w:p>
    <w:p w:rsidR="00462321" w:rsidRPr="00AB2D59" w:rsidRDefault="00462321" w:rsidP="00900EE9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распознавать последовательность чисел, составленную по заданному правилу; устанавливать правило, по которому составлена заданная последовательность </w:t>
      </w: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чисел (увеличение или уменьшение числа на несколько единиц в пределах 20) и продолжать ее;</w:t>
      </w:r>
    </w:p>
    <w:p w:rsidR="00462321" w:rsidRPr="00AB2D59" w:rsidRDefault="00462321" w:rsidP="00900EE9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классификацию чисел по заданному или самостоятельно установленному признаку;</w:t>
      </w:r>
    </w:p>
    <w:p w:rsidR="00462321" w:rsidRPr="00AB2D59" w:rsidRDefault="00462321" w:rsidP="00900EE9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и записывать значения величины длины, используя изученные единицы измерения этой величины (сантиметр, дециметр</w:t>
      </w:r>
      <w:proofErr w:type="gramStart"/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)и</w:t>
      </w:r>
      <w:proofErr w:type="gramEnd"/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соотношение между ними: 1 дм = 10 см.</w:t>
      </w:r>
    </w:p>
    <w:p w:rsidR="00462321" w:rsidRPr="00AB2D59" w:rsidRDefault="00462321" w:rsidP="00900E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Учащийся получит возможность научиться:</w:t>
      </w:r>
    </w:p>
    <w:p w:rsidR="00462321" w:rsidRPr="00AB2D59" w:rsidRDefault="00462321" w:rsidP="00900EE9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вести счет десятками;</w:t>
      </w:r>
    </w:p>
    <w:p w:rsidR="00462321" w:rsidRDefault="00462321" w:rsidP="00900EE9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обобщать и распространять свойства натурального ряда чисел на числа, большие двадцати.</w:t>
      </w: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00EE9" w:rsidRPr="00AB2D59" w:rsidRDefault="00900EE9" w:rsidP="00900E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2321" w:rsidRPr="00AB2D59" w:rsidRDefault="00462321" w:rsidP="004623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АРИФМЕТИЧЕСКИЕ ДЕЙСТВИЯ. СЛОЖЕНИЕ И ВЫЧИТАНИЕ</w:t>
      </w:r>
    </w:p>
    <w:p w:rsidR="00462321" w:rsidRPr="00AB2D59" w:rsidRDefault="00462321" w:rsidP="00900E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Учащийся научится:</w:t>
      </w:r>
    </w:p>
    <w:p w:rsidR="00462321" w:rsidRPr="00AB2D59" w:rsidRDefault="00462321" w:rsidP="00900EE9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смысл арифметических действий сложение и вычитание, отражать это на схемах и в математических записях с использованием знаков действий и знака равенства;</w:t>
      </w:r>
    </w:p>
    <w:p w:rsidR="00462321" w:rsidRPr="00AB2D59" w:rsidRDefault="00462321" w:rsidP="00900EE9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сложение и вычитание, используя общий прием прибавления (вычитания) по частям; выполнять сложение с применением переместительного свойства сложения;</w:t>
      </w:r>
    </w:p>
    <w:p w:rsidR="00462321" w:rsidRPr="00AB2D59" w:rsidRDefault="00462321" w:rsidP="00900EE9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вычитание с использованием знания состава чисел из двух слагаемых и взаимосвязи между сложением и вычитанием (в пределах 10);</w:t>
      </w:r>
    </w:p>
    <w:p w:rsidR="00462321" w:rsidRPr="00AB2D59" w:rsidRDefault="00462321" w:rsidP="00900EE9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прием сложения (вычитания) с переходом через разряд в пределах 20.</w:t>
      </w:r>
    </w:p>
    <w:p w:rsidR="00462321" w:rsidRPr="00AB2D59" w:rsidRDefault="00462321" w:rsidP="00900E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Учащийся получит возможность научиться:</w:t>
      </w:r>
    </w:p>
    <w:p w:rsidR="00462321" w:rsidRPr="00AB2D59" w:rsidRDefault="00462321" w:rsidP="00900EE9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выполнять сложение и вычитание с переходом через десяток в пределах 20;</w:t>
      </w:r>
    </w:p>
    <w:p w:rsidR="00462321" w:rsidRPr="00AB2D59" w:rsidRDefault="00462321" w:rsidP="00900EE9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называть числа и результат при сложении и вычитании, находить в записи сложения и вычитания значение неизвестного компонента;</w:t>
      </w:r>
    </w:p>
    <w:p w:rsidR="00462321" w:rsidRDefault="00462321" w:rsidP="00900EE9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проверять и исправлять выполненные действия.</w:t>
      </w: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00EE9" w:rsidRPr="00AB2D59" w:rsidRDefault="00900EE9" w:rsidP="00900EE9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2321" w:rsidRPr="00AB2D59" w:rsidRDefault="00462321" w:rsidP="004623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ТЕКСТОВЫМИ ЗАДАЧАМИ</w:t>
      </w:r>
    </w:p>
    <w:p w:rsidR="00462321" w:rsidRPr="00AB2D59" w:rsidRDefault="00462321" w:rsidP="00900E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Учащийся научится:</w:t>
      </w:r>
    </w:p>
    <w:p w:rsidR="00462321" w:rsidRPr="00AB2D59" w:rsidRDefault="00462321" w:rsidP="00900EE9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задачи (в 1 действие), в том числе и задачи практического содержания;</w:t>
      </w:r>
    </w:p>
    <w:p w:rsidR="00462321" w:rsidRPr="00AB2D59" w:rsidRDefault="00462321" w:rsidP="00900EE9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по серии рисунков рассказ с использованием математических терминов;</w:t>
      </w:r>
    </w:p>
    <w:p w:rsidR="00462321" w:rsidRPr="00AB2D59" w:rsidRDefault="00462321" w:rsidP="00900EE9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отличать текстовую задачу от рассказа; дополнять текст до задачи, вносить нужные изменения;</w:t>
      </w:r>
    </w:p>
    <w:p w:rsidR="00462321" w:rsidRPr="00AB2D59" w:rsidRDefault="00462321" w:rsidP="00900EE9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зависимость между данными, представленными в задаче, и искомым, отражать ее на моделях, выбирать и объяснять арифметическое действие для решения задачи;</w:t>
      </w:r>
    </w:p>
    <w:p w:rsidR="00462321" w:rsidRPr="00AB2D59" w:rsidRDefault="00462321" w:rsidP="00900EE9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задачу по рисунку, по схеме, по решению;</w:t>
      </w:r>
    </w:p>
    <w:p w:rsidR="00462321" w:rsidRPr="00AB2D59" w:rsidRDefault="00462321" w:rsidP="00900E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Учащийся получит возможность научиться:</w:t>
      </w:r>
    </w:p>
    <w:p w:rsidR="00462321" w:rsidRPr="00AB2D59" w:rsidRDefault="00462321" w:rsidP="00900EE9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составлять различные задачи по предлагаемым схемам и записям решения;</w:t>
      </w:r>
    </w:p>
    <w:p w:rsidR="00462321" w:rsidRPr="00AB2D59" w:rsidRDefault="00462321" w:rsidP="00900EE9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находить несколько способов решения одной и той же задачи и объяснять их;</w:t>
      </w:r>
    </w:p>
    <w:p w:rsidR="00462321" w:rsidRPr="00AB2D59" w:rsidRDefault="00462321" w:rsidP="00900EE9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отмечать изменения в решении при изменении вопроса задачи или ее условия и отмечать изменения в задаче при изменении ее решения;</w:t>
      </w:r>
    </w:p>
    <w:p w:rsidR="00462321" w:rsidRPr="00AB2D59" w:rsidRDefault="00462321" w:rsidP="00900EE9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решать задачи в 2 действия;</w:t>
      </w: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62321" w:rsidRDefault="00462321" w:rsidP="00900EE9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проверять и исправлять неверное решение задачи.</w:t>
      </w: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00EE9" w:rsidRPr="00AB2D59" w:rsidRDefault="00900EE9" w:rsidP="00900E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2321" w:rsidRPr="00AB2D59" w:rsidRDefault="00462321" w:rsidP="004623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ПРОСТРАНСТВЕННЫЕ ОТНОШЕНИЯ. ГЕОМЕТРИЧЕСКИЕ ФИГУРЫ</w:t>
      </w:r>
    </w:p>
    <w:p w:rsidR="00462321" w:rsidRPr="00AB2D59" w:rsidRDefault="00462321" w:rsidP="00900E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Учащийся научится:</w:t>
      </w:r>
    </w:p>
    <w:p w:rsidR="00462321" w:rsidRPr="00AB2D59" w:rsidRDefault="00462321" w:rsidP="00900EE9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смысл слов (слева, справа, вверху, внизу и др.), описывающих положение предмета на плоскости и в пространстве, следовать инструкции, описывающей положение предмета на плоскости;</w:t>
      </w:r>
    </w:p>
    <w:p w:rsidR="00462321" w:rsidRPr="00AB2D59" w:rsidRDefault="00462321" w:rsidP="00900EE9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описывать взаимное расположение предметов на плоскости и в пространстве: слева, справа (левее – правее), вверху, внизу (выше – ниже), перед, за, между и др.;</w:t>
      </w:r>
      <w:proofErr w:type="gramEnd"/>
    </w:p>
    <w:p w:rsidR="00462321" w:rsidRPr="00AB2D59" w:rsidRDefault="00462321" w:rsidP="00900EE9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находить в окружающем мире предметы (части предметов), имеющие форму многоугольника (треугольника, четырехугольника и т.д., круга);</w:t>
      </w:r>
    </w:p>
    <w:p w:rsidR="00462321" w:rsidRPr="00AB2D59" w:rsidRDefault="00462321" w:rsidP="00900EE9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распознавать, называть, изображать геометрические фигуры (точка, линии, прямая, отрезок, луч, ломаная, многоугольник, круг);</w:t>
      </w:r>
      <w:proofErr w:type="gramEnd"/>
    </w:p>
    <w:p w:rsidR="00462321" w:rsidRPr="00AB2D59" w:rsidRDefault="00462321" w:rsidP="00900EE9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сходство и различие геометрических фигур (</w:t>
      </w:r>
      <w:proofErr w:type="gramStart"/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прямая</w:t>
      </w:r>
      <w:proofErr w:type="gramEnd"/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отрезок, луч).</w:t>
      </w:r>
    </w:p>
    <w:p w:rsidR="00462321" w:rsidRPr="00AB2D59" w:rsidRDefault="00462321" w:rsidP="00900E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Учащийся получит возможность научиться:</w:t>
      </w:r>
    </w:p>
    <w:p w:rsidR="00462321" w:rsidRDefault="00462321" w:rsidP="00900EE9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B2D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выделять изученные фигуры в более сложных фигурах (количество отрезков, которые образуются, если на отрезке поставить одну точку (две точки), не совпадающие с его концами.</w:t>
      </w: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End"/>
    </w:p>
    <w:p w:rsidR="00900EE9" w:rsidRPr="00AB2D59" w:rsidRDefault="00900EE9" w:rsidP="00900E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2321" w:rsidRPr="00AB2D59" w:rsidRDefault="00462321" w:rsidP="004623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ГЕОМЕТРИЧЕСКИЕ ВЕЛИЧИНЫ</w:t>
      </w:r>
    </w:p>
    <w:p w:rsidR="00462321" w:rsidRPr="00AB2D59" w:rsidRDefault="00462321" w:rsidP="00900E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Учащийся научится:</w:t>
      </w:r>
    </w:p>
    <w:p w:rsidR="00462321" w:rsidRPr="00AB2D59" w:rsidRDefault="00462321" w:rsidP="00900EE9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измерять (с помощью линейки) и записывать длину (предмета, отрезка), используя изученные единицы длины сантиметр и дециметр и соотношения между ними;</w:t>
      </w:r>
    </w:p>
    <w:p w:rsidR="00462321" w:rsidRPr="00AB2D59" w:rsidRDefault="00462321" w:rsidP="00900EE9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чертить отрезки заданной длины с помощью оцифрованной линейки;</w:t>
      </w:r>
    </w:p>
    <w:p w:rsidR="00462321" w:rsidRPr="00AB2D59" w:rsidRDefault="00462321" w:rsidP="00900EE9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 единицу длины, соответствующую измеряемому предмету.</w:t>
      </w:r>
    </w:p>
    <w:p w:rsidR="00462321" w:rsidRPr="00AB2D59" w:rsidRDefault="00462321" w:rsidP="00900E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Учащийся получит возможность научиться:</w:t>
      </w:r>
    </w:p>
    <w:p w:rsidR="00462321" w:rsidRPr="00900EE9" w:rsidRDefault="00462321" w:rsidP="00900EE9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соотносить и сравнивать величины (например, расположить в порядке убывания (возрастания) длины: 1 д</w:t>
      </w:r>
      <w:r w:rsidR="00273A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</w:t>
      </w:r>
      <w:r w:rsidRPr="00AB2D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8 см, 13 см).</w:t>
      </w:r>
    </w:p>
    <w:p w:rsidR="00900EE9" w:rsidRPr="00AB2D59" w:rsidRDefault="00900EE9" w:rsidP="00900E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2321" w:rsidRPr="00AB2D59" w:rsidRDefault="00462321" w:rsidP="004623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ИНФОРМАЦИЕЙ</w:t>
      </w:r>
    </w:p>
    <w:p w:rsidR="00462321" w:rsidRPr="00AB2D59" w:rsidRDefault="00462321" w:rsidP="00900E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Учащийся научится:</w:t>
      </w:r>
    </w:p>
    <w:p w:rsidR="00462321" w:rsidRPr="00AB2D59" w:rsidRDefault="00462321" w:rsidP="00900EE9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небольшие готовые таблицы;</w:t>
      </w:r>
    </w:p>
    <w:p w:rsidR="00462321" w:rsidRPr="00AB2D59" w:rsidRDefault="00462321" w:rsidP="00900EE9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несложные цепочки логических рассуждений;</w:t>
      </w:r>
    </w:p>
    <w:p w:rsidR="00462321" w:rsidRPr="00AB2D59" w:rsidRDefault="00462321" w:rsidP="00900EE9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верные логические высказывания по отношению к конкретному рисунку.</w:t>
      </w:r>
    </w:p>
    <w:p w:rsidR="00462321" w:rsidRPr="00AB2D59" w:rsidRDefault="00462321" w:rsidP="00900E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Учащийся получит возможность научиться:</w:t>
      </w: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62321" w:rsidRPr="00AB2D59" w:rsidRDefault="00462321" w:rsidP="00900EE9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определять правило составления несложных таблиц и дополнять их недостающими элементами;</w:t>
      </w: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62321" w:rsidRPr="00AB2D59" w:rsidRDefault="00462321" w:rsidP="00900EE9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проводить </w:t>
      </w:r>
      <w:proofErr w:type="gramStart"/>
      <w:r w:rsidRPr="00AB2D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логические рассуждения</w:t>
      </w:r>
      <w:proofErr w:type="gramEnd"/>
      <w:r w:rsidRPr="00AB2D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устанавливая отношения между объектами и формулируя выводы.</w:t>
      </w:r>
    </w:p>
    <w:p w:rsidR="00462321" w:rsidRPr="00AB2D59" w:rsidRDefault="00462321" w:rsidP="00900EE9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2321" w:rsidRPr="00AB2D59" w:rsidRDefault="00462321" w:rsidP="004623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освоения учебного предмета, курса «Математика».</w:t>
      </w:r>
    </w:p>
    <w:p w:rsidR="00462321" w:rsidRPr="00AB2D59" w:rsidRDefault="00462321" w:rsidP="004623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2 класс</w:t>
      </w:r>
    </w:p>
    <w:p w:rsidR="00462321" w:rsidRPr="00AB2D59" w:rsidRDefault="00462321" w:rsidP="004623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</w:t>
      </w:r>
    </w:p>
    <w:p w:rsidR="00462321" w:rsidRPr="00AB2D59" w:rsidRDefault="00462321" w:rsidP="00900E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учащегося будут сформированы:</w:t>
      </w:r>
    </w:p>
    <w:p w:rsidR="00462321" w:rsidRPr="00AB2D59" w:rsidRDefault="00462321" w:rsidP="00900EE9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того, что одна и та же математическая модель отражает одни и те же отношения между различными объектами;</w:t>
      </w:r>
    </w:p>
    <w:p w:rsidR="00462321" w:rsidRPr="00AB2D59" w:rsidRDefault="00462321" w:rsidP="00900EE9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элементарные умения в проведении самоконтроля и самооценки результатов своей учебной деятельности (поурочно и по результатам изучения темы);</w:t>
      </w:r>
    </w:p>
    <w:p w:rsidR="00462321" w:rsidRPr="00AB2D59" w:rsidRDefault="00462321" w:rsidP="00900EE9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элементарные умения самостоятельного выполнения работ и осознание личной ответственности за проделанную работу;</w:t>
      </w:r>
    </w:p>
    <w:p w:rsidR="00462321" w:rsidRPr="00AB2D59" w:rsidRDefault="00462321" w:rsidP="00900EE9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элементарные правила общения (знание правил общения и их применение);</w:t>
      </w:r>
    </w:p>
    <w:p w:rsidR="00462321" w:rsidRPr="00AB2D59" w:rsidRDefault="00462321" w:rsidP="00900EE9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начальные представления об основах гражданской идентичности (через систему определённых заданий и упражнений);</w:t>
      </w:r>
    </w:p>
    <w:p w:rsidR="00462321" w:rsidRPr="00AB2D59" w:rsidRDefault="00462321" w:rsidP="00900EE9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*уважение семейных ценностей, понимание необходимости бережного отношения к природе, к своему здоровью и здоровью других людей.</w:t>
      </w:r>
    </w:p>
    <w:p w:rsidR="00462321" w:rsidRPr="00AB2D59" w:rsidRDefault="00462321" w:rsidP="00900E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Учащийся получит возможность для формирования:</w:t>
      </w:r>
    </w:p>
    <w:p w:rsidR="00462321" w:rsidRPr="00AB2D59" w:rsidRDefault="00462321" w:rsidP="00900EE9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интереса к отражению математическими способами отношений между различными объектами окружающего мира;</w:t>
      </w:r>
    </w:p>
    <w:p w:rsidR="00462321" w:rsidRPr="00AB2D59" w:rsidRDefault="00462321" w:rsidP="00900EE9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первичного (на практическом уровне) понимания значения математических знаний в жизни человека и первоначальных умений решать практические задачи с использованием математических знаний;</w:t>
      </w:r>
    </w:p>
    <w:p w:rsidR="00462321" w:rsidRPr="00AB2D59" w:rsidRDefault="00462321" w:rsidP="00900EE9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потребности в проведении самоконтроля и в оценке результатов учебной деятельности.</w:t>
      </w:r>
    </w:p>
    <w:p w:rsidR="00462321" w:rsidRPr="00AB2D59" w:rsidRDefault="00462321" w:rsidP="004623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B2D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AB2D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</w:t>
      </w: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РЕГУЛЯТИВНЫЕ</w:t>
      </w:r>
    </w:p>
    <w:p w:rsidR="00462321" w:rsidRPr="00AB2D59" w:rsidRDefault="00462321" w:rsidP="00900E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Учащийся научится:</w:t>
      </w:r>
    </w:p>
    <w:p w:rsidR="00462321" w:rsidRPr="00AB2D59" w:rsidRDefault="00462321" w:rsidP="00900EE9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понимать, принимать и сохранять учебную задачу и решать её в сотрудничестве с учителем в коллективной деятельности;</w:t>
      </w:r>
    </w:p>
    <w:p w:rsidR="00462321" w:rsidRPr="00AB2D59" w:rsidRDefault="00462321" w:rsidP="00900EE9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под руководством учителя план действий для решения учебных задач;</w:t>
      </w:r>
    </w:p>
    <w:p w:rsidR="00462321" w:rsidRPr="00AB2D59" w:rsidRDefault="00462321" w:rsidP="00900EE9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план действий и проводить пошаговый контроль его выполнения в сотрудничестве с учителем и одноклассниками;</w:t>
      </w:r>
    </w:p>
    <w:p w:rsidR="00462321" w:rsidRPr="00AB2D59" w:rsidRDefault="00462321" w:rsidP="00900EE9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сотрудничестве с учителем находить несколько способов решения учебной задачи, выбирать наиболее </w:t>
      </w:r>
      <w:proofErr w:type="gramStart"/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рациональный</w:t>
      </w:r>
      <w:proofErr w:type="gramEnd"/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62321" w:rsidRPr="00AB2D59" w:rsidRDefault="00462321" w:rsidP="00900E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Учащийся получит возможность научиться:</w:t>
      </w:r>
    </w:p>
    <w:p w:rsidR="00462321" w:rsidRPr="00AB2D59" w:rsidRDefault="00462321" w:rsidP="00900EE9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принимать учебную задачу, предлагать возможные способы её решения, воспринимать и оценивать предложения других учеников по её решению;</w:t>
      </w:r>
    </w:p>
    <w:p w:rsidR="00462321" w:rsidRPr="00AB2D59" w:rsidRDefault="00462321" w:rsidP="00900EE9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оценивать правильность выполнения действий по решению учебной задачи и вносить необходимые исправления;</w:t>
      </w:r>
    </w:p>
    <w:p w:rsidR="00462321" w:rsidRPr="00AB2D59" w:rsidRDefault="00462321" w:rsidP="00900EE9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выполнять учебные действия в устной и письменной форме, использовать математические термины, символы и знаки;</w:t>
      </w:r>
    </w:p>
    <w:p w:rsidR="00462321" w:rsidRPr="00AB2D59" w:rsidRDefault="00462321" w:rsidP="00900EE9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**контролировать ход совместной работы и оказывать помощь товарищу в случаях затруднений.</w:t>
      </w:r>
    </w:p>
    <w:p w:rsidR="00900EE9" w:rsidRDefault="00900EE9" w:rsidP="004623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2321" w:rsidRPr="00AB2D59" w:rsidRDefault="00462321" w:rsidP="004623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ПОЗНАВАТЕЛЬНЫЕ</w:t>
      </w:r>
    </w:p>
    <w:p w:rsidR="00462321" w:rsidRPr="00AB2D59" w:rsidRDefault="00462321" w:rsidP="00900E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Учащийся научится:</w:t>
      </w:r>
    </w:p>
    <w:p w:rsidR="00462321" w:rsidRPr="00AB2D59" w:rsidRDefault="00462321" w:rsidP="00900EE9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несложные модели математических понятий и отношений, ситуаций, описанных в задачах;</w:t>
      </w:r>
    </w:p>
    <w:p w:rsidR="00462321" w:rsidRPr="00AB2D59" w:rsidRDefault="00462321" w:rsidP="00900EE9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описывать результаты учебных действий, используя математические термины и записи;</w:t>
      </w:r>
    </w:p>
    <w:p w:rsidR="00462321" w:rsidRPr="00AB2D59" w:rsidRDefault="00462321" w:rsidP="00900EE9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понимать, что одна и та же математическая модель отражает одни и те же отношения между различными объектами;</w:t>
      </w:r>
    </w:p>
    <w:p w:rsidR="00462321" w:rsidRPr="00AB2D59" w:rsidRDefault="00462321" w:rsidP="00900EE9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иметь общее представление о базовых </w:t>
      </w:r>
      <w:proofErr w:type="spellStart"/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межпредметных</w:t>
      </w:r>
      <w:proofErr w:type="spellEnd"/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понятиях: числе, величине, геометрической фигуре;</w:t>
      </w:r>
    </w:p>
    <w:p w:rsidR="00462321" w:rsidRPr="00AB2D59" w:rsidRDefault="00462321" w:rsidP="00900EE9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полученные знания в изменённых условиях;</w:t>
      </w:r>
    </w:p>
    <w:p w:rsidR="00462321" w:rsidRPr="00AB2D59" w:rsidRDefault="00462321" w:rsidP="00900EE9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осваивать способы решения задач творческого и поискового характера;</w:t>
      </w:r>
    </w:p>
    <w:p w:rsidR="00462321" w:rsidRPr="00AB2D59" w:rsidRDefault="00462321" w:rsidP="00900EE9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из предложенного текста информацию по заданному условию, дополнять ею текст задачи с недостающими данными, составлять по ней текстовые задачи с разными вопросами и решать их;</w:t>
      </w:r>
    </w:p>
    <w:p w:rsidR="00462321" w:rsidRPr="00AB2D59" w:rsidRDefault="00462321" w:rsidP="00900EE9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поиск нужной информации в материале учебника и в других источниках (книги, ауди</w:t>
      </w:r>
      <w:proofErr w:type="gramStart"/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видеоносители</w:t>
      </w:r>
      <w:proofErr w:type="spellEnd"/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Интернет с помощью взрослых);</w:t>
      </w:r>
    </w:p>
    <w:p w:rsidR="00462321" w:rsidRPr="00AB2D59" w:rsidRDefault="00462321" w:rsidP="00900EE9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представлять собранную в результате расширенного поиска информацию в разной форме (пересказ, текст, таблицы);</w:t>
      </w:r>
    </w:p>
    <w:p w:rsidR="00462321" w:rsidRPr="00AB2D59" w:rsidRDefault="00462321" w:rsidP="00900EE9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правило, по которому составлена последовательность объектов, продолжать её или восстанавливать в ней пропущенные объекты;</w:t>
      </w:r>
    </w:p>
    <w:p w:rsidR="00462321" w:rsidRPr="00AB2D59" w:rsidRDefault="00462321" w:rsidP="00900EE9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классификацию объектов по заданному или самостоятельно найденному признаку;</w:t>
      </w:r>
    </w:p>
    <w:p w:rsidR="00462321" w:rsidRPr="00AB2D59" w:rsidRDefault="00462321" w:rsidP="00900EE9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обосновывать свои суждения, проводить аналогии и делать несложные обобщения.</w:t>
      </w:r>
    </w:p>
    <w:p w:rsidR="00462321" w:rsidRPr="00AB2D59" w:rsidRDefault="00462321" w:rsidP="00900E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Учащийся получит возможность научиться:</w:t>
      </w:r>
    </w:p>
    <w:p w:rsidR="00462321" w:rsidRPr="00AB2D59" w:rsidRDefault="00462321" w:rsidP="00900EE9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фиксировать математические отношения между объектами и группами объектов в знаково-символической форме (на моделях);</w:t>
      </w:r>
    </w:p>
    <w:p w:rsidR="00462321" w:rsidRPr="00AB2D59" w:rsidRDefault="00462321" w:rsidP="00900EE9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осуществлять расширенный поиск нужной информации в различных источниках, использовать её для решения задач, математических сообщений, изготовления объектов с использованием свойств геометрических фигур;</w:t>
      </w:r>
    </w:p>
    <w:p w:rsidR="00462321" w:rsidRPr="00900EE9" w:rsidRDefault="00462321" w:rsidP="00900EE9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анализировать и систематизировать собранную информацию и представлять её в предложенной форме (пересказ, текст, таблицы).</w:t>
      </w:r>
    </w:p>
    <w:p w:rsidR="00900EE9" w:rsidRPr="00AB2D59" w:rsidRDefault="00900EE9" w:rsidP="00900EE9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2321" w:rsidRPr="00AB2D59" w:rsidRDefault="00462321" w:rsidP="004623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КОММУНИКАТИВНЫЕ</w:t>
      </w:r>
    </w:p>
    <w:p w:rsidR="00462321" w:rsidRPr="00AB2D59" w:rsidRDefault="00462321" w:rsidP="00900E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Учащийся научится:</w:t>
      </w:r>
    </w:p>
    <w:p w:rsidR="00462321" w:rsidRPr="00AB2D59" w:rsidRDefault="00462321" w:rsidP="00900EE9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речевое высказывание в устной форме, использовать математическую терминологию;</w:t>
      </w:r>
    </w:p>
    <w:p w:rsidR="00462321" w:rsidRPr="00AB2D59" w:rsidRDefault="00462321" w:rsidP="00900EE9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различные подходы и точки зрения на обсуждаемый вопрос;</w:t>
      </w:r>
    </w:p>
    <w:p w:rsidR="00462321" w:rsidRPr="00AB2D59" w:rsidRDefault="00462321" w:rsidP="00900EE9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уважительно вести диалог с товарищами, стремиться к тому, чтобы учитывать разные мнения;</w:t>
      </w:r>
    </w:p>
    <w:p w:rsidR="00462321" w:rsidRPr="00AB2D59" w:rsidRDefault="00462321" w:rsidP="00900EE9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активное участие в работе в паре и в группе с одноклассниками: определять общие цели работы, намечать способы их достижения, распределять роли в совместной деятельности, анализировать ход и результаты проделанной работы;</w:t>
      </w:r>
    </w:p>
    <w:p w:rsidR="00462321" w:rsidRPr="00AB2D59" w:rsidRDefault="00462321" w:rsidP="00900EE9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вносить и отстаивать свои предложения по организации совместной работы, понятные для партнёра по обсуждаемому вопросу;</w:t>
      </w:r>
    </w:p>
    <w:p w:rsidR="00462321" w:rsidRPr="00AB2D59" w:rsidRDefault="00462321" w:rsidP="00900EE9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взаимный контроль и оказывать в сотрудничестве необходимую взаимную помощь.</w:t>
      </w:r>
    </w:p>
    <w:p w:rsidR="00462321" w:rsidRPr="00AB2D59" w:rsidRDefault="00462321" w:rsidP="00900E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Учащийся получит возможность научиться:</w:t>
      </w:r>
    </w:p>
    <w:p w:rsidR="00462321" w:rsidRPr="00AB2D59" w:rsidRDefault="00462321" w:rsidP="00900EE9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самостоятельно оценивать различные подходы и точки зрения, высказыв</w:t>
      </w:r>
      <w:r w:rsidR="00DD6E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ать своё мнение, аргументирован</w:t>
      </w:r>
      <w:r w:rsidRPr="00AB2D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 его </w:t>
      </w:r>
      <w:proofErr w:type="gramStart"/>
      <w:r w:rsidRPr="00AB2D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обосновывать</w:t>
      </w:r>
      <w:proofErr w:type="gramEnd"/>
      <w:r w:rsidRPr="00AB2D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;</w:t>
      </w:r>
    </w:p>
    <w:p w:rsidR="00462321" w:rsidRPr="00AB2D59" w:rsidRDefault="00462321" w:rsidP="00900EE9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контролировать ход совместной работы и оказывать помощь товарищу в случаях затруднения;</w:t>
      </w:r>
    </w:p>
    <w:p w:rsidR="00462321" w:rsidRPr="00900EE9" w:rsidRDefault="00462321" w:rsidP="00900EE9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конструктивно разрешать конфликты посредством учёта интересов сторон и сотрудничества.</w:t>
      </w:r>
    </w:p>
    <w:p w:rsidR="00900EE9" w:rsidRPr="00AB2D59" w:rsidRDefault="00900EE9" w:rsidP="00900EE9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2321" w:rsidRPr="00AB2D59" w:rsidRDefault="00462321" w:rsidP="004623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</w:t>
      </w: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ЧИСЛА И ВЕЛИЧИНЫ</w:t>
      </w:r>
    </w:p>
    <w:p w:rsidR="00462321" w:rsidRPr="00AB2D59" w:rsidRDefault="00462321" w:rsidP="00900E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Учащийся научится:</w:t>
      </w:r>
    </w:p>
    <w:p w:rsidR="00462321" w:rsidRPr="00AB2D59" w:rsidRDefault="00462321" w:rsidP="00900EE9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образовывать, называть, читать, записывать числа от 0 до 100;</w:t>
      </w:r>
    </w:p>
    <w:p w:rsidR="00462321" w:rsidRPr="00AB2D59" w:rsidRDefault="00462321" w:rsidP="00900EE9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числа и записывать результат сравнения;</w:t>
      </w:r>
    </w:p>
    <w:p w:rsidR="00462321" w:rsidRPr="00AB2D59" w:rsidRDefault="00462321" w:rsidP="00900EE9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упорядочивать заданные числа;</w:t>
      </w:r>
    </w:p>
    <w:p w:rsidR="00462321" w:rsidRPr="00AB2D59" w:rsidRDefault="00462321" w:rsidP="00900EE9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заменять двузначное число суммой разрядных слагаемых;</w:t>
      </w:r>
    </w:p>
    <w:p w:rsidR="00462321" w:rsidRPr="00AB2D59" w:rsidRDefault="00462321" w:rsidP="00900EE9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сложение и вычитание вида 30 + 5, 35–5, 35–30;</w:t>
      </w:r>
    </w:p>
    <w:p w:rsidR="00462321" w:rsidRPr="00AB2D59" w:rsidRDefault="00462321" w:rsidP="00900EE9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закономерность — правило, по которому составлена числовая последовательность (увеличение/уменьшение числа на несколько единиц); продолжать её или восстанавливать пропущенные в ней числа;</w:t>
      </w:r>
    </w:p>
    <w:p w:rsidR="00462321" w:rsidRPr="00AB2D59" w:rsidRDefault="00462321" w:rsidP="00900EE9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группировать числа по заданному или самостоятельно установленному признаку;</w:t>
      </w:r>
    </w:p>
    <w:p w:rsidR="00462321" w:rsidRPr="00AB2D59" w:rsidRDefault="00462321" w:rsidP="00900EE9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и записывать значения величины длины, используя изученные единицы измерения этой величины (сантиметр, дециметр, метр) и соотношения между ними: 1м = 100 см; 1 м = 10 дм; 1 дм = 10 см;</w:t>
      </w:r>
    </w:p>
    <w:p w:rsidR="00462321" w:rsidRPr="00AB2D59" w:rsidRDefault="00462321" w:rsidP="00900EE9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и записывать значение величины время, используя изученные единицы измерения этой величины (час, минута) и соотношение между ними: 1 ч = 60 мин; определять по часам время с точностью до минуты;</w:t>
      </w:r>
    </w:p>
    <w:p w:rsidR="00462321" w:rsidRPr="00AB2D59" w:rsidRDefault="00462321" w:rsidP="00900EE9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записывать и использовать соотношение между рублём и копейкой: 1 р. = 100 </w:t>
      </w:r>
      <w:proofErr w:type="gramStart"/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62321" w:rsidRPr="00AB2D59" w:rsidRDefault="00462321" w:rsidP="00900E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Учащийся получит возможность научиться:</w:t>
      </w:r>
    </w:p>
    <w:p w:rsidR="00462321" w:rsidRPr="00AB2D59" w:rsidRDefault="00462321" w:rsidP="00900EE9">
      <w:pPr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группировать объекты по разным признакам;</w:t>
      </w:r>
    </w:p>
    <w:p w:rsidR="00462321" w:rsidRPr="00900EE9" w:rsidRDefault="00462321" w:rsidP="00900EE9">
      <w:pPr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самостоятельно выбирать единицу для измерения таких величин, как длина, время, в конкретных условиях и объяснять свой выбор.</w:t>
      </w:r>
    </w:p>
    <w:p w:rsidR="00900EE9" w:rsidRPr="00AB2D59" w:rsidRDefault="00900EE9" w:rsidP="00900EE9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2321" w:rsidRPr="00AB2D59" w:rsidRDefault="00462321" w:rsidP="004623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АРИФМЕТИЧЕСКИЕ ДЕЙСТВИЯ</w:t>
      </w:r>
    </w:p>
    <w:p w:rsidR="00462321" w:rsidRPr="00AB2D59" w:rsidRDefault="00462321" w:rsidP="00900E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Учащийся научится:</w:t>
      </w:r>
    </w:p>
    <w:p w:rsidR="00462321" w:rsidRPr="00AB2D59" w:rsidRDefault="00462321" w:rsidP="00900EE9">
      <w:pPr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воспроизводить по памяти таблицу сложения чисел в пределах 20 и использовать её при выполнении действий</w:t>
      </w:r>
      <w:r w:rsidR="00DD6E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B2D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сложения и вычитания</w:t>
      </w: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62321" w:rsidRPr="00AB2D59" w:rsidRDefault="00462321" w:rsidP="00900EE9">
      <w:pPr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выполнять сложение и вычитание в пределах 100: в более лёгких случаях устно, </w:t>
      </w:r>
      <w:proofErr w:type="gramStart"/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более сложных — письменно (столбиком);</w:t>
      </w:r>
    </w:p>
    <w:p w:rsidR="00462321" w:rsidRPr="00AB2D59" w:rsidRDefault="00462321" w:rsidP="00900EE9">
      <w:pPr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проверку правильности выполнения сложения и вычитания;</w:t>
      </w:r>
    </w:p>
    <w:p w:rsidR="00462321" w:rsidRPr="00AB2D59" w:rsidRDefault="00462321" w:rsidP="00900EE9">
      <w:pPr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называть и обозначать действия </w:t>
      </w:r>
      <w:r w:rsidRPr="00AB2D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умножения и деления</w:t>
      </w: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62321" w:rsidRPr="00AB2D59" w:rsidRDefault="00462321" w:rsidP="00900EE9">
      <w:pPr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термины: уравнение, буквенное выражение;</w:t>
      </w:r>
    </w:p>
    <w:p w:rsidR="00462321" w:rsidRPr="00AB2D59" w:rsidRDefault="00462321" w:rsidP="00900EE9">
      <w:pPr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заменять сумму одинаковых слагаемых произведением и произведение — суммой одинаковых слагаемых;</w:t>
      </w:r>
    </w:p>
    <w:p w:rsidR="00462321" w:rsidRPr="00AB2D59" w:rsidRDefault="00462321" w:rsidP="00900EE9">
      <w:pPr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умножать 1 и 0 на число; умножать и делить на 10;</w:t>
      </w:r>
    </w:p>
    <w:p w:rsidR="00462321" w:rsidRPr="00AB2D59" w:rsidRDefault="00462321" w:rsidP="00900EE9">
      <w:pPr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и записывать числовые выражения в 2 действия;</w:t>
      </w:r>
    </w:p>
    <w:p w:rsidR="00462321" w:rsidRPr="00AB2D59" w:rsidRDefault="00462321" w:rsidP="00900EE9">
      <w:pPr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значения числовых выражений в 2 действия, содержащих сложение и вычитание (со скобками и без скобок);</w:t>
      </w:r>
    </w:p>
    <w:p w:rsidR="00462321" w:rsidRPr="00AB2D59" w:rsidRDefault="00462321" w:rsidP="00900EE9">
      <w:pPr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переместительное и сочетательное свойства сложения при вычислениях.</w:t>
      </w:r>
    </w:p>
    <w:p w:rsidR="00462321" w:rsidRPr="00AB2D59" w:rsidRDefault="00462321" w:rsidP="00900E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Учащийся получит возможность научиться:</w:t>
      </w:r>
    </w:p>
    <w:p w:rsidR="00462321" w:rsidRPr="00AB2D59" w:rsidRDefault="00462321" w:rsidP="00900EE9">
      <w:pPr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вычислять значение буквенного выражения, содержащего одну букву при заданном её значении;</w:t>
      </w:r>
    </w:p>
    <w:p w:rsidR="00462321" w:rsidRPr="00AB2D59" w:rsidRDefault="00462321" w:rsidP="00900EE9">
      <w:pPr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решать простые уравнения подбором неизвестного числа;</w:t>
      </w:r>
    </w:p>
    <w:p w:rsidR="00462321" w:rsidRPr="00AB2D59" w:rsidRDefault="00462321" w:rsidP="00900EE9">
      <w:pPr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моделировать действия «умножение» и «деление» с использованием предметов, схематических рисунков и схематических чертежей;</w:t>
      </w:r>
    </w:p>
    <w:p w:rsidR="00462321" w:rsidRPr="00AB2D59" w:rsidRDefault="00462321" w:rsidP="00900EE9">
      <w:pPr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раскрывать конкретный смысл действий «умножение» и «деление»;</w:t>
      </w:r>
    </w:p>
    <w:p w:rsidR="00462321" w:rsidRPr="00AB2D59" w:rsidRDefault="00462321" w:rsidP="00900EE9">
      <w:pPr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применять переместительное свойство умножения при вычислениях;</w:t>
      </w:r>
    </w:p>
    <w:p w:rsidR="00462321" w:rsidRPr="00AB2D59" w:rsidRDefault="00462321" w:rsidP="00900EE9">
      <w:pPr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называть компоненты и результаты действий умножения и деления;</w:t>
      </w:r>
    </w:p>
    <w:p w:rsidR="00462321" w:rsidRPr="00AB2D59" w:rsidRDefault="00462321" w:rsidP="00900EE9">
      <w:pPr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устанавливать взаимосвязи между компонентами и результатом умножения;</w:t>
      </w:r>
    </w:p>
    <w:p w:rsidR="00462321" w:rsidRPr="00900EE9" w:rsidRDefault="00462321" w:rsidP="00900EE9">
      <w:pPr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выполнять умножение и деление с числами 2 и 3.</w:t>
      </w:r>
    </w:p>
    <w:p w:rsidR="00900EE9" w:rsidRPr="00AB2D59" w:rsidRDefault="00900EE9" w:rsidP="00900EE9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2321" w:rsidRPr="00AB2D59" w:rsidRDefault="00462321" w:rsidP="004623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ТЕКСТОВЫМИ ЗАДАЧАМИ</w:t>
      </w:r>
    </w:p>
    <w:p w:rsidR="00462321" w:rsidRPr="00AB2D59" w:rsidRDefault="00462321" w:rsidP="00900E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Учащийся научится:</w:t>
      </w:r>
    </w:p>
    <w:p w:rsidR="00462321" w:rsidRPr="00AB2D59" w:rsidRDefault="00462321" w:rsidP="00900EE9">
      <w:pPr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задачи в 1–2 действия на сложение и вычитание, на разностное сравнение чисел и задачи в 1 действие, раскрывающие конкретный смысл действий </w:t>
      </w:r>
      <w:r w:rsidRPr="00AB2D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умножение и деление</w:t>
      </w: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62321" w:rsidRPr="00AB2D59" w:rsidRDefault="00462321" w:rsidP="00900EE9">
      <w:pPr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краткую запись задачи, схематический рисунок;</w:t>
      </w:r>
    </w:p>
    <w:p w:rsidR="00462321" w:rsidRPr="00AB2D59" w:rsidRDefault="00462321" w:rsidP="00900EE9">
      <w:pPr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текстовую задачу по схематическому рисунку, по краткой записи, по числовому выражению, по решению задачи.</w:t>
      </w:r>
    </w:p>
    <w:p w:rsidR="00462321" w:rsidRPr="00AB2D59" w:rsidRDefault="00462321" w:rsidP="00900E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Учащийся получит возможность научиться:</w:t>
      </w:r>
    </w:p>
    <w:p w:rsidR="00462321" w:rsidRPr="00900EE9" w:rsidRDefault="00462321" w:rsidP="00900EE9">
      <w:pPr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решать задачи с величинами: цена, количество, стоимость.</w:t>
      </w:r>
    </w:p>
    <w:p w:rsidR="00900EE9" w:rsidRPr="00AB2D59" w:rsidRDefault="00900EE9" w:rsidP="00900EE9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2321" w:rsidRPr="00AB2D59" w:rsidRDefault="00462321" w:rsidP="004623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ПРОСТРАНСТВЕННЫЕ ОТНОШЕНИЯ. ГЕОМЕТРИЧЕСКИЕ ФИГУРЫ</w:t>
      </w:r>
    </w:p>
    <w:p w:rsidR="00462321" w:rsidRPr="00AB2D59" w:rsidRDefault="00462321" w:rsidP="00900E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Учащийся научится:</w:t>
      </w:r>
    </w:p>
    <w:p w:rsidR="00462321" w:rsidRPr="00AB2D59" w:rsidRDefault="00462321" w:rsidP="00900EE9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и называть углы разных видов: прямой, острый, тупой;</w:t>
      </w:r>
    </w:p>
    <w:p w:rsidR="00462321" w:rsidRPr="00AB2D59" w:rsidRDefault="00462321" w:rsidP="00900EE9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и называть геометрические фигуры: треугольник, четырёхугольник и др., выделять среди четырёхугольников прямоугольник (квадрат);</w:t>
      </w:r>
    </w:p>
    <w:p w:rsidR="00462321" w:rsidRPr="00AB2D59" w:rsidRDefault="00462321" w:rsidP="00900EE9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построение прямоугольника (квадрата) с заданными длинами сторон на клетчатой разлиновке с использованием линейки;</w:t>
      </w:r>
    </w:p>
    <w:p w:rsidR="00462321" w:rsidRPr="00AB2D59" w:rsidRDefault="00462321" w:rsidP="00900EE9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соотносить реальные объекты с моделями и чертежами треугольника, прямоугольника (квадрата).</w:t>
      </w:r>
    </w:p>
    <w:p w:rsidR="00462321" w:rsidRPr="00AB2D59" w:rsidRDefault="00462321" w:rsidP="00900E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Учащийся получит возможность научиться:</w:t>
      </w:r>
    </w:p>
    <w:p w:rsidR="00462321" w:rsidRPr="00900EE9" w:rsidRDefault="00462321" w:rsidP="00900EE9">
      <w:pPr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изображать прямоугольник (квадрат) на нелинованной бумаге с использованием линейки и угольника.</w:t>
      </w:r>
    </w:p>
    <w:p w:rsidR="00900EE9" w:rsidRPr="00AB2D59" w:rsidRDefault="00900EE9" w:rsidP="00900EE9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2321" w:rsidRPr="00AB2D59" w:rsidRDefault="00462321" w:rsidP="004623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ГЕОМЕТРИЧЕСКИЕ ВЕЛИЧИНЫ</w:t>
      </w:r>
    </w:p>
    <w:p w:rsidR="00462321" w:rsidRPr="00AB2D59" w:rsidRDefault="00462321" w:rsidP="00900E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Учащийся научится:</w:t>
      </w:r>
    </w:p>
    <w:p w:rsidR="00462321" w:rsidRPr="00AB2D59" w:rsidRDefault="00462321" w:rsidP="00900EE9">
      <w:pPr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и записывать значение величины </w:t>
      </w:r>
      <w:r w:rsidRPr="00AB2D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длина</w:t>
      </w: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используя изученные единицы длины и соотношения между ними (миллиметр, сантиметр, дециметр, метр);</w:t>
      </w:r>
    </w:p>
    <w:p w:rsidR="00462321" w:rsidRPr="00AB2D59" w:rsidRDefault="00462321" w:rsidP="00900EE9">
      <w:pPr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вычислять длину </w:t>
      </w:r>
      <w:proofErr w:type="gramStart"/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ломаной</w:t>
      </w:r>
      <w:proofErr w:type="gramEnd"/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состоящей из 3–4 звеньев, и периметр многоугольника (треугольника, четырёхугольника, пятиугольника).</w:t>
      </w:r>
    </w:p>
    <w:p w:rsidR="00462321" w:rsidRPr="00AB2D59" w:rsidRDefault="00462321" w:rsidP="00900E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Учащийся получит возможность научиться:</w:t>
      </w:r>
    </w:p>
    <w:p w:rsidR="00462321" w:rsidRPr="00AB2D59" w:rsidRDefault="00462321" w:rsidP="00900EE9">
      <w:pPr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выбирать наиболее подходящие единицы длины в конкретной ситуации;</w:t>
      </w:r>
    </w:p>
    <w:p w:rsidR="00462321" w:rsidRPr="00900EE9" w:rsidRDefault="00462321" w:rsidP="00900EE9">
      <w:pPr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вычислять периметр прямоугольника (квадрата).</w:t>
      </w:r>
    </w:p>
    <w:p w:rsidR="00900EE9" w:rsidRPr="00AB2D59" w:rsidRDefault="00900EE9" w:rsidP="00900EE9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2321" w:rsidRPr="00AB2D59" w:rsidRDefault="00462321" w:rsidP="004623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ИНФОРМАЦИЕЙ</w:t>
      </w:r>
    </w:p>
    <w:p w:rsidR="00462321" w:rsidRPr="00AB2D59" w:rsidRDefault="00462321" w:rsidP="00900E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Учащийся научится:</w:t>
      </w:r>
    </w:p>
    <w:p w:rsidR="00462321" w:rsidRPr="00AB2D59" w:rsidRDefault="00462321" w:rsidP="00900EE9">
      <w:pPr>
        <w:numPr>
          <w:ilvl w:val="0"/>
          <w:numId w:val="4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и заполнять таблицы по результатам выполнения задания;</w:t>
      </w:r>
    </w:p>
    <w:p w:rsidR="00462321" w:rsidRPr="00AB2D59" w:rsidRDefault="00462321" w:rsidP="00900EE9">
      <w:pPr>
        <w:numPr>
          <w:ilvl w:val="0"/>
          <w:numId w:val="4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заполнять свободные клетки в несложных таблицах, определяя правило составления таблиц;</w:t>
      </w:r>
    </w:p>
    <w:p w:rsidR="00462321" w:rsidRPr="00AB2D59" w:rsidRDefault="00462321" w:rsidP="00900EE9">
      <w:pPr>
        <w:numPr>
          <w:ilvl w:val="0"/>
          <w:numId w:val="4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проводить </w:t>
      </w:r>
      <w:proofErr w:type="gramStart"/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логические рассуждения</w:t>
      </w:r>
      <w:proofErr w:type="gramEnd"/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делать выводы;</w:t>
      </w:r>
    </w:p>
    <w:p w:rsidR="00462321" w:rsidRPr="00AB2D59" w:rsidRDefault="00462321" w:rsidP="00900EE9">
      <w:pPr>
        <w:numPr>
          <w:ilvl w:val="0"/>
          <w:numId w:val="4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простейшие высказывания с логическими связками: если…, то…; все; каждый и др., выделяя верные и неверные высказывания.</w:t>
      </w:r>
    </w:p>
    <w:p w:rsidR="00462321" w:rsidRPr="00AB2D59" w:rsidRDefault="00462321" w:rsidP="00900E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Учащийся получит возможность научиться:</w:t>
      </w:r>
    </w:p>
    <w:p w:rsidR="00462321" w:rsidRPr="00AB2D59" w:rsidRDefault="00462321" w:rsidP="00900EE9">
      <w:pPr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самостоятельно оформлять в виде таблицы зависимости между величинами: цена, количество, стоимость;</w:t>
      </w:r>
    </w:p>
    <w:p w:rsidR="00462321" w:rsidRPr="00AB2D59" w:rsidRDefault="00462321" w:rsidP="00900EE9">
      <w:pPr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общих представлений о построении последовательности логических рассуждений.</w:t>
      </w:r>
    </w:p>
    <w:p w:rsidR="00462321" w:rsidRPr="00AB2D59" w:rsidRDefault="00462321" w:rsidP="00900EE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2321" w:rsidRPr="00AB2D59" w:rsidRDefault="00462321" w:rsidP="0046232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2321" w:rsidRPr="00AB2D59" w:rsidRDefault="00462321" w:rsidP="004623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освоения учебного предмета, курса «Математика».</w:t>
      </w:r>
    </w:p>
    <w:p w:rsidR="00462321" w:rsidRPr="00AB2D59" w:rsidRDefault="00462321" w:rsidP="004623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 класс</w:t>
      </w:r>
    </w:p>
    <w:p w:rsidR="00462321" w:rsidRPr="00AB2D59" w:rsidRDefault="00462321" w:rsidP="004623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</w:t>
      </w:r>
    </w:p>
    <w:p w:rsidR="00462321" w:rsidRPr="00AB2D59" w:rsidRDefault="00462321" w:rsidP="00900E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учащегося будут сформированы:</w:t>
      </w:r>
    </w:p>
    <w:p w:rsidR="00462321" w:rsidRPr="00AB2D59" w:rsidRDefault="00462321" w:rsidP="00900EE9">
      <w:pPr>
        <w:numPr>
          <w:ilvl w:val="0"/>
          <w:numId w:val="4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навыки в проведении самоконтроля и самооценки результатов своей учебной деятельности;</w:t>
      </w:r>
    </w:p>
    <w:p w:rsidR="00462321" w:rsidRPr="00AB2D59" w:rsidRDefault="00462321" w:rsidP="00900EE9">
      <w:pPr>
        <w:numPr>
          <w:ilvl w:val="0"/>
          <w:numId w:val="4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мотивации учебной деятельности и личностного смысла изучения математики, интерес, переходящий в потребность к расширению знаний, к применению поисковых и творческих подходов к выполнению заданий и пр., предложенных в учебнике или учителем;</w:t>
      </w:r>
    </w:p>
    <w:p w:rsidR="00462321" w:rsidRPr="00AB2D59" w:rsidRDefault="00462321" w:rsidP="00900EE9">
      <w:pPr>
        <w:numPr>
          <w:ilvl w:val="0"/>
          <w:numId w:val="4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положительное отношение к урокам математики, к учебе, к школе;</w:t>
      </w:r>
    </w:p>
    <w:p w:rsidR="00462321" w:rsidRPr="00AB2D59" w:rsidRDefault="00462321" w:rsidP="00900EE9">
      <w:pPr>
        <w:numPr>
          <w:ilvl w:val="0"/>
          <w:numId w:val="4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значения математических знаний в собственной жизни;</w:t>
      </w:r>
    </w:p>
    <w:p w:rsidR="00462321" w:rsidRPr="00AB2D59" w:rsidRDefault="00462321" w:rsidP="00900EE9">
      <w:pPr>
        <w:numPr>
          <w:ilvl w:val="0"/>
          <w:numId w:val="4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**понимание значения математики в жизни и деятельности человека;</w:t>
      </w:r>
    </w:p>
    <w:p w:rsidR="00462321" w:rsidRPr="00AB2D59" w:rsidRDefault="00462321" w:rsidP="00900EE9">
      <w:pPr>
        <w:numPr>
          <w:ilvl w:val="0"/>
          <w:numId w:val="4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восприятие критериев оценки учебной деятельности и понимание оценок учителя успешности учебной деятельности;</w:t>
      </w:r>
    </w:p>
    <w:p w:rsidR="00462321" w:rsidRPr="00AB2D59" w:rsidRDefault="00462321" w:rsidP="00900EE9">
      <w:pPr>
        <w:numPr>
          <w:ilvl w:val="0"/>
          <w:numId w:val="4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самостоятельно выполнять определенные учителем виды работ (деятельности), понимая личную ответственность за результат;</w:t>
      </w:r>
    </w:p>
    <w:p w:rsidR="00462321" w:rsidRPr="00AB2D59" w:rsidRDefault="00462321" w:rsidP="00900EE9">
      <w:pPr>
        <w:numPr>
          <w:ilvl w:val="0"/>
          <w:numId w:val="4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**знать и применять правила общения, осваивать навыки сотрудничества в учебной деятельности;</w:t>
      </w:r>
    </w:p>
    <w:p w:rsidR="00462321" w:rsidRPr="00AB2D59" w:rsidRDefault="00462321" w:rsidP="00900EE9">
      <w:pPr>
        <w:numPr>
          <w:ilvl w:val="0"/>
          <w:numId w:val="4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*начальные представления об основах гражданской идентичности (через систему определенных заданий и упражнений);</w:t>
      </w:r>
    </w:p>
    <w:p w:rsidR="00462321" w:rsidRPr="00AB2D59" w:rsidRDefault="00462321" w:rsidP="00900EE9">
      <w:pPr>
        <w:numPr>
          <w:ilvl w:val="0"/>
          <w:numId w:val="4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*уважение и принятие семейных ценностей, понимания необходимости бережного отношения к природе, к своему здоровью и здоровью других людей.</w:t>
      </w:r>
    </w:p>
    <w:p w:rsidR="00462321" w:rsidRPr="00AB2D59" w:rsidRDefault="00462321" w:rsidP="00900E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Учащийся получит возможность для формирования:</w:t>
      </w:r>
    </w:p>
    <w:p w:rsidR="00462321" w:rsidRPr="00AB2D59" w:rsidRDefault="00462321" w:rsidP="00900EE9">
      <w:pPr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начальных представлений об универсальности математических способов познания окружающего мира;</w:t>
      </w:r>
    </w:p>
    <w:p w:rsidR="00462321" w:rsidRPr="00AB2D59" w:rsidRDefault="00462321" w:rsidP="00900EE9">
      <w:pPr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понимания важности математических знаний в жизни человека, при изучении других школьных дисциплин;</w:t>
      </w:r>
    </w:p>
    <w:p w:rsidR="00462321" w:rsidRPr="00AB2D59" w:rsidRDefault="00462321" w:rsidP="00900EE9">
      <w:pPr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навыков проведения самоконтроля и адекватной самооценки результатов своей учебной деятельности;</w:t>
      </w:r>
    </w:p>
    <w:p w:rsidR="00462321" w:rsidRPr="00900EE9" w:rsidRDefault="00462321" w:rsidP="00900EE9">
      <w:pPr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интереса к изучению учебного предмета математика: количественных и пространственных отношений, зависимостей между объектами, процессами и явлениями окружающего мира и способами их описания на языке математики, к освоению математических способов решения познавательных задач.</w:t>
      </w:r>
    </w:p>
    <w:p w:rsidR="00900EE9" w:rsidRPr="00AB2D59" w:rsidRDefault="00900EE9" w:rsidP="00900EE9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2321" w:rsidRPr="00AB2D59" w:rsidRDefault="00462321" w:rsidP="004623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B2D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Метапредметные</w:t>
      </w:r>
      <w:proofErr w:type="spellEnd"/>
      <w:r w:rsidRPr="00AB2D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</w:t>
      </w: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РЕГУЛЯТИВНЫЕ</w:t>
      </w:r>
    </w:p>
    <w:p w:rsidR="00462321" w:rsidRPr="00AB2D59" w:rsidRDefault="00462321" w:rsidP="00900E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Учащийся научится:</w:t>
      </w:r>
    </w:p>
    <w:p w:rsidR="00462321" w:rsidRPr="00AB2D59" w:rsidRDefault="00462321" w:rsidP="00900EE9">
      <w:pPr>
        <w:numPr>
          <w:ilvl w:val="0"/>
          <w:numId w:val="4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понимать, принимать и сохранять различные учебные задачи; осуществлять поиск сре</w:t>
      </w:r>
      <w:proofErr w:type="gramStart"/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дл</w:t>
      </w:r>
      <w:proofErr w:type="gramEnd"/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достижения учебной задачи;</w:t>
      </w:r>
    </w:p>
    <w:p w:rsidR="00462321" w:rsidRPr="00AB2D59" w:rsidRDefault="00462321" w:rsidP="00900EE9">
      <w:pPr>
        <w:numPr>
          <w:ilvl w:val="0"/>
          <w:numId w:val="4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способ решения учебной задачи и выполнять учебные действия в устной и письменной форме, использовать математические термины, символы и знаки;</w:t>
      </w:r>
    </w:p>
    <w:p w:rsidR="00462321" w:rsidRPr="00AB2D59" w:rsidRDefault="00462321" w:rsidP="00900EE9">
      <w:pPr>
        <w:numPr>
          <w:ilvl w:val="0"/>
          <w:numId w:val="4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свои действия в соответствии с поставленной учебной задачей для ее решения;</w:t>
      </w:r>
    </w:p>
    <w:p w:rsidR="00462321" w:rsidRPr="00AB2D59" w:rsidRDefault="00462321" w:rsidP="00900EE9">
      <w:pPr>
        <w:numPr>
          <w:ilvl w:val="0"/>
          <w:numId w:val="4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пошаговый контроль под руководством учителя, а в некоторых случаях – самостоятельно;</w:t>
      </w:r>
    </w:p>
    <w:p w:rsidR="00462321" w:rsidRPr="00AB2D59" w:rsidRDefault="00462321" w:rsidP="00900EE9">
      <w:pPr>
        <w:numPr>
          <w:ilvl w:val="0"/>
          <w:numId w:val="4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самоконтроль и самооценку результатов своей учебной деятельности на уроке и по результатам изучения отдельных тем.</w:t>
      </w:r>
    </w:p>
    <w:p w:rsidR="00462321" w:rsidRPr="00AB2D59" w:rsidRDefault="00462321" w:rsidP="00900E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Учащийся получит возможность научиться:</w:t>
      </w:r>
    </w:p>
    <w:p w:rsidR="00462321" w:rsidRPr="00AB2D59" w:rsidRDefault="00462321" w:rsidP="00900EE9">
      <w:pPr>
        <w:numPr>
          <w:ilvl w:val="0"/>
          <w:numId w:val="4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самостоятельно планировать и контролировать учебные действия в соответствии с поставленной целью; находить способ решения учебной задачи;</w:t>
      </w:r>
    </w:p>
    <w:p w:rsidR="00462321" w:rsidRPr="00AB2D59" w:rsidRDefault="00462321" w:rsidP="00900EE9">
      <w:pPr>
        <w:numPr>
          <w:ilvl w:val="0"/>
          <w:numId w:val="4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адекватно проводить самооценку результатов своей учебной деятельности, понимать причины неуспеха на том или ином этапе;</w:t>
      </w:r>
    </w:p>
    <w:p w:rsidR="00462321" w:rsidRPr="00AB2D59" w:rsidRDefault="00462321" w:rsidP="00900EE9">
      <w:pPr>
        <w:numPr>
          <w:ilvl w:val="0"/>
          <w:numId w:val="4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самостоятельно делать несложные выводы о математических объектах и их свойствах;</w:t>
      </w:r>
    </w:p>
    <w:p w:rsidR="00462321" w:rsidRPr="00900EE9" w:rsidRDefault="00462321" w:rsidP="00900EE9">
      <w:pPr>
        <w:numPr>
          <w:ilvl w:val="0"/>
          <w:numId w:val="4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** контролировать свои действия и соотносить их с поставленными целями и действиями других участников, работающих в паре, в </w:t>
      </w:r>
      <w:proofErr w:type="spellStart"/>
      <w:r w:rsidRPr="00AB2D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группе.</w:t>
      </w:r>
      <w:r w:rsidR="00900E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\</w:t>
      </w:r>
      <w:proofErr w:type="spellEnd"/>
    </w:p>
    <w:p w:rsidR="00900EE9" w:rsidRPr="00AB2D59" w:rsidRDefault="00900EE9" w:rsidP="00900EE9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2321" w:rsidRPr="00AB2D59" w:rsidRDefault="00462321" w:rsidP="004623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ПОЗНАВАТЕЛЬНЫЕ</w:t>
      </w:r>
    </w:p>
    <w:p w:rsidR="00462321" w:rsidRPr="00AB2D59" w:rsidRDefault="00462321" w:rsidP="00900E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Учащийся научится:</w:t>
      </w:r>
    </w:p>
    <w:p w:rsidR="00462321" w:rsidRPr="00AB2D59" w:rsidRDefault="00462321" w:rsidP="00900EE9">
      <w:pPr>
        <w:numPr>
          <w:ilvl w:val="0"/>
          <w:numId w:val="4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математические отношения между объектами, взаимосвязи в явлениях и процессах и представлять информацию в знаково-символической и графической форме, строить модели, отражающие различные отношения между объектами;</w:t>
      </w:r>
    </w:p>
    <w:p w:rsidR="00462321" w:rsidRPr="00AB2D59" w:rsidRDefault="00462321" w:rsidP="00900EE9">
      <w:pPr>
        <w:numPr>
          <w:ilvl w:val="0"/>
          <w:numId w:val="4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сравнение по одному или нескольким признакам и на этой основе делать выводы;</w:t>
      </w:r>
    </w:p>
    <w:p w:rsidR="00462321" w:rsidRPr="00AB2D59" w:rsidRDefault="00462321" w:rsidP="00900EE9">
      <w:pPr>
        <w:numPr>
          <w:ilvl w:val="0"/>
          <w:numId w:val="4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закономерность следования объектов (чисел, числовых выражений, равенств, геометрических фигур и др.) и определять недостающие в ней элементы;</w:t>
      </w:r>
    </w:p>
    <w:p w:rsidR="00462321" w:rsidRPr="00AB2D59" w:rsidRDefault="00462321" w:rsidP="00900EE9">
      <w:pPr>
        <w:numPr>
          <w:ilvl w:val="0"/>
          <w:numId w:val="4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классификацию по нескольким предложенным или самостоятельно найденным основаниям;</w:t>
      </w:r>
    </w:p>
    <w:p w:rsidR="00462321" w:rsidRPr="00AB2D59" w:rsidRDefault="00462321" w:rsidP="00900EE9">
      <w:pPr>
        <w:numPr>
          <w:ilvl w:val="0"/>
          <w:numId w:val="4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делать выводы по аналогии и проверять эти выводы;</w:t>
      </w:r>
    </w:p>
    <w:p w:rsidR="00462321" w:rsidRPr="00AB2D59" w:rsidRDefault="00462321" w:rsidP="00900EE9">
      <w:pPr>
        <w:numPr>
          <w:ilvl w:val="0"/>
          <w:numId w:val="4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несложные обобщения и использовать математические знания в расширенной области применения;</w:t>
      </w:r>
    </w:p>
    <w:p w:rsidR="00462321" w:rsidRPr="00AB2D59" w:rsidRDefault="00462321" w:rsidP="00900EE9">
      <w:pPr>
        <w:numPr>
          <w:ilvl w:val="0"/>
          <w:numId w:val="4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понимать базовые </w:t>
      </w:r>
      <w:proofErr w:type="spellStart"/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межпредметные</w:t>
      </w:r>
      <w:proofErr w:type="spellEnd"/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предметные понятия: число, величина, геометрическая фигура;</w:t>
      </w:r>
    </w:p>
    <w:p w:rsidR="00462321" w:rsidRPr="00AB2D59" w:rsidRDefault="00462321" w:rsidP="00900EE9">
      <w:pPr>
        <w:numPr>
          <w:ilvl w:val="0"/>
          <w:numId w:val="4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фиксировать математические отношения между объектами и группами объектов в знаково-символической форме (на моделях);</w:t>
      </w:r>
    </w:p>
    <w:p w:rsidR="00462321" w:rsidRPr="00AB2D59" w:rsidRDefault="00462321" w:rsidP="00900EE9">
      <w:pPr>
        <w:numPr>
          <w:ilvl w:val="0"/>
          <w:numId w:val="4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стремление полнее использовать свои творческие возможности;</w:t>
      </w:r>
    </w:p>
    <w:p w:rsidR="00462321" w:rsidRPr="00AB2D59" w:rsidRDefault="00462321" w:rsidP="00900EE9">
      <w:pPr>
        <w:numPr>
          <w:ilvl w:val="0"/>
          <w:numId w:val="4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 умение смыслового чтения текстов математического содержания в соответствии с поставленными целями и задачами;</w:t>
      </w:r>
    </w:p>
    <w:p w:rsidR="00462321" w:rsidRPr="00AB2D59" w:rsidRDefault="00462321" w:rsidP="00900EE9">
      <w:pPr>
        <w:numPr>
          <w:ilvl w:val="0"/>
          <w:numId w:val="4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осуществлять расширенный поиск необходимой информации в учебнике, в справочнике и в других источниках;</w:t>
      </w:r>
    </w:p>
    <w:p w:rsidR="00462321" w:rsidRPr="00AB2D59" w:rsidRDefault="00462321" w:rsidP="00900EE9">
      <w:pPr>
        <w:numPr>
          <w:ilvl w:val="0"/>
          <w:numId w:val="4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расширенный поиск информации и представлять информацию в предложенной форме.</w:t>
      </w:r>
    </w:p>
    <w:p w:rsidR="00462321" w:rsidRPr="00AB2D59" w:rsidRDefault="00462321" w:rsidP="00900E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Учащийся получит возможность научиться:</w:t>
      </w:r>
    </w:p>
    <w:p w:rsidR="00462321" w:rsidRPr="00AB2D59" w:rsidRDefault="00462321" w:rsidP="00900EE9">
      <w:pPr>
        <w:numPr>
          <w:ilvl w:val="0"/>
          <w:numId w:val="5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самостоятельно находить необходимую информацию и использовать знаково-символические средства для ее представления, для построения моделей изучаемых объектов и процессов;</w:t>
      </w:r>
    </w:p>
    <w:p w:rsidR="00462321" w:rsidRPr="00900EE9" w:rsidRDefault="00462321" w:rsidP="00900EE9">
      <w:pPr>
        <w:numPr>
          <w:ilvl w:val="0"/>
          <w:numId w:val="5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осуществлять поиск и выделять необходимую информацию для выполнения учебных и поисково-творческих заданий.</w:t>
      </w:r>
    </w:p>
    <w:p w:rsidR="00900EE9" w:rsidRPr="00AB2D59" w:rsidRDefault="00900EE9" w:rsidP="00900E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2321" w:rsidRPr="00AB2D59" w:rsidRDefault="00462321" w:rsidP="004623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КОММУНИКАТИВНЫЕ</w:t>
      </w:r>
    </w:p>
    <w:p w:rsidR="00462321" w:rsidRPr="00AB2D59" w:rsidRDefault="00462321" w:rsidP="00900E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Учащийся научится:</w:t>
      </w:r>
    </w:p>
    <w:p w:rsidR="00462321" w:rsidRPr="00AB2D59" w:rsidRDefault="00462321" w:rsidP="00900EE9">
      <w:pPr>
        <w:numPr>
          <w:ilvl w:val="0"/>
          <w:numId w:val="5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речевое высказывание в устной форме, использовать математическую терминологию;</w:t>
      </w:r>
    </w:p>
    <w:p w:rsidR="00462321" w:rsidRPr="00AB2D59" w:rsidRDefault="00462321" w:rsidP="00900EE9">
      <w:pPr>
        <w:numPr>
          <w:ilvl w:val="0"/>
          <w:numId w:val="5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понимать различные позиции в подходе к решению учебной задачи, задавать вопросы для их уточнения, четко и аргументировано </w:t>
      </w:r>
      <w:proofErr w:type="gramStart"/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высказывать свои оценки</w:t>
      </w:r>
      <w:proofErr w:type="gramEnd"/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предложения;</w:t>
      </w:r>
    </w:p>
    <w:p w:rsidR="00462321" w:rsidRPr="00AB2D59" w:rsidRDefault="00462321" w:rsidP="00900EE9">
      <w:pPr>
        <w:numPr>
          <w:ilvl w:val="0"/>
          <w:numId w:val="5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активное участие в работе в паре и в группе, использовать умения вести диалог, речевые коммуникативные средства;</w:t>
      </w:r>
    </w:p>
    <w:p w:rsidR="00462321" w:rsidRPr="00AB2D59" w:rsidRDefault="00462321" w:rsidP="00900EE9">
      <w:pPr>
        <w:numPr>
          <w:ilvl w:val="0"/>
          <w:numId w:val="5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участие в обсуждении математических фактов, в обсуждении стратегии успешной математической игры, высказывать свою позицию;</w:t>
      </w:r>
    </w:p>
    <w:p w:rsidR="00462321" w:rsidRPr="00AB2D59" w:rsidRDefault="00462321" w:rsidP="00900EE9">
      <w:pPr>
        <w:numPr>
          <w:ilvl w:val="0"/>
          <w:numId w:val="5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 знать и применять правила общения, осваивать навыки сотрудничества в учебной деятельности;</w:t>
      </w:r>
    </w:p>
    <w:p w:rsidR="00462321" w:rsidRPr="00AB2D59" w:rsidRDefault="00462321" w:rsidP="00900EE9">
      <w:pPr>
        <w:numPr>
          <w:ilvl w:val="0"/>
          <w:numId w:val="5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контролировать свои действия при работе в группе и осознавать важность своевременного и качественного выполнения взятого на себя обязательства для общего дела.</w:t>
      </w:r>
    </w:p>
    <w:p w:rsidR="00462321" w:rsidRPr="00AB2D59" w:rsidRDefault="00462321" w:rsidP="00900E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Учащийся получит возможность научиться:</w:t>
      </w:r>
    </w:p>
    <w:p w:rsidR="00462321" w:rsidRPr="00AB2D59" w:rsidRDefault="00462321" w:rsidP="00900EE9">
      <w:pPr>
        <w:numPr>
          <w:ilvl w:val="0"/>
          <w:numId w:val="5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использовать речевые средства и средства информационных и коммуникационных технологий при работе в паре, в группе в ходе решения учебно-познавательных задач, во время участия в проектной деятельности;</w:t>
      </w:r>
    </w:p>
    <w:p w:rsidR="00462321" w:rsidRPr="00AB2D59" w:rsidRDefault="00462321" w:rsidP="00900EE9">
      <w:pPr>
        <w:numPr>
          <w:ilvl w:val="0"/>
          <w:numId w:val="5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согласовывать свою позицию с позицией участников по работе в группе, в паре, признавать возможность существования различных точек зрения, корректно отстаивать свою позицию;</w:t>
      </w:r>
    </w:p>
    <w:p w:rsidR="00462321" w:rsidRPr="00AB2D59" w:rsidRDefault="00462321" w:rsidP="00900EE9">
      <w:pPr>
        <w:numPr>
          <w:ilvl w:val="0"/>
          <w:numId w:val="5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** контролировать свои действия и соотносить их с поставленными целями и действиями других участников, работающих в паре, в группе;</w:t>
      </w:r>
    </w:p>
    <w:p w:rsidR="00462321" w:rsidRPr="00AB2D59" w:rsidRDefault="00462321" w:rsidP="00900EE9">
      <w:pPr>
        <w:numPr>
          <w:ilvl w:val="0"/>
          <w:numId w:val="5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конструктивно разрешать конфликты посредством учета интересов сторон и сотрудничества.</w:t>
      </w:r>
    </w:p>
    <w:p w:rsidR="00900EE9" w:rsidRDefault="00900EE9" w:rsidP="004623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62321" w:rsidRPr="00AB2D59" w:rsidRDefault="00462321" w:rsidP="004623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</w:t>
      </w: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ЧИСЛА И ВЕЛИЧИНЫ</w:t>
      </w:r>
    </w:p>
    <w:p w:rsidR="00462321" w:rsidRPr="00AB2D59" w:rsidRDefault="00462321" w:rsidP="00900E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Учащийся научится:</w:t>
      </w:r>
    </w:p>
    <w:p w:rsidR="00462321" w:rsidRPr="00AB2D59" w:rsidRDefault="00462321" w:rsidP="00900EE9">
      <w:pPr>
        <w:numPr>
          <w:ilvl w:val="0"/>
          <w:numId w:val="5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образовывать, называть, читать, записывать числа от 0 до 1 000;</w:t>
      </w:r>
    </w:p>
    <w:p w:rsidR="00462321" w:rsidRPr="00AB2D59" w:rsidRDefault="00462321" w:rsidP="00900EE9">
      <w:pPr>
        <w:numPr>
          <w:ilvl w:val="0"/>
          <w:numId w:val="5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трехзначные числа и записывать результат сравнения упорядочивать заданные числа заменять трехзначное число суммой разрядных слагаемых уметь заменять мелкие единицы счета крупными и наоборот;</w:t>
      </w:r>
    </w:p>
    <w:p w:rsidR="00462321" w:rsidRPr="00AB2D59" w:rsidRDefault="00462321" w:rsidP="00900EE9">
      <w:pPr>
        <w:numPr>
          <w:ilvl w:val="0"/>
          <w:numId w:val="5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закономерность – правило, по которому составлена числовая последовательность (увеличение/уменьшение числа на несколько единиц, увеличение/уменьшение числа в несколько раз); продолжать ее или восстанавливать пропущенные в ней числа;</w:t>
      </w:r>
    </w:p>
    <w:p w:rsidR="00462321" w:rsidRPr="00AB2D59" w:rsidRDefault="00462321" w:rsidP="00900EE9">
      <w:pPr>
        <w:numPr>
          <w:ilvl w:val="0"/>
          <w:numId w:val="5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группировать числа по заданному или самостоятельно установленному одному или нескольким признакам;</w:t>
      </w:r>
    </w:p>
    <w:p w:rsidR="00462321" w:rsidRPr="00AB2D59" w:rsidRDefault="00462321" w:rsidP="00900EE9">
      <w:pPr>
        <w:numPr>
          <w:ilvl w:val="0"/>
          <w:numId w:val="5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читать, записывать и сравнивать значения величины площади, используя изученные единицы измерения этой величины (квадратный сантиметр, квадратный дециметр, квадратный метр), и соотношения между ними: 1 дм</w:t>
      </w:r>
      <w:proofErr w:type="gramStart"/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proofErr w:type="gramEnd"/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100 см2, 1 м2 = 100 дм2; переводить одни единицы площади в другие;</w:t>
      </w:r>
    </w:p>
    <w:p w:rsidR="00462321" w:rsidRPr="00AB2D59" w:rsidRDefault="00462321" w:rsidP="00900EE9">
      <w:pPr>
        <w:numPr>
          <w:ilvl w:val="0"/>
          <w:numId w:val="5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читать, записывать и сравнивать значения величины массы, используя изученные единицы измерения этой величины (килограмм, грамм) и соотношение между ними: 1 кг = 1 000 г; переводить мелкие единицы массы в более крупные, сравнивать и упорядочивать объекты по массе.</w:t>
      </w:r>
    </w:p>
    <w:p w:rsidR="00462321" w:rsidRPr="00AB2D59" w:rsidRDefault="00462321" w:rsidP="00900E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Учащийся получит возможность научиться:</w:t>
      </w:r>
    </w:p>
    <w:p w:rsidR="00462321" w:rsidRPr="00AB2D59" w:rsidRDefault="00462321" w:rsidP="00900EE9">
      <w:pPr>
        <w:numPr>
          <w:ilvl w:val="0"/>
          <w:numId w:val="5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классифицировать числа по нескольким основаниям (в более сложных случаях) и объяснять свои действия;</w:t>
      </w:r>
    </w:p>
    <w:p w:rsidR="00462321" w:rsidRPr="00900EE9" w:rsidRDefault="00462321" w:rsidP="00900EE9">
      <w:pPr>
        <w:numPr>
          <w:ilvl w:val="0"/>
          <w:numId w:val="5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самостоятельно выбирать единицу для измерения таких величин как площадь, масса в конкретных условиях и объяснять свой выбор.</w:t>
      </w:r>
    </w:p>
    <w:p w:rsidR="00900EE9" w:rsidRPr="00AB2D59" w:rsidRDefault="00900EE9" w:rsidP="00900E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2321" w:rsidRPr="00AB2D59" w:rsidRDefault="00462321" w:rsidP="004623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АРИФМЕТИЧЕСКИЕ ДЕЙСТВИЯ</w:t>
      </w:r>
    </w:p>
    <w:p w:rsidR="00462321" w:rsidRPr="00AB2D59" w:rsidRDefault="00462321" w:rsidP="00900E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Учащийся научится:</w:t>
      </w:r>
    </w:p>
    <w:p w:rsidR="00462321" w:rsidRPr="00AB2D59" w:rsidRDefault="00462321" w:rsidP="00900EE9">
      <w:pPr>
        <w:numPr>
          <w:ilvl w:val="0"/>
          <w:numId w:val="5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табличное умножение и деление чисел; выполнять умножение на 1 и на 0, выполнять деление вида: а</w:t>
      </w:r>
      <w:proofErr w:type="gramStart"/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а, 0 : а;</w:t>
      </w:r>
    </w:p>
    <w:p w:rsidR="00462321" w:rsidRPr="00AB2D59" w:rsidRDefault="00462321" w:rsidP="00900EE9">
      <w:pPr>
        <w:numPr>
          <w:ilvl w:val="0"/>
          <w:numId w:val="5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выполнять </w:t>
      </w:r>
      <w:proofErr w:type="spellStart"/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внетабличное</w:t>
      </w:r>
      <w:proofErr w:type="spellEnd"/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умножение и деление, в том числе деление с остатком; выполнять проверку арифметических действий умножение и деление;</w:t>
      </w:r>
    </w:p>
    <w:p w:rsidR="00462321" w:rsidRPr="00AB2D59" w:rsidRDefault="00462321" w:rsidP="00900EE9">
      <w:pPr>
        <w:numPr>
          <w:ilvl w:val="0"/>
          <w:numId w:val="5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письменно действия сложение, вычитание, умножение и деление на однозначное число в пределах 1 000;</w:t>
      </w:r>
    </w:p>
    <w:p w:rsidR="00462321" w:rsidRPr="00AB2D59" w:rsidRDefault="00462321" w:rsidP="00900EE9">
      <w:pPr>
        <w:numPr>
          <w:ilvl w:val="0"/>
          <w:numId w:val="5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вычислять значение числового выражения, содержащего 2 – 3 действия (со скобками и без скобок).</w:t>
      </w:r>
    </w:p>
    <w:p w:rsidR="00462321" w:rsidRPr="00AB2D59" w:rsidRDefault="00462321" w:rsidP="00900E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Учащийся получит возможность научиться:</w:t>
      </w:r>
    </w:p>
    <w:p w:rsidR="00462321" w:rsidRPr="00AB2D59" w:rsidRDefault="00462321" w:rsidP="00900EE9">
      <w:pPr>
        <w:numPr>
          <w:ilvl w:val="0"/>
          <w:numId w:val="5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использовать свойства арифметических действий для удобства вычислений;</w:t>
      </w:r>
    </w:p>
    <w:p w:rsidR="00462321" w:rsidRPr="00AB2D59" w:rsidRDefault="00462321" w:rsidP="00900EE9">
      <w:pPr>
        <w:numPr>
          <w:ilvl w:val="0"/>
          <w:numId w:val="5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вычислять значение буквенного выражения при заданных значениях входящих в него букв;</w:t>
      </w:r>
    </w:p>
    <w:p w:rsidR="00462321" w:rsidRPr="00900EE9" w:rsidRDefault="00462321" w:rsidP="00900EE9">
      <w:pPr>
        <w:numPr>
          <w:ilvl w:val="0"/>
          <w:numId w:val="5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решать уравнения на основе связи между компонентами и результатами умножения и деления.</w:t>
      </w:r>
    </w:p>
    <w:p w:rsidR="00900EE9" w:rsidRPr="00AB2D59" w:rsidRDefault="00900EE9" w:rsidP="00900EE9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2321" w:rsidRPr="00AB2D59" w:rsidRDefault="00462321" w:rsidP="004623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ТЕКСТОВЫМИ ЗАДАЧАМИ</w:t>
      </w:r>
    </w:p>
    <w:p w:rsidR="00462321" w:rsidRPr="00AB2D59" w:rsidRDefault="00462321" w:rsidP="00900E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Учащийся научится:</w:t>
      </w:r>
    </w:p>
    <w:p w:rsidR="00462321" w:rsidRPr="00AB2D59" w:rsidRDefault="00462321" w:rsidP="00900EE9">
      <w:pPr>
        <w:numPr>
          <w:ilvl w:val="0"/>
          <w:numId w:val="5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задачу, выполнять краткую запись задачи в различных видах: в таблице, на схематическом рисунке, на схематическом чертеже;</w:t>
      </w:r>
    </w:p>
    <w:p w:rsidR="00462321" w:rsidRPr="00AB2D59" w:rsidRDefault="00462321" w:rsidP="00900EE9">
      <w:pPr>
        <w:numPr>
          <w:ilvl w:val="0"/>
          <w:numId w:val="5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план решения задачи в 2 – 3 действия, объяснять его и следовать ему при записи решения задачи;</w:t>
      </w:r>
    </w:p>
    <w:p w:rsidR="00462321" w:rsidRPr="00AB2D59" w:rsidRDefault="00462321" w:rsidP="00900EE9">
      <w:pPr>
        <w:numPr>
          <w:ilvl w:val="0"/>
          <w:numId w:val="5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преобразовывать задачу </w:t>
      </w:r>
      <w:proofErr w:type="gramStart"/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новую</w:t>
      </w:r>
      <w:proofErr w:type="gramEnd"/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изменяя ее условие или вопрос;</w:t>
      </w:r>
    </w:p>
    <w:p w:rsidR="00462321" w:rsidRPr="00AB2D59" w:rsidRDefault="00462321" w:rsidP="00900EE9">
      <w:pPr>
        <w:numPr>
          <w:ilvl w:val="0"/>
          <w:numId w:val="5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задачу по краткой записи, по схеме, по ее решению;</w:t>
      </w:r>
    </w:p>
    <w:p w:rsidR="00462321" w:rsidRPr="00AB2D59" w:rsidRDefault="00462321" w:rsidP="00900EE9">
      <w:pPr>
        <w:numPr>
          <w:ilvl w:val="0"/>
          <w:numId w:val="5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задачи, рассматривающие взаимосвязи: цена, количество, стоимость; расход материала на 1 предмет, количество предметов, общий расход материала на все указанные предметы и др.; задачи на увеличение/уменьшение числа в несколько раз.</w:t>
      </w:r>
    </w:p>
    <w:p w:rsidR="00462321" w:rsidRPr="00AB2D59" w:rsidRDefault="00462321" w:rsidP="00900E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Учащийся получит возможность научиться:</w:t>
      </w:r>
    </w:p>
    <w:p w:rsidR="00462321" w:rsidRPr="00AB2D59" w:rsidRDefault="00462321" w:rsidP="00900EE9">
      <w:pPr>
        <w:numPr>
          <w:ilvl w:val="0"/>
          <w:numId w:val="5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сравнивать задачи по сходству и различию отношений между объектами, рассматриваемых в задачах;</w:t>
      </w:r>
    </w:p>
    <w:p w:rsidR="00462321" w:rsidRPr="00AB2D59" w:rsidRDefault="00462321" w:rsidP="00900EE9">
      <w:pPr>
        <w:numPr>
          <w:ilvl w:val="0"/>
          <w:numId w:val="5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дополнять задачу с недостающими данными возможными числами;</w:t>
      </w:r>
    </w:p>
    <w:p w:rsidR="00462321" w:rsidRPr="00AB2D59" w:rsidRDefault="00462321" w:rsidP="00900EE9">
      <w:pPr>
        <w:numPr>
          <w:ilvl w:val="0"/>
          <w:numId w:val="5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находить разные способы решения одной и той же задачи, сравнивать их и выбирать наиболее </w:t>
      </w:r>
      <w:proofErr w:type="gramStart"/>
      <w:r w:rsidRPr="00AB2D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рациональный</w:t>
      </w:r>
      <w:proofErr w:type="gramEnd"/>
      <w:r w:rsidRPr="00AB2D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;</w:t>
      </w:r>
    </w:p>
    <w:p w:rsidR="00462321" w:rsidRPr="00AB2D59" w:rsidRDefault="00462321" w:rsidP="00900EE9">
      <w:pPr>
        <w:numPr>
          <w:ilvl w:val="0"/>
          <w:numId w:val="5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решать задачи на нахождение доли числа и числа по его доле;</w:t>
      </w:r>
    </w:p>
    <w:p w:rsidR="00462321" w:rsidRPr="00AB2D59" w:rsidRDefault="00462321" w:rsidP="00900EE9">
      <w:pPr>
        <w:numPr>
          <w:ilvl w:val="0"/>
          <w:numId w:val="5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решать задачи практического содержания, в том числе задачи-расчеты.</w:t>
      </w:r>
    </w:p>
    <w:p w:rsidR="00462321" w:rsidRPr="00AB2D59" w:rsidRDefault="00462321" w:rsidP="00900E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ПРОСТРАНСТВЕННЫЕ ОТНОШЕНИЯ</w:t>
      </w:r>
      <w:proofErr w:type="gramStart"/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.Г</w:t>
      </w:r>
      <w:proofErr w:type="gramEnd"/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ЕОМЕТРИЧЕСКИЕ ФИГУРЫ</w:t>
      </w:r>
    </w:p>
    <w:p w:rsidR="00462321" w:rsidRPr="00AB2D59" w:rsidRDefault="00462321" w:rsidP="00900E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Учащийся научится:</w:t>
      </w:r>
    </w:p>
    <w:p w:rsidR="00462321" w:rsidRPr="00AB2D59" w:rsidRDefault="00462321" w:rsidP="00900EE9">
      <w:pPr>
        <w:numPr>
          <w:ilvl w:val="0"/>
          <w:numId w:val="5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обозначать геометрические фигуры буквами;</w:t>
      </w:r>
    </w:p>
    <w:p w:rsidR="00462321" w:rsidRPr="00AB2D59" w:rsidRDefault="00462321" w:rsidP="00900EE9">
      <w:pPr>
        <w:numPr>
          <w:ilvl w:val="0"/>
          <w:numId w:val="5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круг и окружность;</w:t>
      </w:r>
    </w:p>
    <w:p w:rsidR="00462321" w:rsidRPr="00AB2D59" w:rsidRDefault="00462321" w:rsidP="00900EE9">
      <w:pPr>
        <w:numPr>
          <w:ilvl w:val="0"/>
          <w:numId w:val="5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чертить окружность заданного радиуса с использованием циркуля.</w:t>
      </w:r>
    </w:p>
    <w:p w:rsidR="00462321" w:rsidRPr="00AB2D59" w:rsidRDefault="00462321" w:rsidP="00900E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Учащийся получит возможность научиться:</w:t>
      </w:r>
    </w:p>
    <w:p w:rsidR="00462321" w:rsidRPr="00AB2D59" w:rsidRDefault="00462321" w:rsidP="00900EE9">
      <w:pPr>
        <w:numPr>
          <w:ilvl w:val="0"/>
          <w:numId w:val="6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различать треугольники по соотношению длин сторон; по видам углов;</w:t>
      </w:r>
    </w:p>
    <w:p w:rsidR="00462321" w:rsidRPr="00AB2D59" w:rsidRDefault="00462321" w:rsidP="00900EE9">
      <w:pPr>
        <w:numPr>
          <w:ilvl w:val="0"/>
          <w:numId w:val="6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изображать геометрические фигуры (отрезок, прямоугольник) в заданном масштабе;</w:t>
      </w:r>
    </w:p>
    <w:p w:rsidR="00462321" w:rsidRPr="00900EE9" w:rsidRDefault="00462321" w:rsidP="00900EE9">
      <w:pPr>
        <w:numPr>
          <w:ilvl w:val="0"/>
          <w:numId w:val="6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читать план участка (комнаты, сада и др.).</w:t>
      </w:r>
    </w:p>
    <w:p w:rsidR="00900EE9" w:rsidRPr="00AB2D59" w:rsidRDefault="00900EE9" w:rsidP="00900E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2321" w:rsidRPr="00AB2D59" w:rsidRDefault="00462321" w:rsidP="004623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ГЕОМЕТРИЧЕСКИЕ ВЕЛИЧИНЫ</w:t>
      </w:r>
    </w:p>
    <w:p w:rsidR="00462321" w:rsidRPr="00AB2D59" w:rsidRDefault="00462321" w:rsidP="00900E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Учащийся научится:</w:t>
      </w:r>
    </w:p>
    <w:p w:rsidR="00462321" w:rsidRPr="00AB2D59" w:rsidRDefault="00462321" w:rsidP="00900EE9">
      <w:pPr>
        <w:numPr>
          <w:ilvl w:val="0"/>
          <w:numId w:val="6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измерять длину отрезка;</w:t>
      </w:r>
    </w:p>
    <w:p w:rsidR="00462321" w:rsidRPr="00AB2D59" w:rsidRDefault="00462321" w:rsidP="00900EE9">
      <w:pPr>
        <w:numPr>
          <w:ilvl w:val="0"/>
          <w:numId w:val="6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вычислять площадь прямоугольника (квадрата) по заданным длинам его сторон;</w:t>
      </w:r>
    </w:p>
    <w:p w:rsidR="00462321" w:rsidRPr="00AB2D59" w:rsidRDefault="00462321" w:rsidP="00900EE9">
      <w:pPr>
        <w:numPr>
          <w:ilvl w:val="0"/>
          <w:numId w:val="6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выражать площадь объектов в разных единицах площади (квадратный сантиметр, квадратный дециметр</w:t>
      </w:r>
      <w:proofErr w:type="gramStart"/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вадратный метр), используя соотношения между ними.</w:t>
      </w:r>
    </w:p>
    <w:p w:rsidR="00462321" w:rsidRPr="00AB2D59" w:rsidRDefault="00462321" w:rsidP="00900E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Учащийся получит возможность научиться:</w:t>
      </w:r>
    </w:p>
    <w:p w:rsidR="00462321" w:rsidRPr="00AB2D59" w:rsidRDefault="00462321" w:rsidP="00900EE9">
      <w:pPr>
        <w:numPr>
          <w:ilvl w:val="0"/>
          <w:numId w:val="6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выбирать наиболее подходящие единицы площади для конкретной ситуации;</w:t>
      </w:r>
    </w:p>
    <w:p w:rsidR="00462321" w:rsidRPr="00900EE9" w:rsidRDefault="00462321" w:rsidP="00900EE9">
      <w:pPr>
        <w:numPr>
          <w:ilvl w:val="0"/>
          <w:numId w:val="6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вычислять площадь прямоугольного треугольника, достраивая его до прямоугольника.</w:t>
      </w:r>
    </w:p>
    <w:p w:rsidR="00900EE9" w:rsidRPr="00AB2D59" w:rsidRDefault="00900EE9" w:rsidP="00900E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2321" w:rsidRPr="00AB2D59" w:rsidRDefault="00462321" w:rsidP="004623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ИНФОРМАЦИЕЙ</w:t>
      </w:r>
    </w:p>
    <w:p w:rsidR="00462321" w:rsidRPr="00AB2D59" w:rsidRDefault="00462321" w:rsidP="00900E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Учащийся научится:</w:t>
      </w:r>
    </w:p>
    <w:p w:rsidR="00462321" w:rsidRPr="00AB2D59" w:rsidRDefault="00462321" w:rsidP="00900EE9">
      <w:pPr>
        <w:numPr>
          <w:ilvl w:val="0"/>
          <w:numId w:val="6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готовые таблицы, использовать их для выполнения заданных действий, для построения вывода;</w:t>
      </w:r>
    </w:p>
    <w:p w:rsidR="00462321" w:rsidRPr="00AB2D59" w:rsidRDefault="00462321" w:rsidP="00900EE9">
      <w:pPr>
        <w:numPr>
          <w:ilvl w:val="0"/>
          <w:numId w:val="6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правило, по которому составлена таблица, заполнять таблицу по установленному правилу недостающими элементами;</w:t>
      </w:r>
    </w:p>
    <w:p w:rsidR="00462321" w:rsidRPr="00AB2D59" w:rsidRDefault="00462321" w:rsidP="00900EE9">
      <w:pPr>
        <w:numPr>
          <w:ilvl w:val="0"/>
          <w:numId w:val="6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оформлять в таблице зависимости между пропорциональными величинами;</w:t>
      </w:r>
    </w:p>
    <w:p w:rsidR="00462321" w:rsidRPr="00AB2D59" w:rsidRDefault="00462321" w:rsidP="00900EE9">
      <w:pPr>
        <w:numPr>
          <w:ilvl w:val="0"/>
          <w:numId w:val="6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выстраивать цепочку </w:t>
      </w:r>
      <w:proofErr w:type="gramStart"/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логических рассуждений</w:t>
      </w:r>
      <w:proofErr w:type="gramEnd"/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делать выводы.</w:t>
      </w:r>
    </w:p>
    <w:p w:rsidR="00462321" w:rsidRPr="00AB2D59" w:rsidRDefault="00462321" w:rsidP="00900E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Учащийся получит возможность научиться:</w:t>
      </w:r>
    </w:p>
    <w:p w:rsidR="00462321" w:rsidRPr="00AB2D59" w:rsidRDefault="00462321" w:rsidP="00900EE9">
      <w:pPr>
        <w:numPr>
          <w:ilvl w:val="0"/>
          <w:numId w:val="6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читать несложные готовые таблицы;</w:t>
      </w:r>
    </w:p>
    <w:p w:rsidR="00462321" w:rsidRPr="00AB2D59" w:rsidRDefault="00462321" w:rsidP="00900EE9">
      <w:pPr>
        <w:numPr>
          <w:ilvl w:val="0"/>
          <w:numId w:val="6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B2D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понимать высказывания, содержащие логические связки («… и …», «если …, то …», «каждый», «все» и др.), определять «верно» или «неверно» приведенное высказывание о числах, результатах действий, геометрических фигурах.</w:t>
      </w:r>
      <w:proofErr w:type="gramEnd"/>
    </w:p>
    <w:p w:rsidR="00462321" w:rsidRPr="00AB2D59" w:rsidRDefault="00462321" w:rsidP="0046232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2321" w:rsidRPr="00AB2D59" w:rsidRDefault="00462321" w:rsidP="00462321">
      <w:pPr>
        <w:pStyle w:val="a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2321" w:rsidRPr="00AB2D59" w:rsidRDefault="00462321" w:rsidP="004623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освоения учебного предмета, курса «Математика».</w:t>
      </w:r>
    </w:p>
    <w:p w:rsidR="00462321" w:rsidRPr="00AB2D59" w:rsidRDefault="00462321" w:rsidP="004623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 класс</w:t>
      </w:r>
    </w:p>
    <w:p w:rsidR="00462321" w:rsidRPr="00AB2D59" w:rsidRDefault="00462321" w:rsidP="004623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</w:t>
      </w:r>
    </w:p>
    <w:p w:rsidR="00462321" w:rsidRPr="00AB2D59" w:rsidRDefault="00462321" w:rsidP="00900E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учащегося будут сформированы:</w:t>
      </w:r>
    </w:p>
    <w:p w:rsidR="00462321" w:rsidRPr="00AB2D59" w:rsidRDefault="00462321" w:rsidP="00900EE9">
      <w:pPr>
        <w:numPr>
          <w:ilvl w:val="0"/>
          <w:numId w:val="6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целостного восприятия окружающего мира и универсальности математических способов его познания;</w:t>
      </w:r>
    </w:p>
    <w:p w:rsidR="00462321" w:rsidRPr="00AB2D59" w:rsidRDefault="00462321" w:rsidP="00900EE9">
      <w:pPr>
        <w:numPr>
          <w:ilvl w:val="0"/>
          <w:numId w:val="6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*уважительное отношение к иному мнению и культуре;</w:t>
      </w:r>
    </w:p>
    <w:p w:rsidR="00462321" w:rsidRPr="00AB2D59" w:rsidRDefault="00462321" w:rsidP="00900EE9">
      <w:pPr>
        <w:numPr>
          <w:ilvl w:val="0"/>
          <w:numId w:val="6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навыки самоконтроля и самооценки результатов учебной деятельности на основе выделенных критериев её успешности;</w:t>
      </w:r>
    </w:p>
    <w:p w:rsidR="00462321" w:rsidRPr="00AB2D59" w:rsidRDefault="00462321" w:rsidP="00900EE9">
      <w:pPr>
        <w:numPr>
          <w:ilvl w:val="0"/>
          <w:numId w:val="6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**навыки определения наиболее эффективных способов достижения результата, осваивание начальных форм познавательной и личностной рефлексии;</w:t>
      </w:r>
    </w:p>
    <w:p w:rsidR="00462321" w:rsidRPr="00AB2D59" w:rsidRDefault="00462321" w:rsidP="00900EE9">
      <w:pPr>
        <w:numPr>
          <w:ilvl w:val="0"/>
          <w:numId w:val="6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положительное отношение к урокам математики, к обучению, к школе;</w:t>
      </w:r>
    </w:p>
    <w:p w:rsidR="00462321" w:rsidRPr="00AB2D59" w:rsidRDefault="00462321" w:rsidP="00900EE9">
      <w:pPr>
        <w:numPr>
          <w:ilvl w:val="0"/>
          <w:numId w:val="6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мотивы учебной деятельности и личностного смысла учения;</w:t>
      </w:r>
    </w:p>
    <w:p w:rsidR="00462321" w:rsidRPr="00AB2D59" w:rsidRDefault="00462321" w:rsidP="00900EE9">
      <w:pPr>
        <w:numPr>
          <w:ilvl w:val="0"/>
          <w:numId w:val="6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 к познанию, к новому учебному материалу, к овладению новыми способами познания, к исследовательской и поисковой деятельности в области математики;</w:t>
      </w:r>
    </w:p>
    <w:p w:rsidR="00462321" w:rsidRPr="00AB2D59" w:rsidRDefault="00462321" w:rsidP="00900EE9">
      <w:pPr>
        <w:numPr>
          <w:ilvl w:val="0"/>
          <w:numId w:val="6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 и навыки самостоятельной деятельности, осознание личной ответственности за её результат;</w:t>
      </w:r>
    </w:p>
    <w:p w:rsidR="00462321" w:rsidRPr="00AB2D59" w:rsidRDefault="00462321" w:rsidP="00900EE9">
      <w:pPr>
        <w:numPr>
          <w:ilvl w:val="0"/>
          <w:numId w:val="6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**навыки сотрудничества </w:t>
      </w:r>
      <w:proofErr w:type="gramStart"/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 и сверстниками в разных ситуациях, умения не создавать конфликтов и находить выходы из спорных ситуаций;</w:t>
      </w:r>
    </w:p>
    <w:p w:rsidR="00462321" w:rsidRPr="00AB2D59" w:rsidRDefault="00462321" w:rsidP="00900EE9">
      <w:pPr>
        <w:numPr>
          <w:ilvl w:val="0"/>
          <w:numId w:val="6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*начальные представления об основах гражданской идентичности (через систему определённых заданий и упражнений);</w:t>
      </w:r>
    </w:p>
    <w:p w:rsidR="00462321" w:rsidRPr="00AB2D59" w:rsidRDefault="00462321" w:rsidP="00900EE9">
      <w:pPr>
        <w:numPr>
          <w:ilvl w:val="0"/>
          <w:numId w:val="6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*уважительное отношение к семейным ценностям, к истории страны, бережное отношение к природе, к культурным ценностям, ориентация на здоровый образ жизни, наличие мотивации к творческому труду.</w:t>
      </w:r>
    </w:p>
    <w:p w:rsidR="00462321" w:rsidRPr="00AB2D59" w:rsidRDefault="00462321" w:rsidP="00900E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Учащийся получит возможность для формирования:</w:t>
      </w:r>
    </w:p>
    <w:p w:rsidR="00462321" w:rsidRPr="00AB2D59" w:rsidRDefault="00462321" w:rsidP="00900EE9">
      <w:pPr>
        <w:numPr>
          <w:ilvl w:val="0"/>
          <w:numId w:val="6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понимания универсальности математических способов познания закономерностей окружающего мира, умения строить и преобразовывать модели его отдельных процессов и явлений;</w:t>
      </w:r>
    </w:p>
    <w:p w:rsidR="00462321" w:rsidRPr="00AB2D59" w:rsidRDefault="00462321" w:rsidP="00900EE9">
      <w:pPr>
        <w:numPr>
          <w:ilvl w:val="0"/>
          <w:numId w:val="6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адекватной оценки результатов своей учебной деятельности на основе заданных критериев её успешности;</w:t>
      </w:r>
    </w:p>
    <w:p w:rsidR="00462321" w:rsidRPr="00AB2D59" w:rsidRDefault="00462321" w:rsidP="00900EE9">
      <w:pPr>
        <w:numPr>
          <w:ilvl w:val="0"/>
          <w:numId w:val="6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устойчивого интереса к продолжению математического образования, к расширению возможностей использования математических способов познания и описания зависимостей в явлениях и процессах окружающего мира, к решению прикладных задач.</w:t>
      </w:r>
    </w:p>
    <w:p w:rsidR="00462321" w:rsidRPr="00AB2D59" w:rsidRDefault="00462321" w:rsidP="004623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B2D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AB2D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</w:t>
      </w: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РЕГУЛЯТИВНЫЕ</w:t>
      </w:r>
    </w:p>
    <w:p w:rsidR="00462321" w:rsidRPr="00AB2D59" w:rsidRDefault="00462321" w:rsidP="00900E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Учащийся научится:</w:t>
      </w:r>
    </w:p>
    <w:p w:rsidR="00462321" w:rsidRPr="00AB2D59" w:rsidRDefault="00462321" w:rsidP="00900EE9">
      <w:pPr>
        <w:numPr>
          <w:ilvl w:val="0"/>
          <w:numId w:val="6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и сохранять цели и задачи учебной деятельности, искать и находить средства их достижения;</w:t>
      </w:r>
    </w:p>
    <w:p w:rsidR="00462321" w:rsidRPr="00AB2D59" w:rsidRDefault="00462321" w:rsidP="00900EE9">
      <w:pPr>
        <w:numPr>
          <w:ilvl w:val="0"/>
          <w:numId w:val="6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**определять наиболее эффективные способы достижения результата, освоение начальных форм познавательной и личностной рефлексии;</w:t>
      </w:r>
    </w:p>
    <w:p w:rsidR="00462321" w:rsidRPr="00AB2D59" w:rsidRDefault="00462321" w:rsidP="00900EE9">
      <w:pPr>
        <w:numPr>
          <w:ilvl w:val="0"/>
          <w:numId w:val="6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планировать, контролировать и оценивать учебные действия в соответствии с поставленной задачей и условиями её реализации;</w:t>
      </w:r>
    </w:p>
    <w:p w:rsidR="00462321" w:rsidRPr="00AB2D59" w:rsidRDefault="00462321" w:rsidP="00900EE9">
      <w:pPr>
        <w:numPr>
          <w:ilvl w:val="0"/>
          <w:numId w:val="6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воспринимать и понимать причины успеха/неуспеха в учебной деятельности и способности конструктивно действовать даже в ситуациях неуспеха.</w:t>
      </w:r>
    </w:p>
    <w:p w:rsidR="00462321" w:rsidRPr="00AB2D59" w:rsidRDefault="00462321" w:rsidP="00900E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Учащийся получит возможность научиться:</w:t>
      </w:r>
    </w:p>
    <w:p w:rsidR="00462321" w:rsidRPr="00AB2D59" w:rsidRDefault="00462321" w:rsidP="00900EE9">
      <w:pPr>
        <w:numPr>
          <w:ilvl w:val="0"/>
          <w:numId w:val="6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ставить новые учебные задачи под руководством учителя;</w:t>
      </w:r>
    </w:p>
    <w:p w:rsidR="00462321" w:rsidRPr="00900EE9" w:rsidRDefault="00462321" w:rsidP="00900EE9">
      <w:pPr>
        <w:numPr>
          <w:ilvl w:val="0"/>
          <w:numId w:val="6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находить несколько способов действий при решении учебной задачи, оценивать их и выбирать наиболее </w:t>
      </w:r>
      <w:proofErr w:type="gramStart"/>
      <w:r w:rsidRPr="00AB2D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рациональный</w:t>
      </w:r>
      <w:proofErr w:type="gramEnd"/>
    </w:p>
    <w:p w:rsidR="00900EE9" w:rsidRPr="00AB2D59" w:rsidRDefault="00900EE9" w:rsidP="00900E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2321" w:rsidRPr="00AB2D59" w:rsidRDefault="00462321" w:rsidP="004623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ПОЗНАВАТЕЛЬНЫЕ</w:t>
      </w:r>
    </w:p>
    <w:p w:rsidR="00462321" w:rsidRPr="00AB2D59" w:rsidRDefault="00462321" w:rsidP="00900E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Учащийся научится:</w:t>
      </w:r>
    </w:p>
    <w:p w:rsidR="00462321" w:rsidRPr="00AB2D59" w:rsidRDefault="00462321" w:rsidP="00900EE9">
      <w:pPr>
        <w:numPr>
          <w:ilvl w:val="0"/>
          <w:numId w:val="6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знаково-символические средства представления информации для создания моделей изучаемых объектов и процессов, схем решения учебных и практических задач;</w:t>
      </w:r>
    </w:p>
    <w:p w:rsidR="00462321" w:rsidRPr="00AB2D59" w:rsidRDefault="00462321" w:rsidP="00900EE9">
      <w:pPr>
        <w:numPr>
          <w:ilvl w:val="0"/>
          <w:numId w:val="6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представлять информацию в знаково-символической или графической форме: самостоятельно выстраивать модели математических понятий, отношений, взаимосвязей и взаимозависимостей изучаемых объектов и процессов, схемы решения учебных и практических задач; выделять существенные характеристики объекта с целью выявления общих признаков для объектов рассматриваемого вида;</w:t>
      </w:r>
    </w:p>
    <w:p w:rsidR="00462321" w:rsidRPr="00AB2D59" w:rsidRDefault="00462321" w:rsidP="00900EE9">
      <w:pPr>
        <w:numPr>
          <w:ilvl w:val="0"/>
          <w:numId w:val="6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владеть логическими действиями сравнения, анализа, синтеза, обобщения, классификации по </w:t>
      </w:r>
      <w:proofErr w:type="spellStart"/>
      <w:proofErr w:type="gramStart"/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родо-видовым</w:t>
      </w:r>
      <w:proofErr w:type="spellEnd"/>
      <w:proofErr w:type="gramEnd"/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признакам, установления аналогий и причинно-следственных связей, построения рассуждений;</w:t>
      </w:r>
    </w:p>
    <w:p w:rsidR="00462321" w:rsidRPr="00AB2D59" w:rsidRDefault="00462321" w:rsidP="00900EE9">
      <w:pPr>
        <w:numPr>
          <w:ilvl w:val="0"/>
          <w:numId w:val="6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владеть базовыми предметными понятиями и </w:t>
      </w:r>
      <w:proofErr w:type="spellStart"/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межпредметными</w:t>
      </w:r>
      <w:proofErr w:type="spellEnd"/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понятиями (число, величина, геометрическая фигура), отражающими существенные связи и отношения между объектами и процессами;</w:t>
      </w:r>
    </w:p>
    <w:p w:rsidR="00462321" w:rsidRPr="00AB2D59" w:rsidRDefault="00462321" w:rsidP="00900EE9">
      <w:pPr>
        <w:numPr>
          <w:ilvl w:val="0"/>
          <w:numId w:val="6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«Математика», используя абстрактный язык математики;</w:t>
      </w:r>
    </w:p>
    <w:p w:rsidR="00462321" w:rsidRPr="00AB2D59" w:rsidRDefault="00462321" w:rsidP="00900EE9">
      <w:pPr>
        <w:numPr>
          <w:ilvl w:val="0"/>
          <w:numId w:val="6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способы решения проблем творческого и поискового характера;</w:t>
      </w:r>
    </w:p>
    <w:p w:rsidR="00462321" w:rsidRPr="00AB2D59" w:rsidRDefault="00462321" w:rsidP="00900EE9">
      <w:pPr>
        <w:numPr>
          <w:ilvl w:val="0"/>
          <w:numId w:val="6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навыками смыслового чтения текстов математического содержания в соответствии с поставленными целями и задачами;</w:t>
      </w:r>
    </w:p>
    <w:p w:rsidR="00462321" w:rsidRPr="00AB2D59" w:rsidRDefault="00462321" w:rsidP="00900EE9">
      <w:pPr>
        <w:numPr>
          <w:ilvl w:val="0"/>
          <w:numId w:val="6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поиск и выделять необходимую информацию для выполнения учебных и поисково-творческих заданий; применять метод информационного поиска, в том числе с помощью компьютерных средств;</w:t>
      </w:r>
    </w:p>
    <w:p w:rsidR="00462321" w:rsidRPr="00AB2D59" w:rsidRDefault="00462321" w:rsidP="00900EE9">
      <w:pPr>
        <w:numPr>
          <w:ilvl w:val="0"/>
          <w:numId w:val="6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информацию, представленную в знаково-символической или графической форме, и осознанно строить математическое сообщение;</w:t>
      </w:r>
    </w:p>
    <w:p w:rsidR="00462321" w:rsidRPr="00AB2D59" w:rsidRDefault="00462321" w:rsidP="00900EE9">
      <w:pPr>
        <w:numPr>
          <w:ilvl w:val="0"/>
          <w:numId w:val="6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использовать различные способы поиска (в справочных источниках и открытом учебном информационном пространстве Интернет), сбора, обработки, анализа, </w:t>
      </w: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организации, передачи информации в соответствии с коммуникативными и познавательными задачами учебного предмета «Математика»; представлять информацию в виде таблицы, столбчатой диаграммы, виде</w:t>
      </w:r>
      <w:proofErr w:type="gramStart"/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графических изображений, моделей геометрических фигур; готовить своё выступление и выступать с аудио- и </w:t>
      </w:r>
      <w:proofErr w:type="spellStart"/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видеосопровождением</w:t>
      </w:r>
      <w:proofErr w:type="spellEnd"/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62321" w:rsidRPr="00AB2D59" w:rsidRDefault="00462321" w:rsidP="00900E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Учащийся получит возможность научиться:</w:t>
      </w:r>
    </w:p>
    <w:p w:rsidR="00462321" w:rsidRPr="00AB2D59" w:rsidRDefault="00462321" w:rsidP="00900EE9">
      <w:pPr>
        <w:numPr>
          <w:ilvl w:val="0"/>
          <w:numId w:val="7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понимать универсальность математических способов познания закономерностей окружающего мира, выстраивать и преобразовывать модели его отдельных процессов и явлений;</w:t>
      </w:r>
    </w:p>
    <w:p w:rsidR="00462321" w:rsidRPr="00AB2D59" w:rsidRDefault="00462321" w:rsidP="00900EE9">
      <w:pPr>
        <w:numPr>
          <w:ilvl w:val="0"/>
          <w:numId w:val="7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выполнять логические операции: сравнение, выявление закономерностей, классификацию по самостоятельно найденным основаниям — и делать на этой основе выводы;</w:t>
      </w:r>
    </w:p>
    <w:p w:rsidR="00462321" w:rsidRPr="00AB2D59" w:rsidRDefault="00462321" w:rsidP="00900EE9">
      <w:pPr>
        <w:numPr>
          <w:ilvl w:val="0"/>
          <w:numId w:val="7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устанавливать причинно-следственные связи между объектами и явлениями, проводить аналогии, делать обобщения;</w:t>
      </w:r>
    </w:p>
    <w:p w:rsidR="00462321" w:rsidRPr="00AB2D59" w:rsidRDefault="00462321" w:rsidP="00900EE9">
      <w:pPr>
        <w:numPr>
          <w:ilvl w:val="0"/>
          <w:numId w:val="7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осуществлять расширенный поиск информации в различных источниках;</w:t>
      </w:r>
    </w:p>
    <w:p w:rsidR="00462321" w:rsidRPr="00AB2D59" w:rsidRDefault="00462321" w:rsidP="00900EE9">
      <w:pPr>
        <w:numPr>
          <w:ilvl w:val="0"/>
          <w:numId w:val="7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составлять, записывать и выполнять инструкции (простой алгоритм), план поиска информации;</w:t>
      </w:r>
    </w:p>
    <w:p w:rsidR="00462321" w:rsidRPr="00AB2D59" w:rsidRDefault="00462321" w:rsidP="00900EE9">
      <w:pPr>
        <w:numPr>
          <w:ilvl w:val="0"/>
          <w:numId w:val="7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распознавать одну и ту же информацию, представленную в разной форме (таблицы и диаграммы);</w:t>
      </w:r>
    </w:p>
    <w:p w:rsidR="00462321" w:rsidRPr="00AB2D59" w:rsidRDefault="00462321" w:rsidP="00900EE9">
      <w:pPr>
        <w:numPr>
          <w:ilvl w:val="0"/>
          <w:numId w:val="7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планировать несложные исследования, собирать и представлять полученную информацию с помощью таблиц и диаграмм;</w:t>
      </w:r>
    </w:p>
    <w:p w:rsidR="00462321" w:rsidRPr="00AB2D59" w:rsidRDefault="00462321" w:rsidP="00900EE9">
      <w:pPr>
        <w:numPr>
          <w:ilvl w:val="0"/>
          <w:numId w:val="7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интерпретировать информацию, полученную при проведении несложных исследований (объяснять, сравнивать и обобщать данные, делать выводы и прогнозы).</w:t>
      </w:r>
    </w:p>
    <w:p w:rsidR="00900EE9" w:rsidRDefault="00900EE9" w:rsidP="004623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2321" w:rsidRPr="00AB2D59" w:rsidRDefault="00462321" w:rsidP="004623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КОММУНИКАТИВНЫЕ</w:t>
      </w:r>
    </w:p>
    <w:p w:rsidR="00462321" w:rsidRPr="00AB2D59" w:rsidRDefault="00462321" w:rsidP="00900E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Учащийся научится:</w:t>
      </w:r>
    </w:p>
    <w:p w:rsidR="00462321" w:rsidRPr="00AB2D59" w:rsidRDefault="00462321" w:rsidP="00900EE9">
      <w:pPr>
        <w:numPr>
          <w:ilvl w:val="0"/>
          <w:numId w:val="7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речевое высказывание в устной форме, использовать математическую терминологию;</w:t>
      </w:r>
    </w:p>
    <w:p w:rsidR="00462321" w:rsidRPr="00AB2D59" w:rsidRDefault="00462321" w:rsidP="00900EE9">
      <w:pPr>
        <w:numPr>
          <w:ilvl w:val="0"/>
          <w:numId w:val="7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признавать возможность существования различных точек зрения, согласовывать свою точку зрения с позицией участников, работающих в группе, в паре, корректно и </w:t>
      </w:r>
      <w:proofErr w:type="spellStart"/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аргументированно</w:t>
      </w:r>
      <w:proofErr w:type="spellEnd"/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использованием математической терминологии и математических знаний отстаивать свою позицию;</w:t>
      </w:r>
    </w:p>
    <w:p w:rsidR="00462321" w:rsidRPr="00AB2D59" w:rsidRDefault="00462321" w:rsidP="00900EE9">
      <w:pPr>
        <w:numPr>
          <w:ilvl w:val="0"/>
          <w:numId w:val="7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участие в работе в паре, в группе, использовать речевые средства, в том числе математическую терминологию, и средства информационных и коммуникационных технологий для решения коммуникативных и познавательных задач, в ходе решения учебных задач, проектной деятельности;</w:t>
      </w:r>
    </w:p>
    <w:p w:rsidR="00462321" w:rsidRPr="00AB2D59" w:rsidRDefault="00462321" w:rsidP="00900EE9">
      <w:pPr>
        <w:numPr>
          <w:ilvl w:val="0"/>
          <w:numId w:val="7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участие в определении общей цели и путей её достижения; уметь договариваться о распределении функций и ролей в совместной деятельности;</w:t>
      </w:r>
    </w:p>
    <w:p w:rsidR="00462321" w:rsidRPr="00AB2D59" w:rsidRDefault="00462321" w:rsidP="00900EE9">
      <w:pPr>
        <w:numPr>
          <w:ilvl w:val="0"/>
          <w:numId w:val="7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**навыкам сотрудничества </w:t>
      </w:r>
      <w:proofErr w:type="gramStart"/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 и сверстниками в разных ситуациях, умения не создавать конфликтов и находить выходы из спорных ситуаций;</w:t>
      </w:r>
    </w:p>
    <w:p w:rsidR="00462321" w:rsidRPr="00AB2D59" w:rsidRDefault="00462321" w:rsidP="00900EE9">
      <w:pPr>
        <w:numPr>
          <w:ilvl w:val="0"/>
          <w:numId w:val="7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конструктивно разрешать конфликты посредством учёта интересов сторон и сотрудничества.</w:t>
      </w:r>
    </w:p>
    <w:p w:rsidR="00462321" w:rsidRPr="00AB2D59" w:rsidRDefault="00462321" w:rsidP="00900E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Учащийся получит возможность научиться:</w:t>
      </w:r>
    </w:p>
    <w:p w:rsidR="00462321" w:rsidRPr="00AB2D59" w:rsidRDefault="00462321" w:rsidP="00900EE9">
      <w:pPr>
        <w:numPr>
          <w:ilvl w:val="0"/>
          <w:numId w:val="7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обмениваться информацией с одноклассниками, работающими в одной группе;</w:t>
      </w:r>
    </w:p>
    <w:p w:rsidR="00462321" w:rsidRPr="00AB2D59" w:rsidRDefault="00462321" w:rsidP="00900EE9">
      <w:pPr>
        <w:numPr>
          <w:ilvl w:val="0"/>
          <w:numId w:val="7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обосновывать свою позицию и соотносить её с позицией одноклассников, работающих в одной группе.</w:t>
      </w:r>
    </w:p>
    <w:p w:rsidR="00900EE9" w:rsidRDefault="00900EE9" w:rsidP="004623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62321" w:rsidRPr="00AB2D59" w:rsidRDefault="00462321" w:rsidP="004623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</w:t>
      </w: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ЧИСЛА И ВЕЛИЧИНЫ</w:t>
      </w:r>
    </w:p>
    <w:p w:rsidR="00462321" w:rsidRPr="00AB2D59" w:rsidRDefault="00462321" w:rsidP="00900E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Учащийся научится:</w:t>
      </w:r>
    </w:p>
    <w:p w:rsidR="00462321" w:rsidRPr="00AB2D59" w:rsidRDefault="00462321" w:rsidP="00900EE9">
      <w:pPr>
        <w:numPr>
          <w:ilvl w:val="0"/>
          <w:numId w:val="7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образовывать, называть, читать, записывать, сравнивать, упорядочивать числа от 0 до 1 000 </w:t>
      </w:r>
      <w:proofErr w:type="spellStart"/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000</w:t>
      </w:r>
      <w:proofErr w:type="spellEnd"/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62321" w:rsidRPr="00AB2D59" w:rsidRDefault="00462321" w:rsidP="00900EE9">
      <w:pPr>
        <w:numPr>
          <w:ilvl w:val="0"/>
          <w:numId w:val="7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заменять мелкие единицы счёта крупными и наоборот;</w:t>
      </w:r>
    </w:p>
    <w:p w:rsidR="00462321" w:rsidRPr="00AB2D59" w:rsidRDefault="00462321" w:rsidP="00900EE9">
      <w:pPr>
        <w:numPr>
          <w:ilvl w:val="0"/>
          <w:numId w:val="7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устанавливать закономерность — правило, по которому составлена числовая последовательность (увеличение/уменьшение числа на несколько единиц, увеличение/ уменьшение числа в несколько раз); продолжать её или восстанавливать пропущенные в ней числа;</w:t>
      </w:r>
    </w:p>
    <w:p w:rsidR="00462321" w:rsidRPr="00AB2D59" w:rsidRDefault="00462321" w:rsidP="00900EE9">
      <w:pPr>
        <w:numPr>
          <w:ilvl w:val="0"/>
          <w:numId w:val="7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группировать числа по заданному или самостоятельно установленному одному или нескольким признакам;</w:t>
      </w:r>
    </w:p>
    <w:p w:rsidR="00462321" w:rsidRPr="00AB2D59" w:rsidRDefault="00462321" w:rsidP="00900EE9">
      <w:pPr>
        <w:numPr>
          <w:ilvl w:val="0"/>
          <w:numId w:val="7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читать, записывать и сравнивать величины (длину, площадь, массу, время, скорость), используя основные единицы измерения величин (километр, метр, дециметр, сантиметр, миллиметр; квадратный километр, квадратный метр, квадратный дециметр, квадратный сантиметр, квадратный миллиметр; тонна, центнер, килограмм, грамм; сутки, час, минута, секунда; километров в час, метров в минуту и др.), и соотношения между ними.</w:t>
      </w:r>
      <w:proofErr w:type="gramEnd"/>
    </w:p>
    <w:p w:rsidR="00462321" w:rsidRPr="00AB2D59" w:rsidRDefault="00462321" w:rsidP="00900E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Учащийся получит возможность научиться:</w:t>
      </w:r>
    </w:p>
    <w:p w:rsidR="00462321" w:rsidRPr="00AB2D59" w:rsidRDefault="00462321" w:rsidP="00900EE9">
      <w:pPr>
        <w:numPr>
          <w:ilvl w:val="0"/>
          <w:numId w:val="7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классифицировать числа по нескольким основаниям (в более сложных случаях) и объяснять свои действия;</w:t>
      </w:r>
    </w:p>
    <w:p w:rsidR="00462321" w:rsidRPr="00AB2D59" w:rsidRDefault="00462321" w:rsidP="00900EE9">
      <w:pPr>
        <w:numPr>
          <w:ilvl w:val="0"/>
          <w:numId w:val="7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самостоятельно выбирать единицу для измерения таких величин, как площадь, масса, в конкретных условиях и объяснять свой выбор.</w:t>
      </w:r>
    </w:p>
    <w:p w:rsidR="00900EE9" w:rsidRDefault="00900EE9" w:rsidP="004623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2321" w:rsidRPr="00AB2D59" w:rsidRDefault="00462321" w:rsidP="004623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АРИФМЕТИЧЕСКИЕ ДЕЙСТВИЯ</w:t>
      </w:r>
    </w:p>
    <w:p w:rsidR="00462321" w:rsidRPr="00AB2D59" w:rsidRDefault="00462321" w:rsidP="00900E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Учащийся научится:</w:t>
      </w:r>
    </w:p>
    <w:p w:rsidR="00462321" w:rsidRPr="00AB2D59" w:rsidRDefault="00462321" w:rsidP="00900EE9">
      <w:pPr>
        <w:numPr>
          <w:ilvl w:val="0"/>
          <w:numId w:val="7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письменно действия с многозначными числами (сложение, вычитание, умножение и деление на однозначное, двузначное число в пределах 10 000), с использованием сложения и умножения чисел, алгоритмов письменных арифметических действий (в том числе деления с остатком);</w:t>
      </w:r>
    </w:p>
    <w:p w:rsidR="00462321" w:rsidRPr="00AB2D59" w:rsidRDefault="00462321" w:rsidP="00900EE9">
      <w:pPr>
        <w:numPr>
          <w:ilvl w:val="0"/>
          <w:numId w:val="7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устно сложение, вычитание, умножение и деление однозначных, двузначных и трёхзначных чисел в случаях, сводимых к действиям в пределах 100 (в том числе с 0 и числом 1);</w:t>
      </w:r>
    </w:p>
    <w:p w:rsidR="00462321" w:rsidRPr="00AB2D59" w:rsidRDefault="00462321" w:rsidP="00900EE9">
      <w:pPr>
        <w:numPr>
          <w:ilvl w:val="0"/>
          <w:numId w:val="7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неизвестный компонент арифметического действия и находить его значение;</w:t>
      </w:r>
    </w:p>
    <w:p w:rsidR="00462321" w:rsidRPr="00AB2D59" w:rsidRDefault="00462321" w:rsidP="00900EE9">
      <w:pPr>
        <w:numPr>
          <w:ilvl w:val="0"/>
          <w:numId w:val="7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вычислять значение числового выражения, содержащего 2—3 арифметических действия (со скобками и без скобок).</w:t>
      </w:r>
      <w:proofErr w:type="gramEnd"/>
    </w:p>
    <w:p w:rsidR="00462321" w:rsidRPr="00AB2D59" w:rsidRDefault="00462321" w:rsidP="00900E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Учащийся получит возможность научиться:</w:t>
      </w:r>
    </w:p>
    <w:p w:rsidR="00462321" w:rsidRPr="00AB2D59" w:rsidRDefault="00462321" w:rsidP="00900EE9">
      <w:pPr>
        <w:numPr>
          <w:ilvl w:val="0"/>
          <w:numId w:val="7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выполнять действия с величинами;</w:t>
      </w:r>
    </w:p>
    <w:p w:rsidR="00462321" w:rsidRPr="00AB2D59" w:rsidRDefault="00462321" w:rsidP="00900EE9">
      <w:pPr>
        <w:numPr>
          <w:ilvl w:val="0"/>
          <w:numId w:val="7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выполнять проверку правильности вычислений разными способами (с помощью обратного действия, прикидки и оценки результата действия, на основе зависимости между компонентами и результатом действия);</w:t>
      </w:r>
    </w:p>
    <w:p w:rsidR="00462321" w:rsidRPr="00AB2D59" w:rsidRDefault="00462321" w:rsidP="00900EE9">
      <w:pPr>
        <w:numPr>
          <w:ilvl w:val="0"/>
          <w:numId w:val="7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использовать свойства арифметических действий для удобства вычислений;</w:t>
      </w:r>
    </w:p>
    <w:p w:rsidR="00462321" w:rsidRPr="00AB2D59" w:rsidRDefault="00462321" w:rsidP="00900EE9">
      <w:pPr>
        <w:numPr>
          <w:ilvl w:val="0"/>
          <w:numId w:val="7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решать уравнения на основе связи между компонентами и результатами действий сложения и вычитания, умножения и деления;</w:t>
      </w:r>
    </w:p>
    <w:p w:rsidR="00462321" w:rsidRPr="00AB2D59" w:rsidRDefault="00462321" w:rsidP="00900EE9">
      <w:pPr>
        <w:numPr>
          <w:ilvl w:val="0"/>
          <w:numId w:val="7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находить значение буквенного выражения при заданных значениях входящих в него букв.</w:t>
      </w:r>
    </w:p>
    <w:p w:rsidR="00900EE9" w:rsidRDefault="00900EE9" w:rsidP="004623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2321" w:rsidRPr="00AB2D59" w:rsidRDefault="00462321" w:rsidP="004623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ТЕКСТОВЫМИ ЗАДАЧАМИ</w:t>
      </w:r>
    </w:p>
    <w:p w:rsidR="00462321" w:rsidRPr="00AB2D59" w:rsidRDefault="00462321" w:rsidP="00900E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Учащийся научится:</w:t>
      </w:r>
    </w:p>
    <w:p w:rsidR="00462321" w:rsidRPr="00AB2D59" w:rsidRDefault="00462321" w:rsidP="00900EE9">
      <w:pPr>
        <w:numPr>
          <w:ilvl w:val="0"/>
          <w:numId w:val="7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зависимости между объектами и величинами, представленными в задаче, составлять план решения задачи, выбирать и объяснять выбор действий;</w:t>
      </w:r>
    </w:p>
    <w:p w:rsidR="00462321" w:rsidRPr="00AB2D59" w:rsidRDefault="00462321" w:rsidP="00900EE9">
      <w:pPr>
        <w:numPr>
          <w:ilvl w:val="0"/>
          <w:numId w:val="7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арифметическим способом текстовые задачи (в 1—3 действия) и задачи, связанные с повседневной жизнью;</w:t>
      </w:r>
    </w:p>
    <w:p w:rsidR="00462321" w:rsidRPr="00AB2D59" w:rsidRDefault="00462321" w:rsidP="00900EE9">
      <w:pPr>
        <w:numPr>
          <w:ilvl w:val="0"/>
          <w:numId w:val="7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правильность хода решения задачи, вносить исправления, оценивать реальность ответа на вопрос задачи.</w:t>
      </w:r>
    </w:p>
    <w:p w:rsidR="00462321" w:rsidRPr="00AB2D59" w:rsidRDefault="00462321" w:rsidP="00900E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Учащийся получит возможность научиться:</w:t>
      </w:r>
    </w:p>
    <w:p w:rsidR="00462321" w:rsidRPr="00AB2D59" w:rsidRDefault="00462321" w:rsidP="00900EE9">
      <w:pPr>
        <w:numPr>
          <w:ilvl w:val="0"/>
          <w:numId w:val="7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составлять задачу по краткой записи, по заданной схеме, по решению;</w:t>
      </w:r>
    </w:p>
    <w:p w:rsidR="00462321" w:rsidRPr="00AB2D59" w:rsidRDefault="00462321" w:rsidP="00900EE9">
      <w:pPr>
        <w:numPr>
          <w:ilvl w:val="0"/>
          <w:numId w:val="7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B2D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решать задачи на нахождение: доли величины и величины по значению её доли (половина, треть, четверть, пятая, десятая часть); начала, продолжительности </w:t>
      </w:r>
      <w:r w:rsidRPr="00AB2D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и конца события; задачи, отражающие процесс одновременного встречного движения двух объектов и движения в противоположных направлениях; задачи с величинами, связанными пропорциональной зависимостью (цена, количество, стоимость); масса одного предмета, количество предметов, масса всех заданных предметов и др.;</w:t>
      </w:r>
      <w:proofErr w:type="gramEnd"/>
    </w:p>
    <w:p w:rsidR="00462321" w:rsidRPr="00AB2D59" w:rsidRDefault="00462321" w:rsidP="00900EE9">
      <w:pPr>
        <w:numPr>
          <w:ilvl w:val="0"/>
          <w:numId w:val="7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решать задачи в 3—4 действия;</w:t>
      </w:r>
    </w:p>
    <w:p w:rsidR="00462321" w:rsidRPr="00900EE9" w:rsidRDefault="00462321" w:rsidP="00900EE9">
      <w:pPr>
        <w:numPr>
          <w:ilvl w:val="0"/>
          <w:numId w:val="7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находить разные способы решения задачи.</w:t>
      </w:r>
    </w:p>
    <w:p w:rsidR="00900EE9" w:rsidRPr="00AB2D59" w:rsidRDefault="00900EE9" w:rsidP="00900E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2321" w:rsidRPr="00AB2D59" w:rsidRDefault="00462321" w:rsidP="004623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ПРОСТРАНСТВЕННЫЕ ОТНОШЕНИЯ. ГЕОМЕТРИЧЕСКИЕ ФИГУРЫ</w:t>
      </w:r>
    </w:p>
    <w:p w:rsidR="00462321" w:rsidRPr="00AB2D59" w:rsidRDefault="00462321" w:rsidP="00900E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Учащийся научится:</w:t>
      </w:r>
    </w:p>
    <w:p w:rsidR="00462321" w:rsidRPr="00AB2D59" w:rsidRDefault="00462321" w:rsidP="00900EE9">
      <w:pPr>
        <w:numPr>
          <w:ilvl w:val="0"/>
          <w:numId w:val="7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описывать взаимное расположение предметов на плоскости и в пространстве;</w:t>
      </w:r>
    </w:p>
    <w:p w:rsidR="00462321" w:rsidRPr="00AB2D59" w:rsidRDefault="00462321" w:rsidP="00900EE9">
      <w:pPr>
        <w:numPr>
          <w:ilvl w:val="0"/>
          <w:numId w:val="7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распознавать, называть, изображать геометрические фигуры (точка, отрезок, ломаная, прямой угол; многоугольник, в том числе треугольник, прямоугольник, квадрат; окружность, круг);</w:t>
      </w:r>
      <w:proofErr w:type="gramEnd"/>
    </w:p>
    <w:p w:rsidR="00462321" w:rsidRPr="00AB2D59" w:rsidRDefault="00462321" w:rsidP="00900EE9">
      <w:pPr>
        <w:numPr>
          <w:ilvl w:val="0"/>
          <w:numId w:val="7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построение геометрических фигур с заданными размерами (отрезок, квадрат, прямоугольник) с помощью линейки, угольника;</w:t>
      </w:r>
    </w:p>
    <w:p w:rsidR="00462321" w:rsidRPr="00AB2D59" w:rsidRDefault="00462321" w:rsidP="00900EE9">
      <w:pPr>
        <w:numPr>
          <w:ilvl w:val="0"/>
          <w:numId w:val="7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свойства прямоугольника и квадрата для решения задач;</w:t>
      </w:r>
    </w:p>
    <w:p w:rsidR="00462321" w:rsidRPr="00AB2D59" w:rsidRDefault="00462321" w:rsidP="00900EE9">
      <w:pPr>
        <w:numPr>
          <w:ilvl w:val="0"/>
          <w:numId w:val="7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и называть геометрические тела (куб, шар);</w:t>
      </w:r>
    </w:p>
    <w:p w:rsidR="00462321" w:rsidRPr="00AB2D59" w:rsidRDefault="00462321" w:rsidP="00900EE9">
      <w:pPr>
        <w:numPr>
          <w:ilvl w:val="0"/>
          <w:numId w:val="7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соотносить реальные объекты с моделями геометрических фигур.</w:t>
      </w:r>
    </w:p>
    <w:p w:rsidR="00900EE9" w:rsidRDefault="00900EE9" w:rsidP="004623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2321" w:rsidRPr="00AB2D59" w:rsidRDefault="00462321" w:rsidP="004623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ГЕОМЕТРИЧЕСКИЕ ВЕЛИЧИНЫ</w:t>
      </w:r>
    </w:p>
    <w:p w:rsidR="00462321" w:rsidRPr="00AB2D59" w:rsidRDefault="00462321" w:rsidP="00900E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Учащийся научится:</w:t>
      </w:r>
    </w:p>
    <w:p w:rsidR="00462321" w:rsidRPr="00AB2D59" w:rsidRDefault="00462321" w:rsidP="00900EE9">
      <w:pPr>
        <w:numPr>
          <w:ilvl w:val="0"/>
          <w:numId w:val="8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измерять длину отрезка;</w:t>
      </w:r>
    </w:p>
    <w:p w:rsidR="00462321" w:rsidRPr="00AB2D59" w:rsidRDefault="00462321" w:rsidP="00900EE9">
      <w:pPr>
        <w:numPr>
          <w:ilvl w:val="0"/>
          <w:numId w:val="8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вычислять периметр треугольника, прямоугольника и квадрата, площадь прямоугольника и квадрата;</w:t>
      </w:r>
    </w:p>
    <w:p w:rsidR="00462321" w:rsidRPr="00AB2D59" w:rsidRDefault="00462321" w:rsidP="00900EE9">
      <w:pPr>
        <w:numPr>
          <w:ilvl w:val="0"/>
          <w:numId w:val="8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размеры геометрических объектов, расстояния приближённо (на глаз).</w:t>
      </w:r>
    </w:p>
    <w:p w:rsidR="00462321" w:rsidRPr="00AB2D59" w:rsidRDefault="00462321" w:rsidP="00900E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Учащийся получит возможность научиться:</w:t>
      </w:r>
    </w:p>
    <w:p w:rsidR="00462321" w:rsidRPr="00AB2D59" w:rsidRDefault="00462321" w:rsidP="00900EE9">
      <w:pPr>
        <w:numPr>
          <w:ilvl w:val="0"/>
          <w:numId w:val="8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распознавать, различать и называть геометрические тела: прямоугольный параллелепипед, пирамиду, цилиндр, конус;</w:t>
      </w:r>
    </w:p>
    <w:p w:rsidR="00462321" w:rsidRPr="00AB2D59" w:rsidRDefault="00462321" w:rsidP="00900EE9">
      <w:pPr>
        <w:numPr>
          <w:ilvl w:val="0"/>
          <w:numId w:val="8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вычислять периметр многоугольника;</w:t>
      </w:r>
    </w:p>
    <w:p w:rsidR="00462321" w:rsidRPr="00AB2D59" w:rsidRDefault="00462321" w:rsidP="00900EE9">
      <w:pPr>
        <w:numPr>
          <w:ilvl w:val="0"/>
          <w:numId w:val="8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находить площадь прямоугольного треугольника;</w:t>
      </w:r>
    </w:p>
    <w:p w:rsidR="00462321" w:rsidRPr="00900EE9" w:rsidRDefault="00462321" w:rsidP="00900EE9">
      <w:pPr>
        <w:numPr>
          <w:ilvl w:val="0"/>
          <w:numId w:val="8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находить площади фигур путём их разбиения на прямоугольники (квадраты) и прямоугольные треугольники.</w:t>
      </w:r>
    </w:p>
    <w:p w:rsidR="00900EE9" w:rsidRPr="00AB2D59" w:rsidRDefault="00900EE9" w:rsidP="00900EE9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2321" w:rsidRPr="00AB2D59" w:rsidRDefault="00462321" w:rsidP="004623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ИНФОРМАЦИЕЙ</w:t>
      </w:r>
    </w:p>
    <w:p w:rsidR="00462321" w:rsidRPr="00AB2D59" w:rsidRDefault="00462321" w:rsidP="00900E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Учащийся научится:</w:t>
      </w:r>
    </w:p>
    <w:p w:rsidR="00462321" w:rsidRPr="00AB2D59" w:rsidRDefault="00462321" w:rsidP="00900EE9">
      <w:pPr>
        <w:numPr>
          <w:ilvl w:val="0"/>
          <w:numId w:val="8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несложные готовые таблицы;</w:t>
      </w:r>
    </w:p>
    <w:p w:rsidR="00462321" w:rsidRPr="00AB2D59" w:rsidRDefault="00462321" w:rsidP="00900EE9">
      <w:pPr>
        <w:numPr>
          <w:ilvl w:val="0"/>
          <w:numId w:val="8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заполнять несложные готовые таблицы;</w:t>
      </w:r>
    </w:p>
    <w:p w:rsidR="00462321" w:rsidRPr="00AB2D59" w:rsidRDefault="00462321" w:rsidP="00900EE9">
      <w:pPr>
        <w:numPr>
          <w:ilvl w:val="0"/>
          <w:numId w:val="8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несложные готовые столбчатые диаграммы.</w:t>
      </w:r>
    </w:p>
    <w:p w:rsidR="00462321" w:rsidRPr="00AB2D59" w:rsidRDefault="00462321" w:rsidP="00900E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Учащийся получит возможность научиться:</w:t>
      </w:r>
    </w:p>
    <w:p w:rsidR="00462321" w:rsidRPr="00AB2D59" w:rsidRDefault="00462321" w:rsidP="00900EE9">
      <w:pPr>
        <w:numPr>
          <w:ilvl w:val="0"/>
          <w:numId w:val="8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достраивать несложную готовую столбчатую диаграмму;</w:t>
      </w:r>
    </w:p>
    <w:p w:rsidR="00462321" w:rsidRPr="00AB2D59" w:rsidRDefault="00462321" w:rsidP="00900EE9">
      <w:pPr>
        <w:numPr>
          <w:ilvl w:val="0"/>
          <w:numId w:val="8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сравнивать и обобщать информацию, представленную в строках и столбцах несложных таблиц и диаграмм;</w:t>
      </w:r>
    </w:p>
    <w:p w:rsidR="00462321" w:rsidRPr="00AB2D59" w:rsidRDefault="00462321" w:rsidP="00900EE9">
      <w:pPr>
        <w:numPr>
          <w:ilvl w:val="0"/>
          <w:numId w:val="8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B2D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понимать простейшие выражения, содержащие логические связки и слова (… и …, если…, то…; верно/неверно, что…; каждый; все; некоторые; не).</w:t>
      </w:r>
      <w:proofErr w:type="gramEnd"/>
    </w:p>
    <w:p w:rsidR="00462321" w:rsidRPr="00AB2D59" w:rsidRDefault="00462321" w:rsidP="00462321">
      <w:pPr>
        <w:pStyle w:val="a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2321" w:rsidRPr="00AB2D59" w:rsidRDefault="00462321" w:rsidP="00462321">
      <w:pPr>
        <w:pStyle w:val="a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2321" w:rsidRPr="00AB2D59" w:rsidRDefault="00462321" w:rsidP="00462321">
      <w:pPr>
        <w:pStyle w:val="a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37F2" w:rsidRPr="00AB2D59" w:rsidRDefault="008337F2" w:rsidP="00EB2CC8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F6E" w:rsidRPr="00AB2D59" w:rsidRDefault="00187F6E" w:rsidP="00187F6E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AB2D59">
        <w:rPr>
          <w:rStyle w:val="c10"/>
          <w:rFonts w:eastAsia="DejaVu Sans"/>
          <w:b/>
          <w:bCs/>
          <w:color w:val="000000"/>
        </w:rPr>
        <w:t>Содержание учебного предмета, курса «Математика»</w:t>
      </w:r>
    </w:p>
    <w:p w:rsidR="006E726F" w:rsidRPr="00AB2D59" w:rsidRDefault="00187F6E" w:rsidP="006E726F">
      <w:pPr>
        <w:pStyle w:val="af"/>
        <w:jc w:val="center"/>
        <w:rPr>
          <w:b/>
          <w:color w:val="000000"/>
        </w:rPr>
      </w:pPr>
      <w:r w:rsidRPr="00AB2D59">
        <w:rPr>
          <w:rStyle w:val="c10"/>
          <w:rFonts w:eastAsia="DejaVu Sans"/>
          <w:b/>
          <w:bCs/>
          <w:color w:val="000000"/>
        </w:rPr>
        <w:t>1 класс  </w:t>
      </w:r>
      <w:r w:rsidR="006E726F" w:rsidRPr="00AB2D59">
        <w:rPr>
          <w:rStyle w:val="c10"/>
          <w:rFonts w:eastAsia="DejaVu Sans"/>
          <w:b/>
          <w:bCs/>
          <w:color w:val="000000"/>
        </w:rPr>
        <w:t>(132ч.)</w:t>
      </w:r>
    </w:p>
    <w:p w:rsidR="006E726F" w:rsidRPr="006E726F" w:rsidRDefault="006E726F" w:rsidP="00900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2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Подготовка к изучению чисел.</w:t>
      </w:r>
      <w:r w:rsidRPr="00AB2D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6E72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Пространственные и временные представления (8 ч)</w:t>
      </w:r>
    </w:p>
    <w:p w:rsidR="006E726F" w:rsidRPr="006E726F" w:rsidRDefault="006E726F" w:rsidP="00900E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E7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Сравнение предметов по размеру (больше – меньше, выше – ниже, длиннее – короче) и форме (круглый, квадратный, треугольный и др.)</w:t>
      </w: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E7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Пространственные представления, взаимное расположение предметов: вверху, внизу (выше, ниже), слева, справа левее, правее), перед, за, между, рядом.</w:t>
      </w:r>
      <w:proofErr w:type="gramEnd"/>
      <w:r w:rsidRPr="006E7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Направления движения: слева направо, справа налево, верху вниз, снизу вверх. Временные представления: сначала, потом, до, после, раньше, позже.</w:t>
      </w: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E7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Сравнение групп предметов: больше, меньше, столько же, больше (меньше) </w:t>
      </w:r>
      <w:proofErr w:type="gramStart"/>
      <w:r w:rsidRPr="006E7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6E7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…</w:t>
      </w:r>
    </w:p>
    <w:p w:rsidR="006E726F" w:rsidRPr="00AB2D59" w:rsidRDefault="006E726F" w:rsidP="00900EE9">
      <w:pPr>
        <w:pStyle w:val="af"/>
        <w:jc w:val="both"/>
        <w:rPr>
          <w:color w:val="000000"/>
        </w:rPr>
      </w:pPr>
      <w:r w:rsidRPr="00AB2D59">
        <w:rPr>
          <w:b/>
          <w:bCs/>
          <w:color w:val="000000"/>
        </w:rPr>
        <w:t xml:space="preserve">Числа от 1 до 10. </w:t>
      </w:r>
      <w:r w:rsidR="004411FC">
        <w:rPr>
          <w:b/>
          <w:bCs/>
          <w:color w:val="000000"/>
        </w:rPr>
        <w:t>Число 0. Нумерация (28</w:t>
      </w:r>
      <w:r w:rsidRPr="00AB2D59">
        <w:rPr>
          <w:b/>
          <w:bCs/>
          <w:color w:val="000000"/>
        </w:rPr>
        <w:t xml:space="preserve"> ч)</w:t>
      </w:r>
    </w:p>
    <w:p w:rsidR="00307A4B" w:rsidRPr="00AB2D59" w:rsidRDefault="006E726F" w:rsidP="00900EE9">
      <w:pPr>
        <w:pStyle w:val="af"/>
        <w:jc w:val="both"/>
        <w:rPr>
          <w:color w:val="000000"/>
        </w:rPr>
      </w:pPr>
      <w:r w:rsidRPr="00AB2D59">
        <w:rPr>
          <w:color w:val="000000"/>
        </w:rPr>
        <w:t>Названия, последовательность и обозначение чисел от 1 до 10. Счет реальных предметов и их изображений, движений, звуков и др. Получение числа прибавлением 1 к предыдущему числу, вычитанием 1 из числа, непосредственно следующего за ним при счете. Число 0. Его получение и обозначение. Сравнение чисел. Равенство, неравенство. Знаки &gt; (больше), &lt; (меньше),= (равно). Состав чисел 2, 3, 4, 5. Монеты в 1 р., 2 р., 5 р., 1 к.,</w:t>
      </w:r>
      <w:r w:rsidRPr="00AB2D59">
        <w:rPr>
          <w:rStyle w:val="apple-converted-space"/>
          <w:rFonts w:eastAsia="DejaVu Sans"/>
          <w:color w:val="000000"/>
        </w:rPr>
        <w:t> </w:t>
      </w:r>
      <w:r w:rsidRPr="00AB2D59">
        <w:rPr>
          <w:color w:val="000000"/>
        </w:rPr>
        <w:t xml:space="preserve">5 к., 10 </w:t>
      </w:r>
      <w:proofErr w:type="gramStart"/>
      <w:r w:rsidRPr="00AB2D59">
        <w:rPr>
          <w:color w:val="000000"/>
        </w:rPr>
        <w:t>к</w:t>
      </w:r>
      <w:proofErr w:type="gramEnd"/>
      <w:r w:rsidRPr="00AB2D59">
        <w:rPr>
          <w:color w:val="000000"/>
        </w:rPr>
        <w:t>. Точка. Линии: кривая, прямая. Отрезок. Ломаная. Многоугольник. Углы, вершины, стороны многоугольника. Длина отрезка. Сантиметр.</w:t>
      </w:r>
      <w:r w:rsidRPr="00AB2D59">
        <w:rPr>
          <w:rStyle w:val="apple-converted-space"/>
          <w:rFonts w:eastAsia="DejaVu Sans"/>
          <w:color w:val="000000"/>
        </w:rPr>
        <w:t> </w:t>
      </w:r>
      <w:r w:rsidRPr="00AB2D59">
        <w:rPr>
          <w:color w:val="000000"/>
        </w:rPr>
        <w:t>Сравнение длин отрезков (на глаз, наложением, при помощи линейки с делениями); измерение длины отрезка, построение отрезка заданной длины.</w:t>
      </w:r>
      <w:r w:rsidRPr="00AB2D59">
        <w:rPr>
          <w:rStyle w:val="apple-converted-space"/>
          <w:rFonts w:eastAsia="DejaVu Sans"/>
          <w:color w:val="000000"/>
        </w:rPr>
        <w:t> </w:t>
      </w:r>
      <w:r w:rsidRPr="00AB2D59">
        <w:rPr>
          <w:color w:val="000000"/>
        </w:rPr>
        <w:t>Решение задач в одно действие на сложение и вычитание (на основе счета предметов).</w:t>
      </w:r>
      <w:r w:rsidRPr="00AB2D59">
        <w:rPr>
          <w:rStyle w:val="apple-converted-space"/>
          <w:rFonts w:eastAsia="DejaVu Sans"/>
          <w:color w:val="000000"/>
        </w:rPr>
        <w:t> </w:t>
      </w:r>
      <w:r w:rsidRPr="00AB2D59">
        <w:rPr>
          <w:i/>
          <w:iCs/>
          <w:color w:val="000000"/>
        </w:rPr>
        <w:t>Проекты:</w:t>
      </w:r>
      <w:r w:rsidRPr="00AB2D59">
        <w:rPr>
          <w:rStyle w:val="apple-converted-space"/>
          <w:rFonts w:eastAsia="DejaVu Sans"/>
          <w:i/>
          <w:iCs/>
          <w:color w:val="000000"/>
        </w:rPr>
        <w:t> </w:t>
      </w:r>
      <w:r w:rsidRPr="00AB2D59">
        <w:rPr>
          <w:i/>
          <w:iCs/>
          <w:color w:val="000000"/>
        </w:rPr>
        <w:t>«Математика вокруг нас. Числа в загадках, пословицах и поговорках.</w:t>
      </w:r>
    </w:p>
    <w:p w:rsidR="006E726F" w:rsidRPr="00AB2D59" w:rsidRDefault="006E726F" w:rsidP="00900EE9">
      <w:pPr>
        <w:pStyle w:val="af"/>
        <w:jc w:val="both"/>
        <w:rPr>
          <w:color w:val="000000"/>
        </w:rPr>
      </w:pPr>
      <w:r w:rsidRPr="00AB2D59">
        <w:rPr>
          <w:b/>
          <w:bCs/>
          <w:color w:val="000000"/>
        </w:rPr>
        <w:t>Числа от 1</w:t>
      </w:r>
      <w:r w:rsidR="005B77A0">
        <w:rPr>
          <w:b/>
          <w:bCs/>
          <w:color w:val="000000"/>
        </w:rPr>
        <w:t xml:space="preserve"> до 10. Сложение и вычитание (56</w:t>
      </w:r>
      <w:r w:rsidRPr="00AB2D59">
        <w:rPr>
          <w:b/>
          <w:bCs/>
          <w:color w:val="000000"/>
        </w:rPr>
        <w:t xml:space="preserve"> ч)</w:t>
      </w:r>
    </w:p>
    <w:p w:rsidR="006E726F" w:rsidRPr="00AB2D59" w:rsidRDefault="006E726F" w:rsidP="00900EE9">
      <w:pPr>
        <w:pStyle w:val="af"/>
        <w:jc w:val="both"/>
        <w:rPr>
          <w:color w:val="000000"/>
        </w:rPr>
      </w:pPr>
      <w:r w:rsidRPr="00AB2D59">
        <w:rPr>
          <w:color w:val="000000"/>
        </w:rPr>
        <w:t xml:space="preserve">Конкретный смысл и названия действий сложения и вычитания. Знаки + (плюс), – (минус), = (равно). Названия компонентов и результатов сложения и вычитания (их использование при чтении и записи числовых выражений). Нахождение значений числовых </w:t>
      </w:r>
      <w:proofErr w:type="gramStart"/>
      <w:r w:rsidRPr="00AB2D59">
        <w:rPr>
          <w:color w:val="000000"/>
        </w:rPr>
        <w:t>выражении</w:t>
      </w:r>
      <w:proofErr w:type="gramEnd"/>
      <w:r w:rsidRPr="00AB2D59">
        <w:rPr>
          <w:color w:val="000000"/>
        </w:rPr>
        <w:t xml:space="preserve"> в 1 – 2 действия без скобок. Переместительное свойство сложения. Приемы вычислений: а) при сложении – прибавление числа по частям, перестановка чисел; б) при вычитании – вычитание числа по частям и вычитание на основе знания соответствующего случая сложения. Таблица сложения в пределах 10.</w:t>
      </w:r>
      <w:r w:rsidRPr="00AB2D59">
        <w:rPr>
          <w:rStyle w:val="apple-converted-space"/>
          <w:rFonts w:eastAsia="DejaVu Sans"/>
          <w:color w:val="000000"/>
        </w:rPr>
        <w:t> </w:t>
      </w:r>
      <w:r w:rsidRPr="00AB2D59">
        <w:rPr>
          <w:color w:val="000000"/>
        </w:rPr>
        <w:t>Соответствующие случаи вычитания. Сложение и вычитание с числом 0. Нахождение числа, которое на несколько единиц больше или меньше данного. Решение задач в одно действие</w:t>
      </w:r>
      <w:r w:rsidRPr="00AB2D59">
        <w:rPr>
          <w:rStyle w:val="apple-converted-space"/>
          <w:rFonts w:eastAsia="DejaVu Sans"/>
          <w:color w:val="000000"/>
        </w:rPr>
        <w:t> </w:t>
      </w:r>
      <w:r w:rsidRPr="00AB2D59">
        <w:rPr>
          <w:color w:val="000000"/>
        </w:rPr>
        <w:t>на сложение и вычитание.</w:t>
      </w:r>
    </w:p>
    <w:p w:rsidR="00307A4B" w:rsidRPr="00AB2D59" w:rsidRDefault="005B77A0" w:rsidP="00900EE9">
      <w:pPr>
        <w:pStyle w:val="af"/>
        <w:jc w:val="both"/>
        <w:rPr>
          <w:color w:val="000000"/>
        </w:rPr>
      </w:pPr>
      <w:r>
        <w:rPr>
          <w:b/>
          <w:bCs/>
          <w:color w:val="000000"/>
        </w:rPr>
        <w:t>Числа от 1 до 20. Нумерация (12</w:t>
      </w:r>
      <w:r w:rsidR="006E726F" w:rsidRPr="00AB2D59">
        <w:rPr>
          <w:b/>
          <w:bCs/>
          <w:color w:val="000000"/>
        </w:rPr>
        <w:t xml:space="preserve"> ч)</w:t>
      </w:r>
    </w:p>
    <w:p w:rsidR="006E726F" w:rsidRPr="00AB2D59" w:rsidRDefault="006E726F" w:rsidP="00900EE9">
      <w:pPr>
        <w:pStyle w:val="af"/>
        <w:jc w:val="both"/>
        <w:rPr>
          <w:color w:val="000000"/>
        </w:rPr>
      </w:pPr>
      <w:r w:rsidRPr="00AB2D59">
        <w:rPr>
          <w:color w:val="000000"/>
        </w:rPr>
        <w:t>Названия и последовательность чисел от 1 до 20. Десятичный состав чисел от 11 до 20. Чтение и запись чисел от 11 до 20. Сравнение чисел. Сложение и вычитание вида 10 + 7, 17 – 7, 17 – 10. Сравнение чисел с помощью вычитания. Единица времени: час. Определение времени по часам с точностью до часа. Единицы длины: сантиметр, дециметр. Соотношение между ними.</w:t>
      </w:r>
      <w:r w:rsidRPr="00AB2D59">
        <w:rPr>
          <w:rStyle w:val="apple-converted-space"/>
          <w:rFonts w:eastAsia="DejaVu Sans"/>
          <w:color w:val="000000"/>
        </w:rPr>
        <w:t> </w:t>
      </w:r>
      <w:r w:rsidRPr="00AB2D59">
        <w:rPr>
          <w:color w:val="000000"/>
        </w:rPr>
        <w:t>Построение отрезков заданной длины.</w:t>
      </w:r>
      <w:r w:rsidRPr="00AB2D59">
        <w:rPr>
          <w:rStyle w:val="apple-converted-space"/>
          <w:rFonts w:eastAsia="DejaVu Sans"/>
          <w:color w:val="000000"/>
        </w:rPr>
        <w:t> </w:t>
      </w:r>
      <w:r w:rsidRPr="00AB2D59">
        <w:rPr>
          <w:color w:val="000000"/>
        </w:rPr>
        <w:t>Единица массы: килограмм. Единица вместимости: литр.</w:t>
      </w:r>
    </w:p>
    <w:p w:rsidR="006E726F" w:rsidRPr="00AB2D59" w:rsidRDefault="006E726F" w:rsidP="00900EE9">
      <w:pPr>
        <w:pStyle w:val="af"/>
        <w:jc w:val="both"/>
        <w:rPr>
          <w:color w:val="000000"/>
        </w:rPr>
      </w:pPr>
      <w:r w:rsidRPr="00AB2D59">
        <w:rPr>
          <w:b/>
          <w:bCs/>
          <w:color w:val="000000"/>
        </w:rPr>
        <w:t>Числа от 1 до 20. Та</w:t>
      </w:r>
      <w:r w:rsidR="005B77A0">
        <w:rPr>
          <w:b/>
          <w:bCs/>
          <w:color w:val="000000"/>
        </w:rPr>
        <w:t>бличное сложение и вычитание (21</w:t>
      </w:r>
      <w:r w:rsidRPr="00AB2D59">
        <w:rPr>
          <w:b/>
          <w:bCs/>
          <w:color w:val="000000"/>
        </w:rPr>
        <w:t xml:space="preserve"> ч)</w:t>
      </w:r>
    </w:p>
    <w:p w:rsidR="00307A4B" w:rsidRPr="00AB2D59" w:rsidRDefault="006E726F" w:rsidP="00900EE9">
      <w:pPr>
        <w:pStyle w:val="af"/>
        <w:shd w:val="clear" w:color="auto" w:fill="FFFFFF"/>
        <w:jc w:val="both"/>
        <w:rPr>
          <w:rStyle w:val="apple-converted-space"/>
          <w:rFonts w:eastAsia="DejaVu Sans"/>
          <w:color w:val="000000"/>
        </w:rPr>
      </w:pPr>
      <w:r w:rsidRPr="00AB2D59">
        <w:rPr>
          <w:color w:val="000000"/>
        </w:rPr>
        <w:t>Сложение двух однозначных чисел, сумма которых больше чем 10, с использованием изученных приемов вычислений. Таблица сложения и соответствующие случаи вычитания. Решение задач в 1– 2 действия на сложение и вычитание.</w:t>
      </w:r>
      <w:r w:rsidRPr="00AB2D59">
        <w:rPr>
          <w:rStyle w:val="apple-converted-space"/>
          <w:rFonts w:eastAsia="DejaVu Sans"/>
          <w:color w:val="000000"/>
        </w:rPr>
        <w:t> </w:t>
      </w:r>
    </w:p>
    <w:p w:rsidR="00307A4B" w:rsidRPr="00AB2D59" w:rsidRDefault="006E726F" w:rsidP="00900EE9">
      <w:pPr>
        <w:pStyle w:val="af"/>
        <w:shd w:val="clear" w:color="auto" w:fill="FFFFFF"/>
        <w:jc w:val="both"/>
        <w:rPr>
          <w:rFonts w:eastAsia="DejaVu Sans"/>
          <w:color w:val="000000"/>
        </w:rPr>
      </w:pPr>
      <w:r w:rsidRPr="00AB2D59">
        <w:rPr>
          <w:b/>
          <w:i/>
          <w:iCs/>
          <w:color w:val="000000"/>
        </w:rPr>
        <w:t xml:space="preserve">Проекты: </w:t>
      </w:r>
      <w:r w:rsidRPr="00AB2D59">
        <w:rPr>
          <w:i/>
          <w:iCs/>
          <w:color w:val="000000"/>
        </w:rPr>
        <w:t xml:space="preserve">«Математика вокруг нас. Форма, размер, цвет. Узоры и орнаменты». </w:t>
      </w:r>
    </w:p>
    <w:p w:rsidR="006E726F" w:rsidRPr="00AB2D59" w:rsidRDefault="006E726F" w:rsidP="00900EE9">
      <w:pPr>
        <w:pStyle w:val="af"/>
        <w:shd w:val="clear" w:color="auto" w:fill="FFFFFF"/>
        <w:jc w:val="both"/>
        <w:rPr>
          <w:color w:val="000000"/>
        </w:rPr>
      </w:pPr>
      <w:r w:rsidRPr="00AB2D59">
        <w:rPr>
          <w:b/>
          <w:i/>
          <w:iCs/>
          <w:color w:val="000000"/>
        </w:rPr>
        <w:t>Контрольные работы</w:t>
      </w:r>
      <w:r w:rsidRPr="00AB2D59">
        <w:rPr>
          <w:i/>
          <w:iCs/>
          <w:color w:val="000000"/>
        </w:rPr>
        <w:t>: Итоговая контрольная работа за курс 1 класса.</w:t>
      </w:r>
    </w:p>
    <w:p w:rsidR="006E726F" w:rsidRPr="00AB2D59" w:rsidRDefault="005B77A0" w:rsidP="00900EE9">
      <w:pPr>
        <w:pStyle w:val="af"/>
        <w:jc w:val="both"/>
        <w:rPr>
          <w:color w:val="000000"/>
        </w:rPr>
      </w:pPr>
      <w:r>
        <w:rPr>
          <w:b/>
          <w:bCs/>
          <w:color w:val="000000"/>
        </w:rPr>
        <w:t>Итоговое повторение (7</w:t>
      </w:r>
      <w:r w:rsidR="006E726F" w:rsidRPr="00AB2D59">
        <w:rPr>
          <w:b/>
          <w:bCs/>
          <w:color w:val="000000"/>
        </w:rPr>
        <w:t xml:space="preserve"> ч)</w:t>
      </w:r>
    </w:p>
    <w:p w:rsidR="006E726F" w:rsidRPr="00AB2D59" w:rsidRDefault="006E726F" w:rsidP="00900EE9">
      <w:pPr>
        <w:pStyle w:val="af"/>
        <w:jc w:val="both"/>
        <w:rPr>
          <w:color w:val="000000"/>
        </w:rPr>
      </w:pPr>
      <w:r w:rsidRPr="00AB2D59">
        <w:rPr>
          <w:color w:val="000000"/>
        </w:rPr>
        <w:lastRenderedPageBreak/>
        <w:t>Числа от 1 до 20. Нумерация. Сравнение чисел. Табличное сложение и вычитание. Геометрические фигуры. Измерение и построение отрезков. Решение задач изученных видов.</w:t>
      </w:r>
    </w:p>
    <w:p w:rsidR="006E726F" w:rsidRPr="00AB2D59" w:rsidRDefault="006E726F" w:rsidP="006E726F">
      <w:pPr>
        <w:pStyle w:val="af"/>
        <w:jc w:val="center"/>
        <w:rPr>
          <w:rStyle w:val="c10"/>
          <w:rFonts w:eastAsia="DejaVu Sans"/>
          <w:b/>
          <w:bCs/>
          <w:color w:val="000000"/>
        </w:rPr>
      </w:pPr>
      <w:r w:rsidRPr="00AB2D59">
        <w:rPr>
          <w:rStyle w:val="c10"/>
          <w:rFonts w:eastAsia="DejaVu Sans"/>
          <w:b/>
          <w:bCs/>
          <w:color w:val="000000"/>
        </w:rPr>
        <w:t>2 класс  (136 ч.)</w:t>
      </w:r>
    </w:p>
    <w:p w:rsidR="0053251A" w:rsidRPr="00AB2D59" w:rsidRDefault="005B77A0" w:rsidP="00900EE9">
      <w:pPr>
        <w:pStyle w:val="af"/>
        <w:shd w:val="clear" w:color="auto" w:fill="FFFFFF"/>
        <w:jc w:val="both"/>
        <w:rPr>
          <w:color w:val="000000"/>
        </w:rPr>
      </w:pPr>
      <w:r>
        <w:rPr>
          <w:b/>
          <w:bCs/>
          <w:color w:val="000000"/>
        </w:rPr>
        <w:t>Числа от 1 до 100. Нумерация (16</w:t>
      </w:r>
      <w:r w:rsidR="0053251A" w:rsidRPr="00AB2D59">
        <w:rPr>
          <w:b/>
          <w:bCs/>
          <w:color w:val="000000"/>
        </w:rPr>
        <w:t>ч)</w:t>
      </w:r>
    </w:p>
    <w:p w:rsidR="0053251A" w:rsidRPr="00AB2D59" w:rsidRDefault="0053251A" w:rsidP="00900EE9">
      <w:pPr>
        <w:pStyle w:val="af"/>
        <w:shd w:val="clear" w:color="auto" w:fill="FFFFFF"/>
        <w:jc w:val="both"/>
        <w:rPr>
          <w:color w:val="000000"/>
        </w:rPr>
      </w:pPr>
      <w:r w:rsidRPr="00AB2D59">
        <w:rPr>
          <w:color w:val="000000"/>
        </w:rPr>
        <w:t>Новая счетная единица – десяток</w:t>
      </w:r>
      <w:proofErr w:type="gramStart"/>
      <w:r w:rsidRPr="00AB2D59">
        <w:rPr>
          <w:color w:val="000000"/>
        </w:rPr>
        <w:t xml:space="preserve">.. </w:t>
      </w:r>
      <w:proofErr w:type="gramEnd"/>
      <w:r w:rsidRPr="00AB2D59">
        <w:rPr>
          <w:color w:val="000000"/>
        </w:rPr>
        <w:t>Счет десятками. Образование и</w:t>
      </w:r>
      <w:r w:rsidRPr="00AB2D59">
        <w:rPr>
          <w:rStyle w:val="apple-converted-space"/>
          <w:rFonts w:eastAsia="DejaVu Sans"/>
          <w:color w:val="000000"/>
        </w:rPr>
        <w:t> </w:t>
      </w:r>
      <w:r w:rsidRPr="00AB2D59">
        <w:rPr>
          <w:color w:val="000000"/>
        </w:rPr>
        <w:t>названия чисел, их десятичный состав. Запись и чтение чисел. Числа</w:t>
      </w:r>
      <w:r w:rsidRPr="00AB2D59">
        <w:rPr>
          <w:rStyle w:val="apple-converted-space"/>
          <w:rFonts w:eastAsia="DejaVu Sans"/>
          <w:color w:val="000000"/>
        </w:rPr>
        <w:t> </w:t>
      </w:r>
      <w:r w:rsidRPr="00AB2D59">
        <w:rPr>
          <w:color w:val="000000"/>
        </w:rPr>
        <w:t>однозначные и двузначные. Порядок следования чисел при счете.</w:t>
      </w:r>
      <w:r w:rsidRPr="00AB2D59">
        <w:rPr>
          <w:rStyle w:val="apple-converted-space"/>
          <w:rFonts w:eastAsia="DejaVu Sans"/>
          <w:color w:val="000000"/>
        </w:rPr>
        <w:t> </w:t>
      </w:r>
      <w:r w:rsidRPr="00AB2D59">
        <w:rPr>
          <w:color w:val="000000"/>
        </w:rPr>
        <w:t>Сравнение чисел.</w:t>
      </w:r>
      <w:r w:rsidRPr="00AB2D59">
        <w:rPr>
          <w:rStyle w:val="apple-converted-space"/>
          <w:rFonts w:eastAsia="DejaVu Sans"/>
          <w:color w:val="000000"/>
        </w:rPr>
        <w:t> </w:t>
      </w:r>
      <w:r w:rsidRPr="00AB2D59">
        <w:rPr>
          <w:color w:val="000000"/>
        </w:rPr>
        <w:t>Единицы длины: сантиметр, дециметр, миллиметр, метр.</w:t>
      </w:r>
      <w:r w:rsidRPr="00AB2D59">
        <w:rPr>
          <w:rStyle w:val="apple-converted-space"/>
          <w:rFonts w:eastAsia="DejaVu Sans"/>
          <w:color w:val="000000"/>
        </w:rPr>
        <w:t> </w:t>
      </w:r>
      <w:r w:rsidRPr="00AB2D59">
        <w:rPr>
          <w:color w:val="000000"/>
        </w:rPr>
        <w:t>Соотношения между ними.</w:t>
      </w:r>
      <w:r w:rsidRPr="00AB2D59">
        <w:rPr>
          <w:rStyle w:val="apple-converted-space"/>
          <w:rFonts w:eastAsia="DejaVu Sans"/>
          <w:color w:val="000000"/>
        </w:rPr>
        <w:t> </w:t>
      </w:r>
      <w:r w:rsidRPr="00AB2D59">
        <w:rPr>
          <w:color w:val="000000"/>
        </w:rPr>
        <w:t xml:space="preserve">Длина </w:t>
      </w:r>
      <w:proofErr w:type="gramStart"/>
      <w:r w:rsidRPr="00AB2D59">
        <w:rPr>
          <w:color w:val="000000"/>
        </w:rPr>
        <w:t>ломаной</w:t>
      </w:r>
      <w:proofErr w:type="gramEnd"/>
      <w:r w:rsidRPr="00AB2D59">
        <w:rPr>
          <w:color w:val="000000"/>
        </w:rPr>
        <w:t>.</w:t>
      </w:r>
      <w:r w:rsidRPr="00AB2D59">
        <w:rPr>
          <w:rStyle w:val="apple-converted-space"/>
          <w:rFonts w:eastAsia="DejaVu Sans"/>
          <w:color w:val="000000"/>
        </w:rPr>
        <w:t> </w:t>
      </w:r>
      <w:r w:rsidRPr="00AB2D59">
        <w:rPr>
          <w:color w:val="000000"/>
        </w:rPr>
        <w:t>Периметр многоугольника.</w:t>
      </w:r>
      <w:r w:rsidRPr="00AB2D59">
        <w:rPr>
          <w:rStyle w:val="apple-converted-space"/>
          <w:rFonts w:eastAsia="DejaVu Sans"/>
          <w:color w:val="000000"/>
        </w:rPr>
        <w:t> </w:t>
      </w:r>
      <w:r w:rsidRPr="00AB2D59">
        <w:rPr>
          <w:color w:val="000000"/>
        </w:rPr>
        <w:t>Единицы времени: час, минута. Соотношение между ними.</w:t>
      </w:r>
      <w:r w:rsidRPr="00AB2D59">
        <w:rPr>
          <w:rStyle w:val="apple-converted-space"/>
          <w:rFonts w:eastAsia="DejaVu Sans"/>
          <w:color w:val="000000"/>
        </w:rPr>
        <w:t> </w:t>
      </w:r>
      <w:r w:rsidRPr="00AB2D59">
        <w:rPr>
          <w:color w:val="000000"/>
        </w:rPr>
        <w:t>Определение времени по часам с точностью до минуты. Монеты (набор и размен).</w:t>
      </w:r>
      <w:r w:rsidRPr="00AB2D59">
        <w:rPr>
          <w:rStyle w:val="apple-converted-space"/>
          <w:rFonts w:eastAsia="DejaVu Sans"/>
          <w:color w:val="000000"/>
        </w:rPr>
        <w:t> </w:t>
      </w:r>
      <w:r w:rsidRPr="00AB2D59">
        <w:rPr>
          <w:color w:val="000000"/>
        </w:rPr>
        <w:t>Задачи на нахождение неизвестного слагаемого, неизвестного</w:t>
      </w:r>
      <w:r w:rsidRPr="00AB2D59">
        <w:rPr>
          <w:rStyle w:val="apple-converted-space"/>
          <w:rFonts w:eastAsia="DejaVu Sans"/>
          <w:color w:val="000000"/>
        </w:rPr>
        <w:t> </w:t>
      </w:r>
      <w:r w:rsidRPr="00AB2D59">
        <w:rPr>
          <w:color w:val="000000"/>
        </w:rPr>
        <w:t>уменьшаемого и неизвестного вычитаемого. Решение задач в 2 действия на сложение и вычитание.</w:t>
      </w:r>
      <w:r w:rsidRPr="00AB2D59">
        <w:rPr>
          <w:rStyle w:val="apple-converted-space"/>
          <w:rFonts w:eastAsia="DejaVu Sans"/>
          <w:color w:val="000000"/>
        </w:rPr>
        <w:t> </w:t>
      </w:r>
      <w:r w:rsidRPr="00AB2D59">
        <w:rPr>
          <w:color w:val="000000"/>
        </w:rPr>
        <w:br/>
      </w:r>
      <w:r w:rsidRPr="00AB2D59">
        <w:rPr>
          <w:b/>
          <w:i/>
          <w:iCs/>
          <w:color w:val="000000"/>
        </w:rPr>
        <w:t>Практические работы:</w:t>
      </w:r>
      <w:r w:rsidRPr="00AB2D59">
        <w:rPr>
          <w:rStyle w:val="apple-converted-space"/>
          <w:rFonts w:eastAsia="DejaVu Sans"/>
          <w:i/>
          <w:iCs/>
          <w:color w:val="000000"/>
        </w:rPr>
        <w:t> </w:t>
      </w:r>
      <w:r w:rsidRPr="00AB2D59">
        <w:rPr>
          <w:i/>
          <w:iCs/>
          <w:color w:val="000000"/>
        </w:rPr>
        <w:t>Единицы длины. Построение отрезков заданной</w:t>
      </w:r>
      <w:r w:rsidRPr="00AB2D59">
        <w:rPr>
          <w:rStyle w:val="apple-converted-space"/>
          <w:rFonts w:eastAsia="DejaVu Sans"/>
          <w:i/>
          <w:iCs/>
          <w:color w:val="000000"/>
        </w:rPr>
        <w:t> </w:t>
      </w:r>
      <w:r w:rsidRPr="00AB2D59">
        <w:rPr>
          <w:i/>
          <w:iCs/>
          <w:color w:val="000000"/>
        </w:rPr>
        <w:t>длины. Монеты (набор и размен).</w:t>
      </w:r>
    </w:p>
    <w:p w:rsidR="0053251A" w:rsidRPr="00AB2D59" w:rsidRDefault="0053251A" w:rsidP="00900EE9">
      <w:pPr>
        <w:pStyle w:val="af"/>
        <w:shd w:val="clear" w:color="auto" w:fill="FFFFFF"/>
        <w:jc w:val="both"/>
        <w:rPr>
          <w:color w:val="000000"/>
        </w:rPr>
      </w:pPr>
      <w:r w:rsidRPr="00AB2D59">
        <w:rPr>
          <w:b/>
          <w:bCs/>
          <w:color w:val="000000"/>
        </w:rPr>
        <w:t xml:space="preserve">Числа от 1 </w:t>
      </w:r>
      <w:r w:rsidR="00807778">
        <w:rPr>
          <w:b/>
          <w:bCs/>
          <w:color w:val="000000"/>
        </w:rPr>
        <w:t>до 100. Сложение и вычитание (71</w:t>
      </w:r>
      <w:r w:rsidRPr="00AB2D59">
        <w:rPr>
          <w:b/>
          <w:bCs/>
          <w:color w:val="000000"/>
        </w:rPr>
        <w:t xml:space="preserve"> ч)</w:t>
      </w:r>
    </w:p>
    <w:p w:rsidR="0053251A" w:rsidRPr="00AB2D59" w:rsidRDefault="0053251A" w:rsidP="00900EE9">
      <w:pPr>
        <w:pStyle w:val="af"/>
        <w:shd w:val="clear" w:color="auto" w:fill="FFFFFF"/>
        <w:jc w:val="both"/>
        <w:rPr>
          <w:color w:val="000000"/>
        </w:rPr>
      </w:pPr>
      <w:r w:rsidRPr="00AB2D59">
        <w:rPr>
          <w:color w:val="000000"/>
        </w:rPr>
        <w:t>Устные и письменные приемы сложения и вычитания чисел в пределах 100. Числовое выражение и его значение. Порядок действий в выражениях, содержащих 2 действия (со скобками и без них). Сочетательное свойство сложения. Использование переместительного и сочетательного свой</w:t>
      </w:r>
      <w:proofErr w:type="gramStart"/>
      <w:r w:rsidRPr="00AB2D59">
        <w:rPr>
          <w:color w:val="000000"/>
        </w:rPr>
        <w:t>ств сл</w:t>
      </w:r>
      <w:proofErr w:type="gramEnd"/>
      <w:r w:rsidRPr="00AB2D59">
        <w:rPr>
          <w:color w:val="000000"/>
        </w:rPr>
        <w:t xml:space="preserve">ожения для рационализации вычислений. Взаимосвязь между компонентами и результатом сложения (вычитания). Проверка сложения и вычитания. Выражения с одной переменной </w:t>
      </w:r>
      <w:proofErr w:type="gramStart"/>
      <w:r w:rsidRPr="00AB2D59">
        <w:rPr>
          <w:color w:val="000000"/>
        </w:rPr>
        <w:t>вида</w:t>
      </w:r>
      <w:proofErr w:type="gramEnd"/>
      <w:r w:rsidRPr="00AB2D59">
        <w:rPr>
          <w:rStyle w:val="apple-converted-space"/>
          <w:rFonts w:eastAsia="DejaVu Sans"/>
          <w:color w:val="000000"/>
        </w:rPr>
        <w:t> </w:t>
      </w:r>
      <w:r w:rsidRPr="00AB2D59">
        <w:rPr>
          <w:i/>
          <w:iCs/>
          <w:color w:val="000000"/>
        </w:rPr>
        <w:t>а</w:t>
      </w:r>
      <w:r w:rsidRPr="00AB2D59">
        <w:rPr>
          <w:rStyle w:val="apple-converted-space"/>
          <w:rFonts w:eastAsia="DejaVu Sans"/>
          <w:i/>
          <w:iCs/>
          <w:color w:val="000000"/>
        </w:rPr>
        <w:t> </w:t>
      </w:r>
      <w:r w:rsidRPr="00AB2D59">
        <w:rPr>
          <w:color w:val="000000"/>
        </w:rPr>
        <w:t xml:space="preserve">+ 28, 43-6. Уравнение. Решение уравнения. Решение уравнений вида 12 + </w:t>
      </w:r>
      <w:proofErr w:type="spellStart"/>
      <w:r w:rsidRPr="00AB2D59">
        <w:rPr>
          <w:color w:val="000000"/>
        </w:rPr>
        <w:t>х</w:t>
      </w:r>
      <w:proofErr w:type="spellEnd"/>
      <w:r w:rsidRPr="00AB2D59">
        <w:rPr>
          <w:color w:val="000000"/>
        </w:rPr>
        <w:t xml:space="preserve"> =12, 25 - </w:t>
      </w:r>
      <w:proofErr w:type="spellStart"/>
      <w:r w:rsidRPr="00AB2D59">
        <w:rPr>
          <w:color w:val="000000"/>
        </w:rPr>
        <w:t>х</w:t>
      </w:r>
      <w:proofErr w:type="spellEnd"/>
      <w:r w:rsidRPr="00AB2D59">
        <w:rPr>
          <w:color w:val="000000"/>
        </w:rPr>
        <w:t xml:space="preserve"> = 20, </w:t>
      </w:r>
      <w:proofErr w:type="spellStart"/>
      <w:r w:rsidRPr="00AB2D59">
        <w:rPr>
          <w:color w:val="000000"/>
        </w:rPr>
        <w:t>х</w:t>
      </w:r>
      <w:proofErr w:type="spellEnd"/>
      <w:r w:rsidRPr="00AB2D59">
        <w:rPr>
          <w:color w:val="000000"/>
        </w:rPr>
        <w:t xml:space="preserve"> - 2 = 8 способом подбора. Угол. Виды углов: прямой, острый, тупой. Прямоугольник (квадрат). Свойство противоположных сторон прямоугольника. Построение прямого угла, прямоугольника (квадрата) на клетчатой бумаге. Решение задач в 1 - 2 действия на сложение и вычитание.</w:t>
      </w:r>
      <w:r w:rsidRPr="00AB2D59">
        <w:rPr>
          <w:color w:val="000000"/>
        </w:rPr>
        <w:br/>
      </w:r>
      <w:r w:rsidRPr="00AB2D59">
        <w:rPr>
          <w:b/>
          <w:i/>
          <w:iCs/>
          <w:color w:val="000000"/>
        </w:rPr>
        <w:t>Практические работы:</w:t>
      </w:r>
      <w:r w:rsidRPr="00AB2D59">
        <w:rPr>
          <w:rStyle w:val="apple-converted-space"/>
          <w:rFonts w:eastAsia="DejaVu Sans"/>
          <w:i/>
          <w:iCs/>
          <w:color w:val="000000"/>
        </w:rPr>
        <w:t> </w:t>
      </w:r>
      <w:r w:rsidRPr="00AB2D59">
        <w:rPr>
          <w:i/>
          <w:iCs/>
          <w:color w:val="000000"/>
        </w:rPr>
        <w:t>Сумма и разность отрезков. Единицы времени,</w:t>
      </w:r>
      <w:r w:rsidR="00273AC7">
        <w:rPr>
          <w:i/>
          <w:iCs/>
          <w:color w:val="000000"/>
        </w:rPr>
        <w:t xml:space="preserve"> </w:t>
      </w:r>
      <w:r w:rsidRPr="00AB2D59">
        <w:rPr>
          <w:i/>
          <w:iCs/>
          <w:color w:val="000000"/>
        </w:rPr>
        <w:t>определение времени по часам с точностью до часа, с точностью до минуты.</w:t>
      </w:r>
      <w:r w:rsidR="00273AC7">
        <w:rPr>
          <w:i/>
          <w:iCs/>
          <w:color w:val="000000"/>
        </w:rPr>
        <w:t xml:space="preserve"> </w:t>
      </w:r>
      <w:r w:rsidRPr="00AB2D59">
        <w:rPr>
          <w:i/>
          <w:iCs/>
          <w:color w:val="000000"/>
        </w:rPr>
        <w:t>Прямой угол, получение модели прямого угла; построение прямого угла и</w:t>
      </w:r>
      <w:r w:rsidR="00273AC7">
        <w:rPr>
          <w:i/>
          <w:iCs/>
          <w:color w:val="000000"/>
        </w:rPr>
        <w:t xml:space="preserve"> </w:t>
      </w:r>
      <w:r w:rsidRPr="00AB2D59">
        <w:rPr>
          <w:i/>
          <w:iCs/>
          <w:color w:val="000000"/>
        </w:rPr>
        <w:t>прямоугольника на клетчатой бумаге.</w:t>
      </w:r>
    </w:p>
    <w:p w:rsidR="0053251A" w:rsidRPr="00AB2D59" w:rsidRDefault="0053251A" w:rsidP="00900EE9">
      <w:pPr>
        <w:pStyle w:val="af"/>
        <w:jc w:val="both"/>
        <w:rPr>
          <w:color w:val="000000"/>
        </w:rPr>
      </w:pPr>
      <w:r w:rsidRPr="00AB2D59">
        <w:rPr>
          <w:b/>
          <w:bCs/>
          <w:color w:val="000000"/>
        </w:rPr>
        <w:t>Числа от 1</w:t>
      </w:r>
      <w:r w:rsidR="00807778">
        <w:rPr>
          <w:b/>
          <w:bCs/>
          <w:color w:val="000000"/>
        </w:rPr>
        <w:t xml:space="preserve"> до 100. Умножение и деление (38</w:t>
      </w:r>
      <w:r w:rsidRPr="00AB2D59">
        <w:rPr>
          <w:b/>
          <w:bCs/>
          <w:color w:val="000000"/>
        </w:rPr>
        <w:t xml:space="preserve"> ч)</w:t>
      </w:r>
    </w:p>
    <w:p w:rsidR="0053251A" w:rsidRPr="00AB2D59" w:rsidRDefault="0053251A" w:rsidP="00900EE9">
      <w:pPr>
        <w:pStyle w:val="af"/>
        <w:shd w:val="clear" w:color="auto" w:fill="FFFFFF"/>
        <w:jc w:val="both"/>
        <w:rPr>
          <w:color w:val="000000"/>
        </w:rPr>
      </w:pPr>
      <w:r w:rsidRPr="00AB2D59">
        <w:rPr>
          <w:color w:val="000000"/>
        </w:rPr>
        <w:t>Конкретный смысл и названия действий умножения и деления. Знаки умножения • (точка) и деления</w:t>
      </w:r>
      <w:proofErr w:type="gramStart"/>
      <w:r w:rsidRPr="00AB2D59">
        <w:rPr>
          <w:color w:val="000000"/>
        </w:rPr>
        <w:t xml:space="preserve"> :</w:t>
      </w:r>
      <w:proofErr w:type="gramEnd"/>
      <w:r w:rsidRPr="00AB2D59">
        <w:rPr>
          <w:color w:val="000000"/>
        </w:rPr>
        <w:t xml:space="preserve"> (две точки).</w:t>
      </w:r>
      <w:r w:rsidRPr="00AB2D59">
        <w:rPr>
          <w:rStyle w:val="apple-converted-space"/>
          <w:rFonts w:eastAsia="DejaVu Sans"/>
          <w:color w:val="000000"/>
        </w:rPr>
        <w:t> </w:t>
      </w:r>
      <w:r w:rsidRPr="00AB2D59">
        <w:rPr>
          <w:color w:val="000000"/>
        </w:rPr>
        <w:t>Названия компонентов и результата умножения (деления), их</w:t>
      </w:r>
      <w:r w:rsidRPr="00AB2D59">
        <w:rPr>
          <w:rStyle w:val="apple-converted-space"/>
          <w:rFonts w:eastAsia="DejaVu Sans"/>
          <w:color w:val="000000"/>
        </w:rPr>
        <w:t> </w:t>
      </w:r>
      <w:r w:rsidRPr="00AB2D59">
        <w:rPr>
          <w:color w:val="000000"/>
        </w:rPr>
        <w:t>использование при чтении и записи выражений.</w:t>
      </w:r>
      <w:r w:rsidRPr="00AB2D59">
        <w:rPr>
          <w:rStyle w:val="apple-converted-space"/>
          <w:rFonts w:eastAsia="DejaVu Sans"/>
          <w:color w:val="000000"/>
        </w:rPr>
        <w:t> </w:t>
      </w:r>
      <w:r w:rsidRPr="00AB2D59">
        <w:rPr>
          <w:color w:val="000000"/>
        </w:rPr>
        <w:t>Переместительное свойство умножения.</w:t>
      </w:r>
      <w:r w:rsidRPr="00AB2D59">
        <w:rPr>
          <w:rStyle w:val="apple-converted-space"/>
          <w:rFonts w:eastAsia="DejaVu Sans"/>
          <w:color w:val="000000"/>
        </w:rPr>
        <w:t> </w:t>
      </w:r>
      <w:r w:rsidRPr="00AB2D59">
        <w:rPr>
          <w:color w:val="000000"/>
        </w:rPr>
        <w:t>Взаимосвязи между компонентами и результатом действия умножения;</w:t>
      </w:r>
      <w:r w:rsidRPr="00AB2D59">
        <w:rPr>
          <w:rStyle w:val="apple-converted-space"/>
          <w:rFonts w:eastAsia="DejaVu Sans"/>
          <w:color w:val="000000"/>
        </w:rPr>
        <w:t> </w:t>
      </w:r>
      <w:r w:rsidRPr="00AB2D59">
        <w:rPr>
          <w:color w:val="000000"/>
        </w:rPr>
        <w:t>их использование при рассмотрении деления с числом 10 и при составлении таблиц умножения и деления с числами 2, 3. Порядок выполнения действий в выражениях, содержащих 2-3</w:t>
      </w:r>
      <w:r w:rsidRPr="00AB2D59">
        <w:rPr>
          <w:rStyle w:val="apple-converted-space"/>
          <w:rFonts w:eastAsia="DejaVu Sans"/>
          <w:color w:val="000000"/>
        </w:rPr>
        <w:t> </w:t>
      </w:r>
      <w:r w:rsidRPr="00AB2D59">
        <w:rPr>
          <w:color w:val="000000"/>
        </w:rPr>
        <w:t>действия (со скобками и без них)</w:t>
      </w:r>
      <w:proofErr w:type="gramStart"/>
      <w:r w:rsidRPr="00AB2D59">
        <w:rPr>
          <w:color w:val="000000"/>
        </w:rPr>
        <w:t>.П</w:t>
      </w:r>
      <w:proofErr w:type="gramEnd"/>
      <w:r w:rsidRPr="00AB2D59">
        <w:rPr>
          <w:color w:val="000000"/>
        </w:rPr>
        <w:t>ериметр прямоугольника (квадрата). Решение задач в одно действие на умножение и деление.</w:t>
      </w:r>
    </w:p>
    <w:p w:rsidR="0053251A" w:rsidRPr="00AB2D59" w:rsidRDefault="00807778" w:rsidP="00900EE9">
      <w:pPr>
        <w:pStyle w:val="af"/>
        <w:shd w:val="clear" w:color="auto" w:fill="FFFFFF"/>
        <w:jc w:val="both"/>
        <w:rPr>
          <w:color w:val="000000"/>
        </w:rPr>
      </w:pPr>
      <w:r>
        <w:rPr>
          <w:b/>
          <w:bCs/>
          <w:color w:val="000000"/>
        </w:rPr>
        <w:t>Итоговое повторение (11</w:t>
      </w:r>
      <w:r w:rsidR="0053251A" w:rsidRPr="00AB2D59">
        <w:rPr>
          <w:b/>
          <w:bCs/>
          <w:color w:val="000000"/>
        </w:rPr>
        <w:t xml:space="preserve"> ч)</w:t>
      </w:r>
    </w:p>
    <w:p w:rsidR="0053251A" w:rsidRPr="00AB2D59" w:rsidRDefault="0053251A" w:rsidP="00900EE9">
      <w:pPr>
        <w:pStyle w:val="af"/>
        <w:shd w:val="clear" w:color="auto" w:fill="FFFFFF"/>
        <w:jc w:val="both"/>
        <w:rPr>
          <w:color w:val="000000"/>
        </w:rPr>
      </w:pPr>
      <w:r w:rsidRPr="00AB2D59">
        <w:rPr>
          <w:color w:val="000000"/>
        </w:rPr>
        <w:t>Числа от 1 до 100. Нумерация чисел. Сложение, вычитание, умножение, деление в пределах 100: устные и письменные приемы.</w:t>
      </w:r>
      <w:r w:rsidRPr="00AB2D59">
        <w:rPr>
          <w:rStyle w:val="apple-converted-space"/>
          <w:rFonts w:eastAsia="DejaVu Sans"/>
          <w:color w:val="000000"/>
        </w:rPr>
        <w:t> </w:t>
      </w:r>
      <w:r w:rsidRPr="00AB2D59">
        <w:rPr>
          <w:color w:val="000000"/>
        </w:rPr>
        <w:t>Решение задач изученных видов.</w:t>
      </w:r>
    </w:p>
    <w:p w:rsidR="00307A4B" w:rsidRPr="00AB2D59" w:rsidRDefault="00307A4B" w:rsidP="00307A4B">
      <w:pPr>
        <w:pStyle w:val="af"/>
        <w:jc w:val="center"/>
        <w:rPr>
          <w:rStyle w:val="c10"/>
          <w:rFonts w:eastAsia="DejaVu Sans"/>
          <w:b/>
          <w:bCs/>
          <w:color w:val="000000"/>
        </w:rPr>
      </w:pPr>
      <w:r w:rsidRPr="00AB2D59">
        <w:rPr>
          <w:rStyle w:val="c10"/>
          <w:rFonts w:eastAsia="DejaVu Sans"/>
          <w:b/>
          <w:bCs/>
          <w:color w:val="000000"/>
        </w:rPr>
        <w:t>3 класс  (136 ч.)</w:t>
      </w:r>
    </w:p>
    <w:p w:rsidR="00307A4B" w:rsidRPr="00AB2D59" w:rsidRDefault="00307A4B" w:rsidP="00900EE9">
      <w:pPr>
        <w:pStyle w:val="af"/>
        <w:jc w:val="both"/>
        <w:rPr>
          <w:color w:val="000000"/>
        </w:rPr>
      </w:pPr>
      <w:r w:rsidRPr="00AB2D59">
        <w:rPr>
          <w:b/>
          <w:bCs/>
          <w:color w:val="000000"/>
        </w:rPr>
        <w:t xml:space="preserve">Числа от 1 </w:t>
      </w:r>
      <w:r w:rsidR="00F802D2">
        <w:rPr>
          <w:b/>
          <w:bCs/>
          <w:color w:val="000000"/>
        </w:rPr>
        <w:t>до 100. Сложение и вычитание (8</w:t>
      </w:r>
      <w:r w:rsidRPr="00AB2D59">
        <w:rPr>
          <w:b/>
          <w:bCs/>
          <w:color w:val="000000"/>
        </w:rPr>
        <w:t xml:space="preserve"> ч)</w:t>
      </w:r>
    </w:p>
    <w:p w:rsidR="00307A4B" w:rsidRPr="00AB2D59" w:rsidRDefault="00307A4B" w:rsidP="00900EE9">
      <w:pPr>
        <w:pStyle w:val="af"/>
        <w:jc w:val="both"/>
        <w:rPr>
          <w:color w:val="000000"/>
        </w:rPr>
      </w:pPr>
      <w:r w:rsidRPr="00AB2D59">
        <w:rPr>
          <w:color w:val="000000"/>
        </w:rPr>
        <w:lastRenderedPageBreak/>
        <w:t>Сложение и вычитание. Сложение и вычитание двузначных чисел с переходом через десяток. Выражения с переменной. Решение уравнений. Решение уравнений. Новый способ решения. Закрепление. Решение уравнений. Обозначение геометрических фигур буквами. Закрепление пройденного материала. Решение задач.</w:t>
      </w:r>
    </w:p>
    <w:p w:rsidR="00307A4B" w:rsidRPr="00AB2D59" w:rsidRDefault="00307A4B" w:rsidP="00900EE9">
      <w:pPr>
        <w:pStyle w:val="af"/>
        <w:jc w:val="both"/>
        <w:rPr>
          <w:color w:val="000000"/>
        </w:rPr>
      </w:pPr>
      <w:r w:rsidRPr="00AB2D59">
        <w:rPr>
          <w:b/>
          <w:bCs/>
          <w:color w:val="000000"/>
        </w:rPr>
        <w:t>Т</w:t>
      </w:r>
      <w:r w:rsidR="00F802D2">
        <w:rPr>
          <w:b/>
          <w:bCs/>
          <w:color w:val="000000"/>
        </w:rPr>
        <w:t>абличное умножение и деление (56</w:t>
      </w:r>
      <w:r w:rsidRPr="00AB2D59">
        <w:rPr>
          <w:b/>
          <w:bCs/>
          <w:color w:val="000000"/>
        </w:rPr>
        <w:t xml:space="preserve"> ч)</w:t>
      </w:r>
    </w:p>
    <w:p w:rsidR="00307A4B" w:rsidRPr="00AB2D59" w:rsidRDefault="00307A4B" w:rsidP="00900EE9">
      <w:pPr>
        <w:pStyle w:val="af"/>
        <w:jc w:val="both"/>
        <w:rPr>
          <w:color w:val="000000"/>
        </w:rPr>
      </w:pPr>
      <w:r w:rsidRPr="00AB2D59">
        <w:rPr>
          <w:color w:val="000000"/>
        </w:rPr>
        <w:t>Связь умножения и деления; таблицы умножения и деления с числами 2 и 3; четные и нечетные числа; зависимости между величинами: цена, количество, стоимость. Порядок выполнения действий в выражениях со скобками и без скобок. Зависимости между пропорциональными величинами: масса одного предмета, количество предметов, масса всех предметов; расход ткани на один предмет, количество предметов, расход ткани на все предметы. Текстовые задачи на увеличение (уменьшение) числа в несколько раз, на кратное сравнение чисел. Задачи на нахождение четвертого пропорционального. Таблицы умножения и деления с числами 4, 5, 6, 7, 8, 9. Таблица Пифагора. Площадь. Способы сравнения фигур по площади. Единицы площади: квадратный сантиметр, квадратный дециметр, квадратный метр. Площадь прямоугольника. Умножение на 1 и на 0. Деление вида</w:t>
      </w:r>
      <w:r w:rsidRPr="00AB2D59">
        <w:rPr>
          <w:rStyle w:val="apple-converted-space"/>
          <w:rFonts w:eastAsia="DejaVu Sans"/>
          <w:color w:val="000000"/>
        </w:rPr>
        <w:t> </w:t>
      </w:r>
      <w:proofErr w:type="spellStart"/>
      <w:r w:rsidRPr="00AB2D59">
        <w:rPr>
          <w:color w:val="000000"/>
        </w:rPr>
        <w:t>a</w:t>
      </w:r>
      <w:proofErr w:type="spellEnd"/>
      <w:proofErr w:type="gramStart"/>
      <w:r w:rsidRPr="00AB2D59">
        <w:rPr>
          <w:rStyle w:val="apple-converted-space"/>
          <w:rFonts w:eastAsia="DejaVu Sans"/>
          <w:color w:val="000000"/>
        </w:rPr>
        <w:t> </w:t>
      </w:r>
      <w:r w:rsidRPr="00AB2D59">
        <w:rPr>
          <w:color w:val="000000"/>
        </w:rPr>
        <w:t>:</w:t>
      </w:r>
      <w:proofErr w:type="gramEnd"/>
      <w:r w:rsidRPr="00AB2D59">
        <w:rPr>
          <w:rStyle w:val="apple-converted-space"/>
          <w:rFonts w:eastAsia="DejaVu Sans"/>
          <w:color w:val="000000"/>
        </w:rPr>
        <w:t> </w:t>
      </w:r>
      <w:proofErr w:type="spellStart"/>
      <w:r w:rsidRPr="00AB2D59">
        <w:rPr>
          <w:color w:val="000000"/>
        </w:rPr>
        <w:t>a</w:t>
      </w:r>
      <w:proofErr w:type="spellEnd"/>
      <w:r w:rsidRPr="00AB2D59">
        <w:rPr>
          <w:color w:val="000000"/>
        </w:rPr>
        <w:t>, 0 :</w:t>
      </w:r>
      <w:r w:rsidRPr="00AB2D59">
        <w:rPr>
          <w:rStyle w:val="apple-converted-space"/>
          <w:rFonts w:eastAsia="DejaVu Sans"/>
          <w:color w:val="000000"/>
        </w:rPr>
        <w:t> </w:t>
      </w:r>
      <w:proofErr w:type="spellStart"/>
      <w:r w:rsidRPr="00AB2D59">
        <w:rPr>
          <w:color w:val="000000"/>
        </w:rPr>
        <w:t>a</w:t>
      </w:r>
      <w:proofErr w:type="spellEnd"/>
      <w:r w:rsidRPr="00AB2D59">
        <w:rPr>
          <w:rStyle w:val="apple-converted-space"/>
          <w:rFonts w:eastAsia="DejaVu Sans"/>
          <w:color w:val="000000"/>
        </w:rPr>
        <w:t> </w:t>
      </w:r>
      <w:r w:rsidRPr="00AB2D59">
        <w:rPr>
          <w:color w:val="000000"/>
        </w:rPr>
        <w:t>при</w:t>
      </w:r>
      <w:r w:rsidRPr="00AB2D59">
        <w:rPr>
          <w:rStyle w:val="apple-converted-space"/>
          <w:rFonts w:eastAsia="DejaVu Sans"/>
          <w:color w:val="000000"/>
        </w:rPr>
        <w:t> </w:t>
      </w:r>
      <w:r w:rsidRPr="00AB2D59">
        <w:rPr>
          <w:color w:val="000000"/>
        </w:rPr>
        <w:t>a≠0. Текстовые задачи в три действия. Круг. Окружность (центр, радиус, диаметр). Вычерчивание окружностей с использованием циркуля. Доли (половина, треть, четверть, десятая, сотая). Образование и сравнение долей Задачи на нахождение доли числа и числа по его доле. Единицы времени: год, месяц, сутки.</w:t>
      </w:r>
    </w:p>
    <w:p w:rsidR="00307A4B" w:rsidRPr="00AB2D59" w:rsidRDefault="00307A4B" w:rsidP="00900EE9">
      <w:pPr>
        <w:pStyle w:val="af"/>
        <w:jc w:val="both"/>
        <w:rPr>
          <w:color w:val="000000"/>
        </w:rPr>
      </w:pPr>
      <w:proofErr w:type="spellStart"/>
      <w:r w:rsidRPr="00AB2D59">
        <w:rPr>
          <w:b/>
          <w:bCs/>
          <w:color w:val="000000"/>
        </w:rPr>
        <w:t>Внет</w:t>
      </w:r>
      <w:r w:rsidR="00F802D2">
        <w:rPr>
          <w:b/>
          <w:bCs/>
          <w:color w:val="000000"/>
        </w:rPr>
        <w:t>абличное</w:t>
      </w:r>
      <w:proofErr w:type="spellEnd"/>
      <w:r w:rsidR="00F802D2">
        <w:rPr>
          <w:b/>
          <w:bCs/>
          <w:color w:val="000000"/>
        </w:rPr>
        <w:t xml:space="preserve"> умножение и деление (28</w:t>
      </w:r>
      <w:r w:rsidRPr="00AB2D59">
        <w:rPr>
          <w:b/>
          <w:bCs/>
          <w:color w:val="000000"/>
        </w:rPr>
        <w:t xml:space="preserve"> ч)</w:t>
      </w:r>
    </w:p>
    <w:p w:rsidR="00307A4B" w:rsidRPr="00AB2D59" w:rsidRDefault="00307A4B" w:rsidP="00900EE9">
      <w:pPr>
        <w:pStyle w:val="af"/>
        <w:jc w:val="both"/>
        <w:rPr>
          <w:color w:val="000000"/>
        </w:rPr>
      </w:pPr>
      <w:r w:rsidRPr="00AB2D59">
        <w:rPr>
          <w:color w:val="000000"/>
        </w:rPr>
        <w:t>Приемы умножения для случаев вида 23 * 4, 4 * 23. Приемы деления для случаев вида 78</w:t>
      </w:r>
      <w:proofErr w:type="gramStart"/>
      <w:r w:rsidRPr="00AB2D59">
        <w:rPr>
          <w:color w:val="000000"/>
        </w:rPr>
        <w:t xml:space="preserve"> :</w:t>
      </w:r>
      <w:proofErr w:type="gramEnd"/>
      <w:r w:rsidRPr="00AB2D59">
        <w:rPr>
          <w:color w:val="000000"/>
        </w:rPr>
        <w:t xml:space="preserve"> 2, 69 : 3. Деление суммы на число. Связь между числами при делении. Проверка умножения делением. Выражения с двумя переменными вида</w:t>
      </w:r>
      <w:r w:rsidRPr="00AB2D59">
        <w:rPr>
          <w:rStyle w:val="apple-converted-space"/>
          <w:rFonts w:eastAsia="DejaVu Sans"/>
          <w:color w:val="000000"/>
        </w:rPr>
        <w:t> </w:t>
      </w:r>
      <w:proofErr w:type="spellStart"/>
      <w:r w:rsidRPr="00AB2D59">
        <w:rPr>
          <w:color w:val="000000"/>
        </w:rPr>
        <w:t>a</w:t>
      </w:r>
      <w:proofErr w:type="spellEnd"/>
      <w:r w:rsidRPr="00AB2D59">
        <w:rPr>
          <w:rStyle w:val="apple-converted-space"/>
          <w:rFonts w:eastAsia="DejaVu Sans"/>
          <w:color w:val="000000"/>
        </w:rPr>
        <w:t> </w:t>
      </w:r>
      <w:r w:rsidRPr="00AB2D59">
        <w:rPr>
          <w:color w:val="000000"/>
        </w:rPr>
        <w:t>+</w:t>
      </w:r>
      <w:r w:rsidRPr="00AB2D59">
        <w:rPr>
          <w:rStyle w:val="apple-converted-space"/>
          <w:rFonts w:eastAsia="DejaVu Sans"/>
          <w:color w:val="000000"/>
        </w:rPr>
        <w:t> </w:t>
      </w:r>
      <w:proofErr w:type="spellStart"/>
      <w:r w:rsidRPr="00AB2D59">
        <w:rPr>
          <w:color w:val="000000"/>
        </w:rPr>
        <w:t>b</w:t>
      </w:r>
      <w:proofErr w:type="spellEnd"/>
      <w:r w:rsidRPr="00AB2D59">
        <w:rPr>
          <w:color w:val="000000"/>
        </w:rPr>
        <w:t>,</w:t>
      </w:r>
      <w:r w:rsidRPr="00AB2D59">
        <w:rPr>
          <w:rStyle w:val="apple-converted-space"/>
          <w:rFonts w:eastAsia="DejaVu Sans"/>
          <w:color w:val="000000"/>
        </w:rPr>
        <w:t> </w:t>
      </w:r>
      <w:proofErr w:type="spellStart"/>
      <w:r w:rsidRPr="00AB2D59">
        <w:rPr>
          <w:color w:val="000000"/>
        </w:rPr>
        <w:t>a</w:t>
      </w:r>
      <w:proofErr w:type="spellEnd"/>
      <w:r w:rsidRPr="00AB2D59">
        <w:rPr>
          <w:rStyle w:val="apple-converted-space"/>
          <w:rFonts w:eastAsia="DejaVu Sans"/>
          <w:color w:val="000000"/>
        </w:rPr>
        <w:t> </w:t>
      </w:r>
      <w:r w:rsidRPr="00AB2D59">
        <w:rPr>
          <w:color w:val="000000"/>
        </w:rPr>
        <w:t>–</w:t>
      </w:r>
      <w:proofErr w:type="spellStart"/>
      <w:r w:rsidRPr="00AB2D59">
        <w:rPr>
          <w:color w:val="000000"/>
        </w:rPr>
        <w:t>b</w:t>
      </w:r>
      <w:proofErr w:type="spellEnd"/>
      <w:r w:rsidRPr="00AB2D59">
        <w:rPr>
          <w:color w:val="000000"/>
        </w:rPr>
        <w:t>,</w:t>
      </w:r>
      <w:r w:rsidRPr="00AB2D59">
        <w:rPr>
          <w:rStyle w:val="apple-converted-space"/>
          <w:rFonts w:eastAsia="DejaVu Sans"/>
          <w:color w:val="000000"/>
        </w:rPr>
        <w:t> </w:t>
      </w:r>
      <w:proofErr w:type="spellStart"/>
      <w:r w:rsidRPr="00AB2D59">
        <w:rPr>
          <w:color w:val="000000"/>
        </w:rPr>
        <w:t>a</w:t>
      </w:r>
      <w:proofErr w:type="spellEnd"/>
      <w:r w:rsidRPr="00AB2D59">
        <w:rPr>
          <w:rStyle w:val="apple-converted-space"/>
          <w:rFonts w:eastAsia="DejaVu Sans"/>
          <w:color w:val="000000"/>
        </w:rPr>
        <w:t> </w:t>
      </w:r>
      <w:r w:rsidRPr="00AB2D59">
        <w:rPr>
          <w:color w:val="000000"/>
        </w:rPr>
        <w:t>*</w:t>
      </w:r>
      <w:r w:rsidRPr="00AB2D59">
        <w:rPr>
          <w:rStyle w:val="apple-converted-space"/>
          <w:rFonts w:eastAsia="DejaVu Sans"/>
          <w:color w:val="000000"/>
        </w:rPr>
        <w:t> </w:t>
      </w:r>
      <w:proofErr w:type="spellStart"/>
      <w:r w:rsidRPr="00AB2D59">
        <w:rPr>
          <w:color w:val="000000"/>
        </w:rPr>
        <w:t>b</w:t>
      </w:r>
      <w:proofErr w:type="spellEnd"/>
      <w:r w:rsidRPr="00AB2D59">
        <w:rPr>
          <w:color w:val="000000"/>
        </w:rPr>
        <w:t>,</w:t>
      </w:r>
      <w:r w:rsidRPr="00AB2D59">
        <w:rPr>
          <w:rStyle w:val="apple-converted-space"/>
          <w:rFonts w:eastAsia="DejaVu Sans"/>
          <w:color w:val="000000"/>
        </w:rPr>
        <w:t> </w:t>
      </w:r>
      <w:proofErr w:type="spellStart"/>
      <w:r w:rsidRPr="00AB2D59">
        <w:rPr>
          <w:color w:val="000000"/>
        </w:rPr>
        <w:t>c</w:t>
      </w:r>
      <w:proofErr w:type="spellEnd"/>
      <w:proofErr w:type="gramStart"/>
      <w:r w:rsidRPr="00AB2D59">
        <w:rPr>
          <w:rStyle w:val="apple-converted-space"/>
          <w:rFonts w:eastAsia="DejaVu Sans"/>
          <w:color w:val="000000"/>
        </w:rPr>
        <w:t> </w:t>
      </w:r>
      <w:r w:rsidRPr="00AB2D59">
        <w:rPr>
          <w:color w:val="000000"/>
        </w:rPr>
        <w:t>:</w:t>
      </w:r>
      <w:proofErr w:type="gramEnd"/>
      <w:r w:rsidRPr="00AB2D59">
        <w:rPr>
          <w:rStyle w:val="apple-converted-space"/>
          <w:rFonts w:eastAsia="DejaVu Sans"/>
          <w:color w:val="000000"/>
        </w:rPr>
        <w:t> </w:t>
      </w:r>
      <w:proofErr w:type="spellStart"/>
      <w:r w:rsidRPr="00AB2D59">
        <w:rPr>
          <w:color w:val="000000"/>
        </w:rPr>
        <w:t>d</w:t>
      </w:r>
      <w:proofErr w:type="spellEnd"/>
      <w:r w:rsidRPr="00AB2D59">
        <w:rPr>
          <w:rStyle w:val="apple-converted-space"/>
          <w:rFonts w:eastAsia="DejaVu Sans"/>
          <w:color w:val="000000"/>
        </w:rPr>
        <w:t> </w:t>
      </w:r>
      <w:r w:rsidRPr="00AB2D59">
        <w:rPr>
          <w:color w:val="000000"/>
        </w:rPr>
        <w:t>(d≠0), вычисление их значений при заданных значениях букв. Решение уравнений на основе связи между компонентами и результатами умножения и деления. Деление с остатком Решение задач на нахождение четвертого пропорционального.</w:t>
      </w:r>
    </w:p>
    <w:p w:rsidR="00307A4B" w:rsidRPr="00AB2D59" w:rsidRDefault="00307A4B" w:rsidP="00900EE9">
      <w:pPr>
        <w:pStyle w:val="af"/>
        <w:jc w:val="both"/>
        <w:rPr>
          <w:color w:val="000000"/>
        </w:rPr>
      </w:pPr>
      <w:r w:rsidRPr="00AB2D59">
        <w:rPr>
          <w:b/>
          <w:bCs/>
          <w:color w:val="000000"/>
        </w:rPr>
        <w:t>Ч</w:t>
      </w:r>
      <w:r w:rsidR="00F802D2">
        <w:rPr>
          <w:b/>
          <w:bCs/>
          <w:color w:val="000000"/>
        </w:rPr>
        <w:t>исла от 1 до 1000. Нумерация (12</w:t>
      </w:r>
      <w:r w:rsidRPr="00AB2D59">
        <w:rPr>
          <w:b/>
          <w:bCs/>
          <w:color w:val="000000"/>
        </w:rPr>
        <w:t xml:space="preserve"> ч)</w:t>
      </w:r>
    </w:p>
    <w:p w:rsidR="00307A4B" w:rsidRPr="00AB2D59" w:rsidRDefault="00307A4B" w:rsidP="00900EE9">
      <w:pPr>
        <w:pStyle w:val="af"/>
        <w:jc w:val="both"/>
        <w:rPr>
          <w:color w:val="000000"/>
        </w:rPr>
      </w:pPr>
      <w:r w:rsidRPr="00AB2D59">
        <w:rPr>
          <w:color w:val="000000"/>
        </w:rPr>
        <w:t>Устная и письменная нумерация. Разряды счетных единиц. Натуральная последовательность трехзначных чисел. Увеличение и уменьшение числа в 10, 100 раз. Замена трехзначного числа суммой разрядных слагаемых. Сравнение трехзначных чисел. Единицы массы: килограмм, грамм.</w:t>
      </w:r>
    </w:p>
    <w:p w:rsidR="00307A4B" w:rsidRPr="00AB2D59" w:rsidRDefault="00307A4B" w:rsidP="00900EE9">
      <w:pPr>
        <w:pStyle w:val="af"/>
        <w:jc w:val="both"/>
        <w:rPr>
          <w:color w:val="000000"/>
        </w:rPr>
      </w:pPr>
      <w:r w:rsidRPr="00AB2D59">
        <w:rPr>
          <w:b/>
          <w:bCs/>
          <w:color w:val="000000"/>
        </w:rPr>
        <w:t>Числа от 1 д</w:t>
      </w:r>
      <w:r w:rsidR="00F802D2">
        <w:rPr>
          <w:b/>
          <w:bCs/>
          <w:color w:val="000000"/>
        </w:rPr>
        <w:t>о 1000. Сложение и вычитание (11</w:t>
      </w:r>
      <w:r w:rsidRPr="00AB2D59">
        <w:rPr>
          <w:b/>
          <w:bCs/>
          <w:color w:val="000000"/>
        </w:rPr>
        <w:t xml:space="preserve"> ч)</w:t>
      </w:r>
    </w:p>
    <w:p w:rsidR="00307A4B" w:rsidRPr="00AB2D59" w:rsidRDefault="00307A4B" w:rsidP="00900EE9">
      <w:pPr>
        <w:pStyle w:val="af"/>
        <w:jc w:val="both"/>
        <w:rPr>
          <w:color w:val="000000"/>
        </w:rPr>
      </w:pPr>
      <w:r w:rsidRPr="00AB2D59">
        <w:rPr>
          <w:color w:val="000000"/>
        </w:rPr>
        <w:t>Приемы устного сложения и вычитания в пределах 1000. Алгоритмы письменного сложения и вычитания в пределах 1000. Виды треугольников: равносторонний, равнобедренный, равносторонний.</w:t>
      </w:r>
    </w:p>
    <w:p w:rsidR="00307A4B" w:rsidRPr="00AB2D59" w:rsidRDefault="00307A4B" w:rsidP="00900EE9">
      <w:pPr>
        <w:pStyle w:val="af"/>
        <w:jc w:val="both"/>
        <w:rPr>
          <w:color w:val="000000"/>
        </w:rPr>
      </w:pPr>
      <w:r w:rsidRPr="00AB2D59">
        <w:rPr>
          <w:b/>
          <w:bCs/>
          <w:color w:val="000000"/>
        </w:rPr>
        <w:t xml:space="preserve">Числа от 1 </w:t>
      </w:r>
      <w:r w:rsidR="00F802D2">
        <w:rPr>
          <w:b/>
          <w:bCs/>
          <w:color w:val="000000"/>
        </w:rPr>
        <w:t>до 1000. Умножение и деление (15</w:t>
      </w:r>
      <w:r w:rsidRPr="00AB2D59">
        <w:rPr>
          <w:b/>
          <w:bCs/>
          <w:color w:val="000000"/>
        </w:rPr>
        <w:t xml:space="preserve"> ч)</w:t>
      </w:r>
    </w:p>
    <w:p w:rsidR="00307A4B" w:rsidRPr="00AB2D59" w:rsidRDefault="00307A4B" w:rsidP="00900EE9">
      <w:pPr>
        <w:pStyle w:val="af"/>
        <w:jc w:val="both"/>
        <w:rPr>
          <w:color w:val="000000"/>
        </w:rPr>
      </w:pPr>
      <w:r w:rsidRPr="00AB2D59">
        <w:rPr>
          <w:color w:val="000000"/>
        </w:rPr>
        <w:t>Приемы устного умножения и деления. Виды треугольников: прямоугольный, тупоугольный, остроугольный. Прием письменного умножения и деления на однозначное число. Знакомство с калькулятором.</w:t>
      </w:r>
    </w:p>
    <w:p w:rsidR="00307A4B" w:rsidRPr="00AB2D59" w:rsidRDefault="00F802D2" w:rsidP="00900EE9">
      <w:pPr>
        <w:pStyle w:val="af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Итоговое повторение (6</w:t>
      </w:r>
      <w:r w:rsidR="00307A4B" w:rsidRPr="00AB2D59">
        <w:rPr>
          <w:b/>
          <w:bCs/>
          <w:color w:val="000000"/>
        </w:rPr>
        <w:t xml:space="preserve"> ч)</w:t>
      </w:r>
    </w:p>
    <w:p w:rsidR="00307A4B" w:rsidRPr="00AB2D59" w:rsidRDefault="00307A4B" w:rsidP="00307A4B">
      <w:pPr>
        <w:pStyle w:val="af"/>
        <w:jc w:val="center"/>
        <w:rPr>
          <w:color w:val="000000"/>
        </w:rPr>
      </w:pPr>
    </w:p>
    <w:p w:rsidR="00307A4B" w:rsidRPr="00AB2D59" w:rsidRDefault="00307A4B" w:rsidP="00307A4B">
      <w:pPr>
        <w:pStyle w:val="af"/>
        <w:jc w:val="center"/>
        <w:rPr>
          <w:rStyle w:val="c10"/>
          <w:rFonts w:eastAsia="DejaVu Sans"/>
          <w:b/>
          <w:bCs/>
          <w:color w:val="000000"/>
        </w:rPr>
      </w:pPr>
      <w:r w:rsidRPr="00AB2D59">
        <w:rPr>
          <w:rStyle w:val="c10"/>
          <w:rFonts w:eastAsia="DejaVu Sans"/>
          <w:b/>
          <w:bCs/>
          <w:color w:val="000000"/>
        </w:rPr>
        <w:lastRenderedPageBreak/>
        <w:t>4 класс  (136 ч.)</w:t>
      </w:r>
    </w:p>
    <w:p w:rsidR="00307A4B" w:rsidRPr="00307A4B" w:rsidRDefault="00307A4B" w:rsidP="00900E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A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Чи</w:t>
      </w:r>
      <w:r w:rsidR="001F27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сла от 1 до 1000. Повторение (12</w:t>
      </w:r>
      <w:r w:rsidRPr="00307A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ч)</w:t>
      </w:r>
    </w:p>
    <w:p w:rsidR="00307A4B" w:rsidRPr="00307A4B" w:rsidRDefault="00307A4B" w:rsidP="00900E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Четыре арифметических действия. Порядок их выполнения в выражениях, содержащих 2 - 4 действия. Письменные приемы вычислений.</w:t>
      </w:r>
    </w:p>
    <w:p w:rsidR="00307A4B" w:rsidRPr="00AB2D59" w:rsidRDefault="00307A4B" w:rsidP="00900E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A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Числа, котор</w:t>
      </w:r>
      <w:r w:rsidR="001F27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ые не больше 1000. Нумерация (10</w:t>
      </w:r>
      <w:r w:rsidRPr="00307A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ч)</w:t>
      </w:r>
    </w:p>
    <w:p w:rsidR="00307A4B" w:rsidRPr="00307A4B" w:rsidRDefault="00307A4B" w:rsidP="00900E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Новая счетная единица - тысяча. Разряды и классы: класс единиц, класс тысяч, класс миллионов и т. д. Чтение, запись и сравнение многозначных чисел. Представление многозначного числа в виде суммы разрядных слагаемых. Увеличение (уменьшение) числа в 10, 100, 1000 раз.</w:t>
      </w:r>
    </w:p>
    <w:p w:rsidR="00307A4B" w:rsidRPr="00307A4B" w:rsidRDefault="00307A4B" w:rsidP="00900E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A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Числа, которые больше 1000. Величины (</w:t>
      </w:r>
      <w:r w:rsidR="001F27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14 ч</w:t>
      </w:r>
      <w:r w:rsidRPr="00307A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307A4B" w:rsidRPr="00307A4B" w:rsidRDefault="00307A4B" w:rsidP="00900E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Единицы длины: миллиметр, сантиметр, дециметр, метр, километр. Соотношения между ними. Единицы площади: квадратный миллиметр, квадратный сантиметр, квадратный дециметр, квадратный метр, квадратный километр. Соотношения между ними. Единицы массы: грамм, килограмм, центнер, тонна. Соотношения между ними. Единицы времени: секунда, минута, час, сутки, месяц, год, век. Соотношения между ними. Задачи на определение начала, конца события, его продолжительности.</w:t>
      </w:r>
    </w:p>
    <w:p w:rsidR="00307A4B" w:rsidRPr="00307A4B" w:rsidRDefault="00307A4B" w:rsidP="00900E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A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Числа, которые боль</w:t>
      </w:r>
      <w:r w:rsidR="001F27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ше 1000. Сложение и вычитание (11</w:t>
      </w:r>
      <w:r w:rsidRPr="00307A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ч)</w:t>
      </w:r>
    </w:p>
    <w:p w:rsidR="00307A4B" w:rsidRPr="00307A4B" w:rsidRDefault="00307A4B" w:rsidP="00900E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Сложение и вычитание (обобщение и систематизация знаний): задачи, решаемые сложением и вычитанием; сложение и вычитание с числом 0; переместительное и сочетательное свойства сложения и их использование для рационализации вычислений; взаимосвязь между компонентами и результатами сложения и вычитания; способы проверки сложения и вычитания. Решение уравнений вида:</w:t>
      </w: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307A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</w:t>
      </w:r>
      <w:r w:rsidRPr="00307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</w:t>
      </w:r>
      <w:proofErr w:type="spellEnd"/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07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312 = 654 + 79,</w:t>
      </w: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07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729 -</w:t>
      </w: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307A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</w:t>
      </w:r>
      <w:proofErr w:type="spellEnd"/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07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 217 + 163,</w:t>
      </w: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307A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</w:t>
      </w:r>
      <w:proofErr w:type="spellEnd"/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07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07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137 = 500 -140. Устное сложение и вычитание чисел в случаях, сводимых к действиям в пределах 100, и письменное - в остальных случаях. Сложение и вычитание значений величин.</w:t>
      </w:r>
    </w:p>
    <w:p w:rsidR="00307A4B" w:rsidRPr="00307A4B" w:rsidRDefault="00307A4B" w:rsidP="00900E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A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Числа, которые боль</w:t>
      </w:r>
      <w:r w:rsidR="001F27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ше 1000. Умножение и деление (79 </w:t>
      </w:r>
      <w:r w:rsidRPr="00307A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ч)</w:t>
      </w:r>
    </w:p>
    <w:p w:rsidR="00307A4B" w:rsidRPr="00307A4B" w:rsidRDefault="00307A4B" w:rsidP="00900E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Умножение и деление (обобщение и систематизация знаний): </w:t>
      </w:r>
      <w:proofErr w:type="gramStart"/>
      <w:r w:rsidRPr="00307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Задачи, решаемые умножением и делением; случаи умножения с числами 1 и 0; деление числа 0 и невозможность деления на 0; переместительное и сочетательное свойства умножения, распределительное свойство умножения относительно сложения; рационализация вычислений на основе перестановки множителей, умножения суммы на число и числа на сумму, деления суммы на число, умножения и деления числа на произведение;</w:t>
      </w:r>
      <w:proofErr w:type="gramEnd"/>
      <w:r w:rsidRPr="00307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взаимосвязь между компонентами и результатами умножения и деления; способы проверки умножения и деления. Решение уравнений вида 6 ×</w:t>
      </w: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307A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</w:t>
      </w:r>
      <w:proofErr w:type="spellEnd"/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07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 429 + 120,</w:t>
      </w: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307A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</w:t>
      </w:r>
      <w:proofErr w:type="spellEnd"/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07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07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 = 270- 50, 360</w:t>
      </w:r>
      <w:proofErr w:type="gramStart"/>
      <w:r w:rsidRPr="00307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307A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</w:t>
      </w:r>
      <w:proofErr w:type="spellEnd"/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07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630 : 7 на основе взаимосвязей между компонентами и результатами действий. Устное умножение и деление на однозначное число в случаях, сводимых к действиям в пределах 100; умножение и деление на 10, 100, 1000. </w:t>
      </w:r>
      <w:proofErr w:type="gramStart"/>
      <w:r w:rsidRPr="00307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Письменное умножение и деление на однозначное и двузначное, числа в пределах миллиона.</w:t>
      </w:r>
      <w:proofErr w:type="gramEnd"/>
      <w:r w:rsidRPr="00307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Письменное умножение и деление на трехзначное число (в порядке ознакомления). Умножение и деление значений величин на однозначное число. Связь между величинами (скорость, время, расстояние; масса одного предмета, количество предметов, масса всех предметов и др.).</w:t>
      </w:r>
    </w:p>
    <w:p w:rsidR="00307A4B" w:rsidRPr="00307A4B" w:rsidRDefault="00307A4B" w:rsidP="00900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A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Итоговое повторение (10 ч)</w:t>
      </w:r>
    </w:p>
    <w:p w:rsidR="0053251A" w:rsidRPr="00900EE9" w:rsidRDefault="00307A4B" w:rsidP="00900E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Повторение изученных тем за год.</w:t>
      </w:r>
    </w:p>
    <w:p w:rsidR="008337F2" w:rsidRPr="00EB2CC8" w:rsidRDefault="00B611B6" w:rsidP="00273A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тайм" w:eastAsia="Times New Roman" w:hAnsi="тайм" w:cs="Times New Roman"/>
          <w:b/>
          <w:sz w:val="24"/>
          <w:szCs w:val="24"/>
          <w:lang w:eastAsia="ru-RU"/>
        </w:rPr>
      </w:pPr>
      <w:r w:rsidRPr="00EB2CC8">
        <w:rPr>
          <w:rFonts w:ascii="тайм" w:eastAsia="Times New Roman" w:hAnsi="тайм" w:cs="Times New Roman"/>
          <w:b/>
          <w:sz w:val="24"/>
          <w:szCs w:val="24"/>
          <w:lang w:eastAsia="ru-RU"/>
        </w:rPr>
        <w:t>Т</w:t>
      </w:r>
      <w:r w:rsidR="008337F2" w:rsidRPr="00EB2CC8">
        <w:rPr>
          <w:rFonts w:ascii="тайм" w:eastAsia="Times New Roman" w:hAnsi="тайм" w:cs="Times New Roman"/>
          <w:b/>
          <w:sz w:val="24"/>
          <w:szCs w:val="24"/>
          <w:lang w:eastAsia="ru-RU"/>
        </w:rPr>
        <w:t>ематическое планирование с указанием количества часов, отводимых на освоение каждой темы.</w:t>
      </w:r>
    </w:p>
    <w:tbl>
      <w:tblPr>
        <w:tblStyle w:val="af2"/>
        <w:tblW w:w="10348" w:type="dxa"/>
        <w:tblInd w:w="-714" w:type="dxa"/>
        <w:tblLayout w:type="fixed"/>
        <w:tblLook w:val="04A0"/>
      </w:tblPr>
      <w:tblGrid>
        <w:gridCol w:w="822"/>
        <w:gridCol w:w="8818"/>
        <w:gridCol w:w="708"/>
      </w:tblGrid>
      <w:tr w:rsidR="008F762D" w:rsidRPr="00EB2CC8" w:rsidTr="00AB2D59">
        <w:tc>
          <w:tcPr>
            <w:tcW w:w="822" w:type="dxa"/>
          </w:tcPr>
          <w:p w:rsidR="008F762D" w:rsidRPr="00EB2CC8" w:rsidRDefault="008F762D" w:rsidP="00EB2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тайм" w:eastAsia="Times New Roman" w:hAnsi="тайм" w:cs="Times New Roman"/>
                <w:b/>
                <w:sz w:val="24"/>
                <w:szCs w:val="24"/>
                <w:lang w:eastAsia="ru-RU"/>
              </w:rPr>
            </w:pPr>
            <w:r w:rsidRPr="00EB2CC8">
              <w:rPr>
                <w:rFonts w:ascii="тайм" w:eastAsia="Times New Roman" w:hAnsi="тайм" w:cs="Times New Roman"/>
                <w:b/>
                <w:sz w:val="24"/>
                <w:szCs w:val="24"/>
                <w:lang w:eastAsia="ru-RU"/>
              </w:rPr>
              <w:t>№ темы</w:t>
            </w:r>
          </w:p>
        </w:tc>
        <w:tc>
          <w:tcPr>
            <w:tcW w:w="8818" w:type="dxa"/>
          </w:tcPr>
          <w:p w:rsidR="008F762D" w:rsidRPr="00EB2CC8" w:rsidRDefault="008F762D" w:rsidP="00EB2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тайм" w:eastAsia="Times New Roman" w:hAnsi="тайм" w:cs="Times New Roman"/>
                <w:b/>
                <w:sz w:val="24"/>
                <w:szCs w:val="24"/>
                <w:lang w:eastAsia="ru-RU"/>
              </w:rPr>
            </w:pPr>
            <w:r w:rsidRPr="00EB2CC8">
              <w:rPr>
                <w:rFonts w:ascii="тайм" w:eastAsia="Times New Roman" w:hAnsi="тайм" w:cs="Times New Roman"/>
                <w:b/>
                <w:sz w:val="24"/>
                <w:szCs w:val="24"/>
                <w:lang w:eastAsia="ru-RU"/>
              </w:rPr>
              <w:t xml:space="preserve">Название тем </w:t>
            </w:r>
          </w:p>
        </w:tc>
        <w:tc>
          <w:tcPr>
            <w:tcW w:w="708" w:type="dxa"/>
          </w:tcPr>
          <w:p w:rsidR="008F762D" w:rsidRPr="00EB2CC8" w:rsidRDefault="008F762D" w:rsidP="00EB2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тайм" w:eastAsia="Times New Roman" w:hAnsi="тайм" w:cs="Times New Roman"/>
                <w:b/>
                <w:sz w:val="24"/>
                <w:szCs w:val="24"/>
                <w:lang w:eastAsia="ru-RU"/>
              </w:rPr>
            </w:pPr>
            <w:r w:rsidRPr="00EB2CC8">
              <w:rPr>
                <w:rFonts w:ascii="тайм" w:eastAsia="Times New Roman" w:hAnsi="тайм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8F762D" w:rsidRPr="00EB2CC8" w:rsidTr="00AB2D59">
        <w:tc>
          <w:tcPr>
            <w:tcW w:w="822" w:type="dxa"/>
          </w:tcPr>
          <w:p w:rsidR="008F762D" w:rsidRPr="00EB2CC8" w:rsidRDefault="008F762D" w:rsidP="00EB2CC8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18" w:type="dxa"/>
          </w:tcPr>
          <w:p w:rsidR="008F762D" w:rsidRPr="00EB2CC8" w:rsidRDefault="000933BE" w:rsidP="00EB2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тайм" w:eastAsia="Times New Roman" w:hAnsi="тайм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тайм" w:eastAsia="Times New Roman" w:hAnsi="тайм" w:cs="Times New Roman"/>
                <w:b/>
                <w:bCs/>
                <w:iCs/>
                <w:sz w:val="24"/>
                <w:szCs w:val="24"/>
                <w:lang w:eastAsia="ru-RU"/>
              </w:rPr>
              <w:t>1</w:t>
            </w:r>
            <w:r w:rsidR="008F762D" w:rsidRPr="00EB2CC8">
              <w:rPr>
                <w:rFonts w:ascii="тайм" w:eastAsia="Times New Roman" w:hAnsi="тайм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класс (</w:t>
            </w:r>
            <w:r>
              <w:rPr>
                <w:rFonts w:ascii="тайм" w:eastAsia="Times New Roman" w:hAnsi="тайм" w:cs="Times New Roman"/>
                <w:b/>
                <w:bCs/>
                <w:iCs/>
                <w:sz w:val="24"/>
                <w:szCs w:val="24"/>
                <w:lang w:eastAsia="ru-RU"/>
              </w:rPr>
              <w:t>1</w:t>
            </w:r>
            <w:r w:rsidR="008F762D" w:rsidRPr="00EB2CC8">
              <w:rPr>
                <w:rFonts w:ascii="тайм" w:eastAsia="Times New Roman" w:hAnsi="тайм" w:cs="Times New Roman"/>
                <w:b/>
                <w:bCs/>
                <w:iCs/>
                <w:sz w:val="24"/>
                <w:szCs w:val="24"/>
                <w:lang w:eastAsia="ru-RU"/>
              </w:rPr>
              <w:t>3</w:t>
            </w:r>
            <w:r>
              <w:rPr>
                <w:rFonts w:ascii="тайм" w:eastAsia="Times New Roman" w:hAnsi="тайм" w:cs="Times New Roman"/>
                <w:b/>
                <w:bCs/>
                <w:iCs/>
                <w:sz w:val="24"/>
                <w:szCs w:val="24"/>
                <w:lang w:eastAsia="ru-RU"/>
              </w:rPr>
              <w:t>2</w:t>
            </w:r>
            <w:r w:rsidR="009E0DDF">
              <w:rPr>
                <w:rFonts w:ascii="тайм" w:eastAsia="Times New Roman" w:hAnsi="тайм" w:cs="Times New Roman"/>
                <w:b/>
                <w:bCs/>
                <w:iCs/>
                <w:sz w:val="24"/>
                <w:szCs w:val="24"/>
                <w:lang w:eastAsia="ru-RU"/>
              </w:rPr>
              <w:t>ч</w:t>
            </w:r>
            <w:r w:rsidR="008F762D" w:rsidRPr="00EB2CC8">
              <w:rPr>
                <w:rFonts w:ascii="тайм" w:eastAsia="Times New Roman" w:hAnsi="тайм" w:cs="Times New Roman"/>
                <w:b/>
                <w:bCs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8" w:type="dxa"/>
          </w:tcPr>
          <w:p w:rsidR="008F762D" w:rsidRPr="00EB2CC8" w:rsidRDefault="008F762D" w:rsidP="00EB2CC8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F762D" w:rsidRPr="00EB2CC8" w:rsidTr="00AB2D59">
        <w:tc>
          <w:tcPr>
            <w:tcW w:w="822" w:type="dxa"/>
          </w:tcPr>
          <w:p w:rsidR="008F762D" w:rsidRPr="000933BE" w:rsidRDefault="005D4DF8" w:rsidP="00EB2C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18" w:type="dxa"/>
          </w:tcPr>
          <w:p w:rsidR="008F762D" w:rsidRPr="000933BE" w:rsidRDefault="00DE24B6" w:rsidP="00EB2C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3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Тема: </w:t>
            </w:r>
            <w:r w:rsidR="000933BE" w:rsidRPr="000933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Подготовка к изучению чисел. Пространственные и временные представления</w:t>
            </w:r>
          </w:p>
        </w:tc>
        <w:tc>
          <w:tcPr>
            <w:tcW w:w="708" w:type="dxa"/>
          </w:tcPr>
          <w:p w:rsidR="008F762D" w:rsidRPr="00900EE9" w:rsidRDefault="000933BE" w:rsidP="00900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E24B6" w:rsidRPr="00EB2CC8" w:rsidTr="00AB2D59">
        <w:tc>
          <w:tcPr>
            <w:tcW w:w="822" w:type="dxa"/>
          </w:tcPr>
          <w:p w:rsidR="00DE24B6" w:rsidRPr="000933BE" w:rsidRDefault="005D4DF8" w:rsidP="00EB2C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18" w:type="dxa"/>
          </w:tcPr>
          <w:p w:rsidR="00DE24B6" w:rsidRPr="000933BE" w:rsidRDefault="00DE24B6" w:rsidP="000933B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3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Тема: </w:t>
            </w:r>
            <w:r w:rsidR="000933BE" w:rsidRPr="000933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Числа от 1 до 10. Число 0. Нумерация</w:t>
            </w:r>
          </w:p>
        </w:tc>
        <w:tc>
          <w:tcPr>
            <w:tcW w:w="708" w:type="dxa"/>
          </w:tcPr>
          <w:p w:rsidR="00DE24B6" w:rsidRPr="00900EE9" w:rsidRDefault="000933BE" w:rsidP="00900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B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E24B6" w:rsidRPr="00EB2CC8" w:rsidTr="00AB2D59">
        <w:tc>
          <w:tcPr>
            <w:tcW w:w="822" w:type="dxa"/>
          </w:tcPr>
          <w:p w:rsidR="00DE24B6" w:rsidRPr="000933BE" w:rsidRDefault="005D4DF8" w:rsidP="00EB2C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0FCD" w:rsidRPr="000933BE" w:rsidRDefault="00680FCD" w:rsidP="00EB2CC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E24B6" w:rsidRPr="000933BE" w:rsidRDefault="00DE24B6" w:rsidP="000933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3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Тема: </w:t>
            </w:r>
            <w:r w:rsidR="000933BE" w:rsidRPr="000933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Числа от 1 до 10. Сложение и вычитание</w:t>
            </w:r>
          </w:p>
        </w:tc>
        <w:tc>
          <w:tcPr>
            <w:tcW w:w="708" w:type="dxa"/>
          </w:tcPr>
          <w:p w:rsidR="00DE24B6" w:rsidRPr="00900EE9" w:rsidRDefault="000933BE" w:rsidP="00900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B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80FCD" w:rsidRPr="00EB2CC8" w:rsidTr="00AB2D59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0FCD" w:rsidRPr="000933BE" w:rsidRDefault="005D4DF8" w:rsidP="00EB2CC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933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0FCD" w:rsidRPr="000933BE" w:rsidRDefault="00680FCD" w:rsidP="00EB2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3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Тема: </w:t>
            </w:r>
            <w:r w:rsidR="000933BE" w:rsidRPr="000933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Числа от 1 до 20. Нумерация</w:t>
            </w:r>
          </w:p>
        </w:tc>
        <w:tc>
          <w:tcPr>
            <w:tcW w:w="708" w:type="dxa"/>
          </w:tcPr>
          <w:p w:rsidR="00680FCD" w:rsidRPr="00900EE9" w:rsidRDefault="000933BE" w:rsidP="00900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680FCD" w:rsidRPr="00EB2CC8" w:rsidTr="00AB2D59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0FCD" w:rsidRPr="000933BE" w:rsidRDefault="005D4DF8" w:rsidP="00EB2CC8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rFonts w:eastAsia="Courier New"/>
                <w:bCs/>
                <w:color w:val="000000"/>
                <w:sz w:val="24"/>
                <w:szCs w:val="24"/>
              </w:rPr>
            </w:pPr>
            <w:r w:rsidRPr="000933BE">
              <w:rPr>
                <w:rFonts w:eastAsia="Courier New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0FCD" w:rsidRPr="000933BE" w:rsidRDefault="00680FCD" w:rsidP="00EB2CC8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rStyle w:val="10pt"/>
                <w:rFonts w:eastAsia="DejaVu Sans"/>
                <w:sz w:val="24"/>
                <w:szCs w:val="24"/>
              </w:rPr>
            </w:pPr>
            <w:r w:rsidRPr="000933BE">
              <w:rPr>
                <w:rFonts w:eastAsia="Courier New"/>
                <w:bCs/>
                <w:color w:val="000000"/>
                <w:sz w:val="24"/>
                <w:szCs w:val="24"/>
              </w:rPr>
              <w:t>Тема:</w:t>
            </w:r>
            <w:r w:rsidR="000933BE" w:rsidRPr="000933BE">
              <w:rPr>
                <w:color w:val="000000"/>
                <w:sz w:val="24"/>
                <w:szCs w:val="24"/>
                <w:shd w:val="clear" w:color="auto" w:fill="FFFFFF"/>
              </w:rPr>
              <w:t xml:space="preserve"> Числа от 1 до 20. Сложение и вычитание</w:t>
            </w:r>
          </w:p>
        </w:tc>
        <w:tc>
          <w:tcPr>
            <w:tcW w:w="708" w:type="dxa"/>
          </w:tcPr>
          <w:p w:rsidR="00680FCD" w:rsidRPr="00900EE9" w:rsidRDefault="00680FCD" w:rsidP="00900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B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80FCD" w:rsidRPr="00EB2CC8" w:rsidTr="00AB2D59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0FCD" w:rsidRPr="000933BE" w:rsidRDefault="005D4DF8" w:rsidP="00EB2CC8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rFonts w:eastAsia="Courier New"/>
                <w:color w:val="000000"/>
                <w:sz w:val="24"/>
                <w:szCs w:val="24"/>
              </w:rPr>
            </w:pPr>
            <w:r w:rsidRPr="000933BE">
              <w:rPr>
                <w:rFonts w:eastAsia="Courier New"/>
                <w:color w:val="000000"/>
                <w:sz w:val="24"/>
                <w:szCs w:val="24"/>
              </w:rPr>
              <w:t>6</w:t>
            </w: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0FCD" w:rsidRPr="000933BE" w:rsidRDefault="000933BE" w:rsidP="00EB2CC8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rStyle w:val="10pt"/>
                <w:rFonts w:eastAsia="DejaVu Sans"/>
                <w:sz w:val="24"/>
                <w:szCs w:val="24"/>
              </w:rPr>
            </w:pPr>
            <w:r w:rsidRPr="000933BE">
              <w:rPr>
                <w:color w:val="000000"/>
                <w:sz w:val="24"/>
                <w:szCs w:val="24"/>
                <w:shd w:val="clear" w:color="auto" w:fill="FFFFFF"/>
              </w:rPr>
              <w:t>Итоговое повторение</w:t>
            </w:r>
          </w:p>
        </w:tc>
        <w:tc>
          <w:tcPr>
            <w:tcW w:w="708" w:type="dxa"/>
          </w:tcPr>
          <w:p w:rsidR="00680FCD" w:rsidRPr="00900EE9" w:rsidRDefault="005B77A0" w:rsidP="00900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680FCD" w:rsidRPr="00EB2CC8" w:rsidTr="00AB2D59">
        <w:tc>
          <w:tcPr>
            <w:tcW w:w="822" w:type="dxa"/>
          </w:tcPr>
          <w:p w:rsidR="00680FCD" w:rsidRPr="000933BE" w:rsidRDefault="00680FCD" w:rsidP="00EB2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8" w:type="dxa"/>
          </w:tcPr>
          <w:p w:rsidR="00680FCD" w:rsidRPr="000933BE" w:rsidRDefault="000933BE" w:rsidP="00EB2C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933B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и</w:t>
            </w:r>
            <w:r w:rsidR="005D4DF8" w:rsidRPr="000933B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того</w:t>
            </w:r>
          </w:p>
        </w:tc>
        <w:tc>
          <w:tcPr>
            <w:tcW w:w="708" w:type="dxa"/>
          </w:tcPr>
          <w:p w:rsidR="00680FCD" w:rsidRPr="00900EE9" w:rsidRDefault="000933BE" w:rsidP="00900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0E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132</w:t>
            </w:r>
            <w:r w:rsidR="005D4DF8" w:rsidRPr="00900E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</w:t>
            </w:r>
          </w:p>
        </w:tc>
      </w:tr>
      <w:tr w:rsidR="00680FCD" w:rsidRPr="00EB2CC8" w:rsidTr="00AB2D59">
        <w:tc>
          <w:tcPr>
            <w:tcW w:w="822" w:type="dxa"/>
          </w:tcPr>
          <w:p w:rsidR="00680FCD" w:rsidRPr="00EB2CC8" w:rsidRDefault="00680FCD" w:rsidP="00EB2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8" w:type="dxa"/>
          </w:tcPr>
          <w:p w:rsidR="00680FCD" w:rsidRPr="00EB2CC8" w:rsidRDefault="000933BE" w:rsidP="00EB2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тайм" w:eastAsia="Times New Roman" w:hAnsi="тайм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тайм" w:eastAsia="Times New Roman" w:hAnsi="тайм" w:cs="Times New Roman"/>
                <w:b/>
                <w:bCs/>
                <w:iCs/>
                <w:sz w:val="24"/>
                <w:szCs w:val="24"/>
                <w:lang w:eastAsia="ru-RU"/>
              </w:rPr>
              <w:t>2</w:t>
            </w:r>
            <w:r w:rsidR="00680FCD" w:rsidRPr="00EB2CC8">
              <w:rPr>
                <w:rFonts w:ascii="тайм" w:eastAsia="Times New Roman" w:hAnsi="тайм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класс (</w:t>
            </w:r>
            <w:r>
              <w:rPr>
                <w:rFonts w:ascii="тайм" w:eastAsia="Times New Roman" w:hAnsi="тайм" w:cs="Times New Roman"/>
                <w:b/>
                <w:bCs/>
                <w:iCs/>
                <w:sz w:val="24"/>
                <w:szCs w:val="24"/>
                <w:lang w:eastAsia="ru-RU"/>
              </w:rPr>
              <w:t>136</w:t>
            </w:r>
            <w:r w:rsidR="009E0DDF">
              <w:rPr>
                <w:rFonts w:ascii="тайм" w:eastAsia="Times New Roman" w:hAnsi="тайм" w:cs="Times New Roman"/>
                <w:b/>
                <w:bCs/>
                <w:iCs/>
                <w:sz w:val="24"/>
                <w:szCs w:val="24"/>
                <w:lang w:eastAsia="ru-RU"/>
              </w:rPr>
              <w:t>ч</w:t>
            </w:r>
            <w:r w:rsidR="00680FCD" w:rsidRPr="00EB2CC8">
              <w:rPr>
                <w:rFonts w:ascii="тайм" w:eastAsia="Times New Roman" w:hAnsi="тайм" w:cs="Times New Roman"/>
                <w:b/>
                <w:bCs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8" w:type="dxa"/>
          </w:tcPr>
          <w:p w:rsidR="00680FCD" w:rsidRPr="00900EE9" w:rsidRDefault="00680FCD" w:rsidP="00900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</w:p>
        </w:tc>
      </w:tr>
      <w:tr w:rsidR="00680FCD" w:rsidRPr="009E0DDF" w:rsidTr="00AB2D59">
        <w:tc>
          <w:tcPr>
            <w:tcW w:w="822" w:type="dxa"/>
          </w:tcPr>
          <w:p w:rsidR="00680FCD" w:rsidRPr="009E0DDF" w:rsidRDefault="005D4DF8" w:rsidP="00EB2C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0FCD" w:rsidRPr="009E0DDF" w:rsidRDefault="00680FCD" w:rsidP="000933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D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Тема </w:t>
            </w:r>
            <w:proofErr w:type="gramStart"/>
            <w:r w:rsidR="000933BE" w:rsidRPr="009E0D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:</w:t>
            </w:r>
            <w:r w:rsidR="000933BE" w:rsidRPr="009E0D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</w:t>
            </w:r>
            <w:proofErr w:type="gramEnd"/>
            <w:r w:rsidR="000933BE" w:rsidRPr="009E0D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исла от 1 до 100. Нумерация.</w:t>
            </w:r>
          </w:p>
        </w:tc>
        <w:tc>
          <w:tcPr>
            <w:tcW w:w="708" w:type="dxa"/>
          </w:tcPr>
          <w:p w:rsidR="00680FCD" w:rsidRPr="00900EE9" w:rsidRDefault="000933BE" w:rsidP="00900EE9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00EE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</w:t>
            </w:r>
            <w:r w:rsidR="008077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80FCD" w:rsidRPr="009E0DDF" w:rsidTr="00AB2D59">
        <w:tc>
          <w:tcPr>
            <w:tcW w:w="822" w:type="dxa"/>
          </w:tcPr>
          <w:p w:rsidR="00680FCD" w:rsidRPr="009E0DDF" w:rsidRDefault="005D4DF8" w:rsidP="00EB2C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18" w:type="dxa"/>
          </w:tcPr>
          <w:p w:rsidR="00680FCD" w:rsidRPr="009E0DDF" w:rsidRDefault="00680FCD" w:rsidP="000933BE">
            <w:pPr>
              <w:spacing w:after="20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0D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Тема</w:t>
            </w:r>
            <w:r w:rsidRPr="009E0DD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0933BE" w:rsidRPr="009E0DD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:</w:t>
            </w:r>
            <w:r w:rsidR="000933BE" w:rsidRPr="009E0DDF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="000933BE" w:rsidRPr="009E0DDF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ложение и вычитание чисел от 1 до 100</w:t>
            </w:r>
            <w:r w:rsidR="000933BE" w:rsidRPr="009E0DDF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</w:tcPr>
          <w:p w:rsidR="00680FCD" w:rsidRPr="00900EE9" w:rsidRDefault="000933BE" w:rsidP="00900EE9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00EE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71</w:t>
            </w:r>
          </w:p>
        </w:tc>
      </w:tr>
      <w:tr w:rsidR="00680FCD" w:rsidRPr="009E0DDF" w:rsidTr="00AB2D59">
        <w:tc>
          <w:tcPr>
            <w:tcW w:w="822" w:type="dxa"/>
          </w:tcPr>
          <w:p w:rsidR="00680FCD" w:rsidRPr="009E0DDF" w:rsidRDefault="005D4DF8" w:rsidP="00EB2C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18" w:type="dxa"/>
          </w:tcPr>
          <w:p w:rsidR="00680FCD" w:rsidRPr="009E0DDF" w:rsidRDefault="00680FCD" w:rsidP="00EB2CC8">
            <w:pPr>
              <w:spacing w:after="20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0D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Тема</w:t>
            </w:r>
            <w:r w:rsidR="000933BE" w:rsidRPr="009E0DD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:</w:t>
            </w:r>
            <w:r w:rsidR="000933BE" w:rsidRPr="009E0D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Числа от 1 до 100. Умножение и деление.</w:t>
            </w:r>
          </w:p>
        </w:tc>
        <w:tc>
          <w:tcPr>
            <w:tcW w:w="708" w:type="dxa"/>
          </w:tcPr>
          <w:p w:rsidR="00680FCD" w:rsidRPr="00900EE9" w:rsidRDefault="00807778" w:rsidP="00900EE9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680FCD" w:rsidRPr="009E0DDF" w:rsidTr="00AB2D59">
        <w:tc>
          <w:tcPr>
            <w:tcW w:w="822" w:type="dxa"/>
          </w:tcPr>
          <w:p w:rsidR="00680FCD" w:rsidRPr="009E0DDF" w:rsidRDefault="005D4DF8" w:rsidP="00EB2C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18" w:type="dxa"/>
          </w:tcPr>
          <w:p w:rsidR="00680FCD" w:rsidRPr="009E0DDF" w:rsidRDefault="00680FCD" w:rsidP="00EB2CC8">
            <w:pPr>
              <w:spacing w:after="20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0DD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Тема</w:t>
            </w:r>
            <w:r w:rsidR="000933BE" w:rsidRPr="009E0DD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:</w:t>
            </w:r>
            <w:r w:rsidR="000933BE" w:rsidRPr="009E0D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Табличное умножение и деление.</w:t>
            </w:r>
          </w:p>
        </w:tc>
        <w:tc>
          <w:tcPr>
            <w:tcW w:w="708" w:type="dxa"/>
          </w:tcPr>
          <w:p w:rsidR="00680FCD" w:rsidRPr="00900EE9" w:rsidRDefault="00807778" w:rsidP="00900EE9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680FCD" w:rsidRPr="009E0DDF" w:rsidTr="00AB2D59">
        <w:tc>
          <w:tcPr>
            <w:tcW w:w="822" w:type="dxa"/>
          </w:tcPr>
          <w:p w:rsidR="00680FCD" w:rsidRPr="009E0DDF" w:rsidRDefault="005D4DF8" w:rsidP="00EB2C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18" w:type="dxa"/>
          </w:tcPr>
          <w:p w:rsidR="00680FCD" w:rsidRPr="009E0DDF" w:rsidRDefault="00680FCD" w:rsidP="00EB2CC8">
            <w:pPr>
              <w:spacing w:after="20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0DD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Тема</w:t>
            </w:r>
            <w:r w:rsidR="000933BE" w:rsidRPr="009E0DD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:</w:t>
            </w:r>
            <w:r w:rsidR="000933BE" w:rsidRPr="009E0D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Повторение</w:t>
            </w:r>
          </w:p>
        </w:tc>
        <w:tc>
          <w:tcPr>
            <w:tcW w:w="708" w:type="dxa"/>
          </w:tcPr>
          <w:p w:rsidR="00680FCD" w:rsidRPr="00900EE9" w:rsidRDefault="00807778" w:rsidP="00900EE9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5D4DF8" w:rsidRPr="009E0DDF" w:rsidTr="00AB2D59">
        <w:trPr>
          <w:trHeight w:val="120"/>
        </w:trPr>
        <w:tc>
          <w:tcPr>
            <w:tcW w:w="822" w:type="dxa"/>
          </w:tcPr>
          <w:p w:rsidR="005D4DF8" w:rsidRPr="009E0DDF" w:rsidRDefault="005D4DF8" w:rsidP="00EB2C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8" w:type="dxa"/>
          </w:tcPr>
          <w:p w:rsidR="005D4DF8" w:rsidRPr="009E0DDF" w:rsidRDefault="009E0DDF" w:rsidP="00EB2CC8">
            <w:pPr>
              <w:snapToGrid w:val="0"/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5D4DF8" w:rsidRPr="009E0DDF">
              <w:rPr>
                <w:rFonts w:ascii="Times New Roman" w:hAnsi="Times New Roman" w:cs="Times New Roman"/>
                <w:b/>
                <w:sz w:val="24"/>
                <w:szCs w:val="24"/>
              </w:rPr>
              <w:t>того</w:t>
            </w:r>
          </w:p>
        </w:tc>
        <w:tc>
          <w:tcPr>
            <w:tcW w:w="708" w:type="dxa"/>
          </w:tcPr>
          <w:p w:rsidR="005D4DF8" w:rsidRPr="00900EE9" w:rsidRDefault="009E0DDF" w:rsidP="00900EE9">
            <w:pPr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900EE9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136ч</w:t>
            </w:r>
          </w:p>
        </w:tc>
      </w:tr>
      <w:tr w:rsidR="00680FCD" w:rsidRPr="00EB2CC8" w:rsidTr="00AB2D59">
        <w:tc>
          <w:tcPr>
            <w:tcW w:w="822" w:type="dxa"/>
          </w:tcPr>
          <w:p w:rsidR="00680FCD" w:rsidRPr="00EB2CC8" w:rsidRDefault="00680FCD" w:rsidP="00EB2CC8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8" w:type="dxa"/>
          </w:tcPr>
          <w:p w:rsidR="00680FCD" w:rsidRPr="00EB2CC8" w:rsidRDefault="009E0DDF" w:rsidP="00EB2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тайм" w:eastAsia="Times New Roman" w:hAnsi="тайм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тайм" w:eastAsia="Times New Roman" w:hAnsi="тайм" w:cs="Times New Roman"/>
                <w:b/>
                <w:bCs/>
                <w:iCs/>
                <w:sz w:val="24"/>
                <w:szCs w:val="24"/>
                <w:lang w:eastAsia="ru-RU"/>
              </w:rPr>
              <w:t>3 класс (136</w:t>
            </w:r>
            <w:r w:rsidR="00680FCD" w:rsidRPr="00EB2CC8">
              <w:rPr>
                <w:rFonts w:ascii="тайм" w:eastAsia="Times New Roman" w:hAnsi="тайм" w:cs="Times New Roman"/>
                <w:b/>
                <w:bCs/>
                <w:iCs/>
                <w:sz w:val="24"/>
                <w:szCs w:val="24"/>
                <w:lang w:eastAsia="ru-RU"/>
              </w:rPr>
              <w:t>ч)</w:t>
            </w:r>
          </w:p>
        </w:tc>
        <w:tc>
          <w:tcPr>
            <w:tcW w:w="708" w:type="dxa"/>
          </w:tcPr>
          <w:p w:rsidR="00680FCD" w:rsidRPr="00900EE9" w:rsidRDefault="00680FCD" w:rsidP="00900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</w:p>
        </w:tc>
      </w:tr>
      <w:tr w:rsidR="00680FCD" w:rsidRPr="00EB2CC8" w:rsidTr="00AB2D59">
        <w:tc>
          <w:tcPr>
            <w:tcW w:w="822" w:type="dxa"/>
          </w:tcPr>
          <w:p w:rsidR="00680FCD" w:rsidRPr="009E0DDF" w:rsidRDefault="00663973" w:rsidP="00EB2C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18" w:type="dxa"/>
          </w:tcPr>
          <w:p w:rsidR="00680FCD" w:rsidRPr="009E0DDF" w:rsidRDefault="009E0DDF" w:rsidP="009E0D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E0DD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Тема:</w:t>
            </w:r>
            <w:r w:rsidR="00680FCD" w:rsidRPr="009E0DD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9E0D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Числа от 1 до 100. Сложение и вычитание.</w:t>
            </w:r>
          </w:p>
        </w:tc>
        <w:tc>
          <w:tcPr>
            <w:tcW w:w="708" w:type="dxa"/>
          </w:tcPr>
          <w:p w:rsidR="00680FCD" w:rsidRPr="00900EE9" w:rsidRDefault="009E0DDF" w:rsidP="00900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680FCD" w:rsidRPr="00EB2CC8" w:rsidTr="00AB2D59">
        <w:tc>
          <w:tcPr>
            <w:tcW w:w="822" w:type="dxa"/>
          </w:tcPr>
          <w:p w:rsidR="00680FCD" w:rsidRPr="009E0DDF" w:rsidRDefault="00663973" w:rsidP="00EB2C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18" w:type="dxa"/>
          </w:tcPr>
          <w:p w:rsidR="00680FCD" w:rsidRPr="009E0DDF" w:rsidRDefault="0042476F" w:rsidP="009E0D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E0DD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Тема</w:t>
            </w:r>
            <w:proofErr w:type="gramStart"/>
            <w:r w:rsidRPr="009E0DD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="009E0DDF" w:rsidRPr="009E0DD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:</w:t>
            </w:r>
            <w:proofErr w:type="gramEnd"/>
            <w:r w:rsidR="009E0DDF" w:rsidRPr="009E0D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Табличное умножение и деление.</w:t>
            </w:r>
          </w:p>
        </w:tc>
        <w:tc>
          <w:tcPr>
            <w:tcW w:w="708" w:type="dxa"/>
          </w:tcPr>
          <w:p w:rsidR="00680FCD" w:rsidRPr="00900EE9" w:rsidRDefault="009E0DDF" w:rsidP="00900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2476F" w:rsidRPr="00900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44ABB" w:rsidRPr="00EB2CC8" w:rsidTr="00AB2D59">
        <w:tc>
          <w:tcPr>
            <w:tcW w:w="822" w:type="dxa"/>
          </w:tcPr>
          <w:p w:rsidR="00244ABB" w:rsidRPr="009E0DDF" w:rsidRDefault="00663973" w:rsidP="00EB2C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18" w:type="dxa"/>
          </w:tcPr>
          <w:p w:rsidR="00244ABB" w:rsidRPr="009E0DDF" w:rsidRDefault="00244ABB" w:rsidP="009E0D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E0DD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Тема</w:t>
            </w:r>
            <w:proofErr w:type="gramStart"/>
            <w:r w:rsidRPr="009E0DD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="009E0DDF" w:rsidRPr="009E0DD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:</w:t>
            </w:r>
            <w:proofErr w:type="gramEnd"/>
            <w:r w:rsidR="009E0DDF" w:rsidRPr="009E0D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E0DDF" w:rsidRPr="009E0D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Внетабличное</w:t>
            </w:r>
            <w:proofErr w:type="spellEnd"/>
            <w:r w:rsidR="009E0DDF" w:rsidRPr="009E0D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умножение и деление.</w:t>
            </w:r>
          </w:p>
        </w:tc>
        <w:tc>
          <w:tcPr>
            <w:tcW w:w="708" w:type="dxa"/>
          </w:tcPr>
          <w:p w:rsidR="00244ABB" w:rsidRPr="00900EE9" w:rsidRDefault="009E0DDF" w:rsidP="00900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B4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44ABB" w:rsidRPr="00EB2CC8" w:rsidTr="00AB2D59">
        <w:tc>
          <w:tcPr>
            <w:tcW w:w="822" w:type="dxa"/>
          </w:tcPr>
          <w:p w:rsidR="00244ABB" w:rsidRPr="009E0DDF" w:rsidRDefault="00663973" w:rsidP="00EB2C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18" w:type="dxa"/>
          </w:tcPr>
          <w:p w:rsidR="00244ABB" w:rsidRPr="009E0DDF" w:rsidRDefault="00244ABB" w:rsidP="009E0D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E0DD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Тема</w:t>
            </w:r>
            <w:proofErr w:type="gramStart"/>
            <w:r w:rsidRPr="009E0DD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="009E0DDF" w:rsidRPr="009E0DD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:</w:t>
            </w:r>
            <w:proofErr w:type="gramEnd"/>
            <w:r w:rsidR="009E0DDF" w:rsidRPr="009E0D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Числа от 1 до 1000. Нумерация.</w:t>
            </w:r>
          </w:p>
        </w:tc>
        <w:tc>
          <w:tcPr>
            <w:tcW w:w="708" w:type="dxa"/>
          </w:tcPr>
          <w:p w:rsidR="00244ABB" w:rsidRPr="00900EE9" w:rsidRDefault="009E0DDF" w:rsidP="00900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B4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44ABB" w:rsidRPr="00EB2CC8" w:rsidTr="00AB2D59">
        <w:tc>
          <w:tcPr>
            <w:tcW w:w="822" w:type="dxa"/>
          </w:tcPr>
          <w:p w:rsidR="00244ABB" w:rsidRPr="009E0DDF" w:rsidRDefault="00663973" w:rsidP="00EB2C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18" w:type="dxa"/>
          </w:tcPr>
          <w:p w:rsidR="00244ABB" w:rsidRPr="009E0DDF" w:rsidRDefault="00244ABB" w:rsidP="009E0D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E0DD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Тема</w:t>
            </w:r>
            <w:proofErr w:type="gramStart"/>
            <w:r w:rsidRPr="009E0DD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="009E0DDF" w:rsidRPr="009E0DD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:</w:t>
            </w:r>
            <w:proofErr w:type="gramEnd"/>
            <w:r w:rsidR="009E0DDF" w:rsidRPr="009E0D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Сложение и вычитание.</w:t>
            </w:r>
          </w:p>
        </w:tc>
        <w:tc>
          <w:tcPr>
            <w:tcW w:w="708" w:type="dxa"/>
          </w:tcPr>
          <w:p w:rsidR="00244ABB" w:rsidRPr="00900EE9" w:rsidRDefault="009E0DDF" w:rsidP="00900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B4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44ABB" w:rsidRPr="00EB2CC8" w:rsidTr="00AB2D59">
        <w:tc>
          <w:tcPr>
            <w:tcW w:w="822" w:type="dxa"/>
          </w:tcPr>
          <w:p w:rsidR="00244ABB" w:rsidRPr="009E0DDF" w:rsidRDefault="00663973" w:rsidP="00EB2C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818" w:type="dxa"/>
          </w:tcPr>
          <w:p w:rsidR="00244ABB" w:rsidRPr="009E0DDF" w:rsidRDefault="00244ABB" w:rsidP="009E0D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E0DD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Тема</w:t>
            </w:r>
            <w:proofErr w:type="gramStart"/>
            <w:r w:rsidRPr="009E0DD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="009E0DDF" w:rsidRPr="009E0DD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:</w:t>
            </w:r>
            <w:proofErr w:type="gramEnd"/>
            <w:r w:rsidR="009E0DDF" w:rsidRPr="009E0D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Умножение и деление.</w:t>
            </w:r>
          </w:p>
        </w:tc>
        <w:tc>
          <w:tcPr>
            <w:tcW w:w="708" w:type="dxa"/>
          </w:tcPr>
          <w:p w:rsidR="00244ABB" w:rsidRPr="00900EE9" w:rsidRDefault="009E0DDF" w:rsidP="00900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B4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44ABB" w:rsidRPr="00EB2CC8" w:rsidTr="00AB2D59">
        <w:tc>
          <w:tcPr>
            <w:tcW w:w="822" w:type="dxa"/>
          </w:tcPr>
          <w:p w:rsidR="00244ABB" w:rsidRPr="009E0DDF" w:rsidRDefault="00663973" w:rsidP="00EB2C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818" w:type="dxa"/>
          </w:tcPr>
          <w:p w:rsidR="00244ABB" w:rsidRPr="009E0DDF" w:rsidRDefault="009E0DDF" w:rsidP="00EB2C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E0D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Итоговое повторение.</w:t>
            </w:r>
          </w:p>
        </w:tc>
        <w:tc>
          <w:tcPr>
            <w:tcW w:w="708" w:type="dxa"/>
          </w:tcPr>
          <w:p w:rsidR="00244ABB" w:rsidRPr="00900EE9" w:rsidRDefault="003B4B32" w:rsidP="00900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63973" w:rsidRPr="00EB2CC8" w:rsidTr="00AB2D59">
        <w:trPr>
          <w:trHeight w:val="390"/>
        </w:trPr>
        <w:tc>
          <w:tcPr>
            <w:tcW w:w="822" w:type="dxa"/>
          </w:tcPr>
          <w:p w:rsidR="00663973" w:rsidRPr="009E0DDF" w:rsidRDefault="00663973" w:rsidP="00EB2C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8" w:type="dxa"/>
          </w:tcPr>
          <w:p w:rsidR="00663973" w:rsidRPr="009E0DDF" w:rsidRDefault="009E0DDF" w:rsidP="00EB2C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E0DD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и</w:t>
            </w:r>
            <w:r w:rsidR="00663973" w:rsidRPr="009E0DD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того </w:t>
            </w:r>
          </w:p>
        </w:tc>
        <w:tc>
          <w:tcPr>
            <w:tcW w:w="708" w:type="dxa"/>
          </w:tcPr>
          <w:p w:rsidR="00663973" w:rsidRPr="00900EE9" w:rsidRDefault="009E0DDF" w:rsidP="00900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0E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136 ч</w:t>
            </w:r>
          </w:p>
        </w:tc>
      </w:tr>
      <w:tr w:rsidR="00244ABB" w:rsidRPr="00EB2CC8" w:rsidTr="00AB2D59">
        <w:tc>
          <w:tcPr>
            <w:tcW w:w="822" w:type="dxa"/>
          </w:tcPr>
          <w:p w:rsidR="00244ABB" w:rsidRPr="00EB2CC8" w:rsidRDefault="00244ABB" w:rsidP="00EB2CC8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8" w:type="dxa"/>
          </w:tcPr>
          <w:p w:rsidR="00244ABB" w:rsidRPr="00EB2CC8" w:rsidRDefault="009E0DDF" w:rsidP="00EB2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тайм" w:eastAsia="Times New Roman" w:hAnsi="тайм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тайм" w:eastAsia="Times New Roman" w:hAnsi="тайм" w:cs="Times New Roman"/>
                <w:b/>
                <w:bCs/>
                <w:iCs/>
                <w:sz w:val="24"/>
                <w:szCs w:val="24"/>
                <w:lang w:eastAsia="ru-RU"/>
              </w:rPr>
              <w:t>4 класс (136</w:t>
            </w:r>
            <w:r w:rsidR="00244ABB" w:rsidRPr="00EB2CC8">
              <w:rPr>
                <w:rFonts w:ascii="тайм" w:eastAsia="Times New Roman" w:hAnsi="тайм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часов)</w:t>
            </w:r>
          </w:p>
        </w:tc>
        <w:tc>
          <w:tcPr>
            <w:tcW w:w="708" w:type="dxa"/>
          </w:tcPr>
          <w:p w:rsidR="00244ABB" w:rsidRPr="00900EE9" w:rsidRDefault="00244ABB" w:rsidP="00900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тайм" w:eastAsia="Times New Roman" w:hAnsi="тайм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44ABB" w:rsidRPr="00EB2CC8" w:rsidTr="00AB2D59">
        <w:tc>
          <w:tcPr>
            <w:tcW w:w="822" w:type="dxa"/>
          </w:tcPr>
          <w:p w:rsidR="00244ABB" w:rsidRPr="00AB2D59" w:rsidRDefault="00AA666D" w:rsidP="00AB2D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18" w:type="dxa"/>
          </w:tcPr>
          <w:p w:rsidR="00244ABB" w:rsidRPr="00AB2D59" w:rsidRDefault="00244ABB" w:rsidP="00AB2D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B2D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Тема</w:t>
            </w:r>
            <w:r w:rsidR="009E0DDF" w:rsidRPr="00AB2D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:</w:t>
            </w:r>
            <w:r w:rsidRPr="00AB2D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="009E0DDF" w:rsidRPr="00AB2D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Числа от 1 до 1000. Повторение</w:t>
            </w:r>
          </w:p>
        </w:tc>
        <w:tc>
          <w:tcPr>
            <w:tcW w:w="708" w:type="dxa"/>
          </w:tcPr>
          <w:p w:rsidR="00244ABB" w:rsidRPr="00900EE9" w:rsidRDefault="00AB2D59" w:rsidP="00900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F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44ABB" w:rsidRPr="00EB2CC8" w:rsidTr="00AB2D59">
        <w:tc>
          <w:tcPr>
            <w:tcW w:w="822" w:type="dxa"/>
          </w:tcPr>
          <w:p w:rsidR="00244ABB" w:rsidRPr="00AB2D59" w:rsidRDefault="00AA666D" w:rsidP="00AB2D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18" w:type="dxa"/>
          </w:tcPr>
          <w:p w:rsidR="00244ABB" w:rsidRPr="00AB2D59" w:rsidRDefault="00244ABB" w:rsidP="00AB2D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B2D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Тема</w:t>
            </w:r>
            <w:r w:rsidR="009E0DDF" w:rsidRPr="00AB2D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:</w:t>
            </w:r>
            <w:r w:rsidRPr="00AB2D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="009E0DDF" w:rsidRPr="00AB2D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Числа, которые больше 1000. Нумерация</w:t>
            </w:r>
          </w:p>
        </w:tc>
        <w:tc>
          <w:tcPr>
            <w:tcW w:w="708" w:type="dxa"/>
          </w:tcPr>
          <w:p w:rsidR="00244ABB" w:rsidRPr="00900EE9" w:rsidRDefault="00AB2D59" w:rsidP="00900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F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44ABB" w:rsidRPr="00EB2CC8" w:rsidTr="00AB2D59">
        <w:tc>
          <w:tcPr>
            <w:tcW w:w="822" w:type="dxa"/>
          </w:tcPr>
          <w:p w:rsidR="00244ABB" w:rsidRPr="00AB2D59" w:rsidRDefault="00AA666D" w:rsidP="00AB2D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18" w:type="dxa"/>
          </w:tcPr>
          <w:p w:rsidR="00244ABB" w:rsidRPr="00AB2D59" w:rsidRDefault="009E0DDF" w:rsidP="00AB2D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B2D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Тема</w:t>
            </w:r>
            <w:proofErr w:type="gramStart"/>
            <w:r w:rsidR="00244ABB" w:rsidRPr="00AB2D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AB2D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:</w:t>
            </w:r>
            <w:proofErr w:type="gramEnd"/>
            <w:r w:rsidRPr="00AB2D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Величины</w:t>
            </w:r>
          </w:p>
        </w:tc>
        <w:tc>
          <w:tcPr>
            <w:tcW w:w="708" w:type="dxa"/>
          </w:tcPr>
          <w:p w:rsidR="00244ABB" w:rsidRPr="00900EE9" w:rsidRDefault="00AB2D59" w:rsidP="00900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F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44ABB" w:rsidRPr="00EB2CC8" w:rsidTr="00AB2D59">
        <w:tc>
          <w:tcPr>
            <w:tcW w:w="822" w:type="dxa"/>
          </w:tcPr>
          <w:p w:rsidR="00244ABB" w:rsidRPr="00AB2D59" w:rsidRDefault="00AA666D" w:rsidP="00AB2D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18" w:type="dxa"/>
          </w:tcPr>
          <w:p w:rsidR="00244ABB" w:rsidRPr="00AB2D59" w:rsidRDefault="00244ABB" w:rsidP="00AB2D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B2D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Тема</w:t>
            </w:r>
            <w:r w:rsidR="009E0DDF" w:rsidRPr="00AB2D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:</w:t>
            </w:r>
            <w:r w:rsidRPr="00AB2D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="009E0DDF" w:rsidRPr="00AB2D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Числа, которые больше 1000. Сложение и вычитание</w:t>
            </w:r>
          </w:p>
        </w:tc>
        <w:tc>
          <w:tcPr>
            <w:tcW w:w="708" w:type="dxa"/>
          </w:tcPr>
          <w:p w:rsidR="00244ABB" w:rsidRPr="00900EE9" w:rsidRDefault="00AB2D59" w:rsidP="00900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F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44ABB" w:rsidRPr="00EB2CC8" w:rsidTr="00AB2D59">
        <w:tc>
          <w:tcPr>
            <w:tcW w:w="822" w:type="dxa"/>
          </w:tcPr>
          <w:p w:rsidR="00244ABB" w:rsidRPr="00AB2D59" w:rsidRDefault="00AA666D" w:rsidP="00AB2D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18" w:type="dxa"/>
          </w:tcPr>
          <w:p w:rsidR="00244ABB" w:rsidRPr="00AB2D59" w:rsidRDefault="00244ABB" w:rsidP="00AB2D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B2D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Тема</w:t>
            </w:r>
            <w:proofErr w:type="gramStart"/>
            <w:r w:rsidRPr="00AB2D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="009E0DDF" w:rsidRPr="00AB2D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:</w:t>
            </w:r>
            <w:proofErr w:type="gramEnd"/>
            <w:r w:rsidR="009E0DDF" w:rsidRPr="00AB2D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Числа, которые больше 1000. Умножение и деление</w:t>
            </w:r>
          </w:p>
        </w:tc>
        <w:tc>
          <w:tcPr>
            <w:tcW w:w="708" w:type="dxa"/>
          </w:tcPr>
          <w:p w:rsidR="00244ABB" w:rsidRPr="00900EE9" w:rsidRDefault="00AB2D59" w:rsidP="00900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1F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244ABB" w:rsidRPr="00EB2CC8" w:rsidTr="00AB2D59">
        <w:tc>
          <w:tcPr>
            <w:tcW w:w="822" w:type="dxa"/>
          </w:tcPr>
          <w:p w:rsidR="00244ABB" w:rsidRPr="00AB2D59" w:rsidRDefault="00AA666D" w:rsidP="00AB2D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818" w:type="dxa"/>
          </w:tcPr>
          <w:p w:rsidR="00244ABB" w:rsidRPr="00AB2D59" w:rsidRDefault="009E0DDF" w:rsidP="00AB2D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B2D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Итоговое повторение</w:t>
            </w:r>
          </w:p>
        </w:tc>
        <w:tc>
          <w:tcPr>
            <w:tcW w:w="708" w:type="dxa"/>
          </w:tcPr>
          <w:p w:rsidR="00244ABB" w:rsidRPr="00900EE9" w:rsidRDefault="001F276B" w:rsidP="00900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A666D" w:rsidRPr="00EB2CC8" w:rsidTr="00AB2D59">
        <w:trPr>
          <w:trHeight w:val="180"/>
        </w:trPr>
        <w:tc>
          <w:tcPr>
            <w:tcW w:w="822" w:type="dxa"/>
          </w:tcPr>
          <w:p w:rsidR="00AA666D" w:rsidRPr="00AB2D59" w:rsidRDefault="00AA666D" w:rsidP="00AB2D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8" w:type="dxa"/>
          </w:tcPr>
          <w:p w:rsidR="00AA666D" w:rsidRPr="00AB2D59" w:rsidRDefault="00AA666D" w:rsidP="00AB2D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B2D5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08" w:type="dxa"/>
          </w:tcPr>
          <w:p w:rsidR="00AA666D" w:rsidRPr="00900EE9" w:rsidRDefault="00AB2D59" w:rsidP="00900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0E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136</w:t>
            </w:r>
            <w:r w:rsidR="00AA666D" w:rsidRPr="00900E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</w:t>
            </w:r>
          </w:p>
        </w:tc>
      </w:tr>
    </w:tbl>
    <w:p w:rsidR="008F762D" w:rsidRPr="00B611B6" w:rsidRDefault="008F762D" w:rsidP="00AA666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8F762D" w:rsidRPr="00B611B6" w:rsidSect="00796F8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MS Mincho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DejaVu Sans">
    <w:altName w:val="MS Mincho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 Unicode MS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тайм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4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2E416CD"/>
    <w:multiLevelType w:val="multilevel"/>
    <w:tmpl w:val="F4AAB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3463466"/>
    <w:multiLevelType w:val="multilevel"/>
    <w:tmpl w:val="E8AED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54F587D"/>
    <w:multiLevelType w:val="multilevel"/>
    <w:tmpl w:val="0EBA3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6701D5D"/>
    <w:multiLevelType w:val="hybridMultilevel"/>
    <w:tmpl w:val="39166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7306BCB"/>
    <w:multiLevelType w:val="multilevel"/>
    <w:tmpl w:val="18921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D0A605D"/>
    <w:multiLevelType w:val="multilevel"/>
    <w:tmpl w:val="55948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D85505D"/>
    <w:multiLevelType w:val="multilevel"/>
    <w:tmpl w:val="6B60A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E877E06"/>
    <w:multiLevelType w:val="multilevel"/>
    <w:tmpl w:val="115C5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F5310FC"/>
    <w:multiLevelType w:val="multilevel"/>
    <w:tmpl w:val="A244B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0F9D2B5A"/>
    <w:multiLevelType w:val="multilevel"/>
    <w:tmpl w:val="BC86F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0C61C3D"/>
    <w:multiLevelType w:val="multilevel"/>
    <w:tmpl w:val="0FEC2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9D252B1"/>
    <w:multiLevelType w:val="hybridMultilevel"/>
    <w:tmpl w:val="CC74F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B0245B0"/>
    <w:multiLevelType w:val="multilevel"/>
    <w:tmpl w:val="8340A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B110A33"/>
    <w:multiLevelType w:val="multilevel"/>
    <w:tmpl w:val="F4D8A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1B44296C"/>
    <w:multiLevelType w:val="multilevel"/>
    <w:tmpl w:val="B232D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1BA9573B"/>
    <w:multiLevelType w:val="multilevel"/>
    <w:tmpl w:val="6FEAC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1D477319"/>
    <w:multiLevelType w:val="multilevel"/>
    <w:tmpl w:val="CD107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1D980949"/>
    <w:multiLevelType w:val="multilevel"/>
    <w:tmpl w:val="B5225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1DAD3411"/>
    <w:multiLevelType w:val="multilevel"/>
    <w:tmpl w:val="77AEC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1FB76907"/>
    <w:multiLevelType w:val="multilevel"/>
    <w:tmpl w:val="0D3C1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203F4F73"/>
    <w:multiLevelType w:val="multilevel"/>
    <w:tmpl w:val="701A1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24E63E25"/>
    <w:multiLevelType w:val="multilevel"/>
    <w:tmpl w:val="A9D26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2520643B"/>
    <w:multiLevelType w:val="multilevel"/>
    <w:tmpl w:val="C936D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25A73E95"/>
    <w:multiLevelType w:val="multilevel"/>
    <w:tmpl w:val="59FEF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2660735A"/>
    <w:multiLevelType w:val="multilevel"/>
    <w:tmpl w:val="36CE0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28D11829"/>
    <w:multiLevelType w:val="multilevel"/>
    <w:tmpl w:val="0DA60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29167788"/>
    <w:multiLevelType w:val="multilevel"/>
    <w:tmpl w:val="E820B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2A1100D0"/>
    <w:multiLevelType w:val="multilevel"/>
    <w:tmpl w:val="9866F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2D2346AE"/>
    <w:multiLevelType w:val="multilevel"/>
    <w:tmpl w:val="8DFEA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34264554"/>
    <w:multiLevelType w:val="multilevel"/>
    <w:tmpl w:val="DED2C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39220CEF"/>
    <w:multiLevelType w:val="multilevel"/>
    <w:tmpl w:val="993AA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3A940DF2"/>
    <w:multiLevelType w:val="multilevel"/>
    <w:tmpl w:val="82A0B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3D7E5C67"/>
    <w:multiLevelType w:val="multilevel"/>
    <w:tmpl w:val="2E7A5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3DD83D7E"/>
    <w:multiLevelType w:val="multilevel"/>
    <w:tmpl w:val="9DFAE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3E9C16AB"/>
    <w:multiLevelType w:val="multilevel"/>
    <w:tmpl w:val="B95C7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417B50E8"/>
    <w:multiLevelType w:val="multilevel"/>
    <w:tmpl w:val="18B2C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41D30103"/>
    <w:multiLevelType w:val="multilevel"/>
    <w:tmpl w:val="E9F88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428D5403"/>
    <w:multiLevelType w:val="multilevel"/>
    <w:tmpl w:val="88247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447B75AA"/>
    <w:multiLevelType w:val="multilevel"/>
    <w:tmpl w:val="77EAD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456D2B2B"/>
    <w:multiLevelType w:val="multilevel"/>
    <w:tmpl w:val="B9600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46A164BB"/>
    <w:multiLevelType w:val="multilevel"/>
    <w:tmpl w:val="5718A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46BA082A"/>
    <w:multiLevelType w:val="multilevel"/>
    <w:tmpl w:val="E1C01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4826306D"/>
    <w:multiLevelType w:val="multilevel"/>
    <w:tmpl w:val="E10C3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48CD11CF"/>
    <w:multiLevelType w:val="multilevel"/>
    <w:tmpl w:val="B16AA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4A567B61"/>
    <w:multiLevelType w:val="hybridMultilevel"/>
    <w:tmpl w:val="0254BF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>
    <w:nsid w:val="4B3736C1"/>
    <w:multiLevelType w:val="multilevel"/>
    <w:tmpl w:val="AE4C1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4D450CD1"/>
    <w:multiLevelType w:val="multilevel"/>
    <w:tmpl w:val="C1183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4DA90CB9"/>
    <w:multiLevelType w:val="multilevel"/>
    <w:tmpl w:val="71903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500E7C9B"/>
    <w:multiLevelType w:val="multilevel"/>
    <w:tmpl w:val="2D4C1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50A80C62"/>
    <w:multiLevelType w:val="multilevel"/>
    <w:tmpl w:val="6E925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513A69F1"/>
    <w:multiLevelType w:val="multilevel"/>
    <w:tmpl w:val="FD181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5228064C"/>
    <w:multiLevelType w:val="multilevel"/>
    <w:tmpl w:val="8722A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53F059D4"/>
    <w:multiLevelType w:val="multilevel"/>
    <w:tmpl w:val="E2383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54627A85"/>
    <w:multiLevelType w:val="multilevel"/>
    <w:tmpl w:val="2E04B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56606CF6"/>
    <w:multiLevelType w:val="multilevel"/>
    <w:tmpl w:val="EC809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568440D7"/>
    <w:multiLevelType w:val="multilevel"/>
    <w:tmpl w:val="94BED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578D152B"/>
    <w:multiLevelType w:val="multilevel"/>
    <w:tmpl w:val="75F48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5BD6580B"/>
    <w:multiLevelType w:val="multilevel"/>
    <w:tmpl w:val="DBCA6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5D2F1227"/>
    <w:multiLevelType w:val="multilevel"/>
    <w:tmpl w:val="33768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5D7104F4"/>
    <w:multiLevelType w:val="multilevel"/>
    <w:tmpl w:val="4E326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649F65D2"/>
    <w:multiLevelType w:val="multilevel"/>
    <w:tmpl w:val="06D42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662E4D2C"/>
    <w:multiLevelType w:val="multilevel"/>
    <w:tmpl w:val="C0226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668F5B1C"/>
    <w:multiLevelType w:val="multilevel"/>
    <w:tmpl w:val="2B7CB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671851B1"/>
    <w:multiLevelType w:val="multilevel"/>
    <w:tmpl w:val="80DE3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67365CA3"/>
    <w:multiLevelType w:val="multilevel"/>
    <w:tmpl w:val="4CB63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67F85174"/>
    <w:multiLevelType w:val="multilevel"/>
    <w:tmpl w:val="1FA44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682478F4"/>
    <w:multiLevelType w:val="multilevel"/>
    <w:tmpl w:val="FD008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68E159AE"/>
    <w:multiLevelType w:val="multilevel"/>
    <w:tmpl w:val="63042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6A494B8A"/>
    <w:multiLevelType w:val="multilevel"/>
    <w:tmpl w:val="4F5E5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6B1D08EE"/>
    <w:multiLevelType w:val="multilevel"/>
    <w:tmpl w:val="88B60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6B672515"/>
    <w:multiLevelType w:val="multilevel"/>
    <w:tmpl w:val="ADE60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6DC15E5F"/>
    <w:multiLevelType w:val="multilevel"/>
    <w:tmpl w:val="57887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6EF86577"/>
    <w:multiLevelType w:val="multilevel"/>
    <w:tmpl w:val="83A6E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73652FDD"/>
    <w:multiLevelType w:val="multilevel"/>
    <w:tmpl w:val="EE12F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>
    <w:nsid w:val="73DB7530"/>
    <w:multiLevelType w:val="multilevel"/>
    <w:tmpl w:val="166C7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>
    <w:nsid w:val="73ED27F1"/>
    <w:multiLevelType w:val="multilevel"/>
    <w:tmpl w:val="11F65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>
    <w:nsid w:val="77CC25FE"/>
    <w:multiLevelType w:val="multilevel"/>
    <w:tmpl w:val="60E6F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>
    <w:nsid w:val="78AF1BB3"/>
    <w:multiLevelType w:val="multilevel"/>
    <w:tmpl w:val="98043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>
    <w:nsid w:val="7A6B210D"/>
    <w:multiLevelType w:val="multilevel"/>
    <w:tmpl w:val="44028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>
    <w:nsid w:val="7B4D1269"/>
    <w:multiLevelType w:val="multilevel"/>
    <w:tmpl w:val="FF342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>
    <w:nsid w:val="7C412AC4"/>
    <w:multiLevelType w:val="multilevel"/>
    <w:tmpl w:val="C284B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>
    <w:nsid w:val="7C565192"/>
    <w:multiLevelType w:val="multilevel"/>
    <w:tmpl w:val="48A8E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>
    <w:nsid w:val="7D7F4172"/>
    <w:multiLevelType w:val="multilevel"/>
    <w:tmpl w:val="EA2E9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6"/>
  </w:num>
  <w:num w:numId="3">
    <w:abstractNumId w:val="49"/>
  </w:num>
  <w:num w:numId="4">
    <w:abstractNumId w:val="22"/>
  </w:num>
  <w:num w:numId="5">
    <w:abstractNumId w:val="59"/>
  </w:num>
  <w:num w:numId="6">
    <w:abstractNumId w:val="73"/>
  </w:num>
  <w:num w:numId="7">
    <w:abstractNumId w:val="63"/>
  </w:num>
  <w:num w:numId="8">
    <w:abstractNumId w:val="68"/>
  </w:num>
  <w:num w:numId="9">
    <w:abstractNumId w:val="19"/>
  </w:num>
  <w:num w:numId="10">
    <w:abstractNumId w:val="11"/>
  </w:num>
  <w:num w:numId="11">
    <w:abstractNumId w:val="77"/>
  </w:num>
  <w:num w:numId="12">
    <w:abstractNumId w:val="17"/>
  </w:num>
  <w:num w:numId="13">
    <w:abstractNumId w:val="46"/>
  </w:num>
  <w:num w:numId="14">
    <w:abstractNumId w:val="6"/>
  </w:num>
  <w:num w:numId="15">
    <w:abstractNumId w:val="45"/>
  </w:num>
  <w:num w:numId="16">
    <w:abstractNumId w:val="52"/>
  </w:num>
  <w:num w:numId="17">
    <w:abstractNumId w:val="9"/>
  </w:num>
  <w:num w:numId="18">
    <w:abstractNumId w:val="80"/>
  </w:num>
  <w:num w:numId="19">
    <w:abstractNumId w:val="64"/>
  </w:num>
  <w:num w:numId="20">
    <w:abstractNumId w:val="85"/>
  </w:num>
  <w:num w:numId="21">
    <w:abstractNumId w:val="76"/>
  </w:num>
  <w:num w:numId="22">
    <w:abstractNumId w:val="79"/>
  </w:num>
  <w:num w:numId="23">
    <w:abstractNumId w:val="27"/>
  </w:num>
  <w:num w:numId="24">
    <w:abstractNumId w:val="28"/>
  </w:num>
  <w:num w:numId="25">
    <w:abstractNumId w:val="21"/>
  </w:num>
  <w:num w:numId="26">
    <w:abstractNumId w:val="12"/>
  </w:num>
  <w:num w:numId="27">
    <w:abstractNumId w:val="34"/>
  </w:num>
  <w:num w:numId="28">
    <w:abstractNumId w:val="29"/>
  </w:num>
  <w:num w:numId="29">
    <w:abstractNumId w:val="18"/>
  </w:num>
  <w:num w:numId="30">
    <w:abstractNumId w:val="40"/>
  </w:num>
  <w:num w:numId="31">
    <w:abstractNumId w:val="14"/>
  </w:num>
  <w:num w:numId="32">
    <w:abstractNumId w:val="44"/>
  </w:num>
  <w:num w:numId="33">
    <w:abstractNumId w:val="51"/>
  </w:num>
  <w:num w:numId="34">
    <w:abstractNumId w:val="69"/>
  </w:num>
  <w:num w:numId="35">
    <w:abstractNumId w:val="70"/>
  </w:num>
  <w:num w:numId="36">
    <w:abstractNumId w:val="33"/>
  </w:num>
  <w:num w:numId="37">
    <w:abstractNumId w:val="67"/>
  </w:num>
  <w:num w:numId="38">
    <w:abstractNumId w:val="37"/>
  </w:num>
  <w:num w:numId="39">
    <w:abstractNumId w:val="86"/>
  </w:num>
  <w:num w:numId="40">
    <w:abstractNumId w:val="15"/>
  </w:num>
  <w:num w:numId="41">
    <w:abstractNumId w:val="82"/>
  </w:num>
  <w:num w:numId="42">
    <w:abstractNumId w:val="58"/>
  </w:num>
  <w:num w:numId="43">
    <w:abstractNumId w:val="60"/>
  </w:num>
  <w:num w:numId="44">
    <w:abstractNumId w:val="24"/>
  </w:num>
  <w:num w:numId="45">
    <w:abstractNumId w:val="25"/>
  </w:num>
  <w:num w:numId="46">
    <w:abstractNumId w:val="87"/>
  </w:num>
  <w:num w:numId="47">
    <w:abstractNumId w:val="48"/>
  </w:num>
  <w:num w:numId="48">
    <w:abstractNumId w:val="31"/>
  </w:num>
  <w:num w:numId="49">
    <w:abstractNumId w:val="66"/>
  </w:num>
  <w:num w:numId="50">
    <w:abstractNumId w:val="81"/>
  </w:num>
  <w:num w:numId="51">
    <w:abstractNumId w:val="10"/>
  </w:num>
  <w:num w:numId="52">
    <w:abstractNumId w:val="84"/>
  </w:num>
  <w:num w:numId="53">
    <w:abstractNumId w:val="75"/>
  </w:num>
  <w:num w:numId="54">
    <w:abstractNumId w:val="56"/>
  </w:num>
  <w:num w:numId="55">
    <w:abstractNumId w:val="13"/>
  </w:num>
  <w:num w:numId="56">
    <w:abstractNumId w:val="23"/>
  </w:num>
  <w:num w:numId="57">
    <w:abstractNumId w:val="74"/>
  </w:num>
  <w:num w:numId="58">
    <w:abstractNumId w:val="38"/>
  </w:num>
  <w:num w:numId="59">
    <w:abstractNumId w:val="53"/>
  </w:num>
  <w:num w:numId="60">
    <w:abstractNumId w:val="35"/>
  </w:num>
  <w:num w:numId="61">
    <w:abstractNumId w:val="72"/>
  </w:num>
  <w:num w:numId="62">
    <w:abstractNumId w:val="57"/>
  </w:num>
  <w:num w:numId="63">
    <w:abstractNumId w:val="39"/>
  </w:num>
  <w:num w:numId="64">
    <w:abstractNumId w:val="83"/>
  </w:num>
  <w:num w:numId="65">
    <w:abstractNumId w:val="36"/>
  </w:num>
  <w:num w:numId="66">
    <w:abstractNumId w:val="7"/>
  </w:num>
  <w:num w:numId="67">
    <w:abstractNumId w:val="30"/>
  </w:num>
  <w:num w:numId="68">
    <w:abstractNumId w:val="62"/>
  </w:num>
  <w:num w:numId="69">
    <w:abstractNumId w:val="47"/>
  </w:num>
  <w:num w:numId="70">
    <w:abstractNumId w:val="50"/>
  </w:num>
  <w:num w:numId="71">
    <w:abstractNumId w:val="26"/>
  </w:num>
  <w:num w:numId="72">
    <w:abstractNumId w:val="5"/>
  </w:num>
  <w:num w:numId="73">
    <w:abstractNumId w:val="42"/>
  </w:num>
  <w:num w:numId="74">
    <w:abstractNumId w:val="65"/>
  </w:num>
  <w:num w:numId="75">
    <w:abstractNumId w:val="20"/>
  </w:num>
  <w:num w:numId="76">
    <w:abstractNumId w:val="71"/>
  </w:num>
  <w:num w:numId="77">
    <w:abstractNumId w:val="54"/>
  </w:num>
  <w:num w:numId="78">
    <w:abstractNumId w:val="41"/>
  </w:num>
  <w:num w:numId="79">
    <w:abstractNumId w:val="61"/>
  </w:num>
  <w:num w:numId="80">
    <w:abstractNumId w:val="55"/>
  </w:num>
  <w:num w:numId="81">
    <w:abstractNumId w:val="43"/>
  </w:num>
  <w:num w:numId="82">
    <w:abstractNumId w:val="78"/>
  </w:num>
  <w:num w:numId="83">
    <w:abstractNumId w:val="32"/>
  </w:num>
  <w:numIdMacAtCleanup w:val="8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6DA3"/>
    <w:rsid w:val="000933BE"/>
    <w:rsid w:val="00106081"/>
    <w:rsid w:val="00166CE0"/>
    <w:rsid w:val="00187F6E"/>
    <w:rsid w:val="001E3147"/>
    <w:rsid w:val="001F276B"/>
    <w:rsid w:val="00227400"/>
    <w:rsid w:val="00244ABB"/>
    <w:rsid w:val="00267F04"/>
    <w:rsid w:val="00273AC7"/>
    <w:rsid w:val="002B6AE9"/>
    <w:rsid w:val="00307A4B"/>
    <w:rsid w:val="003172AD"/>
    <w:rsid w:val="003269BA"/>
    <w:rsid w:val="00346B29"/>
    <w:rsid w:val="00354961"/>
    <w:rsid w:val="00371ACE"/>
    <w:rsid w:val="003B3A3F"/>
    <w:rsid w:val="003B4B32"/>
    <w:rsid w:val="0042476F"/>
    <w:rsid w:val="00427432"/>
    <w:rsid w:val="004411FC"/>
    <w:rsid w:val="00462321"/>
    <w:rsid w:val="004A47C0"/>
    <w:rsid w:val="004B4E90"/>
    <w:rsid w:val="0053251A"/>
    <w:rsid w:val="00546B6A"/>
    <w:rsid w:val="00566B66"/>
    <w:rsid w:val="005B77A0"/>
    <w:rsid w:val="005D4DF8"/>
    <w:rsid w:val="00663973"/>
    <w:rsid w:val="006711DB"/>
    <w:rsid w:val="00680FCD"/>
    <w:rsid w:val="0068127C"/>
    <w:rsid w:val="006E726F"/>
    <w:rsid w:val="00785E02"/>
    <w:rsid w:val="00790FE2"/>
    <w:rsid w:val="00796F8F"/>
    <w:rsid w:val="007A0B97"/>
    <w:rsid w:val="007B5FA8"/>
    <w:rsid w:val="007C3B95"/>
    <w:rsid w:val="007E688A"/>
    <w:rsid w:val="00807778"/>
    <w:rsid w:val="008337F2"/>
    <w:rsid w:val="00845E6A"/>
    <w:rsid w:val="0087691D"/>
    <w:rsid w:val="008C5EB9"/>
    <w:rsid w:val="008E1EEA"/>
    <w:rsid w:val="008F762D"/>
    <w:rsid w:val="00900EE9"/>
    <w:rsid w:val="009E0DDF"/>
    <w:rsid w:val="00A01354"/>
    <w:rsid w:val="00A56717"/>
    <w:rsid w:val="00AA06F3"/>
    <w:rsid w:val="00AA666D"/>
    <w:rsid w:val="00AB2D59"/>
    <w:rsid w:val="00AC52FC"/>
    <w:rsid w:val="00B611B6"/>
    <w:rsid w:val="00B87274"/>
    <w:rsid w:val="00C32E80"/>
    <w:rsid w:val="00C343F8"/>
    <w:rsid w:val="00D03080"/>
    <w:rsid w:val="00D57087"/>
    <w:rsid w:val="00D63E0A"/>
    <w:rsid w:val="00D71B5E"/>
    <w:rsid w:val="00D85FD2"/>
    <w:rsid w:val="00DA0E7C"/>
    <w:rsid w:val="00DA5F59"/>
    <w:rsid w:val="00DD6EC0"/>
    <w:rsid w:val="00DE24B6"/>
    <w:rsid w:val="00DF3A2E"/>
    <w:rsid w:val="00E04546"/>
    <w:rsid w:val="00E219E6"/>
    <w:rsid w:val="00E2349F"/>
    <w:rsid w:val="00E26DA3"/>
    <w:rsid w:val="00E840D6"/>
    <w:rsid w:val="00EB2CC8"/>
    <w:rsid w:val="00EF403C"/>
    <w:rsid w:val="00F1573C"/>
    <w:rsid w:val="00F31E1B"/>
    <w:rsid w:val="00F406D0"/>
    <w:rsid w:val="00F802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B66"/>
  </w:style>
  <w:style w:type="paragraph" w:styleId="1">
    <w:name w:val="heading 1"/>
    <w:basedOn w:val="a"/>
    <w:next w:val="a"/>
    <w:link w:val="10"/>
    <w:qFormat/>
    <w:rsid w:val="00267F04"/>
    <w:pPr>
      <w:keepNext/>
      <w:widowControl w:val="0"/>
      <w:suppressAutoHyphens/>
      <w:spacing w:after="0" w:line="240" w:lineRule="auto"/>
      <w:outlineLvl w:val="0"/>
    </w:pPr>
    <w:rPr>
      <w:rFonts w:ascii="Liberation Serif" w:eastAsia="DejaVu Sans" w:hAnsi="Liberation Serif" w:cs="DejaVu Sans"/>
      <w:b/>
      <w:bCs/>
      <w:kern w:val="1"/>
      <w:sz w:val="28"/>
      <w:szCs w:val="24"/>
      <w:lang w:eastAsia="hi-IN" w:bidi="hi-IN"/>
    </w:rPr>
  </w:style>
  <w:style w:type="paragraph" w:styleId="2">
    <w:name w:val="heading 2"/>
    <w:basedOn w:val="a"/>
    <w:next w:val="a"/>
    <w:link w:val="20"/>
    <w:qFormat/>
    <w:rsid w:val="00267F04"/>
    <w:pPr>
      <w:keepNext/>
      <w:widowControl w:val="0"/>
      <w:suppressAutoHyphens/>
      <w:spacing w:after="0" w:line="240" w:lineRule="auto"/>
      <w:outlineLvl w:val="1"/>
    </w:pPr>
    <w:rPr>
      <w:rFonts w:ascii="Liberation Serif" w:eastAsia="DejaVu Sans" w:hAnsi="Liberation Serif" w:cs="DejaVu Sans"/>
      <w:b/>
      <w:bCs/>
      <w:kern w:val="1"/>
      <w:sz w:val="24"/>
      <w:szCs w:val="24"/>
      <w:lang w:eastAsia="hi-IN" w:bidi="hi-I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67F04"/>
    <w:pPr>
      <w:keepNext/>
      <w:keepLines/>
      <w:spacing w:before="4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267F04"/>
    <w:pPr>
      <w:keepNext/>
      <w:widowControl w:val="0"/>
      <w:suppressAutoHyphens/>
      <w:spacing w:after="0" w:line="240" w:lineRule="auto"/>
      <w:outlineLvl w:val="3"/>
    </w:pPr>
    <w:rPr>
      <w:rFonts w:ascii="Liberation Serif" w:eastAsia="DejaVu Sans" w:hAnsi="Liberation Serif" w:cs="DejaVu Sans"/>
      <w:kern w:val="1"/>
      <w:sz w:val="28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37F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67F04"/>
    <w:rPr>
      <w:rFonts w:ascii="Liberation Serif" w:eastAsia="DejaVu Sans" w:hAnsi="Liberation Serif" w:cs="DejaVu Sans"/>
      <w:b/>
      <w:bCs/>
      <w:kern w:val="1"/>
      <w:sz w:val="28"/>
      <w:szCs w:val="24"/>
      <w:lang w:eastAsia="hi-IN" w:bidi="hi-IN"/>
    </w:rPr>
  </w:style>
  <w:style w:type="character" w:customStyle="1" w:styleId="20">
    <w:name w:val="Заголовок 2 Знак"/>
    <w:basedOn w:val="a0"/>
    <w:link w:val="2"/>
    <w:rsid w:val="00267F04"/>
    <w:rPr>
      <w:rFonts w:ascii="Liberation Serif" w:eastAsia="DejaVu Sans" w:hAnsi="Liberation Serif" w:cs="DejaVu Sans"/>
      <w:b/>
      <w:bCs/>
      <w:kern w:val="1"/>
      <w:sz w:val="24"/>
      <w:szCs w:val="24"/>
      <w:lang w:eastAsia="hi-IN" w:bidi="hi-IN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267F04"/>
    <w:pPr>
      <w:keepNext/>
      <w:keepLines/>
      <w:spacing w:before="200" w:after="0" w:line="276" w:lineRule="auto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rsid w:val="00267F04"/>
    <w:rPr>
      <w:rFonts w:ascii="Liberation Serif" w:eastAsia="DejaVu Sans" w:hAnsi="Liberation Serif" w:cs="DejaVu Sans"/>
      <w:kern w:val="1"/>
      <w:sz w:val="28"/>
      <w:szCs w:val="24"/>
      <w:lang w:eastAsia="hi-IN" w:bidi="hi-IN"/>
    </w:rPr>
  </w:style>
  <w:style w:type="numbering" w:customStyle="1" w:styleId="11">
    <w:name w:val="Нет списка1"/>
    <w:next w:val="a2"/>
    <w:uiPriority w:val="99"/>
    <w:semiHidden/>
    <w:unhideWhenUsed/>
    <w:rsid w:val="00267F04"/>
  </w:style>
  <w:style w:type="character" w:customStyle="1" w:styleId="WW8Num2z0">
    <w:name w:val="WW8Num2z0"/>
    <w:rsid w:val="00267F04"/>
    <w:rPr>
      <w:rFonts w:ascii="Symbol" w:hAnsi="Symbol"/>
    </w:rPr>
  </w:style>
  <w:style w:type="character" w:customStyle="1" w:styleId="WW8Num3z0">
    <w:name w:val="WW8Num3z0"/>
    <w:rsid w:val="00267F04"/>
    <w:rPr>
      <w:rFonts w:ascii="Symbol" w:hAnsi="Symbol"/>
    </w:rPr>
  </w:style>
  <w:style w:type="character" w:customStyle="1" w:styleId="WW8Num4z0">
    <w:name w:val="WW8Num4z0"/>
    <w:rsid w:val="00267F04"/>
    <w:rPr>
      <w:rFonts w:ascii="Symbol" w:hAnsi="Symbol"/>
    </w:rPr>
  </w:style>
  <w:style w:type="character" w:customStyle="1" w:styleId="WW8Num5z0">
    <w:name w:val="WW8Num5z0"/>
    <w:rsid w:val="00267F04"/>
    <w:rPr>
      <w:rFonts w:ascii="Symbol" w:hAnsi="Symbol"/>
    </w:rPr>
  </w:style>
  <w:style w:type="character" w:customStyle="1" w:styleId="WW8Num6z0">
    <w:name w:val="WW8Num6z0"/>
    <w:rsid w:val="00267F04"/>
    <w:rPr>
      <w:rFonts w:ascii="Symbol" w:hAnsi="Symbol"/>
    </w:rPr>
  </w:style>
  <w:style w:type="character" w:customStyle="1" w:styleId="WW8Num7z0">
    <w:name w:val="WW8Num7z0"/>
    <w:rsid w:val="00267F04"/>
    <w:rPr>
      <w:rFonts w:ascii="Symbol" w:hAnsi="Symbol"/>
    </w:rPr>
  </w:style>
  <w:style w:type="character" w:customStyle="1" w:styleId="WW8Num8z0">
    <w:name w:val="WW8Num8z0"/>
    <w:rsid w:val="00267F04"/>
    <w:rPr>
      <w:rFonts w:ascii="Symbol" w:hAnsi="Symbol"/>
    </w:rPr>
  </w:style>
  <w:style w:type="character" w:customStyle="1" w:styleId="12">
    <w:name w:val="Основной шрифт абзаца1"/>
    <w:rsid w:val="00267F04"/>
  </w:style>
  <w:style w:type="character" w:customStyle="1" w:styleId="WW8Num3z1">
    <w:name w:val="WW8Num3z1"/>
    <w:rsid w:val="00267F04"/>
    <w:rPr>
      <w:rFonts w:ascii="Courier New" w:hAnsi="Courier New" w:cs="Courier New"/>
    </w:rPr>
  </w:style>
  <w:style w:type="character" w:customStyle="1" w:styleId="WW8Num3z2">
    <w:name w:val="WW8Num3z2"/>
    <w:rsid w:val="00267F04"/>
    <w:rPr>
      <w:rFonts w:ascii="Wingdings" w:hAnsi="Wingdings"/>
    </w:rPr>
  </w:style>
  <w:style w:type="character" w:customStyle="1" w:styleId="WW8Num2z1">
    <w:name w:val="WW8Num2z1"/>
    <w:rsid w:val="00267F04"/>
    <w:rPr>
      <w:rFonts w:ascii="Courier New" w:hAnsi="Courier New" w:cs="Courier New"/>
    </w:rPr>
  </w:style>
  <w:style w:type="character" w:customStyle="1" w:styleId="WW8Num2z2">
    <w:name w:val="WW8Num2z2"/>
    <w:rsid w:val="00267F04"/>
    <w:rPr>
      <w:rFonts w:ascii="Wingdings" w:hAnsi="Wingdings"/>
    </w:rPr>
  </w:style>
  <w:style w:type="character" w:customStyle="1" w:styleId="WW8Num4z1">
    <w:name w:val="WW8Num4z1"/>
    <w:rsid w:val="00267F04"/>
    <w:rPr>
      <w:rFonts w:ascii="Courier New" w:hAnsi="Courier New" w:cs="Courier New"/>
    </w:rPr>
  </w:style>
  <w:style w:type="character" w:customStyle="1" w:styleId="WW8Num4z2">
    <w:name w:val="WW8Num4z2"/>
    <w:rsid w:val="00267F04"/>
    <w:rPr>
      <w:rFonts w:ascii="Wingdings" w:hAnsi="Wingdings"/>
    </w:rPr>
  </w:style>
  <w:style w:type="character" w:customStyle="1" w:styleId="WW8Num5z1">
    <w:name w:val="WW8Num5z1"/>
    <w:rsid w:val="00267F04"/>
    <w:rPr>
      <w:rFonts w:ascii="Courier New" w:hAnsi="Courier New" w:cs="Courier New"/>
    </w:rPr>
  </w:style>
  <w:style w:type="character" w:customStyle="1" w:styleId="WW8Num5z2">
    <w:name w:val="WW8Num5z2"/>
    <w:rsid w:val="00267F04"/>
    <w:rPr>
      <w:rFonts w:ascii="Wingdings" w:hAnsi="Wingdings"/>
    </w:rPr>
  </w:style>
  <w:style w:type="character" w:customStyle="1" w:styleId="WW8Num9z0">
    <w:name w:val="WW8Num9z0"/>
    <w:rsid w:val="00267F04"/>
    <w:rPr>
      <w:rFonts w:ascii="Symbol" w:hAnsi="Symbol"/>
    </w:rPr>
  </w:style>
  <w:style w:type="character" w:customStyle="1" w:styleId="WW8Num9z1">
    <w:name w:val="WW8Num9z1"/>
    <w:rsid w:val="00267F04"/>
    <w:rPr>
      <w:rFonts w:ascii="Courier New" w:hAnsi="Courier New" w:cs="Courier New"/>
    </w:rPr>
  </w:style>
  <w:style w:type="character" w:customStyle="1" w:styleId="WW8Num9z2">
    <w:name w:val="WW8Num9z2"/>
    <w:rsid w:val="00267F04"/>
    <w:rPr>
      <w:rFonts w:ascii="Wingdings" w:hAnsi="Wingdings"/>
    </w:rPr>
  </w:style>
  <w:style w:type="character" w:customStyle="1" w:styleId="WW8Num8z1">
    <w:name w:val="WW8Num8z1"/>
    <w:rsid w:val="00267F04"/>
    <w:rPr>
      <w:rFonts w:ascii="Courier New" w:hAnsi="Courier New" w:cs="Courier New"/>
    </w:rPr>
  </w:style>
  <w:style w:type="character" w:customStyle="1" w:styleId="WW8Num8z2">
    <w:name w:val="WW8Num8z2"/>
    <w:rsid w:val="00267F04"/>
    <w:rPr>
      <w:rFonts w:ascii="Wingdings" w:hAnsi="Wingdings"/>
    </w:rPr>
  </w:style>
  <w:style w:type="character" w:customStyle="1" w:styleId="a4">
    <w:name w:val="Символ нумерации"/>
    <w:rsid w:val="00267F04"/>
  </w:style>
  <w:style w:type="character" w:customStyle="1" w:styleId="WW8Num10z0">
    <w:name w:val="WW8Num10z0"/>
    <w:rsid w:val="00267F04"/>
    <w:rPr>
      <w:rFonts w:ascii="Symbol" w:hAnsi="Symbol"/>
    </w:rPr>
  </w:style>
  <w:style w:type="character" w:customStyle="1" w:styleId="WW8Num10z1">
    <w:name w:val="WW8Num10z1"/>
    <w:rsid w:val="00267F04"/>
    <w:rPr>
      <w:rFonts w:ascii="Courier New" w:hAnsi="Courier New" w:cs="Courier New"/>
    </w:rPr>
  </w:style>
  <w:style w:type="character" w:customStyle="1" w:styleId="WW8Num10z2">
    <w:name w:val="WW8Num10z2"/>
    <w:rsid w:val="00267F04"/>
    <w:rPr>
      <w:rFonts w:ascii="Wingdings" w:hAnsi="Wingdings"/>
    </w:rPr>
  </w:style>
  <w:style w:type="paragraph" w:customStyle="1" w:styleId="a5">
    <w:name w:val="Заголовок"/>
    <w:basedOn w:val="a"/>
    <w:next w:val="a6"/>
    <w:rsid w:val="00267F04"/>
    <w:pPr>
      <w:keepNext/>
      <w:widowControl w:val="0"/>
      <w:suppressAutoHyphens/>
      <w:spacing w:before="240" w:after="120" w:line="240" w:lineRule="auto"/>
    </w:pPr>
    <w:rPr>
      <w:rFonts w:ascii="Liberation Sans" w:eastAsia="DejaVu Sans" w:hAnsi="Liberation Sans" w:cs="DejaVu Sans"/>
      <w:kern w:val="1"/>
      <w:sz w:val="28"/>
      <w:szCs w:val="28"/>
      <w:lang w:eastAsia="hi-IN" w:bidi="hi-IN"/>
    </w:rPr>
  </w:style>
  <w:style w:type="paragraph" w:styleId="a6">
    <w:name w:val="Body Text"/>
    <w:basedOn w:val="a"/>
    <w:link w:val="a7"/>
    <w:rsid w:val="00267F04"/>
    <w:pPr>
      <w:widowControl w:val="0"/>
      <w:suppressAutoHyphens/>
      <w:spacing w:after="12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character" w:customStyle="1" w:styleId="a7">
    <w:name w:val="Основной текст Знак"/>
    <w:basedOn w:val="a0"/>
    <w:link w:val="a6"/>
    <w:rsid w:val="00267F04"/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styleId="a8">
    <w:name w:val="Title"/>
    <w:basedOn w:val="a5"/>
    <w:next w:val="a9"/>
    <w:link w:val="aa"/>
    <w:qFormat/>
    <w:rsid w:val="00267F04"/>
  </w:style>
  <w:style w:type="character" w:customStyle="1" w:styleId="aa">
    <w:name w:val="Название Знак"/>
    <w:basedOn w:val="a0"/>
    <w:link w:val="a8"/>
    <w:rsid w:val="00267F04"/>
    <w:rPr>
      <w:rFonts w:ascii="Liberation Sans" w:eastAsia="DejaVu Sans" w:hAnsi="Liberation Sans" w:cs="DejaVu Sans"/>
      <w:kern w:val="1"/>
      <w:sz w:val="28"/>
      <w:szCs w:val="28"/>
      <w:lang w:eastAsia="hi-IN" w:bidi="hi-IN"/>
    </w:rPr>
  </w:style>
  <w:style w:type="paragraph" w:styleId="a9">
    <w:name w:val="Subtitle"/>
    <w:basedOn w:val="a5"/>
    <w:next w:val="a6"/>
    <w:link w:val="ab"/>
    <w:qFormat/>
    <w:rsid w:val="00267F04"/>
    <w:pPr>
      <w:jc w:val="center"/>
    </w:pPr>
    <w:rPr>
      <w:i/>
      <w:iCs/>
    </w:rPr>
  </w:style>
  <w:style w:type="character" w:customStyle="1" w:styleId="ab">
    <w:name w:val="Подзаголовок Знак"/>
    <w:basedOn w:val="a0"/>
    <w:link w:val="a9"/>
    <w:rsid w:val="00267F04"/>
    <w:rPr>
      <w:rFonts w:ascii="Liberation Sans" w:eastAsia="DejaVu Sans" w:hAnsi="Liberation Sans" w:cs="DejaVu Sans"/>
      <w:i/>
      <w:iCs/>
      <w:kern w:val="1"/>
      <w:sz w:val="28"/>
      <w:szCs w:val="28"/>
      <w:lang w:eastAsia="hi-IN" w:bidi="hi-IN"/>
    </w:rPr>
  </w:style>
  <w:style w:type="paragraph" w:styleId="ac">
    <w:name w:val="List"/>
    <w:basedOn w:val="a6"/>
    <w:rsid w:val="00267F04"/>
  </w:style>
  <w:style w:type="paragraph" w:customStyle="1" w:styleId="21">
    <w:name w:val="Название2"/>
    <w:basedOn w:val="a"/>
    <w:rsid w:val="00267F04"/>
    <w:pPr>
      <w:widowControl w:val="0"/>
      <w:suppressLineNumbers/>
      <w:suppressAutoHyphens/>
      <w:spacing w:before="120" w:after="120" w:line="240" w:lineRule="auto"/>
    </w:pPr>
    <w:rPr>
      <w:rFonts w:ascii="Liberation Serif" w:eastAsia="DejaVu Sans" w:hAnsi="Liberation Serif" w:cs="DejaVu Sans"/>
      <w:i/>
      <w:iCs/>
      <w:kern w:val="1"/>
      <w:sz w:val="24"/>
      <w:szCs w:val="24"/>
      <w:lang w:eastAsia="hi-IN" w:bidi="hi-IN"/>
    </w:rPr>
  </w:style>
  <w:style w:type="paragraph" w:customStyle="1" w:styleId="22">
    <w:name w:val="Указатель2"/>
    <w:basedOn w:val="a"/>
    <w:rsid w:val="00267F04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customStyle="1" w:styleId="13">
    <w:name w:val="Название1"/>
    <w:basedOn w:val="a"/>
    <w:rsid w:val="00267F04"/>
    <w:pPr>
      <w:widowControl w:val="0"/>
      <w:suppressLineNumbers/>
      <w:suppressAutoHyphens/>
      <w:spacing w:before="120" w:after="120" w:line="240" w:lineRule="auto"/>
    </w:pPr>
    <w:rPr>
      <w:rFonts w:ascii="Liberation Serif" w:eastAsia="DejaVu Sans" w:hAnsi="Liberation Serif" w:cs="DejaVu Sans"/>
      <w:i/>
      <w:iCs/>
      <w:kern w:val="1"/>
      <w:sz w:val="24"/>
      <w:szCs w:val="24"/>
      <w:lang w:eastAsia="hi-IN" w:bidi="hi-IN"/>
    </w:rPr>
  </w:style>
  <w:style w:type="paragraph" w:customStyle="1" w:styleId="14">
    <w:name w:val="Указатель1"/>
    <w:basedOn w:val="a"/>
    <w:rsid w:val="00267F04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customStyle="1" w:styleId="15">
    <w:name w:val="Обычный1"/>
    <w:rsid w:val="00267F04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267F04"/>
    <w:pPr>
      <w:widowControl w:val="0"/>
      <w:suppressAutoHyphens/>
      <w:spacing w:before="40" w:after="0" w:line="240" w:lineRule="auto"/>
      <w:ind w:right="-22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styleId="ad">
    <w:name w:val="No Spacing"/>
    <w:uiPriority w:val="1"/>
    <w:qFormat/>
    <w:rsid w:val="00267F04"/>
    <w:pPr>
      <w:widowControl w:val="0"/>
      <w:suppressAutoHyphens/>
      <w:spacing w:after="0" w:line="240" w:lineRule="auto"/>
    </w:pPr>
    <w:rPr>
      <w:rFonts w:ascii="Liberation Serif" w:eastAsia="DejaVu Sans" w:hAnsi="Liberation Serif" w:cs="Times New Roman"/>
      <w:kern w:val="1"/>
      <w:sz w:val="24"/>
      <w:szCs w:val="24"/>
    </w:rPr>
  </w:style>
  <w:style w:type="character" w:customStyle="1" w:styleId="FontStyle55">
    <w:name w:val="Font Style55"/>
    <w:basedOn w:val="a0"/>
    <w:uiPriority w:val="99"/>
    <w:rsid w:val="00267F04"/>
    <w:rPr>
      <w:rFonts w:ascii="Century Schoolbook" w:hAnsi="Century Schoolbook" w:cs="Century Schoolbook"/>
      <w:sz w:val="14"/>
      <w:szCs w:val="14"/>
    </w:rPr>
  </w:style>
  <w:style w:type="character" w:customStyle="1" w:styleId="FontStyle15">
    <w:name w:val="Font Style15"/>
    <w:basedOn w:val="a0"/>
    <w:uiPriority w:val="99"/>
    <w:rsid w:val="00267F04"/>
    <w:rPr>
      <w:rFonts w:ascii="Trebuchet MS" w:hAnsi="Trebuchet MS" w:cs="Trebuchet MS"/>
      <w:sz w:val="18"/>
      <w:szCs w:val="18"/>
    </w:rPr>
  </w:style>
  <w:style w:type="character" w:customStyle="1" w:styleId="FontStyle61">
    <w:name w:val="Font Style61"/>
    <w:basedOn w:val="a0"/>
    <w:uiPriority w:val="99"/>
    <w:rsid w:val="00267F04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11">
    <w:name w:val="Font Style11"/>
    <w:basedOn w:val="a0"/>
    <w:uiPriority w:val="99"/>
    <w:rsid w:val="00267F04"/>
    <w:rPr>
      <w:rFonts w:ascii="Century Schoolbook" w:hAnsi="Century Schoolbook" w:cs="Century Schoolbook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267F04"/>
    <w:rPr>
      <w:rFonts w:ascii="Cambria" w:eastAsia="Times New Roman" w:hAnsi="Cambria" w:cs="Times New Roman"/>
      <w:b/>
      <w:bCs/>
      <w:color w:val="4F81BD"/>
    </w:rPr>
  </w:style>
  <w:style w:type="character" w:styleId="ae">
    <w:name w:val="Strong"/>
    <w:basedOn w:val="a0"/>
    <w:uiPriority w:val="22"/>
    <w:qFormat/>
    <w:rsid w:val="00267F04"/>
    <w:rPr>
      <w:b/>
      <w:bCs/>
    </w:rPr>
  </w:style>
  <w:style w:type="paragraph" w:styleId="af">
    <w:name w:val="Normal (Web)"/>
    <w:basedOn w:val="a"/>
    <w:uiPriority w:val="99"/>
    <w:unhideWhenUsed/>
    <w:rsid w:val="00267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rsid w:val="00267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67F04"/>
  </w:style>
  <w:style w:type="paragraph" w:styleId="af0">
    <w:name w:val="Balloon Text"/>
    <w:basedOn w:val="a"/>
    <w:link w:val="af1"/>
    <w:uiPriority w:val="99"/>
    <w:semiHidden/>
    <w:unhideWhenUsed/>
    <w:rsid w:val="00267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67F04"/>
    <w:rPr>
      <w:rFonts w:ascii="Tahoma" w:hAnsi="Tahoma" w:cs="Tahoma"/>
      <w:sz w:val="16"/>
      <w:szCs w:val="16"/>
    </w:rPr>
  </w:style>
  <w:style w:type="table" w:styleId="af2">
    <w:name w:val="Table Grid"/>
    <w:basedOn w:val="a1"/>
    <w:uiPriority w:val="59"/>
    <w:rsid w:val="00267F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af4"/>
    <w:uiPriority w:val="99"/>
    <w:semiHidden/>
    <w:unhideWhenUsed/>
    <w:rsid w:val="00267F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267F04"/>
  </w:style>
  <w:style w:type="paragraph" w:styleId="af5">
    <w:name w:val="footer"/>
    <w:basedOn w:val="a"/>
    <w:link w:val="af6"/>
    <w:uiPriority w:val="99"/>
    <w:unhideWhenUsed/>
    <w:rsid w:val="00267F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267F04"/>
  </w:style>
  <w:style w:type="paragraph" w:styleId="af7">
    <w:name w:val="footnote text"/>
    <w:basedOn w:val="a"/>
    <w:link w:val="af8"/>
    <w:semiHidden/>
    <w:rsid w:val="00267F0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сноски Знак"/>
    <w:basedOn w:val="a0"/>
    <w:link w:val="af7"/>
    <w:semiHidden/>
    <w:rsid w:val="00267F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Hyperlink"/>
    <w:basedOn w:val="a0"/>
    <w:uiPriority w:val="99"/>
    <w:semiHidden/>
    <w:unhideWhenUsed/>
    <w:rsid w:val="00267F04"/>
    <w:rPr>
      <w:color w:val="0000FF"/>
      <w:u w:val="single"/>
    </w:rPr>
  </w:style>
  <w:style w:type="character" w:customStyle="1" w:styleId="16">
    <w:name w:val="Просмотренная гиперссылка1"/>
    <w:basedOn w:val="a0"/>
    <w:uiPriority w:val="99"/>
    <w:semiHidden/>
    <w:unhideWhenUsed/>
    <w:rsid w:val="00267F04"/>
    <w:rPr>
      <w:color w:val="800080"/>
      <w:u w:val="single"/>
    </w:rPr>
  </w:style>
  <w:style w:type="character" w:customStyle="1" w:styleId="310">
    <w:name w:val="Заголовок 3 Знак1"/>
    <w:basedOn w:val="a0"/>
    <w:uiPriority w:val="9"/>
    <w:semiHidden/>
    <w:rsid w:val="00267F0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fa">
    <w:name w:val="FollowedHyperlink"/>
    <w:basedOn w:val="a0"/>
    <w:uiPriority w:val="99"/>
    <w:semiHidden/>
    <w:unhideWhenUsed/>
    <w:rsid w:val="00267F04"/>
    <w:rPr>
      <w:color w:val="954F72" w:themeColor="followedHyperlink"/>
      <w:u w:val="single"/>
    </w:rPr>
  </w:style>
  <w:style w:type="character" w:styleId="afb">
    <w:name w:val="page number"/>
    <w:basedOn w:val="a0"/>
    <w:rsid w:val="008F762D"/>
  </w:style>
  <w:style w:type="character" w:customStyle="1" w:styleId="afc">
    <w:name w:val="Основной текст_"/>
    <w:basedOn w:val="a0"/>
    <w:link w:val="23"/>
    <w:rsid w:val="00DE24B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pt">
    <w:name w:val="Основной текст + 10 pt"/>
    <w:basedOn w:val="afc"/>
    <w:rsid w:val="00DE24B6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23">
    <w:name w:val="Основной текст2"/>
    <w:basedOn w:val="a"/>
    <w:link w:val="afc"/>
    <w:rsid w:val="00DE24B6"/>
    <w:pPr>
      <w:widowControl w:val="0"/>
      <w:shd w:val="clear" w:color="auto" w:fill="FFFFFF"/>
      <w:spacing w:after="0" w:line="0" w:lineRule="atLeast"/>
      <w:ind w:hanging="380"/>
      <w:jc w:val="center"/>
    </w:pPr>
    <w:rPr>
      <w:rFonts w:ascii="Times New Roman" w:eastAsia="Times New Roman" w:hAnsi="Times New Roman" w:cs="Times New Roman"/>
    </w:rPr>
  </w:style>
  <w:style w:type="character" w:customStyle="1" w:styleId="c10">
    <w:name w:val="c10"/>
    <w:basedOn w:val="a0"/>
    <w:rsid w:val="00A01354"/>
  </w:style>
  <w:style w:type="character" w:customStyle="1" w:styleId="c3">
    <w:name w:val="c3"/>
    <w:basedOn w:val="a0"/>
    <w:rsid w:val="00A01354"/>
  </w:style>
  <w:style w:type="paragraph" w:customStyle="1" w:styleId="c2">
    <w:name w:val="c2"/>
    <w:basedOn w:val="a"/>
    <w:rsid w:val="00A01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A01354"/>
  </w:style>
  <w:style w:type="character" w:customStyle="1" w:styleId="c0">
    <w:name w:val="c0"/>
    <w:basedOn w:val="a0"/>
    <w:rsid w:val="00A013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6F017-2E2E-461C-93BD-280DAC960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24</Pages>
  <Words>9294</Words>
  <Characters>52979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PC</cp:lastModifiedBy>
  <cp:revision>30</cp:revision>
  <cp:lastPrinted>2017-03-20T04:50:00Z</cp:lastPrinted>
  <dcterms:created xsi:type="dcterms:W3CDTF">2017-03-19T05:27:00Z</dcterms:created>
  <dcterms:modified xsi:type="dcterms:W3CDTF">2017-09-09T11:21:00Z</dcterms:modified>
</cp:coreProperties>
</file>