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1F" w:rsidRDefault="002B6AE9" w:rsidP="0052381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Приложение №</w:t>
      </w:r>
      <w:r w:rsidR="00D03080" w:rsidRPr="00D03080">
        <w:rPr>
          <w:rFonts w:ascii="Times New Roman" w:hAnsi="Times New Roman" w:cs="Times New Roman"/>
          <w:color w:val="000000"/>
          <w:sz w:val="27"/>
          <w:szCs w:val="27"/>
        </w:rPr>
        <w:t>1.1.</w:t>
      </w:r>
    </w:p>
    <w:p w:rsidR="0052381F" w:rsidRDefault="008337F2" w:rsidP="0052381F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03080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</w:t>
      </w:r>
      <w:r w:rsidR="0052381F">
        <w:rPr>
          <w:rFonts w:ascii="Times New Roman" w:eastAsia="PMingLiU" w:hAnsi="Times New Roman" w:cs="Times New Roman"/>
          <w:sz w:val="28"/>
          <w:szCs w:val="28"/>
          <w:lang w:eastAsia="zh-TW"/>
        </w:rPr>
        <w:t>Н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ОО </w:t>
      </w:r>
    </w:p>
    <w:p w:rsidR="008337F2" w:rsidRPr="008337F2" w:rsidRDefault="008337F2" w:rsidP="0052381F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  <w:r w:rsidR="0052381F"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8337F2" w:rsidRPr="008337F2" w:rsidRDefault="008337F2" w:rsidP="0052381F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52381F">
      <w:pPr>
        <w:spacing w:after="0" w:line="240" w:lineRule="auto"/>
        <w:ind w:left="6521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52381F" w:rsidRDefault="0052381F" w:rsidP="0052381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от 05</w:t>
      </w:r>
      <w:r w:rsidR="008337F2" w:rsidRPr="0052381F">
        <w:rPr>
          <w:rFonts w:ascii="Times New Roman" w:eastAsia="PMingLiU" w:hAnsi="Times New Roman" w:cs="Times New Roman"/>
          <w:sz w:val="28"/>
          <w:szCs w:val="28"/>
          <w:lang w:eastAsia="zh-TW"/>
        </w:rPr>
        <w:t>.0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3.2019 </w:t>
      </w:r>
      <w:r w:rsidR="008337F2" w:rsidRPr="0052381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7</w:t>
      </w:r>
      <w:r w:rsidR="002B6AE9" w:rsidRPr="0052381F"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337F2" w:rsidRPr="00B611B6" w:rsidRDefault="00D57087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«Математика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B611B6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D85FD2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AB2D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Математика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796F8F" w:rsidRPr="00796F8F" w:rsidRDefault="00AB2D59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 – 4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1D2DF2" w:rsidRDefault="001D2D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6F8F" w:rsidRPr="00B611B6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</w:t>
      </w:r>
      <w:r w:rsidR="00523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года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(201</w:t>
      </w:r>
      <w:r w:rsidR="00523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-202</w:t>
      </w:r>
      <w:r w:rsidR="00523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523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proofErr w:type="spellEnd"/>
      <w:r w:rsidR="005238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составлен</w:t>
      </w:r>
      <w:r w:rsidR="00AB2D59"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«Математика</w:t>
      </w: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2D59" w:rsidRPr="00AB2D59" w:rsidRDefault="00B611B6" w:rsidP="00AB2D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</w:t>
      </w:r>
      <w:r w:rsidR="00AB2D59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 М.И., Степанова С.В., Волкова С.И</w:t>
      </w:r>
      <w:r w:rsidR="00AB2D59" w:rsidRPr="00AB2D59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учреждений. –</w:t>
      </w:r>
      <w:r w:rsidR="0032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Просвещение, 2013</w:t>
      </w:r>
      <w:r w:rsidR="00AB2D59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B611B6" w:rsidRPr="00AB2D59" w:rsidRDefault="00B611B6" w:rsidP="00AB2D5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F2" w:rsidRPr="008337F2" w:rsidRDefault="008337F2" w:rsidP="00AB2D5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AE9" w:rsidRDefault="002B6AE9" w:rsidP="002B6AE9">
      <w:pPr>
        <w:pStyle w:val="af"/>
        <w:jc w:val="right"/>
        <w:rPr>
          <w:color w:val="000000"/>
          <w:sz w:val="22"/>
          <w:szCs w:val="22"/>
        </w:rPr>
      </w:pPr>
      <w:r w:rsidRPr="002B6AE9">
        <w:rPr>
          <w:color w:val="000000"/>
          <w:sz w:val="22"/>
          <w:szCs w:val="22"/>
        </w:rPr>
        <w:t>Разработчики: школьное методическое объединение</w:t>
      </w:r>
      <w:r>
        <w:rPr>
          <w:color w:val="000000"/>
          <w:sz w:val="22"/>
          <w:szCs w:val="22"/>
        </w:rPr>
        <w:t xml:space="preserve"> </w:t>
      </w:r>
    </w:p>
    <w:p w:rsidR="002B6AE9" w:rsidRPr="002B6AE9" w:rsidRDefault="002B6AE9" w:rsidP="002B6AE9">
      <w:pPr>
        <w:pStyle w:val="af"/>
        <w:jc w:val="right"/>
        <w:rPr>
          <w:color w:val="000000"/>
          <w:sz w:val="22"/>
          <w:szCs w:val="22"/>
        </w:rPr>
      </w:pPr>
      <w:r w:rsidRPr="002B6AE9">
        <w:rPr>
          <w:color w:val="000000"/>
          <w:sz w:val="22"/>
          <w:szCs w:val="22"/>
        </w:rPr>
        <w:t>учителей начальных классов.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52381F" w:rsidRDefault="0052381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AB2D59" w:rsidRPr="00AB2D59" w:rsidRDefault="00AB2D59" w:rsidP="00EB2CC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F2" w:rsidRPr="00AB2D59" w:rsidRDefault="008337F2" w:rsidP="00EB2CC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37F2" w:rsidRPr="00AB2D59" w:rsidRDefault="00B611B6" w:rsidP="005238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31E1B" w:rsidRPr="00AB2D59">
        <w:rPr>
          <w:rFonts w:ascii="Times New Roman" w:hAnsi="Times New Roman" w:cs="Times New Roman"/>
          <w:sz w:val="24"/>
          <w:szCs w:val="24"/>
        </w:rPr>
        <w:t>по математике</w:t>
      </w:r>
      <w:r w:rsidR="008337F2" w:rsidRPr="00AB2D59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</w:t>
      </w:r>
      <w:r w:rsidRPr="00AB2D59">
        <w:rPr>
          <w:rFonts w:ascii="Times New Roman" w:hAnsi="Times New Roman" w:cs="Times New Roman"/>
          <w:sz w:val="24"/>
          <w:szCs w:val="24"/>
        </w:rPr>
        <w:t>ормативно-правовых документов:</w:t>
      </w:r>
    </w:p>
    <w:p w:rsidR="008337F2" w:rsidRPr="00AB2D59" w:rsidRDefault="008337F2" w:rsidP="0052381F">
      <w:pPr>
        <w:numPr>
          <w:ilvl w:val="0"/>
          <w:numId w:val="1"/>
        </w:numPr>
        <w:tabs>
          <w:tab w:val="left" w:pos="779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2D5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8337F2" w:rsidRPr="00AB2D59" w:rsidRDefault="008337F2" w:rsidP="005238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AB2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AB2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России от 5 марта 2004 г. № 1089 </w:t>
      </w:r>
      <w:r w:rsidRPr="00AB2D59">
        <w:rPr>
          <w:rFonts w:ascii="Times New Roman" w:eastAsia="Calibri" w:hAnsi="Times New Roman" w:cs="Times New Roman"/>
          <w:color w:val="000000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427432" w:rsidRPr="00AB2D59" w:rsidRDefault="00427432" w:rsidP="0052381F">
      <w:pPr>
        <w:pStyle w:val="a3"/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AB2D59">
        <w:rPr>
          <w:rFonts w:ascii="Times New Roman" w:eastAsia="Century Schoolbook" w:hAnsi="Times New Roman" w:cs="Times New Roman"/>
          <w:sz w:val="24"/>
          <w:szCs w:val="24"/>
        </w:rPr>
        <w:t>«Фундаментальное ядро содержания общего образования», М., Просвещение, 2011.</w:t>
      </w:r>
    </w:p>
    <w:p w:rsidR="008337F2" w:rsidRPr="00AB2D59" w:rsidRDefault="008337F2" w:rsidP="005238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AB2D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AB2D59">
        <w:rPr>
          <w:rFonts w:ascii="Times New Roman" w:eastAsia="Calibri" w:hAnsi="Times New Roman" w:cs="Times New Roman"/>
          <w:color w:val="000000"/>
          <w:sz w:val="24"/>
          <w:szCs w:val="24"/>
        </w:rPr>
        <w:t>31.12.2015 № 1577</w:t>
      </w:r>
      <w:r w:rsidRPr="00AB2D5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337F2" w:rsidRPr="00AB2D59" w:rsidRDefault="008337F2" w:rsidP="005238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AB2D5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B2D59">
        <w:rPr>
          <w:rFonts w:ascii="Times New Roman" w:eastAsia="Calibri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8337F2" w:rsidRPr="00AB2D59" w:rsidRDefault="008337F2" w:rsidP="00900EE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sz w:val="24"/>
          <w:szCs w:val="24"/>
        </w:rPr>
        <w:t>Основн</w:t>
      </w:r>
      <w:r w:rsidR="00427432" w:rsidRPr="00AB2D59">
        <w:rPr>
          <w:rFonts w:ascii="Times New Roman" w:hAnsi="Times New Roman" w:cs="Times New Roman"/>
          <w:sz w:val="24"/>
          <w:szCs w:val="24"/>
        </w:rPr>
        <w:t>ая</w:t>
      </w:r>
      <w:r w:rsidRPr="00AB2D59">
        <w:rPr>
          <w:rFonts w:ascii="Times New Roman" w:hAnsi="Times New Roman" w:cs="Times New Roman"/>
          <w:sz w:val="24"/>
          <w:szCs w:val="24"/>
        </w:rPr>
        <w:t xml:space="preserve"> об</w:t>
      </w:r>
      <w:r w:rsidR="00427432" w:rsidRPr="00AB2D59">
        <w:rPr>
          <w:rFonts w:ascii="Times New Roman" w:hAnsi="Times New Roman" w:cs="Times New Roman"/>
          <w:sz w:val="24"/>
          <w:szCs w:val="24"/>
        </w:rPr>
        <w:t xml:space="preserve">разовательная </w:t>
      </w:r>
      <w:r w:rsidRPr="00AB2D5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7432" w:rsidRPr="00AB2D59">
        <w:rPr>
          <w:rFonts w:ascii="Times New Roman" w:hAnsi="Times New Roman" w:cs="Times New Roman"/>
          <w:sz w:val="24"/>
          <w:szCs w:val="24"/>
        </w:rPr>
        <w:t xml:space="preserve">а </w:t>
      </w:r>
      <w:r w:rsidRPr="00AB2D5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МАОУ «Школа № 81» .</w:t>
      </w:r>
    </w:p>
    <w:p w:rsidR="00E840D6" w:rsidRPr="00AB2D59" w:rsidRDefault="00F31E1B" w:rsidP="00900EE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sz w:val="24"/>
          <w:szCs w:val="24"/>
        </w:rPr>
        <w:t>Программа «Математика</w:t>
      </w:r>
      <w:r w:rsidR="008F762D" w:rsidRPr="00AB2D59">
        <w:rPr>
          <w:rFonts w:ascii="Times New Roman" w:hAnsi="Times New Roman" w:cs="Times New Roman"/>
          <w:sz w:val="24"/>
          <w:szCs w:val="24"/>
        </w:rPr>
        <w:t>» под редакцией</w:t>
      </w:r>
      <w:r w:rsidRPr="00AB2D59">
        <w:rPr>
          <w:rFonts w:ascii="Times New Roman" w:hAnsi="Times New Roman" w:cs="Times New Roman"/>
          <w:sz w:val="24"/>
          <w:szCs w:val="24"/>
        </w:rPr>
        <w:t xml:space="preserve"> 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 М.И., Степанова С.В., Волкова С.И</w:t>
      </w:r>
      <w:r w:rsidR="008F762D" w:rsidRPr="00AB2D59">
        <w:rPr>
          <w:rFonts w:ascii="Times New Roman" w:hAnsi="Times New Roman" w:cs="Times New Roman"/>
          <w:sz w:val="24"/>
          <w:szCs w:val="24"/>
        </w:rPr>
        <w:t xml:space="preserve"> </w:t>
      </w:r>
      <w:r w:rsidRPr="00AB2D59">
        <w:rPr>
          <w:rFonts w:ascii="Times New Roman" w:hAnsi="Times New Roman" w:cs="Times New Roman"/>
          <w:sz w:val="24"/>
          <w:szCs w:val="24"/>
        </w:rPr>
        <w:t>для 1-4</w:t>
      </w:r>
      <w:r w:rsidR="008F762D" w:rsidRPr="00AB2D59">
        <w:rPr>
          <w:rFonts w:ascii="Times New Roman" w:hAnsi="Times New Roman" w:cs="Times New Roman"/>
          <w:sz w:val="24"/>
          <w:szCs w:val="24"/>
        </w:rPr>
        <w:t xml:space="preserve"> классов общео</w:t>
      </w:r>
      <w:r w:rsidRPr="00AB2D59">
        <w:rPr>
          <w:rFonts w:ascii="Times New Roman" w:hAnsi="Times New Roman" w:cs="Times New Roman"/>
          <w:sz w:val="24"/>
          <w:szCs w:val="24"/>
        </w:rPr>
        <w:t>бразовательных учреждений. –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</w:t>
      </w:r>
      <w:r w:rsidR="003269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росвещение, 2013</w:t>
      </w: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E840D6" w:rsidRPr="00AB2D59" w:rsidRDefault="00E840D6" w:rsidP="00900EE9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63E0A" w:rsidRPr="00AB2D59" w:rsidRDefault="00427432" w:rsidP="00900EE9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AB2D59">
        <w:rPr>
          <w:rFonts w:ascii="Times New Roman" w:eastAsia="Century Schoolbook" w:hAnsi="Times New Roman" w:cs="Times New Roman"/>
          <w:sz w:val="24"/>
          <w:szCs w:val="24"/>
        </w:rPr>
        <w:t>Данная программа представляет с</w:t>
      </w:r>
      <w:r w:rsidR="00F31E1B" w:rsidRPr="00AB2D59">
        <w:rPr>
          <w:rFonts w:ascii="Times New Roman" w:eastAsia="Century Schoolbook" w:hAnsi="Times New Roman" w:cs="Times New Roman"/>
          <w:sz w:val="24"/>
          <w:szCs w:val="24"/>
        </w:rPr>
        <w:t>обой практический курс математики</w:t>
      </w:r>
      <w:r w:rsidRPr="00AB2D59">
        <w:rPr>
          <w:rFonts w:ascii="Times New Roman" w:eastAsia="Century Schoolbook" w:hAnsi="Times New Roman" w:cs="Times New Roman"/>
          <w:sz w:val="24"/>
          <w:szCs w:val="24"/>
        </w:rPr>
        <w:t xml:space="preserve"> для учащихся, получающих образование по </w:t>
      </w:r>
      <w:r w:rsidRPr="00AB2D59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</w:t>
      </w:r>
      <w:r w:rsidR="00D63E0A" w:rsidRPr="00AB2D59">
        <w:rPr>
          <w:rFonts w:ascii="Times New Roman" w:eastAsia="Century Schoolbook" w:hAnsi="Times New Roman" w:cs="Times New Roman"/>
          <w:b/>
          <w:sz w:val="24"/>
          <w:szCs w:val="24"/>
        </w:rPr>
        <w:t>:</w:t>
      </w:r>
    </w:p>
    <w:p w:rsidR="00C343F8" w:rsidRPr="00AB2D59" w:rsidRDefault="00C343F8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63E0A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 М.И., Степанова С.В., Волкова С.И. Математика.1 </w:t>
      </w:r>
      <w:proofErr w:type="spellStart"/>
      <w:r w:rsidR="00D63E0A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63E0A"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  <w:r w:rsidR="00D63E0A" w:rsidRPr="00AB2D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3F8" w:rsidRPr="00AB2D59" w:rsidRDefault="00D63E0A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Бельтюкова Г.В. и др. Математика. 2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  <w:r w:rsidRPr="00AB2D5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343F8" w:rsidRPr="00AB2D59" w:rsidRDefault="00D63E0A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Бельтюкова Г.В. и др. Математика. 3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</w:p>
    <w:p w:rsidR="00427432" w:rsidRPr="00AB2D59" w:rsidRDefault="00D63E0A" w:rsidP="00900EE9">
      <w:pPr>
        <w:pStyle w:val="a3"/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Моро М.И.,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Бантова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М.А., Бельтюкова Г.В. и др. Математика. 4 </w:t>
      </w:r>
      <w:proofErr w:type="spellStart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частях</w:t>
      </w:r>
    </w:p>
    <w:p w:rsidR="003172AD" w:rsidRPr="00AB2D59" w:rsidRDefault="003172AD" w:rsidP="00900EE9">
      <w:pPr>
        <w:widowControl w:val="0"/>
        <w:spacing w:after="0" w:line="240" w:lineRule="auto"/>
        <w:ind w:left="36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762D" w:rsidRPr="00AB2D59" w:rsidRDefault="008F762D" w:rsidP="00900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t>Целями</w:t>
      </w:r>
      <w:r w:rsidR="00C343F8" w:rsidRPr="00AB2D59">
        <w:rPr>
          <w:rFonts w:ascii="Times New Roman" w:hAnsi="Times New Roman" w:cs="Times New Roman"/>
          <w:sz w:val="24"/>
          <w:szCs w:val="24"/>
        </w:rPr>
        <w:t xml:space="preserve"> изучения математики в начальной</w:t>
      </w:r>
      <w:r w:rsidRPr="00AB2D59">
        <w:rPr>
          <w:rFonts w:ascii="Times New Roman" w:hAnsi="Times New Roman" w:cs="Times New Roman"/>
          <w:sz w:val="24"/>
          <w:szCs w:val="24"/>
        </w:rPr>
        <w:t xml:space="preserve"> школе являются:</w:t>
      </w:r>
    </w:p>
    <w:p w:rsidR="00A01354" w:rsidRPr="00AB2D59" w:rsidRDefault="008F762D" w:rsidP="00900EE9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sz w:val="24"/>
          <w:szCs w:val="24"/>
        </w:rPr>
        <w:t>•</w:t>
      </w:r>
      <w:r w:rsidR="00A01354" w:rsidRPr="00AB2D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1354"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</w:t>
      </w:r>
      <w:r w:rsidR="00A01354" w:rsidRPr="00AB2D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01354"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A01354" w:rsidRPr="00AB2D59" w:rsidRDefault="0052381F" w:rsidP="00900EE9">
      <w:pPr>
        <w:pStyle w:val="a3"/>
        <w:numPr>
          <w:ilvl w:val="0"/>
          <w:numId w:val="3"/>
        </w:numPr>
        <w:spacing w:line="240" w:lineRule="auto"/>
        <w:ind w:left="142" w:hanging="142"/>
        <w:jc w:val="both"/>
        <w:rPr>
          <w:rStyle w:val="c3"/>
          <w:rFonts w:ascii="Times New Roman" w:hAnsi="Times New Roman" w:cs="Times New Roman"/>
          <w:b/>
          <w:sz w:val="24"/>
          <w:szCs w:val="24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1354"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освоение</w:t>
      </w:r>
      <w:r w:rsidR="00A01354" w:rsidRPr="00AB2D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01354"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 математических знаний, формирование первоначальных представлений о математике как части общечеловеческой культуры</w:t>
      </w:r>
    </w:p>
    <w:p w:rsidR="00A01354" w:rsidRPr="00AB2D59" w:rsidRDefault="00A01354" w:rsidP="0052381F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AB2D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A01354" w:rsidRPr="00AB2D59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A01354" w:rsidRDefault="00A01354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аргументировано обосновывать и отстаивать высказанное суждение, оценив</w:t>
      </w:r>
      <w:r w:rsidR="0052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 принимать суждения других</w:t>
      </w:r>
      <w:proofErr w:type="gramStart"/>
      <w:r w:rsidR="0052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52381F" w:rsidRPr="0052381F" w:rsidRDefault="0052381F" w:rsidP="0052381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р</w:t>
      </w:r>
      <w:r w:rsidRPr="0052381F">
        <w:rPr>
          <w:rFonts w:ascii="Times New Roman" w:hAnsi="Times New Roman" w:cs="Times New Roman"/>
          <w:sz w:val="24"/>
        </w:rPr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52381F" w:rsidRPr="0052381F" w:rsidRDefault="0052381F" w:rsidP="005238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337F2" w:rsidRPr="00AB2D59" w:rsidRDefault="008337F2" w:rsidP="00A01354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B2D59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A01354" w:rsidRPr="00AB2D59" w:rsidRDefault="00A01354" w:rsidP="00900EE9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rFonts w:eastAsia="DejaVu Sans"/>
          <w:color w:val="000000"/>
        </w:rPr>
      </w:pPr>
      <w:r w:rsidRPr="00AB2D59">
        <w:rPr>
          <w:rStyle w:val="c21"/>
          <w:rFonts w:eastAsia="DejaVu Sans"/>
          <w:color w:val="000000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A01354" w:rsidRPr="00AB2D59" w:rsidRDefault="00A01354" w:rsidP="00900EE9">
      <w:pPr>
        <w:pStyle w:val="c2"/>
        <w:shd w:val="clear" w:color="auto" w:fill="FFFFFF"/>
        <w:spacing w:before="0" w:beforeAutospacing="0" w:after="0" w:afterAutospacing="0"/>
        <w:jc w:val="both"/>
        <w:rPr>
          <w:rStyle w:val="c21"/>
          <w:rFonts w:eastAsia="DejaVu Sans"/>
          <w:color w:val="000000"/>
        </w:rPr>
      </w:pPr>
    </w:p>
    <w:p w:rsidR="00A01354" w:rsidRDefault="00A01354" w:rsidP="00A0135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Планируемые результаты освоения учебного предмета, курса «Математика».</w:t>
      </w:r>
    </w:p>
    <w:p w:rsidR="00A01354" w:rsidRPr="00AB2D59" w:rsidRDefault="00A01354" w:rsidP="00A0135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1 класс</w:t>
      </w:r>
    </w:p>
    <w:p w:rsidR="00A01354" w:rsidRPr="00AB2D59" w:rsidRDefault="00A01354" w:rsidP="00A0135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Личностные результаты</w:t>
      </w:r>
    </w:p>
    <w:p w:rsidR="00A01354" w:rsidRPr="00AB2D59" w:rsidRDefault="00A01354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A01354" w:rsidRPr="00AB2D59" w:rsidRDefault="00A01354" w:rsidP="005238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A01354" w:rsidRPr="00AB2D59" w:rsidRDefault="00A01354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A01354" w:rsidRPr="00AB2D59" w:rsidRDefault="00A01354" w:rsidP="005238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тетради);</w:t>
      </w:r>
    </w:p>
    <w:p w:rsidR="00A01354" w:rsidRPr="00AB2D59" w:rsidRDefault="00A01354" w:rsidP="005238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A01354" w:rsidRPr="00AB2D59" w:rsidRDefault="00A01354" w:rsidP="005238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EE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AB2D59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результаты</w:t>
      </w:r>
    </w:p>
    <w:p w:rsidR="00A01354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B2D59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РЕГУЛЯТИВНЫЕ</w:t>
      </w:r>
    </w:p>
    <w:p w:rsidR="00462321" w:rsidRPr="00AB2D59" w:rsidRDefault="00462321" w:rsidP="00462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462321" w:rsidRPr="00AB2D59" w:rsidRDefault="00462321" w:rsidP="005238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462321" w:rsidRPr="00AB2D59" w:rsidRDefault="00462321" w:rsidP="005238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462321" w:rsidRPr="00AB2D59" w:rsidRDefault="00462321" w:rsidP="005238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462321" w:rsidRPr="00AB2D59" w:rsidRDefault="00462321" w:rsidP="005238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осознавать результат учебных действий, описывать результаты действий, используя математическую терминологию;</w:t>
      </w:r>
    </w:p>
    <w:p w:rsidR="00462321" w:rsidRPr="00AB2D59" w:rsidRDefault="00462321" w:rsidP="005238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462321" w:rsidRPr="00AB2D59" w:rsidRDefault="00462321" w:rsidP="0052381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900EE9" w:rsidRPr="00900EE9" w:rsidRDefault="00462321" w:rsidP="0052381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62321" w:rsidRPr="00AB2D59" w:rsidRDefault="00462321" w:rsidP="0052381F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462321" w:rsidRPr="00AB2D59" w:rsidRDefault="00462321" w:rsidP="005238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5238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полученные знания в измененных условиях;</w:t>
      </w:r>
    </w:p>
    <w:p w:rsidR="00462321" w:rsidRPr="00AB2D59" w:rsidRDefault="00462321" w:rsidP="005238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5238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900EE9" w:rsidRDefault="00462321" w:rsidP="005238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900EE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 на вопросы партнера;</w:t>
      </w:r>
    </w:p>
    <w:p w:rsidR="00462321" w:rsidRPr="00AB2D59" w:rsidRDefault="00462321" w:rsidP="005238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обсуждать различные точки зрения и подходы к выполнению задания, оценивать их;</w:t>
      </w:r>
    </w:p>
    <w:p w:rsidR="00462321" w:rsidRPr="00AB2D59" w:rsidRDefault="00462321" w:rsidP="005238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товарищами;</w:t>
      </w:r>
    </w:p>
    <w:p w:rsidR="00462321" w:rsidRPr="00AB2D59" w:rsidRDefault="00462321" w:rsidP="005238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62321" w:rsidRPr="00AB2D59" w:rsidRDefault="00462321" w:rsidP="005238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62321" w:rsidRPr="00AB2D59" w:rsidRDefault="00462321" w:rsidP="005238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аргументировано выражать свое мнение;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 помощь товарищу в случаях затруднений;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462321" w:rsidRPr="00AB2D59" w:rsidRDefault="00462321" w:rsidP="005238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 &lt;», « =», 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462321" w:rsidRPr="00AB2D59" w:rsidRDefault="00462321" w:rsidP="005238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между ними: 1 дм = 10 см.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счет десятками;</w:t>
      </w:r>
    </w:p>
    <w:p w:rsidR="00462321" w:rsidRDefault="00462321" w:rsidP="0052381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ДЕЙСТВИЯ. СЛОЖЕНИЕ И ВЫЧИТАНИЕ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62321" w:rsidRPr="00AB2D59" w:rsidRDefault="00462321" w:rsidP="0052381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462321" w:rsidRPr="00AB2D59" w:rsidRDefault="00462321" w:rsidP="0052381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462321" w:rsidRPr="00AB2D59" w:rsidRDefault="00462321" w:rsidP="0052381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462321" w:rsidRPr="00AB2D59" w:rsidRDefault="00462321" w:rsidP="0052381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462321" w:rsidRDefault="00462321" w:rsidP="0052381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проверять и исправлять выполненные действия.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462321" w:rsidRPr="00AB2D59" w:rsidRDefault="00462321" w:rsidP="0052381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462321" w:rsidRPr="00AB2D59" w:rsidRDefault="00462321" w:rsidP="0052381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462321" w:rsidRPr="00AB2D59" w:rsidRDefault="00462321" w:rsidP="0052381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462321" w:rsidRPr="00AB2D59" w:rsidRDefault="00462321" w:rsidP="0052381F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рисунку, по схеме, по решению;</w:t>
      </w:r>
    </w:p>
    <w:p w:rsidR="00462321" w:rsidRPr="00AB2D59" w:rsidRDefault="00462321" w:rsidP="0052381F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462321" w:rsidRPr="00AB2D59" w:rsidRDefault="00462321" w:rsidP="005238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462321" w:rsidRPr="00AB2D59" w:rsidRDefault="00462321" w:rsidP="005238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462321" w:rsidRPr="00AB2D59" w:rsidRDefault="00462321" w:rsidP="005238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2 действия;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Default="00462321" w:rsidP="0052381F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проверять и исправлять неверное решение задачи.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62321" w:rsidRPr="00AB2D59" w:rsidRDefault="00462321" w:rsidP="0052381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462321" w:rsidRPr="00AB2D59" w:rsidRDefault="00462321" w:rsidP="0052381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62321" w:rsidRPr="00AB2D59" w:rsidRDefault="00462321" w:rsidP="0052381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462321" w:rsidRPr="00AB2D59" w:rsidRDefault="00462321" w:rsidP="0052381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отрезок, луч).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Default="00462321" w:rsidP="0052381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81F" w:rsidRDefault="0052381F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81F" w:rsidRDefault="0052381F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62321" w:rsidRPr="00AB2D59" w:rsidRDefault="00462321" w:rsidP="0052381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462321" w:rsidRPr="00AB2D59" w:rsidRDefault="00462321" w:rsidP="0052381F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900EE9" w:rsidRDefault="00462321" w:rsidP="0052381F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</w:t>
      </w:r>
      <w:r w:rsidR="00273A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8 см, 13 см).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небольшие готовые таблицы;</w:t>
      </w:r>
    </w:p>
    <w:p w:rsidR="00462321" w:rsidRPr="00AB2D59" w:rsidRDefault="00462321" w:rsidP="00900E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цепочки логических рассуждений;</w:t>
      </w:r>
    </w:p>
    <w:p w:rsidR="00462321" w:rsidRPr="00AB2D59" w:rsidRDefault="00462321" w:rsidP="00900EE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21" w:rsidRPr="00AB2D59" w:rsidRDefault="00462321" w:rsidP="00900EE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 «Математика».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класс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462321" w:rsidRPr="00AB2D59" w:rsidRDefault="00462321" w:rsidP="005238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62321" w:rsidRPr="00AB2D59" w:rsidRDefault="00462321" w:rsidP="005238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62321" w:rsidRPr="00AB2D59" w:rsidRDefault="00462321" w:rsidP="005238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462321" w:rsidRPr="00AB2D59" w:rsidRDefault="00462321" w:rsidP="005238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462321" w:rsidRPr="00AB2D59" w:rsidRDefault="00462321" w:rsidP="005238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62321" w:rsidRPr="00AB2D59" w:rsidRDefault="00462321" w:rsidP="0052381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62321" w:rsidRPr="00AB2D59" w:rsidRDefault="00462321" w:rsidP="0052381F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462321" w:rsidRPr="00AB2D59" w:rsidRDefault="00462321" w:rsidP="0052381F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62321" w:rsidRPr="00AB2D59" w:rsidRDefault="00462321" w:rsidP="0052381F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62321" w:rsidRPr="00AB2D59" w:rsidRDefault="00462321" w:rsidP="0052381F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462321" w:rsidRPr="00AB2D59" w:rsidRDefault="00462321" w:rsidP="0052381F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62321" w:rsidRPr="00AB2D59" w:rsidRDefault="00462321" w:rsidP="0052381F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62321" w:rsidRPr="00AB2D59" w:rsidRDefault="00462321" w:rsidP="0052381F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462321" w:rsidRPr="00AB2D59" w:rsidRDefault="00462321" w:rsidP="0052381F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62321" w:rsidRPr="00AB2D59" w:rsidRDefault="00462321" w:rsidP="0052381F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общее представление о базовых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Интернет с помощью взрослых);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462321" w:rsidRPr="00AB2D59" w:rsidRDefault="00462321" w:rsidP="0052381F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62321" w:rsidRPr="00AB2D59" w:rsidRDefault="00462321" w:rsidP="0052381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62321" w:rsidRPr="00900EE9" w:rsidRDefault="00462321" w:rsidP="0052381F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62321" w:rsidRPr="00AB2D59" w:rsidRDefault="00462321" w:rsidP="005238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462321" w:rsidRPr="00AB2D59" w:rsidRDefault="00462321" w:rsidP="005238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462321" w:rsidRPr="00AB2D59" w:rsidRDefault="00462321" w:rsidP="005238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62321" w:rsidRPr="00AB2D59" w:rsidRDefault="00462321" w:rsidP="005238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62321" w:rsidRPr="00AB2D59" w:rsidRDefault="00462321" w:rsidP="0052381F">
      <w:pPr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</w:t>
      </w:r>
      <w:r w:rsidR="00DD6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ать своё мнение, аргументирован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его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52381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ход совместной работы и оказывать помощь товарищу в случаях затруднения;</w:t>
      </w:r>
    </w:p>
    <w:p w:rsidR="00462321" w:rsidRPr="00900EE9" w:rsidRDefault="00462321" w:rsidP="0052381F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62321" w:rsidRPr="00AB2D59" w:rsidRDefault="00462321" w:rsidP="00900EE9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и использовать соотношение между рублём и копейкой: 1 р. = 100 к.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объекты по разным признакам;</w:t>
      </w:r>
    </w:p>
    <w:p w:rsidR="00462321" w:rsidRPr="00900EE9" w:rsidRDefault="00462321" w:rsidP="00900EE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</w:t>
      </w:r>
      <w:r w:rsidR="00DD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 и вычитания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— письменно (столбиком);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обозначать действия 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 и деления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462321" w:rsidRPr="00AB2D59" w:rsidRDefault="00462321" w:rsidP="00900EE9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вычислять значение буквенного выражения, содержащего одну букву при заданном её значении;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462321" w:rsidRPr="00AB2D5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462321" w:rsidRPr="00900EE9" w:rsidRDefault="00462321" w:rsidP="00900EE9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умножение и деление с числами 2 и 3.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умножение и деление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462321" w:rsidRPr="00AB2D59" w:rsidRDefault="00462321" w:rsidP="00900EE9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900EE9" w:rsidRDefault="00462321" w:rsidP="00900EE9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углы разных видов: прямой, острый, тупой;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62321" w:rsidRPr="00AB2D59" w:rsidRDefault="00462321" w:rsidP="00900EE9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900EE9" w:rsidRDefault="00462321" w:rsidP="00900EE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значение величины </w:t>
      </w: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длина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462321" w:rsidRPr="00AB2D59" w:rsidRDefault="00462321" w:rsidP="00900EE9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длину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462321" w:rsidRPr="00900EE9" w:rsidRDefault="00462321" w:rsidP="00900EE9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периметр прямоугольника (квадрата).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462321" w:rsidRPr="00AB2D59" w:rsidRDefault="00462321" w:rsidP="00900EE9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самостоятельно оформлять в виде таблицы зависимости между величинами: цена, количество, стоимость;</w:t>
      </w:r>
    </w:p>
    <w:p w:rsidR="00462321" w:rsidRPr="00AB2D59" w:rsidRDefault="00462321" w:rsidP="00900EE9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462321" w:rsidRPr="00AB2D59" w:rsidRDefault="00462321" w:rsidP="00900EE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 «Математика».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**понимание значения математики в жизни и деятельности человека;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462321" w:rsidRPr="00AB2D59" w:rsidRDefault="00462321" w:rsidP="00900EE9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62321" w:rsidRPr="00AB2D5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462321" w:rsidRPr="00AB2D5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462321" w:rsidRPr="00AB2D5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462321" w:rsidRPr="00900EE9" w:rsidRDefault="00462321" w:rsidP="00900EE9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достижения учебной задачи;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462321" w:rsidRPr="00AB2D59" w:rsidRDefault="00462321" w:rsidP="00900EE9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462321" w:rsidRPr="00AB2D5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462321" w:rsidRPr="00AB2D5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462321" w:rsidRPr="00900EE9" w:rsidRDefault="00462321" w:rsidP="00900EE9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  <w:r w:rsidR="00900E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\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462321" w:rsidRPr="00AB2D59" w:rsidRDefault="00462321" w:rsidP="00900EE9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462321" w:rsidRPr="00900EE9" w:rsidRDefault="00462321" w:rsidP="00900EE9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оценки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предложения;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знать и применять правила общения, осваивать навыки сотрудничества в учебной деятельности;</w:t>
      </w:r>
    </w:p>
    <w:p w:rsidR="00462321" w:rsidRPr="00AB2D59" w:rsidRDefault="00462321" w:rsidP="00900EE9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462321" w:rsidRPr="00AB2D59" w:rsidRDefault="00462321" w:rsidP="00900EE9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 см2, 1 м2 = 100 дм2; переводить одни единицы площади в другие;</w:t>
      </w:r>
    </w:p>
    <w:p w:rsidR="00462321" w:rsidRPr="00AB2D59" w:rsidRDefault="00462321" w:rsidP="00900EE9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462321" w:rsidRPr="00900EE9" w:rsidRDefault="00462321" w:rsidP="00900EE9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0 : а;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462321" w:rsidRPr="00AB2D59" w:rsidRDefault="00462321" w:rsidP="00900EE9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62321" w:rsidRPr="00AB2D59" w:rsidRDefault="00462321" w:rsidP="00900EE9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462321" w:rsidRPr="00900EE9" w:rsidRDefault="00462321" w:rsidP="00900EE9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изменяя ее условие или вопрос;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462321" w:rsidRPr="00AB2D59" w:rsidRDefault="00462321" w:rsidP="00900EE9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рациональный</w:t>
      </w:r>
      <w:proofErr w:type="gramEnd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462321" w:rsidRPr="00AB2D59" w:rsidRDefault="00462321" w:rsidP="00900EE9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462321" w:rsidRPr="00AB2D59" w:rsidRDefault="00462321" w:rsidP="00900EE9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462321" w:rsidRPr="00AB2D59" w:rsidRDefault="00462321" w:rsidP="00900EE9">
      <w:pPr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462321" w:rsidRPr="00AB2D59" w:rsidRDefault="00462321" w:rsidP="00900EE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462321" w:rsidRPr="00900EE9" w:rsidRDefault="00462321" w:rsidP="00900EE9">
      <w:pPr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462321" w:rsidRPr="00AB2D59" w:rsidRDefault="00462321" w:rsidP="00900EE9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462321" w:rsidRPr="00AB2D59" w:rsidRDefault="00462321" w:rsidP="00900EE9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вадратный метр), используя соотношения между ними.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462321" w:rsidRPr="00900EE9" w:rsidRDefault="00462321" w:rsidP="00900EE9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оформлять в таблице зависимости между пропорциональными величинами;</w:t>
      </w:r>
    </w:p>
    <w:p w:rsidR="00462321" w:rsidRPr="00AB2D59" w:rsidRDefault="00462321" w:rsidP="00900EE9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цепочку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462321" w:rsidRPr="00AB2D59" w:rsidRDefault="00462321" w:rsidP="00900EE9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462321" w:rsidRPr="00AB2D59" w:rsidRDefault="00462321" w:rsidP="004623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 «Математика».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иному мнению и культуре;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**навыки сотрудничества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462321" w:rsidRPr="00AB2D59" w:rsidRDefault="00462321" w:rsidP="00900EE9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462321" w:rsidRPr="00AB2D59" w:rsidRDefault="00462321" w:rsidP="00900EE9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462321" w:rsidRPr="00AB2D59" w:rsidRDefault="00462321" w:rsidP="00900EE9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462321" w:rsidRPr="00AB2D59" w:rsidRDefault="00462321" w:rsidP="00900EE9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52381F" w:rsidRDefault="0052381F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462321" w:rsidRPr="00AB2D59" w:rsidRDefault="00462321" w:rsidP="00900EE9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462321" w:rsidRPr="00900EE9" w:rsidRDefault="00462321" w:rsidP="00900EE9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рациональный</w:t>
      </w:r>
      <w:proofErr w:type="gramEnd"/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-видовым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462321" w:rsidRPr="00AB2D59" w:rsidRDefault="00462321" w:rsidP="0052381F">
      <w:pPr>
        <w:numPr>
          <w:ilvl w:val="0"/>
          <w:numId w:val="6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видеосопровождением</w:t>
      </w:r>
      <w:proofErr w:type="spell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62321" w:rsidRPr="00AB2D59" w:rsidRDefault="00462321" w:rsidP="00900EE9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7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62321" w:rsidRPr="00AB2D59" w:rsidRDefault="00462321" w:rsidP="0052381F">
      <w:pPr>
        <w:numPr>
          <w:ilvl w:val="0"/>
          <w:numId w:val="7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462321" w:rsidRPr="00AB2D59" w:rsidRDefault="00462321" w:rsidP="0052381F">
      <w:pPr>
        <w:numPr>
          <w:ilvl w:val="0"/>
          <w:numId w:val="7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462321" w:rsidRPr="00AB2D59" w:rsidRDefault="00462321" w:rsidP="0052381F">
      <w:pPr>
        <w:numPr>
          <w:ilvl w:val="0"/>
          <w:numId w:val="7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462321" w:rsidRPr="00AB2D59" w:rsidRDefault="00462321" w:rsidP="0052381F">
      <w:pPr>
        <w:numPr>
          <w:ilvl w:val="0"/>
          <w:numId w:val="7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**навыкам сотрудничества </w:t>
      </w: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462321" w:rsidRPr="00AB2D59" w:rsidRDefault="00462321" w:rsidP="0052381F">
      <w:pPr>
        <w:numPr>
          <w:ilvl w:val="0"/>
          <w:numId w:val="7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462321" w:rsidRPr="00AB2D59" w:rsidRDefault="00462321" w:rsidP="00900EE9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И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7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462321" w:rsidRPr="00AB2D59" w:rsidRDefault="00462321" w:rsidP="0052381F">
      <w:pPr>
        <w:numPr>
          <w:ilvl w:val="0"/>
          <w:numId w:val="7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мелкие единицы счёта крупными и наоборот;</w:t>
      </w:r>
    </w:p>
    <w:p w:rsidR="00462321" w:rsidRPr="00AB2D59" w:rsidRDefault="00462321" w:rsidP="0052381F">
      <w:pPr>
        <w:numPr>
          <w:ilvl w:val="0"/>
          <w:numId w:val="7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462321" w:rsidRPr="00AB2D59" w:rsidRDefault="00462321" w:rsidP="0052381F">
      <w:pPr>
        <w:numPr>
          <w:ilvl w:val="0"/>
          <w:numId w:val="7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462321" w:rsidRPr="00AB2D59" w:rsidRDefault="00462321" w:rsidP="0052381F">
      <w:pPr>
        <w:numPr>
          <w:ilvl w:val="0"/>
          <w:numId w:val="7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462321" w:rsidRPr="00AB2D59" w:rsidRDefault="00462321" w:rsidP="00900EE9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52381F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462321" w:rsidRPr="00AB2D59" w:rsidRDefault="00462321" w:rsidP="0052381F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462321" w:rsidRPr="00AB2D59" w:rsidRDefault="00462321" w:rsidP="0052381F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462321" w:rsidRPr="00AB2D59" w:rsidRDefault="00462321" w:rsidP="0052381F">
      <w:pPr>
        <w:numPr>
          <w:ilvl w:val="0"/>
          <w:numId w:val="7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462321" w:rsidRPr="00AB2D59" w:rsidRDefault="00462321" w:rsidP="00900EE9">
      <w:pPr>
        <w:numPr>
          <w:ilvl w:val="0"/>
          <w:numId w:val="7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значение буквенного выражения при заданных значениях входящих в него букв.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462321" w:rsidRPr="00AB2D59" w:rsidRDefault="00462321" w:rsidP="00900EE9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462321" w:rsidRPr="00AB2D59" w:rsidRDefault="00462321" w:rsidP="00900EE9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52381F">
      <w:pPr>
        <w:numPr>
          <w:ilvl w:val="0"/>
          <w:numId w:val="7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462321" w:rsidRPr="00AB2D59" w:rsidRDefault="00462321" w:rsidP="0052381F">
      <w:pPr>
        <w:numPr>
          <w:ilvl w:val="0"/>
          <w:numId w:val="7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462321" w:rsidRPr="00AB2D59" w:rsidRDefault="00462321" w:rsidP="0052381F">
      <w:pPr>
        <w:numPr>
          <w:ilvl w:val="0"/>
          <w:numId w:val="7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3—4 действия;</w:t>
      </w:r>
    </w:p>
    <w:p w:rsidR="00462321" w:rsidRPr="00900EE9" w:rsidRDefault="00462321" w:rsidP="0052381F">
      <w:pPr>
        <w:numPr>
          <w:ilvl w:val="0"/>
          <w:numId w:val="7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900EE9" w:rsidRPr="00AB2D59" w:rsidRDefault="00900EE9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462321" w:rsidRPr="00AB2D59" w:rsidRDefault="00462321" w:rsidP="00900EE9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соотносить реальные объекты с моделями геометрических фигур.</w:t>
      </w:r>
    </w:p>
    <w:p w:rsidR="00900EE9" w:rsidRDefault="00900EE9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462321" w:rsidRPr="00AB2D59" w:rsidRDefault="00462321" w:rsidP="00900EE9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462321" w:rsidRPr="00AB2D59" w:rsidRDefault="00462321" w:rsidP="00900EE9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462321" w:rsidRPr="00AB2D5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периметр многоугольника;</w:t>
      </w:r>
    </w:p>
    <w:p w:rsidR="00462321" w:rsidRPr="00AB2D5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площадь прямоугольного треугольника;</w:t>
      </w:r>
    </w:p>
    <w:p w:rsidR="00462321" w:rsidRPr="00900EE9" w:rsidRDefault="00462321" w:rsidP="00900EE9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900EE9" w:rsidRPr="00AB2D59" w:rsidRDefault="00900EE9" w:rsidP="00900E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321" w:rsidRPr="00AB2D59" w:rsidRDefault="00462321" w:rsidP="00462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:rsidR="00462321" w:rsidRPr="00AB2D59" w:rsidRDefault="00462321" w:rsidP="00900EE9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462321" w:rsidRPr="00AB2D59" w:rsidRDefault="00462321" w:rsidP="00900EE9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462321" w:rsidRPr="00AB2D59" w:rsidRDefault="00462321" w:rsidP="00900EE9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462321" w:rsidRPr="00AB2D59" w:rsidRDefault="00462321" w:rsidP="00900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462321" w:rsidRPr="00AB2D59" w:rsidRDefault="00462321" w:rsidP="00900EE9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462321" w:rsidRPr="00AB2D59" w:rsidRDefault="00462321" w:rsidP="00900EE9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62321" w:rsidRPr="00AB2D59" w:rsidRDefault="00462321" w:rsidP="00900EE9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462321" w:rsidRPr="00AB2D59" w:rsidRDefault="00462321" w:rsidP="00462321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F6E" w:rsidRPr="00AB2D59" w:rsidRDefault="00187F6E" w:rsidP="0052381F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Содержание учебного предмета, курса «Математика»</w:t>
      </w:r>
    </w:p>
    <w:p w:rsidR="006E726F" w:rsidRPr="00AB2D59" w:rsidRDefault="00187F6E" w:rsidP="0052381F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1 класс  </w:t>
      </w:r>
      <w:r w:rsidR="006E726F" w:rsidRPr="00AB2D59">
        <w:rPr>
          <w:rStyle w:val="c10"/>
          <w:rFonts w:eastAsia="DejaVu Sans"/>
          <w:b/>
          <w:bCs/>
          <w:color w:val="000000"/>
        </w:rPr>
        <w:t>(132ч.)</w:t>
      </w:r>
    </w:p>
    <w:p w:rsidR="006E726F" w:rsidRPr="006E726F" w:rsidRDefault="006E726F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чисел.</w:t>
      </w:r>
      <w:r w:rsidRPr="00AB2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7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(8 ч)</w:t>
      </w:r>
    </w:p>
    <w:p w:rsidR="006E726F" w:rsidRPr="006E726F" w:rsidRDefault="006E726F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 и др.)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E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до 10. </w:t>
      </w:r>
      <w:r w:rsidR="004411FC">
        <w:rPr>
          <w:b/>
          <w:bCs/>
          <w:color w:val="000000"/>
        </w:rPr>
        <w:t>Число 0. Нумерация (28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1 р., 2 р., 5 р., 1 к.,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5 к., 10 к. Точка. Линии: кривая, прямая. Отрезок. Ломаная. Многоугольник. Углы, вершины, стороны многоугольника. Длина отрезка. Сантиметр.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Решение задач в одно действие на сложение и вычитание (на основе счета предметов).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i/>
          <w:iCs/>
          <w:color w:val="000000"/>
        </w:rPr>
        <w:t>Проекты: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«Математика вокруг нас. Числа в загадках, пословицах и поговорках.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</w:t>
      </w:r>
      <w:r w:rsidR="005B77A0">
        <w:rPr>
          <w:b/>
          <w:bCs/>
          <w:color w:val="000000"/>
        </w:rPr>
        <w:t xml:space="preserve"> до 10. Сложение и вычитание (56</w:t>
      </w:r>
      <w:r w:rsidRPr="00AB2D59">
        <w:rPr>
          <w:b/>
          <w:bCs/>
          <w:color w:val="000000"/>
        </w:rPr>
        <w:t xml:space="preserve"> ч)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</w:t>
      </w:r>
      <w:r w:rsidRPr="00AB2D59">
        <w:rPr>
          <w:color w:val="000000"/>
        </w:rPr>
        <w:lastRenderedPageBreak/>
        <w:t xml:space="preserve">использование при чтении и записи числовых выражений). Нахождение значений числовых </w:t>
      </w:r>
      <w:proofErr w:type="gramStart"/>
      <w:r w:rsidRPr="00AB2D59">
        <w:rPr>
          <w:color w:val="000000"/>
        </w:rPr>
        <w:t>выражении</w:t>
      </w:r>
      <w:proofErr w:type="gramEnd"/>
      <w:r w:rsidRPr="00AB2D59">
        <w:rPr>
          <w:color w:val="000000"/>
        </w:rPr>
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на сложение и вычитание.</w:t>
      </w:r>
    </w:p>
    <w:p w:rsidR="00307A4B" w:rsidRPr="00AB2D59" w:rsidRDefault="005B77A0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Числа от 1 до 20. Нумерация (12</w:t>
      </w:r>
      <w:r w:rsidR="006E726F" w:rsidRPr="00AB2D59">
        <w:rPr>
          <w:b/>
          <w:bCs/>
          <w:color w:val="000000"/>
        </w:rPr>
        <w:t xml:space="preserve"> ч)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Построение отрезков заданной длины.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Единица массы: килограмм. Единица вместимости: литр.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 до 20. Та</w:t>
      </w:r>
      <w:r w:rsidR="005B77A0">
        <w:rPr>
          <w:b/>
          <w:bCs/>
          <w:color w:val="000000"/>
        </w:rPr>
        <w:t>бличное сложение и вычитание (21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6E726F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eastAsia="DejaVu Sans"/>
          <w:color w:val="000000"/>
        </w:rPr>
      </w:pPr>
      <w:r w:rsidRPr="00AB2D59">
        <w:rPr>
          <w:color w:val="000000"/>
        </w:rPr>
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</w:t>
      </w:r>
      <w:r w:rsidRPr="00AB2D59">
        <w:rPr>
          <w:rStyle w:val="apple-converted-space"/>
          <w:rFonts w:eastAsia="DejaVu Sans"/>
          <w:color w:val="000000"/>
        </w:rPr>
        <w:t> </w:t>
      </w:r>
    </w:p>
    <w:p w:rsidR="00307A4B" w:rsidRPr="00AB2D59" w:rsidRDefault="006E726F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DejaVu Sans"/>
          <w:color w:val="000000"/>
        </w:rPr>
      </w:pPr>
      <w:r w:rsidRPr="00AB2D59">
        <w:rPr>
          <w:b/>
          <w:i/>
          <w:iCs/>
          <w:color w:val="000000"/>
        </w:rPr>
        <w:t xml:space="preserve">Проекты: </w:t>
      </w:r>
      <w:r w:rsidRPr="00AB2D59">
        <w:rPr>
          <w:i/>
          <w:iCs/>
          <w:color w:val="000000"/>
        </w:rPr>
        <w:t xml:space="preserve">«Математика вокруг нас. Форма, размер, цвет. Узоры и орнаменты». </w:t>
      </w:r>
    </w:p>
    <w:p w:rsidR="006E726F" w:rsidRPr="00AB2D59" w:rsidRDefault="006E726F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i/>
          <w:iCs/>
          <w:color w:val="000000"/>
        </w:rPr>
        <w:t>Контрольные работы</w:t>
      </w:r>
      <w:r w:rsidRPr="00AB2D59">
        <w:rPr>
          <w:i/>
          <w:iCs/>
          <w:color w:val="000000"/>
        </w:rPr>
        <w:t>: Итоговая контрольная работа за курс 1 класса.</w:t>
      </w:r>
    </w:p>
    <w:p w:rsidR="006E726F" w:rsidRPr="00AB2D59" w:rsidRDefault="005B77A0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Итоговое повторение (7</w:t>
      </w:r>
      <w:r w:rsidR="006E726F" w:rsidRPr="00AB2D59">
        <w:rPr>
          <w:b/>
          <w:bCs/>
          <w:color w:val="000000"/>
        </w:rPr>
        <w:t xml:space="preserve"> ч)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6E726F" w:rsidRPr="00AB2D59" w:rsidRDefault="006E726F" w:rsidP="0052381F">
      <w:pPr>
        <w:pStyle w:val="af"/>
        <w:spacing w:before="0" w:beforeAutospacing="0" w:after="0" w:afterAutospacing="0"/>
        <w:ind w:firstLine="709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2 класс  (136 ч.)</w:t>
      </w:r>
    </w:p>
    <w:p w:rsidR="0053251A" w:rsidRPr="00AB2D59" w:rsidRDefault="005B77A0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Числа от 1 до 100. Нумерация (16</w:t>
      </w:r>
      <w:r w:rsidR="0053251A" w:rsidRPr="00AB2D59">
        <w:rPr>
          <w:b/>
          <w:bCs/>
          <w:color w:val="000000"/>
        </w:rPr>
        <w:t>ч)</w:t>
      </w:r>
    </w:p>
    <w:p w:rsidR="0053251A" w:rsidRPr="00AB2D59" w:rsidRDefault="0053251A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Новая счетная единица – десяток</w:t>
      </w:r>
      <w:proofErr w:type="gramStart"/>
      <w:r w:rsidRPr="00AB2D59">
        <w:rPr>
          <w:color w:val="000000"/>
        </w:rPr>
        <w:t xml:space="preserve">.. </w:t>
      </w:r>
      <w:proofErr w:type="gramEnd"/>
      <w:r w:rsidRPr="00AB2D59">
        <w:rPr>
          <w:color w:val="000000"/>
        </w:rPr>
        <w:t>Счет десятками. Образование и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названия чисел, их десятичный состав. Запись и чтение чисел. Числа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однозначные и двузначные. Порядок следования чисел при счете.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Сравнение чисел.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Единицы длины: сантиметр, дециметр, миллиметр, метр.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Соотношения между ними.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 xml:space="preserve">Длина </w:t>
      </w:r>
      <w:proofErr w:type="gramStart"/>
      <w:r w:rsidRPr="00AB2D59">
        <w:rPr>
          <w:color w:val="000000"/>
        </w:rPr>
        <w:t>ломаной</w:t>
      </w:r>
      <w:proofErr w:type="gramEnd"/>
      <w:r w:rsidRPr="00AB2D59">
        <w:rPr>
          <w:color w:val="000000"/>
        </w:rPr>
        <w:t>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Периметр многоугольника.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Единицы времени: час, минута. Соотношение между ними.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Определение времени по часам с точностью до минуты. Монеты (набор и размен).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Задачи на нахождение неизвестного слагаемого, неизвестного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уменьшаемого и неизвестного вычитаемого. Решение задач в 2 действия на сложение и вычитание.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br/>
      </w:r>
      <w:r w:rsidRPr="00AB2D59">
        <w:rPr>
          <w:b/>
          <w:i/>
          <w:iCs/>
          <w:color w:val="000000"/>
        </w:rPr>
        <w:t>Практические работы: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Единицы длины. Построение отрезков заданной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длины. Монеты (набор и размен).</w:t>
      </w:r>
    </w:p>
    <w:p w:rsidR="0053251A" w:rsidRPr="00AB2D59" w:rsidRDefault="0053251A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</w:t>
      </w:r>
      <w:r w:rsidR="00807778">
        <w:rPr>
          <w:b/>
          <w:bCs/>
          <w:color w:val="000000"/>
        </w:rPr>
        <w:t>до 100. Сложение и вычитание (71</w:t>
      </w:r>
      <w:r w:rsidRPr="00AB2D59">
        <w:rPr>
          <w:b/>
          <w:bCs/>
          <w:color w:val="000000"/>
        </w:rPr>
        <w:t xml:space="preserve"> ч)</w:t>
      </w:r>
    </w:p>
    <w:p w:rsidR="0053251A" w:rsidRPr="00AB2D59" w:rsidRDefault="0053251A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AB2D59">
        <w:rPr>
          <w:color w:val="000000"/>
        </w:rPr>
        <w:t>ств сл</w:t>
      </w:r>
      <w:proofErr w:type="gramEnd"/>
      <w:r w:rsidRPr="00AB2D59">
        <w:rPr>
          <w:color w:val="000000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AB2D59">
        <w:rPr>
          <w:color w:val="000000"/>
        </w:rPr>
        <w:t>вида</w:t>
      </w:r>
      <w:proofErr w:type="gram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i/>
          <w:iCs/>
          <w:color w:val="000000"/>
        </w:rPr>
        <w:t>а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color w:val="000000"/>
        </w:rPr>
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  <w:r w:rsidRPr="00AB2D59">
        <w:rPr>
          <w:color w:val="000000"/>
        </w:rPr>
        <w:br/>
      </w:r>
      <w:r w:rsidRPr="00AB2D59">
        <w:rPr>
          <w:b/>
          <w:i/>
          <w:iCs/>
          <w:color w:val="000000"/>
        </w:rPr>
        <w:t>Практические работы:</w:t>
      </w:r>
      <w:r w:rsidRPr="00AB2D59">
        <w:rPr>
          <w:rStyle w:val="apple-converted-space"/>
          <w:rFonts w:eastAsia="DejaVu Sans"/>
          <w:i/>
          <w:iCs/>
          <w:color w:val="000000"/>
        </w:rPr>
        <w:t> </w:t>
      </w:r>
      <w:r w:rsidRPr="00AB2D59">
        <w:rPr>
          <w:i/>
          <w:iCs/>
          <w:color w:val="000000"/>
        </w:rPr>
        <w:t>Сумма и разность отрезков. Единицы времени,</w:t>
      </w:r>
      <w:r w:rsidR="00273AC7">
        <w:rPr>
          <w:i/>
          <w:iCs/>
          <w:color w:val="000000"/>
        </w:rPr>
        <w:t xml:space="preserve"> </w:t>
      </w:r>
      <w:r w:rsidRPr="00AB2D59">
        <w:rPr>
          <w:i/>
          <w:iCs/>
          <w:color w:val="000000"/>
        </w:rPr>
        <w:t>определение времени по часам с точностью до часа, с точностью до минуты.</w:t>
      </w:r>
      <w:r w:rsidR="00273AC7">
        <w:rPr>
          <w:i/>
          <w:iCs/>
          <w:color w:val="000000"/>
        </w:rPr>
        <w:t xml:space="preserve"> </w:t>
      </w:r>
      <w:r w:rsidRPr="00AB2D59">
        <w:rPr>
          <w:i/>
          <w:iCs/>
          <w:color w:val="000000"/>
        </w:rPr>
        <w:t>Прямой угол, получение модели прямого угла; построение прямого угла и</w:t>
      </w:r>
      <w:r w:rsidR="00273AC7">
        <w:rPr>
          <w:i/>
          <w:iCs/>
          <w:color w:val="000000"/>
        </w:rPr>
        <w:t xml:space="preserve"> </w:t>
      </w:r>
      <w:r w:rsidRPr="00AB2D59">
        <w:rPr>
          <w:i/>
          <w:iCs/>
          <w:color w:val="000000"/>
        </w:rPr>
        <w:t>прямоугольника на клетчатой бумаге.</w:t>
      </w:r>
    </w:p>
    <w:p w:rsidR="0053251A" w:rsidRPr="00AB2D59" w:rsidRDefault="0053251A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</w:t>
      </w:r>
      <w:r w:rsidR="00807778">
        <w:rPr>
          <w:b/>
          <w:bCs/>
          <w:color w:val="000000"/>
        </w:rPr>
        <w:t xml:space="preserve"> до 100. Умножение и деление (38</w:t>
      </w:r>
      <w:r w:rsidRPr="00AB2D59">
        <w:rPr>
          <w:b/>
          <w:bCs/>
          <w:color w:val="000000"/>
        </w:rPr>
        <w:t xml:space="preserve"> ч)</w:t>
      </w:r>
    </w:p>
    <w:p w:rsidR="0053251A" w:rsidRPr="00AB2D59" w:rsidRDefault="0053251A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AB2D59">
        <w:rPr>
          <w:color w:val="000000"/>
        </w:rPr>
        <w:t xml:space="preserve"> :</w:t>
      </w:r>
      <w:proofErr w:type="gramEnd"/>
      <w:r w:rsidRPr="00AB2D59">
        <w:rPr>
          <w:color w:val="000000"/>
        </w:rPr>
        <w:t xml:space="preserve"> (две точки).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 xml:space="preserve">Названия компонентов и результата умножения (деления), </w:t>
      </w:r>
      <w:r w:rsidRPr="00AB2D59">
        <w:rPr>
          <w:color w:val="000000"/>
        </w:rPr>
        <w:lastRenderedPageBreak/>
        <w:t>их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использование при чтении и записи выражений.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Переместительное свойство умножения.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Взаимосвязи между компонентами и результатом действия умножения;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действия (со скобками и без них)</w:t>
      </w:r>
      <w:proofErr w:type="gramStart"/>
      <w:r w:rsidRPr="00AB2D59">
        <w:rPr>
          <w:color w:val="000000"/>
        </w:rPr>
        <w:t>.П</w:t>
      </w:r>
      <w:proofErr w:type="gramEnd"/>
      <w:r w:rsidRPr="00AB2D59">
        <w:rPr>
          <w:color w:val="000000"/>
        </w:rPr>
        <w:t>ериметр прямоугольника (квадрата). Решение задач в одно действие на умножение и деление.</w:t>
      </w:r>
    </w:p>
    <w:p w:rsidR="0053251A" w:rsidRPr="00AB2D59" w:rsidRDefault="00807778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Итоговое повторение (11</w:t>
      </w:r>
      <w:r w:rsidR="0053251A" w:rsidRPr="00AB2D59">
        <w:rPr>
          <w:b/>
          <w:bCs/>
          <w:color w:val="000000"/>
        </w:rPr>
        <w:t xml:space="preserve"> ч)</w:t>
      </w:r>
    </w:p>
    <w:p w:rsidR="0053251A" w:rsidRPr="00AB2D59" w:rsidRDefault="0053251A" w:rsidP="0052381F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Числа от 1 до 100. Нумерация чисел. Сложение, вычитание, умножение, деление в пределах 100: устные и письменные приемы.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Решение задач изученных видов.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3 класс  (136 ч.)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</w:t>
      </w:r>
      <w:r w:rsidR="00F802D2">
        <w:rPr>
          <w:b/>
          <w:bCs/>
          <w:color w:val="000000"/>
        </w:rPr>
        <w:t>до 100. Сложение и вычитание (8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пройденного материала. Решение задач.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>Т</w:t>
      </w:r>
      <w:r w:rsidR="00F802D2">
        <w:rPr>
          <w:b/>
          <w:bCs/>
          <w:color w:val="000000"/>
        </w:rPr>
        <w:t>абличное умножение и деление (56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</w:t>
      </w:r>
      <w:proofErr w:type="gramStart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:</w:t>
      </w:r>
      <w:proofErr w:type="gram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a, 0 :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при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a≠0.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AB2D59">
        <w:rPr>
          <w:b/>
          <w:bCs/>
          <w:color w:val="000000"/>
        </w:rPr>
        <w:t>Внет</w:t>
      </w:r>
      <w:r w:rsidR="00F802D2">
        <w:rPr>
          <w:b/>
          <w:bCs/>
          <w:color w:val="000000"/>
        </w:rPr>
        <w:t>абличное</w:t>
      </w:r>
      <w:proofErr w:type="spellEnd"/>
      <w:r w:rsidR="00F802D2">
        <w:rPr>
          <w:b/>
          <w:bCs/>
          <w:color w:val="000000"/>
        </w:rPr>
        <w:t xml:space="preserve"> умножение и деление (28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Приемы умножения для случаев вида 23 * 4, 4 * 23. Приемы деления для случаев вида 78</w:t>
      </w:r>
      <w:proofErr w:type="gramStart"/>
      <w:r w:rsidRPr="00AB2D59">
        <w:rPr>
          <w:color w:val="000000"/>
        </w:rPr>
        <w:t xml:space="preserve"> :</w:t>
      </w:r>
      <w:proofErr w:type="gramEnd"/>
      <w:r w:rsidRPr="00AB2D59">
        <w:rPr>
          <w:color w:val="000000"/>
        </w:rPr>
        <w:t xml:space="preserve"> 2, 69 : 3. Деление суммы на число. Связь между числами при делении. Проверка умножения делением. Выражения с двумя переменными вида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+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b,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–b,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a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*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b,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c</w:t>
      </w:r>
      <w:proofErr w:type="gramStart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:</w:t>
      </w:r>
      <w:proofErr w:type="gramEnd"/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d</w:t>
      </w:r>
      <w:r w:rsidRPr="00AB2D59">
        <w:rPr>
          <w:rStyle w:val="apple-converted-space"/>
          <w:rFonts w:eastAsia="DejaVu Sans"/>
          <w:color w:val="000000"/>
        </w:rPr>
        <w:t> </w:t>
      </w:r>
      <w:r w:rsidRPr="00AB2D59">
        <w:rPr>
          <w:color w:val="000000"/>
        </w:rPr>
        <w:t>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>Ч</w:t>
      </w:r>
      <w:r w:rsidR="00F802D2">
        <w:rPr>
          <w:b/>
          <w:bCs/>
          <w:color w:val="000000"/>
        </w:rPr>
        <w:t>исла от 1 до 1000. Нумерация (12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>Числа от 1 д</w:t>
      </w:r>
      <w:r w:rsidR="00F802D2">
        <w:rPr>
          <w:b/>
          <w:bCs/>
          <w:color w:val="000000"/>
        </w:rPr>
        <w:t>о 1000. Сложение и вычитание (11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b/>
          <w:bCs/>
          <w:color w:val="000000"/>
        </w:rPr>
        <w:t xml:space="preserve">Числа от 1 </w:t>
      </w:r>
      <w:r w:rsidR="00F802D2">
        <w:rPr>
          <w:b/>
          <w:bCs/>
          <w:color w:val="000000"/>
        </w:rPr>
        <w:t>до 1000. Умножение и деление (15</w:t>
      </w:r>
      <w:r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AB2D59">
        <w:rPr>
          <w:color w:val="000000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307A4B" w:rsidRPr="00AB2D59" w:rsidRDefault="00F802D2" w:rsidP="0052381F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Итоговое повторение (6</w:t>
      </w:r>
      <w:r w:rsidR="00307A4B" w:rsidRPr="00AB2D59">
        <w:rPr>
          <w:b/>
          <w:bCs/>
          <w:color w:val="000000"/>
        </w:rPr>
        <w:t xml:space="preserve"> ч)</w:t>
      </w:r>
    </w:p>
    <w:p w:rsidR="00307A4B" w:rsidRPr="00AB2D59" w:rsidRDefault="00307A4B" w:rsidP="0052381F">
      <w:pPr>
        <w:pStyle w:val="af"/>
        <w:spacing w:before="0" w:beforeAutospacing="0" w:after="0" w:afterAutospacing="0"/>
        <w:ind w:firstLine="709"/>
        <w:jc w:val="center"/>
        <w:rPr>
          <w:rStyle w:val="c10"/>
          <w:rFonts w:eastAsia="DejaVu Sans"/>
          <w:b/>
          <w:bCs/>
          <w:color w:val="000000"/>
        </w:rPr>
      </w:pPr>
      <w:r w:rsidRPr="00AB2D59">
        <w:rPr>
          <w:rStyle w:val="c10"/>
          <w:rFonts w:eastAsia="DejaVu Sans"/>
          <w:b/>
          <w:bCs/>
          <w:color w:val="000000"/>
        </w:rPr>
        <w:t>4 класс  (136 ч.)</w:t>
      </w:r>
    </w:p>
    <w:p w:rsidR="00307A4B" w:rsidRPr="00307A4B" w:rsidRDefault="00307A4B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 от 1 до 1000. Повторение (12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7A4B" w:rsidRPr="00307A4B" w:rsidRDefault="00307A4B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Четыре арифметических действия. Порядок их выполнения в выражениях, содержащих 2 - 4 действия. Письменные приемы вычислений.</w:t>
      </w:r>
    </w:p>
    <w:p w:rsidR="00307A4B" w:rsidRPr="00AB2D59" w:rsidRDefault="00307A4B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не больше 1000. Нумерация (10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7A4B" w:rsidRPr="00307A4B" w:rsidRDefault="00307A4B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307A4B" w:rsidRPr="00307A4B" w:rsidRDefault="00307A4B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Величины (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07A4B" w:rsidRPr="00307A4B" w:rsidRDefault="00307A4B" w:rsidP="0052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307A4B" w:rsidRPr="00307A4B" w:rsidRDefault="00307A4B" w:rsidP="0052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 1000. Сложение и вычитание (11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307A4B" w:rsidRPr="00307A4B" w:rsidRDefault="00307A4B" w:rsidP="0052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 = 654 + 79,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729 -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217 + 163,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307A4B" w:rsidRPr="00307A4B" w:rsidRDefault="00307A4B" w:rsidP="00523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</w:t>
      </w:r>
      <w:r w:rsidR="001F2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 1000. Умножение и деление (79 </w:t>
      </w: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307A4B" w:rsidRPr="00307A4B" w:rsidRDefault="00307A4B" w:rsidP="001D2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 (обобщение и систематизация знаний): </w:t>
      </w:r>
      <w:proofErr w:type="gramStart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429 + 120,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= 270- 50, 360</w:t>
      </w:r>
      <w:proofErr w:type="gramStart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AB2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двузначное, числа в пределах миллиона.</w:t>
      </w:r>
      <w:proofErr w:type="gramEnd"/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07A4B" w:rsidRPr="00307A4B" w:rsidRDefault="00307A4B" w:rsidP="001D2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(10 ч)</w:t>
      </w:r>
    </w:p>
    <w:p w:rsidR="0053251A" w:rsidRPr="00900EE9" w:rsidRDefault="00307A4B" w:rsidP="001D2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изученных тем за год.</w:t>
      </w: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1D2DF2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8337F2" w:rsidRPr="00EB2CC8" w:rsidRDefault="001D2DF2" w:rsidP="00273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>
        <w:rPr>
          <w:rFonts w:ascii="тайм" w:eastAsia="Times New Roman" w:hAnsi="тайм" w:cs="Times New Roman"/>
          <w:b/>
          <w:sz w:val="24"/>
          <w:szCs w:val="24"/>
          <w:lang w:eastAsia="ru-RU"/>
        </w:rPr>
        <w:lastRenderedPageBreak/>
        <w:t>Т</w:t>
      </w:r>
      <w:r w:rsidR="008337F2" w:rsidRPr="00EB2CC8">
        <w:rPr>
          <w:rFonts w:ascii="тайм" w:eastAsia="Times New Roman" w:hAnsi="тайм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2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8647"/>
        <w:gridCol w:w="851"/>
      </w:tblGrid>
      <w:tr w:rsidR="008F762D" w:rsidRPr="00EB2CC8" w:rsidTr="001D2DF2">
        <w:tc>
          <w:tcPr>
            <w:tcW w:w="822" w:type="dxa"/>
          </w:tcPr>
          <w:p w:rsidR="008F762D" w:rsidRPr="00EB2CC8" w:rsidRDefault="008F762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647" w:type="dxa"/>
          </w:tcPr>
          <w:p w:rsidR="008F762D" w:rsidRPr="00EB2CC8" w:rsidRDefault="008F762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851" w:type="dxa"/>
          </w:tcPr>
          <w:p w:rsidR="008F762D" w:rsidRPr="00EB2CC8" w:rsidRDefault="008F762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B2C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EB2CC8" w:rsidTr="001D2DF2">
        <w:tc>
          <w:tcPr>
            <w:tcW w:w="822" w:type="dxa"/>
          </w:tcPr>
          <w:p w:rsidR="008F762D" w:rsidRPr="00EB2CC8" w:rsidRDefault="008F762D" w:rsidP="001D2DF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8F762D" w:rsidRPr="00EB2CC8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F762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F762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9E0DDF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="008F762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8F762D" w:rsidRPr="00EB2CC8" w:rsidRDefault="008F762D" w:rsidP="001D2DF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EB2CC8" w:rsidTr="001D2DF2">
        <w:tc>
          <w:tcPr>
            <w:tcW w:w="822" w:type="dxa"/>
          </w:tcPr>
          <w:p w:rsidR="008F762D" w:rsidRPr="000933BE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8F762D" w:rsidRPr="000933BE" w:rsidRDefault="00DE24B6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851" w:type="dxa"/>
          </w:tcPr>
          <w:p w:rsidR="008F762D" w:rsidRPr="00900EE9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4B6" w:rsidRPr="00EB2CC8" w:rsidTr="001D2DF2">
        <w:tc>
          <w:tcPr>
            <w:tcW w:w="822" w:type="dxa"/>
          </w:tcPr>
          <w:p w:rsidR="00DE24B6" w:rsidRPr="000933BE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DE24B6" w:rsidRPr="000933BE" w:rsidRDefault="00DE24B6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10. Число 0. Нумерация</w:t>
            </w:r>
          </w:p>
        </w:tc>
        <w:tc>
          <w:tcPr>
            <w:tcW w:w="851" w:type="dxa"/>
          </w:tcPr>
          <w:p w:rsidR="00DE24B6" w:rsidRPr="00900EE9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4B6" w:rsidRPr="00EB2CC8" w:rsidTr="001D2DF2">
        <w:tc>
          <w:tcPr>
            <w:tcW w:w="822" w:type="dxa"/>
          </w:tcPr>
          <w:p w:rsidR="00DE24B6" w:rsidRPr="000933BE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0933BE" w:rsidRDefault="00680FCD" w:rsidP="001D2D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24B6" w:rsidRPr="000933BE" w:rsidRDefault="00DE24B6" w:rsidP="001D2D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10. Сложение и вычитание</w:t>
            </w:r>
          </w:p>
        </w:tc>
        <w:tc>
          <w:tcPr>
            <w:tcW w:w="851" w:type="dxa"/>
          </w:tcPr>
          <w:p w:rsidR="00DE24B6" w:rsidRPr="00900EE9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FCD" w:rsidRPr="00EB2CC8" w:rsidTr="001D2D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5D4DF8" w:rsidP="001D2D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680FCD" w:rsidP="001D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0933BE" w:rsidRPr="000933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20. Нумерация</w:t>
            </w:r>
          </w:p>
        </w:tc>
        <w:tc>
          <w:tcPr>
            <w:tcW w:w="851" w:type="dxa"/>
          </w:tcPr>
          <w:p w:rsidR="00680FCD" w:rsidRPr="00900EE9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FCD" w:rsidRPr="00EB2CC8" w:rsidTr="001D2D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5D4DF8" w:rsidP="001D2DF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bCs/>
                <w:color w:val="000000"/>
                <w:sz w:val="24"/>
                <w:szCs w:val="24"/>
              </w:rPr>
            </w:pPr>
            <w:r w:rsidRPr="000933BE">
              <w:rPr>
                <w:rFonts w:eastAsia="Courier New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680FCD" w:rsidP="001D2DF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0933BE">
              <w:rPr>
                <w:rFonts w:eastAsia="Courier New"/>
                <w:bCs/>
                <w:color w:val="000000"/>
                <w:sz w:val="24"/>
                <w:szCs w:val="24"/>
              </w:rPr>
              <w:t>Тема:</w:t>
            </w:r>
            <w:r w:rsidR="000933BE" w:rsidRPr="000933BE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Числа от 1 до 20. Сложение и вычитание</w:t>
            </w:r>
          </w:p>
        </w:tc>
        <w:tc>
          <w:tcPr>
            <w:tcW w:w="851" w:type="dxa"/>
          </w:tcPr>
          <w:p w:rsidR="00680FCD" w:rsidRPr="00900EE9" w:rsidRDefault="00680FC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FCD" w:rsidRPr="00EB2CC8" w:rsidTr="001D2D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5D4DF8" w:rsidP="001D2DF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4"/>
                <w:szCs w:val="24"/>
              </w:rPr>
            </w:pPr>
            <w:r w:rsidRPr="000933BE">
              <w:rPr>
                <w:rFonts w:eastAsia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933BE" w:rsidRDefault="000933BE" w:rsidP="001D2DF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eastAsia="DejaVu Sans"/>
                <w:sz w:val="24"/>
                <w:szCs w:val="24"/>
              </w:rPr>
            </w:pPr>
            <w:r w:rsidRPr="000933BE">
              <w:rPr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851" w:type="dxa"/>
          </w:tcPr>
          <w:p w:rsidR="00680FCD" w:rsidRPr="00900EE9" w:rsidRDefault="005B77A0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0FCD" w:rsidRPr="00EB2CC8" w:rsidTr="001D2DF2">
        <w:tc>
          <w:tcPr>
            <w:tcW w:w="822" w:type="dxa"/>
          </w:tcPr>
          <w:p w:rsidR="00680FCD" w:rsidRPr="000933BE" w:rsidRDefault="00680FC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80FCD" w:rsidRPr="000933BE" w:rsidRDefault="000933BE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3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0933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851" w:type="dxa"/>
          </w:tcPr>
          <w:p w:rsidR="00680FCD" w:rsidRPr="00900EE9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  <w:r w:rsidR="005D4DF8"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EB2CC8" w:rsidTr="001D2DF2">
        <w:tc>
          <w:tcPr>
            <w:tcW w:w="822" w:type="dxa"/>
          </w:tcPr>
          <w:p w:rsidR="00680FCD" w:rsidRPr="00EB2CC8" w:rsidRDefault="00680FC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80FCD" w:rsidRPr="00EB2CC8" w:rsidRDefault="000933BE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680FC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 (</w:t>
            </w: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136</w:t>
            </w:r>
            <w:r w:rsidR="009E0DDF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="00680FC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680FCD" w:rsidRPr="00900EE9" w:rsidRDefault="00680FC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80FCD" w:rsidRPr="009E0DDF" w:rsidTr="001D2DF2">
        <w:tc>
          <w:tcPr>
            <w:tcW w:w="822" w:type="dxa"/>
          </w:tcPr>
          <w:p w:rsidR="00680FCD" w:rsidRPr="009E0DDF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9E0DDF" w:rsidRDefault="00680FCD" w:rsidP="001D2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="000933BE"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 от 1 до 100. Нумерация.</w:t>
            </w:r>
          </w:p>
        </w:tc>
        <w:tc>
          <w:tcPr>
            <w:tcW w:w="851" w:type="dxa"/>
          </w:tcPr>
          <w:p w:rsidR="00680FCD" w:rsidRPr="00900EE9" w:rsidRDefault="000933BE" w:rsidP="001D2D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0E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  <w:r w:rsidR="008077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0FCD" w:rsidRPr="009E0DDF" w:rsidTr="001D2DF2">
        <w:tc>
          <w:tcPr>
            <w:tcW w:w="822" w:type="dxa"/>
          </w:tcPr>
          <w:p w:rsidR="00680FCD" w:rsidRPr="009E0DDF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680FCD" w:rsidRPr="009E0DDF" w:rsidRDefault="00680FCD" w:rsidP="001D2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  <w:r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933BE" w:rsidRPr="009E0DD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ложение и вычитание чисел от 1 до 100</w:t>
            </w:r>
            <w:r w:rsidR="000933BE" w:rsidRPr="009E0DD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80FCD" w:rsidRPr="00900EE9" w:rsidRDefault="000933BE" w:rsidP="001D2D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00EE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80FCD" w:rsidRPr="009E0DDF" w:rsidTr="001D2DF2">
        <w:tc>
          <w:tcPr>
            <w:tcW w:w="822" w:type="dxa"/>
          </w:tcPr>
          <w:p w:rsidR="00680FCD" w:rsidRPr="009E0DDF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680FCD" w:rsidRPr="009E0DDF" w:rsidRDefault="00680FCD" w:rsidP="001D2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 от 1 до 100. Умножение и деление.</w:t>
            </w:r>
          </w:p>
        </w:tc>
        <w:tc>
          <w:tcPr>
            <w:tcW w:w="851" w:type="dxa"/>
          </w:tcPr>
          <w:p w:rsidR="00680FCD" w:rsidRPr="00900EE9" w:rsidRDefault="00807778" w:rsidP="001D2D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80FCD" w:rsidRPr="009E0DDF" w:rsidTr="001D2DF2">
        <w:tc>
          <w:tcPr>
            <w:tcW w:w="822" w:type="dxa"/>
          </w:tcPr>
          <w:p w:rsidR="00680FCD" w:rsidRPr="009E0DDF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680FCD" w:rsidRPr="009E0DDF" w:rsidRDefault="00680FCD" w:rsidP="001D2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Табличное умножение и деление.</w:t>
            </w:r>
          </w:p>
        </w:tc>
        <w:tc>
          <w:tcPr>
            <w:tcW w:w="851" w:type="dxa"/>
          </w:tcPr>
          <w:p w:rsidR="00680FCD" w:rsidRPr="00900EE9" w:rsidRDefault="00807778" w:rsidP="001D2D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80FCD" w:rsidRPr="009E0DDF" w:rsidTr="001D2DF2">
        <w:tc>
          <w:tcPr>
            <w:tcW w:w="822" w:type="dxa"/>
          </w:tcPr>
          <w:p w:rsidR="00680FCD" w:rsidRPr="009E0DDF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680FCD" w:rsidRPr="009E0DDF" w:rsidRDefault="00680FCD" w:rsidP="001D2D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="000933BE" w:rsidRPr="009E0D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0933BE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</w:t>
            </w:r>
          </w:p>
        </w:tc>
        <w:tc>
          <w:tcPr>
            <w:tcW w:w="851" w:type="dxa"/>
          </w:tcPr>
          <w:p w:rsidR="00680FCD" w:rsidRPr="00900EE9" w:rsidRDefault="00807778" w:rsidP="001D2DF2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D4DF8" w:rsidRPr="009E0DDF" w:rsidTr="001D2DF2">
        <w:trPr>
          <w:trHeight w:val="120"/>
        </w:trPr>
        <w:tc>
          <w:tcPr>
            <w:tcW w:w="822" w:type="dxa"/>
          </w:tcPr>
          <w:p w:rsidR="005D4DF8" w:rsidRPr="009E0DDF" w:rsidRDefault="005D4DF8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5D4DF8" w:rsidRPr="009E0DDF" w:rsidRDefault="009E0DDF" w:rsidP="001D2D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D4DF8" w:rsidRPr="009E0DD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:rsidR="005D4DF8" w:rsidRPr="00900EE9" w:rsidRDefault="009E0DDF" w:rsidP="001D2DF2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900EE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136ч</w:t>
            </w:r>
          </w:p>
        </w:tc>
      </w:tr>
      <w:tr w:rsidR="00680FCD" w:rsidRPr="00EB2CC8" w:rsidTr="001D2DF2">
        <w:tc>
          <w:tcPr>
            <w:tcW w:w="822" w:type="dxa"/>
          </w:tcPr>
          <w:p w:rsidR="00680FCD" w:rsidRPr="00EB2CC8" w:rsidRDefault="00680FCD" w:rsidP="001D2DF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80FCD" w:rsidRPr="00EB2CC8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 класс (136</w:t>
            </w:r>
            <w:r w:rsidR="00680FCD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851" w:type="dxa"/>
          </w:tcPr>
          <w:p w:rsidR="00680FCD" w:rsidRPr="00900EE9" w:rsidRDefault="00680FCD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80FCD" w:rsidRPr="00EB2CC8" w:rsidTr="001D2DF2">
        <w:tc>
          <w:tcPr>
            <w:tcW w:w="822" w:type="dxa"/>
          </w:tcPr>
          <w:p w:rsidR="00680FCD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680FCD" w:rsidRPr="009E0DDF" w:rsidRDefault="009E0DDF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="00680FCD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100. Сложение и вычитание.</w:t>
            </w:r>
          </w:p>
        </w:tc>
        <w:tc>
          <w:tcPr>
            <w:tcW w:w="851" w:type="dxa"/>
          </w:tcPr>
          <w:p w:rsidR="00680FCD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FCD" w:rsidRPr="00EB2CC8" w:rsidTr="001D2DF2">
        <w:tc>
          <w:tcPr>
            <w:tcW w:w="822" w:type="dxa"/>
          </w:tcPr>
          <w:p w:rsidR="00680FCD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680FCD" w:rsidRPr="009E0DDF" w:rsidRDefault="0042476F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Табличное умножение и деление.</w:t>
            </w:r>
          </w:p>
        </w:tc>
        <w:tc>
          <w:tcPr>
            <w:tcW w:w="851" w:type="dxa"/>
          </w:tcPr>
          <w:p w:rsidR="00680FCD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476F"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244ABB" w:rsidRPr="009E0DDF" w:rsidRDefault="00244ABB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Внетабличное</w:t>
            </w:r>
            <w:proofErr w:type="spell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умножение и деление.</w:t>
            </w:r>
          </w:p>
        </w:tc>
        <w:tc>
          <w:tcPr>
            <w:tcW w:w="851" w:type="dxa"/>
          </w:tcPr>
          <w:p w:rsidR="00244ABB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244ABB" w:rsidRPr="009E0DDF" w:rsidRDefault="00244ABB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 от 1 до 1000. Нумерация.</w:t>
            </w:r>
          </w:p>
        </w:tc>
        <w:tc>
          <w:tcPr>
            <w:tcW w:w="851" w:type="dxa"/>
          </w:tcPr>
          <w:p w:rsidR="00244ABB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244ABB" w:rsidRPr="009E0DDF" w:rsidRDefault="00244ABB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Сложение и вычитание.</w:t>
            </w:r>
          </w:p>
        </w:tc>
        <w:tc>
          <w:tcPr>
            <w:tcW w:w="851" w:type="dxa"/>
          </w:tcPr>
          <w:p w:rsidR="00244ABB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244ABB" w:rsidRPr="009E0DDF" w:rsidRDefault="00244ABB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9E0D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Умножение и деление.</w:t>
            </w:r>
          </w:p>
        </w:tc>
        <w:tc>
          <w:tcPr>
            <w:tcW w:w="851" w:type="dxa"/>
          </w:tcPr>
          <w:p w:rsidR="00244ABB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4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</w:tcPr>
          <w:p w:rsidR="00244ABB" w:rsidRPr="009E0DDF" w:rsidRDefault="009E0DDF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повторение.</w:t>
            </w:r>
          </w:p>
        </w:tc>
        <w:tc>
          <w:tcPr>
            <w:tcW w:w="851" w:type="dxa"/>
          </w:tcPr>
          <w:p w:rsidR="00244ABB" w:rsidRPr="00900EE9" w:rsidRDefault="003B4B32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973" w:rsidRPr="00EB2CC8" w:rsidTr="001D2DF2">
        <w:trPr>
          <w:trHeight w:val="390"/>
        </w:trPr>
        <w:tc>
          <w:tcPr>
            <w:tcW w:w="822" w:type="dxa"/>
          </w:tcPr>
          <w:p w:rsidR="00663973" w:rsidRPr="009E0DDF" w:rsidRDefault="00663973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63973" w:rsidRPr="009E0DDF" w:rsidRDefault="009E0DDF" w:rsidP="001D2D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0D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663973" w:rsidRPr="009E0D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того </w:t>
            </w:r>
          </w:p>
        </w:tc>
        <w:tc>
          <w:tcPr>
            <w:tcW w:w="851" w:type="dxa"/>
          </w:tcPr>
          <w:p w:rsidR="00663973" w:rsidRPr="00900EE9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EB2CC8" w:rsidRDefault="00244ABB" w:rsidP="001D2DF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244ABB" w:rsidRPr="00EB2CC8" w:rsidRDefault="009E0DDF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4 класс (136</w:t>
            </w:r>
            <w:r w:rsidR="00244ABB" w:rsidRPr="00EB2CC8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1" w:type="dxa"/>
          </w:tcPr>
          <w:p w:rsidR="00244ABB" w:rsidRPr="00900EE9" w:rsidRDefault="00244ABB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4ABB" w:rsidRPr="00EB2CC8" w:rsidTr="001D2DF2">
        <w:tc>
          <w:tcPr>
            <w:tcW w:w="822" w:type="dxa"/>
          </w:tcPr>
          <w:p w:rsidR="00244ABB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</w:tcPr>
          <w:p w:rsidR="00244ABB" w:rsidRPr="00AB2D59" w:rsidRDefault="00244ABB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от 1 до 1000. Повторение</w:t>
            </w:r>
          </w:p>
        </w:tc>
        <w:tc>
          <w:tcPr>
            <w:tcW w:w="851" w:type="dxa"/>
          </w:tcPr>
          <w:p w:rsidR="00244ABB" w:rsidRPr="00900EE9" w:rsidRDefault="00AB2D59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</w:tcPr>
          <w:p w:rsidR="00244ABB" w:rsidRPr="00AB2D59" w:rsidRDefault="00244ABB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Числа, которые больше 1000. Нумерация</w:t>
            </w:r>
          </w:p>
        </w:tc>
        <w:tc>
          <w:tcPr>
            <w:tcW w:w="851" w:type="dxa"/>
          </w:tcPr>
          <w:p w:rsidR="00244ABB" w:rsidRPr="00900EE9" w:rsidRDefault="00AB2D59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</w:tcPr>
          <w:p w:rsidR="00244ABB" w:rsidRPr="00AB2D59" w:rsidRDefault="009E0DDF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="00244ABB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Величины</w:t>
            </w:r>
          </w:p>
        </w:tc>
        <w:tc>
          <w:tcPr>
            <w:tcW w:w="851" w:type="dxa"/>
          </w:tcPr>
          <w:p w:rsidR="00244ABB" w:rsidRPr="00900EE9" w:rsidRDefault="00AB2D59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</w:tcPr>
          <w:p w:rsidR="00244ABB" w:rsidRPr="00AB2D59" w:rsidRDefault="00244ABB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Числа, которые больше 1000. Сложение и вычитание</w:t>
            </w:r>
          </w:p>
        </w:tc>
        <w:tc>
          <w:tcPr>
            <w:tcW w:w="851" w:type="dxa"/>
          </w:tcPr>
          <w:p w:rsidR="00244ABB" w:rsidRPr="00900EE9" w:rsidRDefault="00AB2D59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</w:tcPr>
          <w:p w:rsidR="00244ABB" w:rsidRPr="00AB2D59" w:rsidRDefault="00244ABB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E0DDF" w:rsidRPr="00AB2D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="009E0DDF"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Числа, которые больше 1000. Умножение и деление</w:t>
            </w:r>
          </w:p>
        </w:tc>
        <w:tc>
          <w:tcPr>
            <w:tcW w:w="851" w:type="dxa"/>
          </w:tcPr>
          <w:p w:rsidR="00244ABB" w:rsidRPr="00900EE9" w:rsidRDefault="00AB2D59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4ABB" w:rsidRPr="00EB2CC8" w:rsidTr="001D2DF2">
        <w:tc>
          <w:tcPr>
            <w:tcW w:w="822" w:type="dxa"/>
          </w:tcPr>
          <w:p w:rsidR="00244ABB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</w:tcPr>
          <w:p w:rsidR="00244ABB" w:rsidRPr="00AB2D59" w:rsidRDefault="009E0DDF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851" w:type="dxa"/>
          </w:tcPr>
          <w:p w:rsidR="00244ABB" w:rsidRPr="00900EE9" w:rsidRDefault="001F276B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66D" w:rsidRPr="00EB2CC8" w:rsidTr="001D2DF2">
        <w:trPr>
          <w:trHeight w:val="180"/>
        </w:trPr>
        <w:tc>
          <w:tcPr>
            <w:tcW w:w="822" w:type="dxa"/>
          </w:tcPr>
          <w:p w:rsidR="00AA666D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AA666D" w:rsidRPr="00AB2D59" w:rsidRDefault="00AA666D" w:rsidP="001D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B2D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AA666D" w:rsidRPr="00900EE9" w:rsidRDefault="00AB2D59" w:rsidP="001D2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  <w:r w:rsidR="00AA666D" w:rsidRPr="00900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F762D" w:rsidRPr="00B611B6" w:rsidRDefault="008F762D" w:rsidP="00AA66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B611B6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2E416CD"/>
    <w:multiLevelType w:val="multilevel"/>
    <w:tmpl w:val="F4A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463466"/>
    <w:multiLevelType w:val="multilevel"/>
    <w:tmpl w:val="E8AE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4F587D"/>
    <w:multiLevelType w:val="multilevel"/>
    <w:tmpl w:val="0EB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06BCB"/>
    <w:multiLevelType w:val="multilevel"/>
    <w:tmpl w:val="189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0A605D"/>
    <w:multiLevelType w:val="multilevel"/>
    <w:tmpl w:val="559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5505D"/>
    <w:multiLevelType w:val="multilevel"/>
    <w:tmpl w:val="6B60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877E06"/>
    <w:multiLevelType w:val="multilevel"/>
    <w:tmpl w:val="115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5310FC"/>
    <w:multiLevelType w:val="multilevel"/>
    <w:tmpl w:val="A24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9D2B5A"/>
    <w:multiLevelType w:val="multilevel"/>
    <w:tmpl w:val="BC8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C61C3D"/>
    <w:multiLevelType w:val="multilevel"/>
    <w:tmpl w:val="0FE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252B1"/>
    <w:multiLevelType w:val="hybridMultilevel"/>
    <w:tmpl w:val="CC74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245B0"/>
    <w:multiLevelType w:val="multilevel"/>
    <w:tmpl w:val="8340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10A33"/>
    <w:multiLevelType w:val="multilevel"/>
    <w:tmpl w:val="F4D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44296C"/>
    <w:multiLevelType w:val="multilevel"/>
    <w:tmpl w:val="B232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9573B"/>
    <w:multiLevelType w:val="multilevel"/>
    <w:tmpl w:val="6FE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477319"/>
    <w:multiLevelType w:val="multilevel"/>
    <w:tmpl w:val="CD1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980949"/>
    <w:multiLevelType w:val="multilevel"/>
    <w:tmpl w:val="B52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D3411"/>
    <w:multiLevelType w:val="multilevel"/>
    <w:tmpl w:val="77A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B76907"/>
    <w:multiLevelType w:val="multilevel"/>
    <w:tmpl w:val="0D3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3F4F73"/>
    <w:multiLevelType w:val="multilevel"/>
    <w:tmpl w:val="701A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E63E25"/>
    <w:multiLevelType w:val="multilevel"/>
    <w:tmpl w:val="A9D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20643B"/>
    <w:multiLevelType w:val="multilevel"/>
    <w:tmpl w:val="C93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A73E95"/>
    <w:multiLevelType w:val="multilevel"/>
    <w:tmpl w:val="59F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0735A"/>
    <w:multiLevelType w:val="multilevel"/>
    <w:tmpl w:val="36CE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D11829"/>
    <w:multiLevelType w:val="multilevel"/>
    <w:tmpl w:val="0DA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167788"/>
    <w:multiLevelType w:val="multilevel"/>
    <w:tmpl w:val="E82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A1100D0"/>
    <w:multiLevelType w:val="multilevel"/>
    <w:tmpl w:val="9866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2346AE"/>
    <w:multiLevelType w:val="multilevel"/>
    <w:tmpl w:val="8DFE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264554"/>
    <w:multiLevelType w:val="multilevel"/>
    <w:tmpl w:val="DED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220CEF"/>
    <w:multiLevelType w:val="multilevel"/>
    <w:tmpl w:val="993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940DF2"/>
    <w:multiLevelType w:val="multilevel"/>
    <w:tmpl w:val="82A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D7E5C67"/>
    <w:multiLevelType w:val="multilevel"/>
    <w:tmpl w:val="2E7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D83D7E"/>
    <w:multiLevelType w:val="multilevel"/>
    <w:tmpl w:val="9DF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9C16AB"/>
    <w:multiLevelType w:val="multilevel"/>
    <w:tmpl w:val="B95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7B50E8"/>
    <w:multiLevelType w:val="multilevel"/>
    <w:tmpl w:val="18B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D30103"/>
    <w:multiLevelType w:val="multilevel"/>
    <w:tmpl w:val="E9F8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8D5403"/>
    <w:multiLevelType w:val="multilevel"/>
    <w:tmpl w:val="882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7B75AA"/>
    <w:multiLevelType w:val="multilevel"/>
    <w:tmpl w:val="77EA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6D2B2B"/>
    <w:multiLevelType w:val="multilevel"/>
    <w:tmpl w:val="B96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A164BB"/>
    <w:multiLevelType w:val="multilevel"/>
    <w:tmpl w:val="571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BA082A"/>
    <w:multiLevelType w:val="multilevel"/>
    <w:tmpl w:val="E1C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26306D"/>
    <w:multiLevelType w:val="multilevel"/>
    <w:tmpl w:val="E10C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CD11CF"/>
    <w:multiLevelType w:val="multilevel"/>
    <w:tmpl w:val="B16A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567B61"/>
    <w:multiLevelType w:val="hybridMultilevel"/>
    <w:tmpl w:val="0254B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B3736C1"/>
    <w:multiLevelType w:val="multilevel"/>
    <w:tmpl w:val="AE4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450CD1"/>
    <w:multiLevelType w:val="multilevel"/>
    <w:tmpl w:val="C11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A90CB9"/>
    <w:multiLevelType w:val="multilevel"/>
    <w:tmpl w:val="719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0E7C9B"/>
    <w:multiLevelType w:val="multilevel"/>
    <w:tmpl w:val="2D4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A80C62"/>
    <w:multiLevelType w:val="multilevel"/>
    <w:tmpl w:val="6E9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13A69F1"/>
    <w:multiLevelType w:val="multilevel"/>
    <w:tmpl w:val="FD1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28064C"/>
    <w:multiLevelType w:val="multilevel"/>
    <w:tmpl w:val="872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F059D4"/>
    <w:multiLevelType w:val="multilevel"/>
    <w:tmpl w:val="E23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4627A85"/>
    <w:multiLevelType w:val="multilevel"/>
    <w:tmpl w:val="2E0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6606CF6"/>
    <w:multiLevelType w:val="multilevel"/>
    <w:tmpl w:val="EC8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68440D7"/>
    <w:multiLevelType w:val="multilevel"/>
    <w:tmpl w:val="94BE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78D152B"/>
    <w:multiLevelType w:val="multilevel"/>
    <w:tmpl w:val="75F4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BD6580B"/>
    <w:multiLevelType w:val="multilevel"/>
    <w:tmpl w:val="DBC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2F1227"/>
    <w:multiLevelType w:val="multilevel"/>
    <w:tmpl w:val="337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D7104F4"/>
    <w:multiLevelType w:val="multilevel"/>
    <w:tmpl w:val="4E3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49F65D2"/>
    <w:multiLevelType w:val="multilevel"/>
    <w:tmpl w:val="06D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2E4D2C"/>
    <w:multiLevelType w:val="multilevel"/>
    <w:tmpl w:val="C02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8F5B1C"/>
    <w:multiLevelType w:val="multilevel"/>
    <w:tmpl w:val="2B7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1851B1"/>
    <w:multiLevelType w:val="multilevel"/>
    <w:tmpl w:val="80D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7365CA3"/>
    <w:multiLevelType w:val="multilevel"/>
    <w:tmpl w:val="4CB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F85174"/>
    <w:multiLevelType w:val="multilevel"/>
    <w:tmpl w:val="1FA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82478F4"/>
    <w:multiLevelType w:val="multilevel"/>
    <w:tmpl w:val="FD00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E159AE"/>
    <w:multiLevelType w:val="multilevel"/>
    <w:tmpl w:val="630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A494B8A"/>
    <w:multiLevelType w:val="multilevel"/>
    <w:tmpl w:val="4F5E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1D08EE"/>
    <w:multiLevelType w:val="multilevel"/>
    <w:tmpl w:val="88B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672515"/>
    <w:multiLevelType w:val="multilevel"/>
    <w:tmpl w:val="ADE6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C15E5F"/>
    <w:multiLevelType w:val="multilevel"/>
    <w:tmpl w:val="578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F86577"/>
    <w:multiLevelType w:val="multilevel"/>
    <w:tmpl w:val="83A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3652FDD"/>
    <w:multiLevelType w:val="multilevel"/>
    <w:tmpl w:val="EE1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DB7530"/>
    <w:multiLevelType w:val="multilevel"/>
    <w:tmpl w:val="166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3ED27F1"/>
    <w:multiLevelType w:val="multilevel"/>
    <w:tmpl w:val="11F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7CC25FE"/>
    <w:multiLevelType w:val="multilevel"/>
    <w:tmpl w:val="60E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AF1BB3"/>
    <w:multiLevelType w:val="multilevel"/>
    <w:tmpl w:val="980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6B210D"/>
    <w:multiLevelType w:val="multilevel"/>
    <w:tmpl w:val="440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B4D1269"/>
    <w:multiLevelType w:val="multilevel"/>
    <w:tmpl w:val="FF3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412AC4"/>
    <w:multiLevelType w:val="multilevel"/>
    <w:tmpl w:val="C28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565192"/>
    <w:multiLevelType w:val="multilevel"/>
    <w:tmpl w:val="48A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D7F4172"/>
    <w:multiLevelType w:val="multilevel"/>
    <w:tmpl w:val="EA2E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49"/>
  </w:num>
  <w:num w:numId="4">
    <w:abstractNumId w:val="22"/>
  </w:num>
  <w:num w:numId="5">
    <w:abstractNumId w:val="59"/>
  </w:num>
  <w:num w:numId="6">
    <w:abstractNumId w:val="73"/>
  </w:num>
  <w:num w:numId="7">
    <w:abstractNumId w:val="63"/>
  </w:num>
  <w:num w:numId="8">
    <w:abstractNumId w:val="68"/>
  </w:num>
  <w:num w:numId="9">
    <w:abstractNumId w:val="19"/>
  </w:num>
  <w:num w:numId="10">
    <w:abstractNumId w:val="11"/>
  </w:num>
  <w:num w:numId="11">
    <w:abstractNumId w:val="77"/>
  </w:num>
  <w:num w:numId="12">
    <w:abstractNumId w:val="17"/>
  </w:num>
  <w:num w:numId="13">
    <w:abstractNumId w:val="46"/>
  </w:num>
  <w:num w:numId="14">
    <w:abstractNumId w:val="6"/>
  </w:num>
  <w:num w:numId="15">
    <w:abstractNumId w:val="45"/>
  </w:num>
  <w:num w:numId="16">
    <w:abstractNumId w:val="52"/>
  </w:num>
  <w:num w:numId="17">
    <w:abstractNumId w:val="9"/>
  </w:num>
  <w:num w:numId="18">
    <w:abstractNumId w:val="80"/>
  </w:num>
  <w:num w:numId="19">
    <w:abstractNumId w:val="64"/>
  </w:num>
  <w:num w:numId="20">
    <w:abstractNumId w:val="85"/>
  </w:num>
  <w:num w:numId="21">
    <w:abstractNumId w:val="76"/>
  </w:num>
  <w:num w:numId="22">
    <w:abstractNumId w:val="79"/>
  </w:num>
  <w:num w:numId="23">
    <w:abstractNumId w:val="27"/>
  </w:num>
  <w:num w:numId="24">
    <w:abstractNumId w:val="28"/>
  </w:num>
  <w:num w:numId="25">
    <w:abstractNumId w:val="21"/>
  </w:num>
  <w:num w:numId="26">
    <w:abstractNumId w:val="12"/>
  </w:num>
  <w:num w:numId="27">
    <w:abstractNumId w:val="34"/>
  </w:num>
  <w:num w:numId="28">
    <w:abstractNumId w:val="29"/>
  </w:num>
  <w:num w:numId="29">
    <w:abstractNumId w:val="18"/>
  </w:num>
  <w:num w:numId="30">
    <w:abstractNumId w:val="40"/>
  </w:num>
  <w:num w:numId="31">
    <w:abstractNumId w:val="14"/>
  </w:num>
  <w:num w:numId="32">
    <w:abstractNumId w:val="44"/>
  </w:num>
  <w:num w:numId="33">
    <w:abstractNumId w:val="51"/>
  </w:num>
  <w:num w:numId="34">
    <w:abstractNumId w:val="69"/>
  </w:num>
  <w:num w:numId="35">
    <w:abstractNumId w:val="70"/>
  </w:num>
  <w:num w:numId="36">
    <w:abstractNumId w:val="33"/>
  </w:num>
  <w:num w:numId="37">
    <w:abstractNumId w:val="67"/>
  </w:num>
  <w:num w:numId="38">
    <w:abstractNumId w:val="37"/>
  </w:num>
  <w:num w:numId="39">
    <w:abstractNumId w:val="86"/>
  </w:num>
  <w:num w:numId="40">
    <w:abstractNumId w:val="15"/>
  </w:num>
  <w:num w:numId="41">
    <w:abstractNumId w:val="82"/>
  </w:num>
  <w:num w:numId="42">
    <w:abstractNumId w:val="58"/>
  </w:num>
  <w:num w:numId="43">
    <w:abstractNumId w:val="60"/>
  </w:num>
  <w:num w:numId="44">
    <w:abstractNumId w:val="24"/>
  </w:num>
  <w:num w:numId="45">
    <w:abstractNumId w:val="25"/>
  </w:num>
  <w:num w:numId="46">
    <w:abstractNumId w:val="87"/>
  </w:num>
  <w:num w:numId="47">
    <w:abstractNumId w:val="48"/>
  </w:num>
  <w:num w:numId="48">
    <w:abstractNumId w:val="31"/>
  </w:num>
  <w:num w:numId="49">
    <w:abstractNumId w:val="66"/>
  </w:num>
  <w:num w:numId="50">
    <w:abstractNumId w:val="81"/>
  </w:num>
  <w:num w:numId="51">
    <w:abstractNumId w:val="10"/>
  </w:num>
  <w:num w:numId="52">
    <w:abstractNumId w:val="84"/>
  </w:num>
  <w:num w:numId="53">
    <w:abstractNumId w:val="75"/>
  </w:num>
  <w:num w:numId="54">
    <w:abstractNumId w:val="56"/>
  </w:num>
  <w:num w:numId="55">
    <w:abstractNumId w:val="13"/>
  </w:num>
  <w:num w:numId="56">
    <w:abstractNumId w:val="23"/>
  </w:num>
  <w:num w:numId="57">
    <w:abstractNumId w:val="74"/>
  </w:num>
  <w:num w:numId="58">
    <w:abstractNumId w:val="38"/>
  </w:num>
  <w:num w:numId="59">
    <w:abstractNumId w:val="53"/>
  </w:num>
  <w:num w:numId="60">
    <w:abstractNumId w:val="35"/>
  </w:num>
  <w:num w:numId="61">
    <w:abstractNumId w:val="72"/>
  </w:num>
  <w:num w:numId="62">
    <w:abstractNumId w:val="57"/>
  </w:num>
  <w:num w:numId="63">
    <w:abstractNumId w:val="39"/>
  </w:num>
  <w:num w:numId="64">
    <w:abstractNumId w:val="83"/>
  </w:num>
  <w:num w:numId="65">
    <w:abstractNumId w:val="36"/>
  </w:num>
  <w:num w:numId="66">
    <w:abstractNumId w:val="7"/>
  </w:num>
  <w:num w:numId="67">
    <w:abstractNumId w:val="30"/>
  </w:num>
  <w:num w:numId="68">
    <w:abstractNumId w:val="62"/>
  </w:num>
  <w:num w:numId="69">
    <w:abstractNumId w:val="47"/>
  </w:num>
  <w:num w:numId="70">
    <w:abstractNumId w:val="50"/>
  </w:num>
  <w:num w:numId="71">
    <w:abstractNumId w:val="26"/>
  </w:num>
  <w:num w:numId="72">
    <w:abstractNumId w:val="5"/>
  </w:num>
  <w:num w:numId="73">
    <w:abstractNumId w:val="42"/>
  </w:num>
  <w:num w:numId="74">
    <w:abstractNumId w:val="65"/>
  </w:num>
  <w:num w:numId="75">
    <w:abstractNumId w:val="20"/>
  </w:num>
  <w:num w:numId="76">
    <w:abstractNumId w:val="71"/>
  </w:num>
  <w:num w:numId="77">
    <w:abstractNumId w:val="54"/>
  </w:num>
  <w:num w:numId="78">
    <w:abstractNumId w:val="41"/>
  </w:num>
  <w:num w:numId="79">
    <w:abstractNumId w:val="61"/>
  </w:num>
  <w:num w:numId="80">
    <w:abstractNumId w:val="55"/>
  </w:num>
  <w:num w:numId="81">
    <w:abstractNumId w:val="43"/>
  </w:num>
  <w:num w:numId="82">
    <w:abstractNumId w:val="78"/>
  </w:num>
  <w:num w:numId="83">
    <w:abstractNumId w:val="3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DA3"/>
    <w:rsid w:val="000933BE"/>
    <w:rsid w:val="00106081"/>
    <w:rsid w:val="00166CE0"/>
    <w:rsid w:val="00187F6E"/>
    <w:rsid w:val="001D2DF2"/>
    <w:rsid w:val="001E3147"/>
    <w:rsid w:val="001F276B"/>
    <w:rsid w:val="00227400"/>
    <w:rsid w:val="00244ABB"/>
    <w:rsid w:val="00267F04"/>
    <w:rsid w:val="00273AC7"/>
    <w:rsid w:val="002B6AE9"/>
    <w:rsid w:val="00307A4B"/>
    <w:rsid w:val="003172AD"/>
    <w:rsid w:val="003269BA"/>
    <w:rsid w:val="00346B29"/>
    <w:rsid w:val="00354961"/>
    <w:rsid w:val="00371ACE"/>
    <w:rsid w:val="003B3A3F"/>
    <w:rsid w:val="003B4B32"/>
    <w:rsid w:val="0042476F"/>
    <w:rsid w:val="00427432"/>
    <w:rsid w:val="004411FC"/>
    <w:rsid w:val="00462321"/>
    <w:rsid w:val="004A47C0"/>
    <w:rsid w:val="004B4E90"/>
    <w:rsid w:val="0052381F"/>
    <w:rsid w:val="0053251A"/>
    <w:rsid w:val="00546B6A"/>
    <w:rsid w:val="00566B66"/>
    <w:rsid w:val="005B77A0"/>
    <w:rsid w:val="005D4DF8"/>
    <w:rsid w:val="00663973"/>
    <w:rsid w:val="006711DB"/>
    <w:rsid w:val="00680FCD"/>
    <w:rsid w:val="0068127C"/>
    <w:rsid w:val="006E726F"/>
    <w:rsid w:val="00785E02"/>
    <w:rsid w:val="00790FE2"/>
    <w:rsid w:val="00796F8F"/>
    <w:rsid w:val="007A0B97"/>
    <w:rsid w:val="007B5FA8"/>
    <w:rsid w:val="007C3B95"/>
    <w:rsid w:val="007E688A"/>
    <w:rsid w:val="00807778"/>
    <w:rsid w:val="008337F2"/>
    <w:rsid w:val="00845E6A"/>
    <w:rsid w:val="0087691D"/>
    <w:rsid w:val="008C5EB9"/>
    <w:rsid w:val="008E1EEA"/>
    <w:rsid w:val="008F762D"/>
    <w:rsid w:val="00900EE9"/>
    <w:rsid w:val="009E0DDF"/>
    <w:rsid w:val="00A01354"/>
    <w:rsid w:val="00A56717"/>
    <w:rsid w:val="00AA06F3"/>
    <w:rsid w:val="00AA666D"/>
    <w:rsid w:val="00AB2D59"/>
    <w:rsid w:val="00AC52FC"/>
    <w:rsid w:val="00B611B6"/>
    <w:rsid w:val="00B87274"/>
    <w:rsid w:val="00C32E80"/>
    <w:rsid w:val="00C343F8"/>
    <w:rsid w:val="00D03080"/>
    <w:rsid w:val="00D57087"/>
    <w:rsid w:val="00D63E0A"/>
    <w:rsid w:val="00D71B5E"/>
    <w:rsid w:val="00D85FD2"/>
    <w:rsid w:val="00DA0E7C"/>
    <w:rsid w:val="00DA5F59"/>
    <w:rsid w:val="00DD6EC0"/>
    <w:rsid w:val="00DE24B6"/>
    <w:rsid w:val="00DF3A2E"/>
    <w:rsid w:val="00E04546"/>
    <w:rsid w:val="00E219E6"/>
    <w:rsid w:val="00E2349F"/>
    <w:rsid w:val="00E26DA3"/>
    <w:rsid w:val="00E840D6"/>
    <w:rsid w:val="00EB2CC8"/>
    <w:rsid w:val="00EF403C"/>
    <w:rsid w:val="00F1573C"/>
    <w:rsid w:val="00F31E1B"/>
    <w:rsid w:val="00F406D0"/>
    <w:rsid w:val="00F8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A01354"/>
  </w:style>
  <w:style w:type="character" w:customStyle="1" w:styleId="c3">
    <w:name w:val="c3"/>
    <w:basedOn w:val="a0"/>
    <w:rsid w:val="00A01354"/>
  </w:style>
  <w:style w:type="paragraph" w:customStyle="1" w:styleId="c2">
    <w:name w:val="c2"/>
    <w:basedOn w:val="a"/>
    <w:rsid w:val="00A0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01354"/>
  </w:style>
  <w:style w:type="character" w:customStyle="1" w:styleId="c0">
    <w:name w:val="c0"/>
    <w:basedOn w:val="a0"/>
    <w:rsid w:val="00A0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13CA-4A9F-4EFC-AFA5-EAB02EED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23</Pages>
  <Words>9315</Words>
  <Characters>53102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Чикарева</cp:lastModifiedBy>
  <cp:revision>31</cp:revision>
  <cp:lastPrinted>2019-08-06T15:20:00Z</cp:lastPrinted>
  <dcterms:created xsi:type="dcterms:W3CDTF">2017-03-19T05:27:00Z</dcterms:created>
  <dcterms:modified xsi:type="dcterms:W3CDTF">2019-08-06T15:21:00Z</dcterms:modified>
</cp:coreProperties>
</file>