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F" w:rsidRPr="008337F2" w:rsidRDefault="0040372F" w:rsidP="0040372F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</w:p>
    <w:p w:rsidR="0040372F" w:rsidRPr="008337F2" w:rsidRDefault="0040372F" w:rsidP="0040372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40372F" w:rsidRPr="008337F2" w:rsidRDefault="0040372F" w:rsidP="0040372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40372F" w:rsidRPr="008337F2" w:rsidRDefault="0040372F" w:rsidP="0040372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40372F" w:rsidRPr="008337F2" w:rsidRDefault="0040372F" w:rsidP="0040372F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40372F" w:rsidRPr="008337F2" w:rsidRDefault="0040372F" w:rsidP="0040372F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  <w:r w:rsidRPr="008337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от 28.08.2015 №  </w:t>
      </w:r>
      <w:r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13</w:t>
      </w: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40372F" w:rsidRPr="00B611B6" w:rsidRDefault="0040372F" w:rsidP="004037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40372F" w:rsidRPr="00B611B6" w:rsidRDefault="0040372F" w:rsidP="0040372F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40372F" w:rsidRPr="00B611B6" w:rsidRDefault="0040372F" w:rsidP="0040372F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40372F" w:rsidRPr="00B611B6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40372F" w:rsidRPr="00B611B6" w:rsidRDefault="0040372F" w:rsidP="0040372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40372F" w:rsidRPr="00B611B6" w:rsidRDefault="0040372F" w:rsidP="0040372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Музыка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40372F" w:rsidRPr="00B611B6" w:rsidRDefault="0040372F" w:rsidP="004037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72F" w:rsidRPr="00B611B6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40372F" w:rsidRPr="00D85FD2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Искусство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40372F" w:rsidRPr="00796F8F" w:rsidRDefault="0040372F" w:rsidP="0040372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(1-4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40372F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1-4 класс</w:t>
      </w:r>
    </w:p>
    <w:p w:rsidR="0040372F" w:rsidRPr="00B611B6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4 года (2015-2019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«Музыка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 Г.П. Сергеева, Е.Д. Критская для 1-4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– М. «Просвещение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72F" w:rsidRPr="008337F2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Pr="008337F2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Pr="00D85FD2" w:rsidRDefault="0040372F" w:rsidP="0040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833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40372F" w:rsidRDefault="0040372F" w:rsidP="0040372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DE24B6" w:rsidRPr="00D85FD2" w:rsidRDefault="008337F2" w:rsidP="0040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0D23F7" w:rsidRDefault="000D23F7" w:rsidP="00EB2CC8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8337F2" w:rsidRPr="0075407A" w:rsidRDefault="008337F2" w:rsidP="0075407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372F" w:rsidRPr="0075407A" w:rsidRDefault="0040372F" w:rsidP="004037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0372F" w:rsidRPr="0075407A" w:rsidRDefault="0040372F" w:rsidP="00403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</w:t>
      </w:r>
      <w:r w:rsidRPr="0075407A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40372F" w:rsidRPr="0075407A" w:rsidRDefault="0040372F" w:rsidP="0040372F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07A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40372F" w:rsidRPr="0075407A" w:rsidRDefault="0040372F" w:rsidP="0040372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России от 5 марта 2004 г. № 1089 </w:t>
      </w:r>
      <w:r w:rsidRPr="0075407A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40372F" w:rsidRPr="0075407A" w:rsidRDefault="0040372F" w:rsidP="004037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 xml:space="preserve">Основная образовательная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75407A">
        <w:rPr>
          <w:rFonts w:ascii="Times New Roman" w:hAnsi="Times New Roman" w:cs="Times New Roman"/>
          <w:sz w:val="24"/>
          <w:szCs w:val="24"/>
        </w:rPr>
        <w:t xml:space="preserve"> общего образования МАОУ «Школа № 81» .</w:t>
      </w:r>
    </w:p>
    <w:p w:rsidR="0040372F" w:rsidRPr="0075407A" w:rsidRDefault="0040372F" w:rsidP="004037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«Музыка. 1-4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классы», авторы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Е.Д.Кри</w:t>
      </w:r>
      <w:r w:rsidR="00891B92">
        <w:rPr>
          <w:rFonts w:ascii="Times New Roman" w:hAnsi="Times New Roman" w:cs="Times New Roman"/>
          <w:sz w:val="24"/>
          <w:szCs w:val="24"/>
        </w:rPr>
        <w:t>тская</w:t>
      </w:r>
      <w:proofErr w:type="spellEnd"/>
      <w:r w:rsidR="00891B92">
        <w:rPr>
          <w:rFonts w:ascii="Times New Roman" w:hAnsi="Times New Roman" w:cs="Times New Roman"/>
          <w:sz w:val="24"/>
          <w:szCs w:val="24"/>
        </w:rPr>
        <w:t xml:space="preserve"> Москва, «Просвещение».2011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0372F" w:rsidRPr="0075407A" w:rsidRDefault="0040372F" w:rsidP="0040372F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0372F" w:rsidRPr="0075407A" w:rsidRDefault="0040372F" w:rsidP="0040372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75407A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курс музыки для учащихся, получающих образование по </w:t>
      </w:r>
      <w:r w:rsidRPr="0075407A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, Е.Д. Критская </w:t>
      </w:r>
      <w:r>
        <w:rPr>
          <w:rFonts w:ascii="Times New Roman" w:hAnsi="Times New Roman" w:cs="Times New Roman"/>
          <w:sz w:val="24"/>
          <w:szCs w:val="24"/>
        </w:rPr>
        <w:t>«Музыка.1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–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«Музыка. 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407A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 «Музыка 3 </w:t>
      </w:r>
      <w:r w:rsidRPr="0075407A">
        <w:rPr>
          <w:rFonts w:ascii="Times New Roman" w:hAnsi="Times New Roman" w:cs="Times New Roman"/>
          <w:sz w:val="24"/>
          <w:szCs w:val="24"/>
        </w:rPr>
        <w:t>класс». Москва «Просвещение» 2015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Pr="00754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</w:t>
      </w:r>
      <w:r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 4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75407A" w:rsidRDefault="0040372F" w:rsidP="0040372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2F" w:rsidRPr="0075407A" w:rsidRDefault="0040372F" w:rsidP="004037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t>Целью</w:t>
      </w:r>
      <w:r w:rsidRPr="0075407A">
        <w:rPr>
          <w:rFonts w:ascii="Times New Roman" w:hAnsi="Times New Roman" w:cs="Times New Roman"/>
          <w:sz w:val="24"/>
          <w:szCs w:val="24"/>
        </w:rPr>
        <w:t xml:space="preserve"> изучения музыки в основной школе является развитие музыкальной культуры школьников, как неотъемлемой части духовной культуры</w:t>
      </w:r>
    </w:p>
    <w:p w:rsidR="0040372F" w:rsidRPr="0075407A" w:rsidRDefault="0040372F" w:rsidP="00403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ab/>
        <w:t xml:space="preserve">В качестве 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</w:t>
      </w:r>
      <w:r w:rsidRPr="0075407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407A">
        <w:rPr>
          <w:rFonts w:ascii="Times New Roman" w:hAnsi="Times New Roman" w:cs="Times New Roman"/>
          <w:sz w:val="24"/>
          <w:szCs w:val="24"/>
        </w:rPr>
        <w:t xml:space="preserve"> и </w:t>
      </w:r>
      <w:r w:rsidRPr="0075407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40372F" w:rsidRPr="0075407A" w:rsidRDefault="0040372F" w:rsidP="0040372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приобщение к музыке как эмоциональному, нравственн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эстетическому феномену, осознание через музыку жизненных явлений, овладение культурой отношения к миру, запечатленного в произведениях искусства, развивающих духовный опыт поколений;</w:t>
      </w:r>
    </w:p>
    <w:p w:rsidR="0040372F" w:rsidRPr="0075407A" w:rsidRDefault="0040372F" w:rsidP="0040372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</w:t>
      </w:r>
    </w:p>
    <w:p w:rsidR="0040372F" w:rsidRPr="0075407A" w:rsidRDefault="0040372F" w:rsidP="0040372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 и общих музыкальных способностей;</w:t>
      </w:r>
    </w:p>
    <w:p w:rsidR="0040372F" w:rsidRPr="0075407A" w:rsidRDefault="0040372F" w:rsidP="0040372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образной природы и взаимосвязи с различными видами искусства и жизнью;</w:t>
      </w:r>
    </w:p>
    <w:p w:rsidR="0040372F" w:rsidRPr="0075407A" w:rsidRDefault="0040372F" w:rsidP="0040372F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овладение художественн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разнообразных видах музыкально- творческой деятельности (слушании музыки и пении, инструментальном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музыкально- пластическом движении, импровизации, драматизации музыкальных произведений, музыкально- творческой практике, с применением информационно- коммуникационных технологий)</w:t>
      </w:r>
    </w:p>
    <w:p w:rsidR="0040372F" w:rsidRDefault="0040372F" w:rsidP="00403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школьном плане</w:t>
      </w:r>
    </w:p>
    <w:p w:rsidR="0040372F" w:rsidRDefault="0040372F" w:rsidP="00403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Базисным учебным планом в начальных классах на учебный предмет «Музыка» 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  <w:proofErr w:type="gramEnd"/>
    </w:p>
    <w:p w:rsidR="0040372F" w:rsidRPr="0075407A" w:rsidRDefault="0040372F" w:rsidP="00403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2F" w:rsidRPr="0075407A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Pr="0075407A" w:rsidRDefault="0040372F" w:rsidP="0040372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40372F" w:rsidRPr="0075407A" w:rsidRDefault="0040372F" w:rsidP="0040372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Default="0040372F" w:rsidP="004037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Pr="0075407A">
        <w:rPr>
          <w:rFonts w:ascii="Times New Roman" w:hAnsi="Times New Roman" w:cs="Times New Roman"/>
          <w:sz w:val="24"/>
          <w:szCs w:val="24"/>
        </w:rPr>
        <w:t>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  <w:proofErr w:type="gramEnd"/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целостный, социально - </w:t>
      </w:r>
      <w:proofErr w:type="spellStart"/>
      <w:r>
        <w:rPr>
          <w:rFonts w:ascii="Times New Roman" w:hAnsi="Times New Roman"/>
          <w:sz w:val="24"/>
          <w:szCs w:val="24"/>
        </w:rPr>
        <w:t>ориетированный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0372F" w:rsidRDefault="0040372F" w:rsidP="004037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40372F" w:rsidRDefault="0040372F" w:rsidP="0040372F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Познавательные:</w:t>
      </w:r>
    </w:p>
    <w:p w:rsidR="0040372F" w:rsidRDefault="0040372F" w:rsidP="0040372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Обучающиеся научатся: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40372F" w:rsidRDefault="0040372F" w:rsidP="004037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0372F" w:rsidRDefault="0040372F" w:rsidP="004037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0372F" w:rsidRDefault="0040372F" w:rsidP="0040372F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0372F" w:rsidRDefault="0040372F" w:rsidP="004037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372F" w:rsidRPr="0075407A" w:rsidRDefault="0040372F" w:rsidP="004037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7011" w:rsidRPr="0075407A" w:rsidRDefault="00FD7011" w:rsidP="0075407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2" w:rsidRDefault="00267F04" w:rsidP="0075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предмета, курса</w:t>
      </w:r>
      <w:r w:rsidRPr="00754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72F" w:rsidRPr="0075407A" w:rsidRDefault="0040372F" w:rsidP="0075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1 класс: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>
        <w:rPr>
          <w:rFonts w:ascii="Times New Roman" w:hAnsi="Times New Roman"/>
          <w:sz w:val="24"/>
          <w:szCs w:val="24"/>
        </w:rPr>
        <w:t>культорологическом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40372F" w:rsidRDefault="0040372F" w:rsidP="0040372F">
      <w:pPr>
        <w:spacing w:line="240" w:lineRule="auto"/>
        <w:jc w:val="center"/>
        <w:rPr>
          <w:rStyle w:val="ae"/>
          <w:rFonts w:ascii="Calibri" w:hAnsi="Calibri"/>
          <w:b w:val="0"/>
        </w:rPr>
      </w:pPr>
      <w:r>
        <w:rPr>
          <w:rStyle w:val="ae"/>
          <w:b w:val="0"/>
          <w:sz w:val="24"/>
          <w:szCs w:val="24"/>
        </w:rPr>
        <w:t>Раздел 1. «Музыка вокруг нас»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40372F" w:rsidRDefault="0040372F" w:rsidP="0040372F">
      <w:pPr>
        <w:pStyle w:val="body"/>
        <w:spacing w:before="0" w:beforeAutospacing="0" w:after="0" w:afterAutospacing="0"/>
      </w:pPr>
      <w: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0372F" w:rsidRDefault="0040372F" w:rsidP="0040372F">
      <w:pPr>
        <w:pStyle w:val="body"/>
        <w:spacing w:before="0" w:beforeAutospacing="0" w:after="0" w:afterAutospacing="0"/>
      </w:pPr>
      <w: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40372F" w:rsidRDefault="0040372F" w:rsidP="004037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line="240" w:lineRule="auto"/>
        <w:jc w:val="center"/>
        <w:rPr>
          <w:rStyle w:val="ae"/>
          <w:rFonts w:ascii="Calibri" w:hAnsi="Calibri"/>
          <w:b w:val="0"/>
        </w:rPr>
      </w:pPr>
      <w:r>
        <w:rPr>
          <w:rStyle w:val="ae"/>
          <w:b w:val="0"/>
          <w:sz w:val="24"/>
          <w:szCs w:val="24"/>
        </w:rPr>
        <w:t>Раздел 2. «Музыка и ты</w:t>
      </w:r>
    </w:p>
    <w:p w:rsidR="0040372F" w:rsidRDefault="0040372F" w:rsidP="0040372F">
      <w:pPr>
        <w:pStyle w:val="body"/>
        <w:spacing w:before="0" w:beforeAutospacing="0" w:after="0" w:afterAutospacing="0"/>
      </w:pPr>
      <w: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>
        <w:t>а-</w:t>
      </w:r>
      <w:proofErr w:type="gramEnd"/>
      <w: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0372F" w:rsidRDefault="0040372F" w:rsidP="0040372F">
      <w:pPr>
        <w:pStyle w:val="body"/>
        <w:spacing w:before="0" w:beforeAutospacing="0" w:after="0" w:afterAutospacing="0"/>
      </w:pPr>
      <w: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0372F" w:rsidRDefault="0040372F" w:rsidP="0040372F">
      <w:pPr>
        <w:pStyle w:val="razdel"/>
        <w:spacing w:after="0" w:afterAutospacing="0"/>
        <w:jc w:val="center"/>
        <w:rPr>
          <w:rStyle w:val="ae"/>
          <w:b w:val="0"/>
        </w:rPr>
      </w:pPr>
      <w:r>
        <w:rPr>
          <w:rStyle w:val="ae"/>
          <w:b w:val="0"/>
        </w:rPr>
        <w:t>Содержание музыкального материала:</w:t>
      </w:r>
    </w:p>
    <w:p w:rsidR="0040372F" w:rsidRDefault="0040372F" w:rsidP="0040372F">
      <w:pPr>
        <w:pStyle w:val="razdel"/>
        <w:spacing w:after="0" w:afterAutospacing="0"/>
        <w:jc w:val="center"/>
        <w:rPr>
          <w:rStyle w:val="ae"/>
          <w:b w:val="0"/>
        </w:rPr>
      </w:pPr>
      <w:r>
        <w:rPr>
          <w:rStyle w:val="ae"/>
          <w:b w:val="0"/>
        </w:rPr>
        <w:t>Раздел 1. «Музыка вокруг нас»</w:t>
      </w:r>
    </w:p>
    <w:p w:rsidR="0040372F" w:rsidRDefault="0040372F" w:rsidP="0040372F">
      <w:pPr>
        <w:pStyle w:val="razdel"/>
        <w:rPr>
          <w:rStyle w:val="ae"/>
          <w:b w:val="0"/>
        </w:rPr>
      </w:pPr>
      <w:r>
        <w:rPr>
          <w:rStyle w:val="afe"/>
          <w:i w:val="0"/>
        </w:rPr>
        <w:t xml:space="preserve">«Щелкунчик», </w:t>
      </w:r>
      <w:r>
        <w:t>фрагменты из балета. П. Чайковский.</w:t>
      </w:r>
      <w:r>
        <w:br/>
        <w:t> </w:t>
      </w:r>
      <w:r>
        <w:rPr>
          <w:rStyle w:val="afe"/>
          <w:i w:val="0"/>
        </w:rPr>
        <w:t xml:space="preserve">Пьесы </w:t>
      </w:r>
      <w:r>
        <w:t xml:space="preserve">из </w:t>
      </w:r>
      <w:r>
        <w:rPr>
          <w:rStyle w:val="afe"/>
          <w:i w:val="0"/>
        </w:rPr>
        <w:t xml:space="preserve">«Детского альбома». </w:t>
      </w:r>
      <w:r>
        <w:t>П. Чайковский.</w:t>
      </w:r>
      <w:r>
        <w:br/>
      </w:r>
      <w:r>
        <w:rPr>
          <w:rStyle w:val="afe"/>
          <w:i w:val="0"/>
        </w:rPr>
        <w:t xml:space="preserve">«Октябрь» («Осенняя песнь») </w:t>
      </w:r>
      <w:r>
        <w:t>из цикла «Времена года». П. Чайковский.</w:t>
      </w:r>
      <w:r>
        <w:br/>
      </w:r>
      <w:r>
        <w:rPr>
          <w:rStyle w:val="afe"/>
          <w:i w:val="0"/>
        </w:rPr>
        <w:t xml:space="preserve">«Колыбельная </w:t>
      </w:r>
      <w:proofErr w:type="spellStart"/>
      <w:r>
        <w:rPr>
          <w:rStyle w:val="afe"/>
          <w:i w:val="0"/>
        </w:rPr>
        <w:t>Волховы</w:t>
      </w:r>
      <w:proofErr w:type="spellEnd"/>
      <w:r>
        <w:rPr>
          <w:rStyle w:val="afe"/>
          <w:i w:val="0"/>
        </w:rPr>
        <w:t xml:space="preserve">», </w:t>
      </w:r>
      <w:r>
        <w:t xml:space="preserve">песня Садко </w:t>
      </w:r>
      <w:r>
        <w:rPr>
          <w:rStyle w:val="afe"/>
          <w:i w:val="0"/>
        </w:rPr>
        <w:t xml:space="preserve">(«Заиграйте, мои </w:t>
      </w:r>
      <w:proofErr w:type="spellStart"/>
      <w:r>
        <w:rPr>
          <w:rStyle w:val="afe"/>
          <w:i w:val="0"/>
        </w:rPr>
        <w:t>гусельки</w:t>
      </w:r>
      <w:proofErr w:type="spellEnd"/>
      <w:r>
        <w:rPr>
          <w:rStyle w:val="afe"/>
          <w:i w:val="0"/>
        </w:rPr>
        <w:t xml:space="preserve">») </w:t>
      </w:r>
      <w:r>
        <w:t xml:space="preserve">из оперы </w:t>
      </w:r>
      <w:r>
        <w:rPr>
          <w:rStyle w:val="afe"/>
          <w:i w:val="0"/>
        </w:rPr>
        <w:t xml:space="preserve">«Садко».   </w:t>
      </w:r>
      <w:r>
        <w:t>Н. Римски</w:t>
      </w:r>
      <w:proofErr w:type="gramStart"/>
      <w:r>
        <w:t>й-</w:t>
      </w:r>
      <w:proofErr w:type="gramEnd"/>
      <w:r>
        <w:t xml:space="preserve">      Корсаков.</w:t>
      </w:r>
      <w:r>
        <w:br/>
      </w:r>
      <w:r>
        <w:rPr>
          <w:rStyle w:val="afe"/>
          <w:i w:val="0"/>
        </w:rPr>
        <w:t xml:space="preserve">«Петя и волк», </w:t>
      </w:r>
      <w:r>
        <w:t>фрагменты из симфонической сказки. С. Прокофьев.</w:t>
      </w:r>
      <w:r>
        <w:br/>
        <w:t> </w:t>
      </w:r>
      <w:r>
        <w:rPr>
          <w:rStyle w:val="afe"/>
          <w:i w:val="0"/>
        </w:rPr>
        <w:t xml:space="preserve">Третья песня Леля </w:t>
      </w:r>
      <w:r>
        <w:t xml:space="preserve">из оперы </w:t>
      </w:r>
      <w:r>
        <w:rPr>
          <w:rStyle w:val="afe"/>
          <w:i w:val="0"/>
        </w:rPr>
        <w:t xml:space="preserve">«Снегурочка». </w:t>
      </w:r>
      <w:r>
        <w:t>Н. Римский-Корсаков.</w:t>
      </w:r>
      <w:r>
        <w:br/>
      </w:r>
      <w:r>
        <w:rPr>
          <w:rStyle w:val="afe"/>
          <w:i w:val="0"/>
        </w:rPr>
        <w:t xml:space="preserve">«Гусляр Садко». </w:t>
      </w:r>
      <w:r>
        <w:t>В. </w:t>
      </w:r>
      <w:proofErr w:type="spellStart"/>
      <w:r>
        <w:t>Кикта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«Фрески Софии Киевской», </w:t>
      </w:r>
      <w:r>
        <w:t>фрагмент 1-й части Концертной симфонии для арфы с оркестром. В. </w:t>
      </w:r>
      <w:proofErr w:type="spellStart"/>
      <w:r>
        <w:t>Кикта</w:t>
      </w:r>
      <w:proofErr w:type="spellEnd"/>
      <w:r>
        <w:t>.</w:t>
      </w:r>
      <w:r>
        <w:br/>
      </w:r>
      <w:r>
        <w:rPr>
          <w:rStyle w:val="afe"/>
          <w:i w:val="0"/>
        </w:rPr>
        <w:lastRenderedPageBreak/>
        <w:t xml:space="preserve">«Звезда покатилась». </w:t>
      </w:r>
      <w:r>
        <w:t>В. </w:t>
      </w:r>
      <w:proofErr w:type="spellStart"/>
      <w:r>
        <w:t>Кикта</w:t>
      </w:r>
      <w:proofErr w:type="spellEnd"/>
      <w:r>
        <w:t>, слова В. Татаринова.</w:t>
      </w:r>
      <w:r>
        <w:br/>
      </w:r>
      <w:r>
        <w:rPr>
          <w:rStyle w:val="afe"/>
          <w:i w:val="0"/>
        </w:rPr>
        <w:t xml:space="preserve">«Мелодия» </w:t>
      </w:r>
      <w:r>
        <w:t xml:space="preserve">из оперы </w:t>
      </w:r>
      <w:r>
        <w:rPr>
          <w:rStyle w:val="afe"/>
          <w:i w:val="0"/>
        </w:rPr>
        <w:t xml:space="preserve">«Орфей и </w:t>
      </w:r>
      <w:proofErr w:type="spellStart"/>
      <w:r>
        <w:rPr>
          <w:rStyle w:val="afe"/>
          <w:i w:val="0"/>
        </w:rPr>
        <w:t>Эвридика</w:t>
      </w:r>
      <w:proofErr w:type="spellEnd"/>
      <w:r>
        <w:rPr>
          <w:rStyle w:val="afe"/>
          <w:i w:val="0"/>
        </w:rPr>
        <w:t xml:space="preserve">». </w:t>
      </w:r>
      <w:r>
        <w:t>К. Глюк.</w:t>
      </w:r>
      <w:r>
        <w:br/>
      </w:r>
      <w:r>
        <w:rPr>
          <w:rStyle w:val="afe"/>
          <w:i w:val="0"/>
        </w:rPr>
        <w:t xml:space="preserve">«Шутка» </w:t>
      </w:r>
      <w:r>
        <w:t xml:space="preserve">из </w:t>
      </w:r>
      <w:r>
        <w:rPr>
          <w:rStyle w:val="afe"/>
          <w:i w:val="0"/>
        </w:rPr>
        <w:t xml:space="preserve">Сюиты № 2 для оркестра. </w:t>
      </w:r>
      <w:r>
        <w:t>И.-С. Бах.</w:t>
      </w:r>
      <w:r>
        <w:br/>
      </w:r>
      <w:r>
        <w:rPr>
          <w:rStyle w:val="afe"/>
          <w:i w:val="0"/>
        </w:rPr>
        <w:t xml:space="preserve">«Осень» </w:t>
      </w:r>
      <w:r>
        <w:t xml:space="preserve">из </w:t>
      </w:r>
      <w:r>
        <w:rPr>
          <w:rStyle w:val="afe"/>
          <w:i w:val="0"/>
        </w:rPr>
        <w:t>Музыкальных иллюстраций к повести А. Пушкина «Метель»</w:t>
      </w:r>
      <w:r>
        <w:t>. Г. Свиридов.</w:t>
      </w:r>
      <w:r>
        <w:br/>
      </w:r>
      <w:r>
        <w:rPr>
          <w:rStyle w:val="afe"/>
          <w:i w:val="0"/>
        </w:rPr>
        <w:t xml:space="preserve">«Пастушья песенка» </w:t>
      </w:r>
      <w:r>
        <w:t xml:space="preserve">на тему из 5-й части </w:t>
      </w:r>
      <w:r>
        <w:rPr>
          <w:rStyle w:val="afe"/>
          <w:i w:val="0"/>
        </w:rPr>
        <w:t xml:space="preserve">Симфонии № 6 </w:t>
      </w:r>
      <w:r>
        <w:t>(«Пасторальной»). Л. Бетховен, слова К. </w:t>
      </w:r>
      <w:proofErr w:type="spellStart"/>
      <w:r>
        <w:t>Алемасовой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«Капельки». </w:t>
      </w:r>
      <w:r>
        <w:t xml:space="preserve">В. Павленко, слова Э. Богдановой; </w:t>
      </w:r>
      <w:r>
        <w:rPr>
          <w:rStyle w:val="afe"/>
          <w:i w:val="0"/>
        </w:rPr>
        <w:t xml:space="preserve">«Скворушка прощается». </w:t>
      </w:r>
      <w:r>
        <w:t>Т. </w:t>
      </w:r>
      <w:proofErr w:type="spellStart"/>
      <w:r>
        <w:t>Попатенко</w:t>
      </w:r>
      <w:proofErr w:type="spellEnd"/>
      <w:r>
        <w:t>, слова М. </w:t>
      </w:r>
      <w:proofErr w:type="spellStart"/>
      <w:r>
        <w:t>Ивенсен</w:t>
      </w:r>
      <w:proofErr w:type="spellEnd"/>
      <w:r>
        <w:t xml:space="preserve">; </w:t>
      </w:r>
      <w:r>
        <w:rPr>
          <w:rStyle w:val="afe"/>
          <w:i w:val="0"/>
        </w:rPr>
        <w:t xml:space="preserve">«Осень», </w:t>
      </w:r>
      <w:r>
        <w:t>русская народная песня и др.</w:t>
      </w:r>
      <w:r>
        <w:br/>
      </w:r>
      <w:r>
        <w:rPr>
          <w:rStyle w:val="afe"/>
          <w:i w:val="0"/>
        </w:rPr>
        <w:t xml:space="preserve">«Азбука». </w:t>
      </w:r>
      <w:r>
        <w:t xml:space="preserve">А. Островский, слова З. Петровой; </w:t>
      </w:r>
      <w:r>
        <w:rPr>
          <w:rStyle w:val="afe"/>
          <w:i w:val="0"/>
        </w:rPr>
        <w:t xml:space="preserve">«Алфавит». </w:t>
      </w:r>
      <w:r>
        <w:t>Р. </w:t>
      </w:r>
      <w:proofErr w:type="spellStart"/>
      <w:r>
        <w:t>Паулс</w:t>
      </w:r>
      <w:proofErr w:type="spellEnd"/>
      <w:r>
        <w:t xml:space="preserve">, слова И. Резника; </w:t>
      </w: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Домисолька</w:t>
      </w:r>
      <w:proofErr w:type="spellEnd"/>
      <w:r>
        <w:rPr>
          <w:rStyle w:val="afe"/>
          <w:i w:val="0"/>
        </w:rPr>
        <w:t xml:space="preserve">». </w:t>
      </w:r>
      <w:r>
        <w:t>О. </w:t>
      </w:r>
      <w:proofErr w:type="spellStart"/>
      <w:r>
        <w:t>Юдахина</w:t>
      </w:r>
      <w:proofErr w:type="spellEnd"/>
      <w:r>
        <w:t>, слова В. </w:t>
      </w:r>
      <w:proofErr w:type="spellStart"/>
      <w:r>
        <w:t>Ключникова</w:t>
      </w:r>
      <w:proofErr w:type="spellEnd"/>
      <w:r>
        <w:t xml:space="preserve">; </w:t>
      </w:r>
      <w:r>
        <w:rPr>
          <w:rStyle w:val="afe"/>
          <w:i w:val="0"/>
        </w:rPr>
        <w:t xml:space="preserve">«Семь подружек». </w:t>
      </w:r>
      <w:r>
        <w:t>В. </w:t>
      </w:r>
      <w:proofErr w:type="spellStart"/>
      <w:r>
        <w:t>Дроцевич</w:t>
      </w:r>
      <w:proofErr w:type="spellEnd"/>
      <w:r>
        <w:t xml:space="preserve">, слова В. Сергеева; </w:t>
      </w:r>
      <w:r>
        <w:rPr>
          <w:rStyle w:val="afe"/>
          <w:i w:val="0"/>
        </w:rPr>
        <w:t xml:space="preserve">«Песня о школе». </w:t>
      </w:r>
      <w:r>
        <w:t>Д. </w:t>
      </w:r>
      <w:proofErr w:type="spellStart"/>
      <w:r>
        <w:t>Кабалевский</w:t>
      </w:r>
      <w:proofErr w:type="spellEnd"/>
      <w:r>
        <w:t>, слова В. Викторова и др.</w:t>
      </w:r>
      <w:r>
        <w:br/>
      </w:r>
      <w:r>
        <w:rPr>
          <w:rStyle w:val="afe"/>
          <w:i w:val="0"/>
        </w:rPr>
        <w:t xml:space="preserve">«Дудочка», </w:t>
      </w:r>
      <w:r>
        <w:t xml:space="preserve">русская народная песня; </w:t>
      </w:r>
      <w:r>
        <w:rPr>
          <w:rStyle w:val="afe"/>
          <w:i w:val="0"/>
        </w:rPr>
        <w:t xml:space="preserve">«Дудочка», </w:t>
      </w:r>
      <w:r>
        <w:t>белорусская народная песня.</w:t>
      </w:r>
      <w:r>
        <w:br/>
      </w:r>
      <w:r>
        <w:rPr>
          <w:rStyle w:val="afe"/>
          <w:i w:val="0"/>
        </w:rPr>
        <w:t xml:space="preserve">«Пастушья», </w:t>
      </w:r>
      <w:r>
        <w:t xml:space="preserve">французская народная песня; </w:t>
      </w: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Дударики</w:t>
      </w:r>
      <w:proofErr w:type="spellEnd"/>
      <w:r>
        <w:rPr>
          <w:rStyle w:val="afe"/>
          <w:i w:val="0"/>
        </w:rPr>
        <w:t xml:space="preserve">-дудари», </w:t>
      </w:r>
      <w:r>
        <w:t>белорусская народная песня, русский текст С. </w:t>
      </w:r>
      <w:proofErr w:type="spellStart"/>
      <w:r>
        <w:t>Лешкевича</w:t>
      </w:r>
      <w:proofErr w:type="spellEnd"/>
      <w:r>
        <w:t xml:space="preserve">; </w:t>
      </w:r>
      <w:r>
        <w:rPr>
          <w:rStyle w:val="afe"/>
          <w:i w:val="0"/>
        </w:rPr>
        <w:t xml:space="preserve">«Веселый пастушок», </w:t>
      </w:r>
      <w:r>
        <w:t>финская народная песня, русский текст В. Гурьяна.</w:t>
      </w:r>
      <w:r>
        <w:br/>
      </w:r>
      <w:r>
        <w:rPr>
          <w:rStyle w:val="afe"/>
          <w:i w:val="0"/>
        </w:rPr>
        <w:t xml:space="preserve">«Почему медведь зимой спит». </w:t>
      </w:r>
      <w:r>
        <w:t>Л. </w:t>
      </w:r>
      <w:proofErr w:type="spellStart"/>
      <w:r>
        <w:t>Книппер</w:t>
      </w:r>
      <w:proofErr w:type="spellEnd"/>
      <w:r>
        <w:t>, слова А. Коваленкова.</w:t>
      </w:r>
      <w:r>
        <w:br/>
      </w:r>
      <w:r>
        <w:rPr>
          <w:rStyle w:val="afe"/>
          <w:i w:val="0"/>
        </w:rPr>
        <w:t xml:space="preserve">«Зимняя сказка». </w:t>
      </w:r>
      <w:r>
        <w:t>Музыка и слова С. Крылова.</w:t>
      </w:r>
      <w:r>
        <w:br/>
        <w:t> Рождественские колядки и рождественские песни народов мира.</w:t>
      </w:r>
    </w:p>
    <w:p w:rsidR="0040372F" w:rsidRDefault="0040372F" w:rsidP="0040372F">
      <w:pPr>
        <w:pStyle w:val="razdel"/>
        <w:jc w:val="center"/>
        <w:rPr>
          <w:b/>
        </w:rPr>
      </w:pPr>
      <w:r>
        <w:rPr>
          <w:rStyle w:val="ae"/>
          <w:b w:val="0"/>
        </w:rPr>
        <w:t>Раздел 2. «Музыка и ты»</w:t>
      </w:r>
    </w:p>
    <w:p w:rsidR="0040372F" w:rsidRDefault="0040372F" w:rsidP="0040372F">
      <w:pPr>
        <w:pStyle w:val="body"/>
        <w:spacing w:after="0" w:afterAutospacing="0"/>
      </w:pPr>
      <w:r>
        <w:t> </w:t>
      </w:r>
      <w:r>
        <w:rPr>
          <w:rStyle w:val="afe"/>
          <w:i w:val="0"/>
        </w:rPr>
        <w:t xml:space="preserve">Пьесы </w:t>
      </w:r>
      <w:r>
        <w:t xml:space="preserve">из </w:t>
      </w:r>
      <w:r>
        <w:rPr>
          <w:rStyle w:val="afe"/>
          <w:i w:val="0"/>
        </w:rPr>
        <w:t xml:space="preserve">«Детского альбома». </w:t>
      </w:r>
      <w:r>
        <w:t>П. Чайковский.</w:t>
      </w:r>
      <w:r>
        <w:br/>
      </w:r>
      <w:r>
        <w:rPr>
          <w:rStyle w:val="afe"/>
          <w:i w:val="0"/>
        </w:rPr>
        <w:t xml:space="preserve">«Утро» </w:t>
      </w:r>
      <w:r>
        <w:t xml:space="preserve">из сюиты </w:t>
      </w:r>
      <w:r>
        <w:rPr>
          <w:rStyle w:val="afe"/>
          <w:i w:val="0"/>
        </w:rPr>
        <w:t xml:space="preserve">«Пер </w:t>
      </w:r>
      <w:proofErr w:type="spellStart"/>
      <w:r>
        <w:rPr>
          <w:rStyle w:val="afe"/>
          <w:i w:val="0"/>
        </w:rPr>
        <w:t>Гюнт</w:t>
      </w:r>
      <w:proofErr w:type="spellEnd"/>
      <w:r>
        <w:rPr>
          <w:rStyle w:val="afe"/>
          <w:i w:val="0"/>
        </w:rPr>
        <w:t xml:space="preserve">». </w:t>
      </w:r>
      <w:r>
        <w:t>Э. Григ.</w:t>
      </w:r>
      <w:r>
        <w:br/>
      </w:r>
      <w:r>
        <w:rPr>
          <w:rStyle w:val="afe"/>
          <w:i w:val="0"/>
        </w:rPr>
        <w:t xml:space="preserve">«Добрый день». </w:t>
      </w:r>
      <w:r>
        <w:t>Я. </w:t>
      </w:r>
      <w:proofErr w:type="spellStart"/>
      <w:r>
        <w:t>Дубравин</w:t>
      </w:r>
      <w:proofErr w:type="spellEnd"/>
      <w:r>
        <w:t>, слова В. Суслова.</w:t>
      </w:r>
    </w:p>
    <w:p w:rsidR="0040372F" w:rsidRDefault="0040372F" w:rsidP="0040372F">
      <w:pPr>
        <w:pStyle w:val="body"/>
        <w:spacing w:after="0" w:afterAutospacing="0"/>
      </w:pPr>
      <w:r>
        <w:rPr>
          <w:rStyle w:val="afe"/>
          <w:i w:val="0"/>
        </w:rPr>
        <w:t xml:space="preserve">«Утро». </w:t>
      </w:r>
      <w:r>
        <w:t>А. </w:t>
      </w:r>
      <w:proofErr w:type="spellStart"/>
      <w:r>
        <w:t>Парцхаладзе</w:t>
      </w:r>
      <w:proofErr w:type="spellEnd"/>
      <w:r>
        <w:t>, слова Ю. </w:t>
      </w:r>
      <w:proofErr w:type="spellStart"/>
      <w:r>
        <w:t>Полухина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«Солнце», </w:t>
      </w:r>
      <w:r>
        <w:t xml:space="preserve">грузинская народная песня, </w:t>
      </w:r>
      <w:proofErr w:type="spellStart"/>
      <w:r>
        <w:t>обраб</w:t>
      </w:r>
      <w:proofErr w:type="spellEnd"/>
      <w:r>
        <w:t>. Д. </w:t>
      </w:r>
      <w:proofErr w:type="spellStart"/>
      <w:r>
        <w:t>Аракишвили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«Пастораль» </w:t>
      </w:r>
      <w:r>
        <w:t>из Музыкальных иллюстраций к повести А. Пушкина «Метель». Г. Свиридов.</w:t>
      </w:r>
      <w:r>
        <w:br/>
      </w:r>
      <w:r>
        <w:rPr>
          <w:rStyle w:val="afe"/>
          <w:i w:val="0"/>
        </w:rPr>
        <w:t xml:space="preserve">«Пастораль» </w:t>
      </w:r>
      <w:r>
        <w:t>из Сюиты в старинном стиле. А. </w:t>
      </w:r>
      <w:proofErr w:type="spellStart"/>
      <w:r>
        <w:t>Шнитке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«Наигрыш». </w:t>
      </w:r>
      <w:r>
        <w:t>А. </w:t>
      </w:r>
      <w:proofErr w:type="spellStart"/>
      <w:r>
        <w:t>Шнитке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«Утро». </w:t>
      </w:r>
      <w:r>
        <w:t>Э. Денисов.</w:t>
      </w:r>
      <w:r>
        <w:br/>
      </w:r>
      <w:r>
        <w:rPr>
          <w:rStyle w:val="afe"/>
          <w:i w:val="0"/>
        </w:rPr>
        <w:t xml:space="preserve">«Доброе утро» </w:t>
      </w:r>
      <w:r>
        <w:t xml:space="preserve">из кантаты </w:t>
      </w:r>
      <w:r>
        <w:rPr>
          <w:rStyle w:val="afe"/>
          <w:i w:val="0"/>
        </w:rPr>
        <w:t xml:space="preserve">«Песни утра, весны и мира». </w:t>
      </w:r>
      <w:r>
        <w:t>Д. </w:t>
      </w:r>
      <w:proofErr w:type="spellStart"/>
      <w:r>
        <w:t>Кабалевский</w:t>
      </w:r>
      <w:proofErr w:type="spellEnd"/>
      <w:r>
        <w:t>, слова Ц. </w:t>
      </w:r>
      <w:proofErr w:type="spellStart"/>
      <w:r>
        <w:t>Солодаря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«Вечерняя» </w:t>
      </w:r>
      <w:r>
        <w:t xml:space="preserve">из Симфонии-действа </w:t>
      </w:r>
      <w:r>
        <w:rPr>
          <w:rStyle w:val="afe"/>
          <w:i w:val="0"/>
        </w:rPr>
        <w:t xml:space="preserve">«Перезвоны» </w:t>
      </w:r>
      <w:r>
        <w:t>(по прочтению В. Шукшина). В. Гаврилин.</w:t>
      </w:r>
      <w:r>
        <w:br/>
      </w:r>
      <w:r>
        <w:rPr>
          <w:rStyle w:val="afe"/>
          <w:i w:val="0"/>
        </w:rPr>
        <w:t xml:space="preserve">«Вечер» </w:t>
      </w:r>
      <w:r>
        <w:t xml:space="preserve">из </w:t>
      </w:r>
      <w:r>
        <w:rPr>
          <w:rStyle w:val="afe"/>
          <w:i w:val="0"/>
        </w:rPr>
        <w:t xml:space="preserve">«Детской музыки». </w:t>
      </w:r>
      <w:r>
        <w:t>С. Прокофьев.</w:t>
      </w:r>
      <w:r>
        <w:br/>
      </w:r>
      <w:r>
        <w:rPr>
          <w:rStyle w:val="afe"/>
          <w:i w:val="0"/>
        </w:rPr>
        <w:t xml:space="preserve">«Вечер». </w:t>
      </w:r>
      <w:r>
        <w:t>В. Салманов.</w:t>
      </w:r>
      <w:r>
        <w:br/>
      </w:r>
      <w:r>
        <w:rPr>
          <w:rStyle w:val="afe"/>
          <w:i w:val="0"/>
        </w:rPr>
        <w:t xml:space="preserve">«Вечерняя сказка». </w:t>
      </w:r>
      <w:r>
        <w:t>А. Хачатурян.</w:t>
      </w:r>
      <w:r>
        <w:br/>
      </w:r>
      <w:r>
        <w:rPr>
          <w:rStyle w:val="afe"/>
          <w:i w:val="0"/>
        </w:rPr>
        <w:t xml:space="preserve">«Менуэт». </w:t>
      </w:r>
      <w:r>
        <w:t>Л. Моцарт.</w:t>
      </w:r>
      <w:r>
        <w:br/>
      </w:r>
      <w:r>
        <w:rPr>
          <w:rStyle w:val="afe"/>
          <w:i w:val="0"/>
        </w:rPr>
        <w:t xml:space="preserve">«Болтунья». </w:t>
      </w:r>
      <w:r>
        <w:t>С. Прокофьев, слова А. </w:t>
      </w:r>
      <w:proofErr w:type="spellStart"/>
      <w:r>
        <w:t>Барто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«Баба Яга». </w:t>
      </w:r>
      <w:r>
        <w:t>Детская народная игра.</w:t>
      </w:r>
      <w:r>
        <w:br/>
      </w:r>
      <w:r>
        <w:rPr>
          <w:rStyle w:val="afe"/>
          <w:i w:val="0"/>
        </w:rPr>
        <w:t xml:space="preserve">«У каждого свой музыкальный инструмент», </w:t>
      </w:r>
      <w:r>
        <w:t xml:space="preserve">эстонская народная песня.   </w:t>
      </w:r>
      <w:proofErr w:type="spellStart"/>
      <w:r>
        <w:t>Обраб</w:t>
      </w:r>
      <w:proofErr w:type="spellEnd"/>
      <w:r>
        <w:t>. X. </w:t>
      </w:r>
      <w:proofErr w:type="spellStart"/>
      <w:r>
        <w:t>Кырвите</w:t>
      </w:r>
      <w:proofErr w:type="spellEnd"/>
      <w:r>
        <w:t>, пер. М. </w:t>
      </w:r>
      <w:proofErr w:type="spellStart"/>
      <w:r>
        <w:t>Ивенсен</w:t>
      </w:r>
      <w:proofErr w:type="spellEnd"/>
      <w:r>
        <w:t>.</w:t>
      </w:r>
      <w:r>
        <w:br/>
        <w:t> </w:t>
      </w:r>
      <w:r>
        <w:rPr>
          <w:rStyle w:val="afe"/>
          <w:i w:val="0"/>
        </w:rPr>
        <w:t xml:space="preserve">Главная мелодия из Симфонии № 2 </w:t>
      </w:r>
      <w:r>
        <w:t>(«Богатырской»). А. Бородин.</w:t>
      </w:r>
      <w:r>
        <w:br/>
      </w: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Солдатушки</w:t>
      </w:r>
      <w:proofErr w:type="spellEnd"/>
      <w:r>
        <w:rPr>
          <w:rStyle w:val="afe"/>
          <w:i w:val="0"/>
        </w:rPr>
        <w:t xml:space="preserve">, бравы ребятушки», </w:t>
      </w:r>
      <w:r>
        <w:t>русская народная песня.</w:t>
      </w:r>
      <w:r>
        <w:br/>
      </w:r>
      <w:r>
        <w:rPr>
          <w:rStyle w:val="afe"/>
          <w:i w:val="0"/>
        </w:rPr>
        <w:t xml:space="preserve">«Песня о маленьком трубаче». </w:t>
      </w:r>
      <w:r>
        <w:t>С. Никитин, слова С. Крылова.</w:t>
      </w:r>
      <w:r>
        <w:br/>
      </w:r>
      <w:r>
        <w:rPr>
          <w:rStyle w:val="afe"/>
          <w:i w:val="0"/>
        </w:rPr>
        <w:t xml:space="preserve">«Учил Суворов». </w:t>
      </w:r>
      <w:r>
        <w:t>А. Новиков, слова М. Левашова.</w:t>
      </w:r>
      <w:r>
        <w:br/>
      </w:r>
      <w:r>
        <w:rPr>
          <w:rStyle w:val="afe"/>
          <w:i w:val="0"/>
        </w:rPr>
        <w:t xml:space="preserve">«Волынка». </w:t>
      </w:r>
      <w:r>
        <w:t>И. С. Бах.</w:t>
      </w:r>
      <w:r>
        <w:br/>
      </w:r>
      <w:r>
        <w:rPr>
          <w:rStyle w:val="afe"/>
          <w:i w:val="0"/>
        </w:rPr>
        <w:t xml:space="preserve">«Колыбельная». </w:t>
      </w:r>
      <w:r>
        <w:t>М. </w:t>
      </w:r>
      <w:proofErr w:type="spellStart"/>
      <w:r>
        <w:t>Кажлаев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«Колыбельная». </w:t>
      </w:r>
      <w:r>
        <w:t>Г. Гладков.</w:t>
      </w:r>
      <w:r>
        <w:br/>
      </w:r>
      <w:r>
        <w:rPr>
          <w:rStyle w:val="afe"/>
          <w:i w:val="0"/>
        </w:rPr>
        <w:t xml:space="preserve">«Золотые рыбки» </w:t>
      </w:r>
      <w:r>
        <w:t xml:space="preserve">из балета </w:t>
      </w:r>
      <w:r>
        <w:rPr>
          <w:rStyle w:val="afe"/>
          <w:i w:val="0"/>
        </w:rPr>
        <w:t xml:space="preserve">«Конек-Горбунок». </w:t>
      </w:r>
      <w:r>
        <w:t>Р. Щедрин.</w:t>
      </w:r>
      <w:r>
        <w:br/>
        <w:t> </w:t>
      </w:r>
      <w:r>
        <w:rPr>
          <w:rStyle w:val="afe"/>
          <w:i w:val="0"/>
        </w:rPr>
        <w:t xml:space="preserve">Лютневая музыка. </w:t>
      </w:r>
      <w:r>
        <w:t xml:space="preserve">Франческо да </w:t>
      </w:r>
      <w:proofErr w:type="spellStart"/>
      <w:r>
        <w:t>Милано</w:t>
      </w:r>
      <w:proofErr w:type="spellEnd"/>
      <w:r>
        <w:t>.</w:t>
      </w:r>
      <w:r>
        <w:br/>
      </w:r>
      <w:r>
        <w:rPr>
          <w:rStyle w:val="afe"/>
          <w:i w:val="0"/>
        </w:rPr>
        <w:t xml:space="preserve">«Кукушка». </w:t>
      </w:r>
      <w:r>
        <w:t>К. </w:t>
      </w:r>
      <w:proofErr w:type="spellStart"/>
      <w:r>
        <w:t>Дакен</w:t>
      </w:r>
      <w:proofErr w:type="spellEnd"/>
      <w:r>
        <w:t>.</w:t>
      </w:r>
      <w:r>
        <w:br/>
      </w:r>
      <w:r>
        <w:rPr>
          <w:rStyle w:val="afe"/>
          <w:i w:val="0"/>
        </w:rPr>
        <w:lastRenderedPageBreak/>
        <w:t xml:space="preserve">«Спасибо». </w:t>
      </w:r>
      <w:r>
        <w:t>И. Арсеев, слова З. Петровой.</w:t>
      </w:r>
      <w:r>
        <w:br/>
      </w:r>
      <w:r>
        <w:rPr>
          <w:rStyle w:val="afe"/>
          <w:i w:val="0"/>
        </w:rPr>
        <w:t xml:space="preserve">«Праздник бабушек и мам». </w:t>
      </w:r>
      <w:r>
        <w:t>М. </w:t>
      </w:r>
      <w:proofErr w:type="gramStart"/>
      <w:r>
        <w:t>Славкин</w:t>
      </w:r>
      <w:proofErr w:type="gramEnd"/>
      <w:r>
        <w:t>, слова Е. </w:t>
      </w:r>
      <w:proofErr w:type="spellStart"/>
      <w:r>
        <w:t>Каргановой</w:t>
      </w:r>
      <w:proofErr w:type="spellEnd"/>
      <w:r>
        <w:t>.</w:t>
      </w:r>
      <w:r>
        <w:br/>
        <w:t>   </w:t>
      </w:r>
      <w:r>
        <w:rPr>
          <w:rStyle w:val="afe"/>
          <w:i w:val="0"/>
        </w:rPr>
        <w:t xml:space="preserve">Увертюра </w:t>
      </w:r>
      <w:r>
        <w:t xml:space="preserve">из музыки к кинофильму </w:t>
      </w:r>
      <w:r>
        <w:rPr>
          <w:rStyle w:val="afe"/>
          <w:i w:val="0"/>
        </w:rPr>
        <w:t xml:space="preserve">«Цирк». </w:t>
      </w:r>
      <w:r>
        <w:t>И. Дунаевский.</w:t>
      </w:r>
      <w:r>
        <w:br/>
      </w:r>
      <w:r>
        <w:rPr>
          <w:rStyle w:val="afe"/>
          <w:i w:val="0"/>
        </w:rPr>
        <w:t xml:space="preserve">«Клоуны». </w:t>
      </w:r>
      <w:r>
        <w:t>Д. </w:t>
      </w:r>
      <w:proofErr w:type="spellStart"/>
      <w:r>
        <w:t>Кабалевский</w:t>
      </w:r>
      <w:proofErr w:type="spellEnd"/>
      <w:r>
        <w:t>.</w:t>
      </w:r>
      <w:r>
        <w:br/>
        <w:t> </w:t>
      </w:r>
      <w:r>
        <w:rPr>
          <w:rStyle w:val="afe"/>
          <w:i w:val="0"/>
        </w:rPr>
        <w:t xml:space="preserve">«Семеро козлят», </w:t>
      </w:r>
      <w:r>
        <w:t xml:space="preserve">заключительный хор из оперы </w:t>
      </w:r>
      <w:r>
        <w:rPr>
          <w:rStyle w:val="afe"/>
          <w:i w:val="0"/>
        </w:rPr>
        <w:t xml:space="preserve">«Волк и семеро козлят». </w:t>
      </w:r>
      <w:r>
        <w:t>М. Коваль, слова Е. </w:t>
      </w:r>
      <w:proofErr w:type="spellStart"/>
      <w:r>
        <w:t>Манучаровой</w:t>
      </w:r>
      <w:proofErr w:type="spellEnd"/>
      <w:r>
        <w:t>.</w:t>
      </w:r>
      <w:r>
        <w:br/>
        <w:t>  </w:t>
      </w:r>
      <w:r>
        <w:rPr>
          <w:rStyle w:val="afe"/>
          <w:i w:val="0"/>
        </w:rPr>
        <w:t xml:space="preserve">Заключительный хор </w:t>
      </w:r>
      <w:r>
        <w:t xml:space="preserve">из оперы </w:t>
      </w:r>
      <w:r>
        <w:rPr>
          <w:rStyle w:val="afe"/>
          <w:i w:val="0"/>
        </w:rPr>
        <w:t xml:space="preserve">«Муха-цокотуха». </w:t>
      </w:r>
      <w:r>
        <w:t>М. </w:t>
      </w:r>
      <w:proofErr w:type="spellStart"/>
      <w:r>
        <w:t>Красев</w:t>
      </w:r>
      <w:proofErr w:type="spellEnd"/>
      <w:r>
        <w:t>, слова К. Чуковского.</w:t>
      </w:r>
      <w:r>
        <w:br/>
      </w:r>
      <w:r>
        <w:rPr>
          <w:rStyle w:val="afe"/>
          <w:i w:val="0"/>
        </w:rPr>
        <w:t xml:space="preserve">«Добрые слоны». </w:t>
      </w:r>
      <w:r>
        <w:t>А.</w:t>
      </w:r>
      <w:r>
        <w:rPr>
          <w:rStyle w:val="afe"/>
          <w:i w:val="0"/>
        </w:rPr>
        <w:t> </w:t>
      </w:r>
      <w:r>
        <w:t>Журбин, слова В. Шленского.</w:t>
      </w:r>
      <w:r>
        <w:br/>
      </w:r>
      <w:r>
        <w:rPr>
          <w:rStyle w:val="afe"/>
          <w:i w:val="0"/>
        </w:rPr>
        <w:t xml:space="preserve">«Мы катаемся на пони». </w:t>
      </w:r>
      <w:r>
        <w:t>Г. Крылов, слова М. Садовского.</w:t>
      </w:r>
      <w:r>
        <w:br/>
      </w:r>
      <w:r>
        <w:rPr>
          <w:rStyle w:val="afe"/>
          <w:i w:val="0"/>
        </w:rPr>
        <w:t xml:space="preserve">«Слон и скрипочка». </w:t>
      </w:r>
      <w:r>
        <w:t>В. </w:t>
      </w:r>
      <w:proofErr w:type="spellStart"/>
      <w:r>
        <w:t>Кикта</w:t>
      </w:r>
      <w:proofErr w:type="spellEnd"/>
      <w:r>
        <w:t>, слова В. Татаринова.</w:t>
      </w:r>
      <w:r>
        <w:br/>
      </w:r>
      <w:r>
        <w:rPr>
          <w:rStyle w:val="afe"/>
          <w:i w:val="0"/>
        </w:rPr>
        <w:t xml:space="preserve">«Бубенчики», </w:t>
      </w:r>
      <w:r>
        <w:t>американская народная песня, русский текст Ю. Хазанова.</w:t>
      </w:r>
      <w:r>
        <w:br/>
      </w:r>
      <w:r>
        <w:rPr>
          <w:rStyle w:val="afe"/>
          <w:i w:val="0"/>
        </w:rPr>
        <w:t xml:space="preserve">«Ты откуда, музыка?». </w:t>
      </w:r>
      <w:r>
        <w:t>Я. </w:t>
      </w:r>
      <w:proofErr w:type="spellStart"/>
      <w:r>
        <w:t>Дубравин</w:t>
      </w:r>
      <w:proofErr w:type="spellEnd"/>
      <w:r>
        <w:t>, слова В. Суслова.</w:t>
      </w:r>
      <w:r>
        <w:br/>
      </w:r>
      <w:r>
        <w:rPr>
          <w:rStyle w:val="afe"/>
          <w:i w:val="0"/>
        </w:rPr>
        <w:t xml:space="preserve">«Бременские музыканты» </w:t>
      </w:r>
      <w:r>
        <w:t>из Музыкальной фантазии на тему сказок братьев Гримм.   Г. Гладков, слова Ю. </w:t>
      </w:r>
      <w:proofErr w:type="spellStart"/>
      <w:r>
        <w:t>Энтина</w:t>
      </w:r>
      <w:proofErr w:type="spellEnd"/>
      <w:r>
        <w:t>.</w:t>
      </w:r>
    </w:p>
    <w:p w:rsidR="0040372F" w:rsidRDefault="0040372F" w:rsidP="004037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класс:</w:t>
      </w:r>
    </w:p>
    <w:p w:rsidR="0040372F" w:rsidRDefault="0040372F" w:rsidP="0040372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40372F" w:rsidRDefault="0040372F" w:rsidP="0040372F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отли</w:t>
      </w:r>
      <w:r>
        <w:rPr>
          <w:rFonts w:ascii="Times New Roman" w:hAnsi="Times New Roman"/>
          <w:sz w:val="24"/>
          <w:szCs w:val="24"/>
        </w:rPr>
        <w:softHyphen/>
        <w:t>чительная черта русской музыки. Песня. Мелодия. Аккомпане</w:t>
      </w:r>
      <w:r>
        <w:rPr>
          <w:rFonts w:ascii="Times New Roman" w:hAnsi="Times New Roman"/>
          <w:sz w:val="24"/>
          <w:szCs w:val="24"/>
        </w:rPr>
        <w:softHyphen/>
        <w:t>мент.</w:t>
      </w:r>
    </w:p>
    <w:p w:rsidR="0040372F" w:rsidRDefault="0040372F" w:rsidP="0040372F">
      <w:pPr>
        <w:spacing w:before="2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ascii="Times New Roman" w:hAnsi="Times New Roman"/>
          <w:iCs/>
          <w:sz w:val="24"/>
          <w:szCs w:val="24"/>
        </w:rPr>
        <w:t>Детские пьесы</w:t>
      </w:r>
      <w:r>
        <w:rPr>
          <w:rFonts w:ascii="Times New Roman" w:hAnsi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403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40372F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</w:t>
      </w:r>
      <w:r>
        <w:rPr>
          <w:rFonts w:ascii="Times New Roman" w:hAnsi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Хорал.</w:t>
      </w:r>
    </w:p>
    <w:p w:rsidR="0040372F" w:rsidRDefault="0040372F" w:rsidP="0040372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40372F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</w:t>
      </w:r>
      <w:r>
        <w:rPr>
          <w:rFonts w:ascii="Times New Roman" w:hAnsi="Times New Roman"/>
          <w:sz w:val="24"/>
          <w:szCs w:val="24"/>
        </w:rPr>
        <w:softHyphen/>
        <w:t>ментов. Вариации в русской народной музыке. Музыка в народ</w:t>
      </w:r>
      <w:r>
        <w:rPr>
          <w:rFonts w:ascii="Times New Roman" w:hAnsi="Times New Roman"/>
          <w:sz w:val="24"/>
          <w:szCs w:val="24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Fonts w:ascii="Times New Roman" w:hAnsi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before="340"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40372F">
      <w:pPr>
        <w:spacing w:before="80"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</w:t>
      </w:r>
      <w:r>
        <w:rPr>
          <w:rFonts w:ascii="Times New Roman" w:hAnsi="Times New Roman"/>
          <w:sz w:val="24"/>
          <w:szCs w:val="24"/>
        </w:rPr>
        <w:softHyphen/>
        <w:t>жиссера, художника в создании музыкального спектакля. Те</w:t>
      </w:r>
      <w:r>
        <w:rPr>
          <w:rFonts w:ascii="Times New Roman" w:hAnsi="Times New Roman"/>
          <w:sz w:val="24"/>
          <w:szCs w:val="24"/>
        </w:rPr>
        <w:softHyphen/>
        <w:t>мы-характеристики действующих лиц. Детский музыкальный те</w:t>
      </w:r>
      <w:r>
        <w:rPr>
          <w:rFonts w:ascii="Times New Roman" w:hAnsi="Times New Roman"/>
          <w:sz w:val="24"/>
          <w:szCs w:val="24"/>
        </w:rPr>
        <w:softHyphen/>
        <w:t>атр.</w:t>
      </w:r>
    </w:p>
    <w:p w:rsidR="0040372F" w:rsidRDefault="0040372F" w:rsidP="0040372F">
      <w:pPr>
        <w:spacing w:before="2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>
        <w:rPr>
          <w:rFonts w:ascii="Times New Roman" w:hAnsi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0372F" w:rsidRDefault="0040372F" w:rsidP="0040372F">
      <w:pPr>
        <w:spacing w:before="220" w:after="0" w:line="240" w:lineRule="auto"/>
        <w:ind w:left="880" w:righ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>
        <w:rPr>
          <w:rFonts w:ascii="Times New Roman" w:hAnsi="Times New Roman"/>
          <w:sz w:val="24"/>
          <w:szCs w:val="24"/>
        </w:rPr>
        <w:softHyphen/>
        <w:t>зыки. Жанры музыки. Международные конкурсы.</w:t>
      </w:r>
    </w:p>
    <w:p w:rsidR="0040372F" w:rsidRDefault="0040372F" w:rsidP="0040372F">
      <w:pPr>
        <w:pStyle w:val="podzag"/>
        <w:jc w:val="center"/>
        <w:rPr>
          <w:b/>
          <w:sz w:val="22"/>
          <w:szCs w:val="22"/>
        </w:rPr>
      </w:pPr>
      <w:r>
        <w:rPr>
          <w:rStyle w:val="ae"/>
          <w:b w:val="0"/>
          <w:sz w:val="22"/>
          <w:szCs w:val="22"/>
        </w:rPr>
        <w:t>Содержание музыкального материала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rStyle w:val="afe"/>
          <w:i w:val="0"/>
          <w:sz w:val="22"/>
          <w:szCs w:val="22"/>
        </w:rPr>
        <w:lastRenderedPageBreak/>
        <w:t xml:space="preserve">«Рассвет на Москве-реке», </w:t>
      </w:r>
      <w:r>
        <w:rPr>
          <w:sz w:val="22"/>
          <w:szCs w:val="22"/>
        </w:rPr>
        <w:t xml:space="preserve">вступление к опере </w:t>
      </w:r>
      <w:r>
        <w:rPr>
          <w:rStyle w:val="afe"/>
          <w:i w:val="0"/>
          <w:sz w:val="22"/>
          <w:szCs w:val="22"/>
        </w:rPr>
        <w:t>«</w:t>
      </w:r>
      <w:proofErr w:type="spellStart"/>
      <w:r>
        <w:rPr>
          <w:rStyle w:val="afe"/>
          <w:i w:val="0"/>
          <w:sz w:val="22"/>
          <w:szCs w:val="22"/>
        </w:rPr>
        <w:t>Хованщина</w:t>
      </w:r>
      <w:proofErr w:type="spellEnd"/>
      <w:r>
        <w:rPr>
          <w:rStyle w:val="afe"/>
          <w:i w:val="0"/>
          <w:sz w:val="22"/>
          <w:szCs w:val="22"/>
        </w:rPr>
        <w:t xml:space="preserve">». </w:t>
      </w:r>
      <w:r>
        <w:rPr>
          <w:sz w:val="22"/>
          <w:szCs w:val="22"/>
        </w:rPr>
        <w:t>М. Мусоргский.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«Гимн России». </w:t>
      </w:r>
      <w:r>
        <w:rPr>
          <w:sz w:val="22"/>
          <w:szCs w:val="22"/>
        </w:rPr>
        <w:t>А.</w:t>
      </w:r>
      <w:r>
        <w:rPr>
          <w:rStyle w:val="afe"/>
          <w:i w:val="0"/>
          <w:sz w:val="22"/>
          <w:szCs w:val="22"/>
        </w:rPr>
        <w:t> </w:t>
      </w:r>
      <w:r>
        <w:rPr>
          <w:sz w:val="22"/>
          <w:szCs w:val="22"/>
        </w:rPr>
        <w:t>Александров, слова С. Михалкова.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«Здравствуй, Родина моя». </w:t>
      </w:r>
      <w:r>
        <w:rPr>
          <w:sz w:val="22"/>
          <w:szCs w:val="22"/>
        </w:rPr>
        <w:t>Ю. </w:t>
      </w:r>
      <w:proofErr w:type="spellStart"/>
      <w:r>
        <w:rPr>
          <w:sz w:val="22"/>
          <w:szCs w:val="22"/>
        </w:rPr>
        <w:t>Чичков</w:t>
      </w:r>
      <w:proofErr w:type="spellEnd"/>
      <w:r>
        <w:rPr>
          <w:sz w:val="22"/>
          <w:szCs w:val="22"/>
        </w:rPr>
        <w:t>, слова К. </w:t>
      </w:r>
      <w:proofErr w:type="spellStart"/>
      <w:r>
        <w:rPr>
          <w:sz w:val="22"/>
          <w:szCs w:val="22"/>
        </w:rPr>
        <w:t>Ибряева</w:t>
      </w:r>
      <w:proofErr w:type="spellEnd"/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«Моя Россия». </w:t>
      </w:r>
      <w:r>
        <w:rPr>
          <w:sz w:val="22"/>
          <w:szCs w:val="22"/>
        </w:rPr>
        <w:t>Г. Струве, слова Н. Соловьевой.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fe"/>
          <w:i w:val="0"/>
          <w:sz w:val="22"/>
          <w:szCs w:val="22"/>
        </w:rPr>
        <w:t xml:space="preserve">Пьесы </w:t>
      </w:r>
      <w:r>
        <w:rPr>
          <w:sz w:val="22"/>
          <w:szCs w:val="22"/>
        </w:rPr>
        <w:t xml:space="preserve">из </w:t>
      </w:r>
      <w:r>
        <w:rPr>
          <w:rStyle w:val="afe"/>
          <w:i w:val="0"/>
          <w:sz w:val="22"/>
          <w:szCs w:val="22"/>
        </w:rPr>
        <w:t xml:space="preserve">«Детского альбома». </w:t>
      </w:r>
      <w:r>
        <w:rPr>
          <w:sz w:val="22"/>
          <w:szCs w:val="22"/>
        </w:rPr>
        <w:t>П. Чайковский.</w:t>
      </w:r>
      <w:r>
        <w:rPr>
          <w:sz w:val="22"/>
          <w:szCs w:val="22"/>
        </w:rPr>
        <w:br/>
        <w:t> </w:t>
      </w:r>
      <w:r>
        <w:rPr>
          <w:rStyle w:val="afe"/>
          <w:i w:val="0"/>
          <w:sz w:val="22"/>
          <w:szCs w:val="22"/>
        </w:rPr>
        <w:t xml:space="preserve">Пьесы </w:t>
      </w:r>
      <w:r>
        <w:rPr>
          <w:sz w:val="22"/>
          <w:szCs w:val="22"/>
        </w:rPr>
        <w:t xml:space="preserve">из </w:t>
      </w:r>
      <w:r>
        <w:rPr>
          <w:rStyle w:val="afe"/>
          <w:i w:val="0"/>
          <w:sz w:val="22"/>
          <w:szCs w:val="22"/>
        </w:rPr>
        <w:t xml:space="preserve">«Детской музыки». </w:t>
      </w:r>
      <w:r>
        <w:rPr>
          <w:sz w:val="22"/>
          <w:szCs w:val="22"/>
        </w:rPr>
        <w:t>С. Прокофьев.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rStyle w:val="afe"/>
          <w:i w:val="0"/>
          <w:sz w:val="22"/>
          <w:szCs w:val="22"/>
        </w:rPr>
        <w:t xml:space="preserve">«Прогулка» </w:t>
      </w:r>
      <w:r>
        <w:rPr>
          <w:sz w:val="22"/>
          <w:szCs w:val="22"/>
        </w:rPr>
        <w:t xml:space="preserve">из сюиты </w:t>
      </w:r>
      <w:r>
        <w:rPr>
          <w:rStyle w:val="afe"/>
          <w:i w:val="0"/>
          <w:sz w:val="22"/>
          <w:szCs w:val="22"/>
        </w:rPr>
        <w:t xml:space="preserve">«Картинки с выставки». </w:t>
      </w:r>
      <w:r>
        <w:rPr>
          <w:sz w:val="22"/>
          <w:szCs w:val="22"/>
        </w:rPr>
        <w:t>М. Мусоргский.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«Начинаем перепляс». </w:t>
      </w:r>
      <w:r>
        <w:rPr>
          <w:sz w:val="22"/>
          <w:szCs w:val="22"/>
        </w:rPr>
        <w:t>С.</w:t>
      </w:r>
      <w:r>
        <w:rPr>
          <w:rStyle w:val="afe"/>
          <w:i w:val="0"/>
          <w:sz w:val="22"/>
          <w:szCs w:val="22"/>
        </w:rPr>
        <w:t> </w:t>
      </w:r>
      <w:r>
        <w:rPr>
          <w:sz w:val="22"/>
          <w:szCs w:val="22"/>
        </w:rPr>
        <w:t>Соснин, слова П. Синявского.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«Сонная песенка». </w:t>
      </w:r>
      <w:r>
        <w:rPr>
          <w:sz w:val="22"/>
          <w:szCs w:val="22"/>
        </w:rPr>
        <w:t>Р. </w:t>
      </w:r>
      <w:proofErr w:type="spellStart"/>
      <w:r>
        <w:rPr>
          <w:sz w:val="22"/>
          <w:szCs w:val="22"/>
        </w:rPr>
        <w:t>Паулс</w:t>
      </w:r>
      <w:proofErr w:type="spellEnd"/>
      <w:r>
        <w:rPr>
          <w:sz w:val="22"/>
          <w:szCs w:val="22"/>
        </w:rPr>
        <w:t>, слова И. </w:t>
      </w:r>
      <w:proofErr w:type="spellStart"/>
      <w:r>
        <w:rPr>
          <w:sz w:val="22"/>
          <w:szCs w:val="22"/>
        </w:rPr>
        <w:t>Ласманиса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«Спят усталые игрушки». </w:t>
      </w:r>
      <w:r>
        <w:rPr>
          <w:sz w:val="22"/>
          <w:szCs w:val="22"/>
        </w:rPr>
        <w:t>А. Островский, слова З. Петровой.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>«</w:t>
      </w:r>
      <w:proofErr w:type="gramStart"/>
      <w:r>
        <w:rPr>
          <w:rStyle w:val="afe"/>
          <w:i w:val="0"/>
          <w:sz w:val="22"/>
          <w:szCs w:val="22"/>
        </w:rPr>
        <w:t>Ай-я</w:t>
      </w:r>
      <w:proofErr w:type="gramEnd"/>
      <w:r>
        <w:rPr>
          <w:rStyle w:val="afe"/>
          <w:i w:val="0"/>
          <w:sz w:val="22"/>
          <w:szCs w:val="22"/>
        </w:rPr>
        <w:t xml:space="preserve">, </w:t>
      </w:r>
      <w:proofErr w:type="spellStart"/>
      <w:r>
        <w:rPr>
          <w:rStyle w:val="afe"/>
          <w:i w:val="0"/>
          <w:sz w:val="22"/>
          <w:szCs w:val="22"/>
        </w:rPr>
        <w:t>жу-жу</w:t>
      </w:r>
      <w:proofErr w:type="spellEnd"/>
      <w:r>
        <w:rPr>
          <w:rStyle w:val="afe"/>
          <w:i w:val="0"/>
          <w:sz w:val="22"/>
          <w:szCs w:val="22"/>
        </w:rPr>
        <w:t xml:space="preserve">», </w:t>
      </w:r>
      <w:r>
        <w:rPr>
          <w:sz w:val="22"/>
          <w:szCs w:val="22"/>
        </w:rPr>
        <w:t>латышская народная песня.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«Колыбельная медведицы». </w:t>
      </w:r>
      <w:r>
        <w:rPr>
          <w:sz w:val="22"/>
          <w:szCs w:val="22"/>
        </w:rPr>
        <w:t>Е. </w:t>
      </w:r>
      <w:proofErr w:type="spellStart"/>
      <w:r>
        <w:rPr>
          <w:sz w:val="22"/>
          <w:szCs w:val="22"/>
        </w:rPr>
        <w:t>Крылатов</w:t>
      </w:r>
      <w:proofErr w:type="spellEnd"/>
      <w:r>
        <w:rPr>
          <w:sz w:val="22"/>
          <w:szCs w:val="22"/>
        </w:rPr>
        <w:t>, слова Ю. Яковлева.</w:t>
      </w:r>
    </w:p>
    <w:p w:rsidR="0040372F" w:rsidRDefault="0040372F" w:rsidP="0040372F">
      <w:pPr>
        <w:pStyle w:val="af"/>
        <w:tabs>
          <w:tab w:val="left" w:pos="0"/>
        </w:tabs>
        <w:spacing w:after="0" w:afterAutospacing="0"/>
        <w:rPr>
          <w:rStyle w:val="afe"/>
          <w:i w:val="0"/>
        </w:rPr>
      </w:pPr>
      <w:r>
        <w:rPr>
          <w:rStyle w:val="afe"/>
          <w:i w:val="0"/>
          <w:sz w:val="22"/>
          <w:szCs w:val="22"/>
        </w:rPr>
        <w:t xml:space="preserve">«Великий колокольный звон» </w:t>
      </w:r>
      <w:r>
        <w:rPr>
          <w:rStyle w:val="body1"/>
          <w:rFonts w:eastAsia="DejaVu Sans"/>
          <w:sz w:val="22"/>
          <w:szCs w:val="22"/>
        </w:rPr>
        <w:t xml:space="preserve">из оперы </w:t>
      </w:r>
      <w:r>
        <w:rPr>
          <w:rStyle w:val="afe"/>
          <w:i w:val="0"/>
          <w:sz w:val="22"/>
          <w:szCs w:val="22"/>
        </w:rPr>
        <w:t xml:space="preserve">«Борис Годунов». </w:t>
      </w:r>
      <w:r>
        <w:rPr>
          <w:rStyle w:val="body1"/>
          <w:rFonts w:eastAsia="DejaVu Sans"/>
          <w:sz w:val="22"/>
          <w:szCs w:val="22"/>
        </w:rPr>
        <w:t>М. Мусоргский.</w:t>
      </w:r>
      <w:r>
        <w:rPr>
          <w:sz w:val="22"/>
          <w:szCs w:val="22"/>
        </w:rPr>
        <w:br/>
      </w:r>
      <w:r>
        <w:rPr>
          <w:rStyle w:val="body1"/>
          <w:rFonts w:eastAsia="DejaVu Sans"/>
          <w:sz w:val="22"/>
          <w:szCs w:val="22"/>
        </w:rPr>
        <w:t xml:space="preserve"> Кантата </w:t>
      </w:r>
      <w:r>
        <w:rPr>
          <w:rStyle w:val="afe"/>
          <w:i w:val="0"/>
          <w:sz w:val="22"/>
          <w:szCs w:val="22"/>
        </w:rPr>
        <w:t xml:space="preserve">«Александр Невский», </w:t>
      </w:r>
      <w:r>
        <w:rPr>
          <w:rStyle w:val="body1"/>
          <w:rFonts w:eastAsia="DejaVu Sans"/>
          <w:sz w:val="22"/>
          <w:szCs w:val="22"/>
        </w:rPr>
        <w:t xml:space="preserve">фрагменты: </w:t>
      </w:r>
      <w:r>
        <w:rPr>
          <w:rStyle w:val="afe"/>
          <w:i w:val="0"/>
          <w:sz w:val="22"/>
          <w:szCs w:val="22"/>
        </w:rPr>
        <w:t xml:space="preserve">«Песня об Александре Невском», «Вставайте,  </w:t>
      </w:r>
    </w:p>
    <w:p w:rsidR="0040372F" w:rsidRDefault="0040372F" w:rsidP="0040372F">
      <w:pPr>
        <w:pStyle w:val="af"/>
        <w:tabs>
          <w:tab w:val="left" w:pos="0"/>
        </w:tabs>
        <w:spacing w:after="0" w:afterAutospacing="0"/>
        <w:rPr>
          <w:rStyle w:val="afe"/>
          <w:i w:val="0"/>
          <w:sz w:val="22"/>
          <w:szCs w:val="22"/>
        </w:rPr>
      </w:pPr>
      <w:r>
        <w:rPr>
          <w:rStyle w:val="afe"/>
          <w:i w:val="0"/>
          <w:sz w:val="22"/>
          <w:szCs w:val="22"/>
        </w:rPr>
        <w:t xml:space="preserve"> люди русские». </w:t>
      </w:r>
      <w:r>
        <w:rPr>
          <w:rStyle w:val="body1"/>
          <w:rFonts w:eastAsia="DejaVu Sans"/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body1"/>
          <w:rFonts w:eastAsia="DejaVu Sans"/>
          <w:sz w:val="22"/>
          <w:szCs w:val="22"/>
        </w:rPr>
        <w:t> Народные песнопения о Сергии Радонежском.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«Утренняя молитва», «В церкви». </w:t>
      </w:r>
      <w:r>
        <w:rPr>
          <w:rStyle w:val="body1"/>
          <w:rFonts w:eastAsia="DejaVu Sans"/>
          <w:sz w:val="22"/>
          <w:szCs w:val="22"/>
        </w:rPr>
        <w:t>П. Чайковский.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«Вечерняя песня». </w:t>
      </w:r>
      <w:r>
        <w:rPr>
          <w:rStyle w:val="body1"/>
          <w:rFonts w:eastAsia="DejaVu Sans"/>
          <w:sz w:val="22"/>
          <w:szCs w:val="22"/>
        </w:rPr>
        <w:t>А. Тома, слова К. Ушинского.</w:t>
      </w:r>
      <w:r>
        <w:rPr>
          <w:sz w:val="22"/>
          <w:szCs w:val="22"/>
        </w:rPr>
        <w:br/>
      </w:r>
      <w:r>
        <w:rPr>
          <w:rStyle w:val="body1"/>
          <w:rFonts w:eastAsia="DejaVu Sans"/>
          <w:sz w:val="22"/>
          <w:szCs w:val="22"/>
        </w:rPr>
        <w:t xml:space="preserve"> Народные славянские песнопения: </w:t>
      </w:r>
      <w:r>
        <w:rPr>
          <w:rStyle w:val="afe"/>
          <w:i w:val="0"/>
          <w:sz w:val="22"/>
          <w:szCs w:val="22"/>
        </w:rPr>
        <w:t>«Добрый тебе вечер», «Рождественское чудо»,</w:t>
      </w:r>
    </w:p>
    <w:p w:rsidR="0040372F" w:rsidRDefault="0040372F" w:rsidP="0040372F">
      <w:pPr>
        <w:pStyle w:val="af"/>
        <w:tabs>
          <w:tab w:val="left" w:pos="0"/>
        </w:tabs>
        <w:spacing w:after="0" w:afterAutospacing="0"/>
      </w:pPr>
      <w:r>
        <w:rPr>
          <w:rStyle w:val="afe"/>
          <w:i w:val="0"/>
          <w:sz w:val="22"/>
          <w:szCs w:val="22"/>
        </w:rPr>
        <w:t xml:space="preserve">«Рождественская песенка». </w:t>
      </w:r>
      <w:r>
        <w:rPr>
          <w:rStyle w:val="body1"/>
          <w:rFonts w:eastAsia="DejaVu Sans"/>
          <w:sz w:val="22"/>
          <w:szCs w:val="22"/>
        </w:rPr>
        <w:t>Слова и музыка П. Синявского.</w:t>
      </w:r>
      <w:r>
        <w:rPr>
          <w:sz w:val="22"/>
          <w:szCs w:val="22"/>
        </w:rPr>
        <w:t xml:space="preserve"> 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Плясовые наигрыши: </w:t>
      </w:r>
      <w:r>
        <w:rPr>
          <w:rStyle w:val="afe"/>
          <w:i w:val="0"/>
          <w:sz w:val="22"/>
          <w:szCs w:val="22"/>
        </w:rPr>
        <w:t>«Светит месяц», «Камаринская».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«Наигрыш». </w:t>
      </w:r>
      <w:r>
        <w:rPr>
          <w:sz w:val="22"/>
          <w:szCs w:val="22"/>
        </w:rPr>
        <w:t>А</w:t>
      </w:r>
      <w:r>
        <w:rPr>
          <w:rStyle w:val="afe"/>
          <w:i w:val="0"/>
          <w:sz w:val="22"/>
          <w:szCs w:val="22"/>
        </w:rPr>
        <w:t>. 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 Русские народные песни: </w:t>
      </w:r>
      <w:r>
        <w:rPr>
          <w:rStyle w:val="afe"/>
          <w:i w:val="0"/>
          <w:sz w:val="22"/>
          <w:szCs w:val="22"/>
        </w:rPr>
        <w:t>«</w:t>
      </w:r>
      <w:proofErr w:type="gramStart"/>
      <w:r>
        <w:rPr>
          <w:rStyle w:val="afe"/>
          <w:i w:val="0"/>
          <w:sz w:val="22"/>
          <w:szCs w:val="22"/>
        </w:rPr>
        <w:t>Выходили</w:t>
      </w:r>
      <w:proofErr w:type="gramEnd"/>
      <w:r>
        <w:rPr>
          <w:rStyle w:val="afe"/>
          <w:i w:val="0"/>
          <w:sz w:val="22"/>
          <w:szCs w:val="22"/>
        </w:rPr>
        <w:t xml:space="preserve"> красны девицы», «Бояре, а мы к вам пришли».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rStyle w:val="afe"/>
          <w:i w:val="0"/>
          <w:sz w:val="22"/>
          <w:szCs w:val="22"/>
        </w:rPr>
        <w:t xml:space="preserve">«Ходит месяц над лугами». </w:t>
      </w:r>
      <w:r>
        <w:rPr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«Камаринская». </w:t>
      </w:r>
      <w:r>
        <w:rPr>
          <w:sz w:val="22"/>
          <w:szCs w:val="22"/>
        </w:rPr>
        <w:t>П. Чайковский.</w:t>
      </w:r>
      <w:r>
        <w:rPr>
          <w:sz w:val="22"/>
          <w:szCs w:val="22"/>
        </w:rPr>
        <w:br/>
        <w:t> </w:t>
      </w:r>
      <w:r>
        <w:rPr>
          <w:rStyle w:val="afe"/>
          <w:i w:val="0"/>
          <w:sz w:val="22"/>
          <w:szCs w:val="22"/>
        </w:rPr>
        <w:t xml:space="preserve">Прибаутки. </w:t>
      </w:r>
      <w:r>
        <w:rPr>
          <w:sz w:val="22"/>
          <w:szCs w:val="22"/>
        </w:rPr>
        <w:t>В. </w:t>
      </w:r>
      <w:proofErr w:type="spellStart"/>
      <w:r>
        <w:rPr>
          <w:sz w:val="22"/>
          <w:szCs w:val="22"/>
        </w:rPr>
        <w:t>Комраков</w:t>
      </w:r>
      <w:proofErr w:type="spellEnd"/>
      <w:r>
        <w:rPr>
          <w:sz w:val="22"/>
          <w:szCs w:val="22"/>
        </w:rPr>
        <w:t>, слова народные.</w:t>
      </w:r>
      <w:r>
        <w:rPr>
          <w:sz w:val="22"/>
          <w:szCs w:val="22"/>
        </w:rPr>
        <w:br/>
        <w:t> Масленичные песенки.</w:t>
      </w:r>
      <w:r>
        <w:rPr>
          <w:sz w:val="22"/>
          <w:szCs w:val="22"/>
        </w:rPr>
        <w:br/>
        <w:t> Песенки-</w:t>
      </w:r>
      <w:proofErr w:type="spellStart"/>
      <w:r>
        <w:rPr>
          <w:sz w:val="22"/>
          <w:szCs w:val="22"/>
        </w:rPr>
        <w:t>заклички</w:t>
      </w:r>
      <w:proofErr w:type="spellEnd"/>
      <w:r>
        <w:rPr>
          <w:sz w:val="22"/>
          <w:szCs w:val="22"/>
        </w:rPr>
        <w:t>, игры, хороводы.</w:t>
      </w:r>
    </w:p>
    <w:p w:rsidR="0040372F" w:rsidRDefault="0040372F" w:rsidP="0040372F">
      <w:pPr>
        <w:pStyle w:val="af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rStyle w:val="afe"/>
          <w:i w:val="0"/>
          <w:sz w:val="22"/>
          <w:szCs w:val="22"/>
        </w:rPr>
        <w:t xml:space="preserve">«Волк и семеро козлят», </w:t>
      </w:r>
      <w:r>
        <w:rPr>
          <w:rStyle w:val="body1"/>
          <w:rFonts w:eastAsia="DejaVu Sans"/>
          <w:sz w:val="22"/>
          <w:szCs w:val="22"/>
        </w:rPr>
        <w:t>фрагменты из детской оперы-сказки. М. Коваль.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«Золушка», </w:t>
      </w:r>
      <w:r>
        <w:rPr>
          <w:rStyle w:val="body1"/>
          <w:rFonts w:eastAsia="DejaVu Sans"/>
          <w:sz w:val="22"/>
          <w:szCs w:val="22"/>
        </w:rPr>
        <w:t>фрагменты из балета. С. Прокофьев.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«Марш» </w:t>
      </w:r>
      <w:r>
        <w:rPr>
          <w:rStyle w:val="body1"/>
          <w:rFonts w:eastAsia="DejaVu Sans"/>
          <w:sz w:val="22"/>
          <w:szCs w:val="22"/>
        </w:rPr>
        <w:t xml:space="preserve">из оперы </w:t>
      </w:r>
      <w:r>
        <w:rPr>
          <w:rStyle w:val="afe"/>
          <w:i w:val="0"/>
          <w:sz w:val="22"/>
          <w:szCs w:val="22"/>
        </w:rPr>
        <w:t xml:space="preserve">«Любовь к трем апельсинам». </w:t>
      </w:r>
      <w:r>
        <w:rPr>
          <w:rStyle w:val="body1"/>
          <w:rFonts w:eastAsia="DejaVu Sans"/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«Марш» </w:t>
      </w:r>
      <w:r>
        <w:rPr>
          <w:rStyle w:val="body1"/>
          <w:rFonts w:eastAsia="DejaVu Sans"/>
          <w:sz w:val="22"/>
          <w:szCs w:val="22"/>
        </w:rPr>
        <w:t xml:space="preserve">из балета </w:t>
      </w:r>
      <w:r>
        <w:rPr>
          <w:rStyle w:val="afe"/>
          <w:i w:val="0"/>
          <w:sz w:val="22"/>
          <w:szCs w:val="22"/>
        </w:rPr>
        <w:t xml:space="preserve">«Щелкунчик». </w:t>
      </w:r>
      <w:r>
        <w:rPr>
          <w:rStyle w:val="body1"/>
          <w:rFonts w:eastAsia="DejaVu Sans"/>
          <w:sz w:val="22"/>
          <w:szCs w:val="22"/>
        </w:rPr>
        <w:t>П. Чайковский.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«Руслан и Людмила», </w:t>
      </w:r>
      <w:r>
        <w:rPr>
          <w:rStyle w:val="body1"/>
          <w:rFonts w:eastAsia="DejaVu Sans"/>
          <w:sz w:val="22"/>
          <w:szCs w:val="22"/>
        </w:rPr>
        <w:t>фрагменты из оперы. М. Глинка.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«Песня-спор». </w:t>
      </w:r>
      <w:r>
        <w:rPr>
          <w:rStyle w:val="body1"/>
          <w:rFonts w:eastAsia="DejaVu Sans"/>
          <w:sz w:val="22"/>
          <w:szCs w:val="22"/>
        </w:rPr>
        <w:t>Г. Гладков, слова В. Лугового.</w:t>
      </w:r>
    </w:p>
    <w:p w:rsidR="0040372F" w:rsidRDefault="0040372F" w:rsidP="0040372F">
      <w:pPr>
        <w:pStyle w:val="body"/>
        <w:tabs>
          <w:tab w:val="left" w:pos="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Симфоническая сказка </w:t>
      </w:r>
      <w:r>
        <w:rPr>
          <w:rStyle w:val="afe"/>
          <w:i w:val="0"/>
          <w:sz w:val="22"/>
          <w:szCs w:val="22"/>
        </w:rPr>
        <w:t xml:space="preserve">«Петя и волк». </w:t>
      </w:r>
      <w:r>
        <w:rPr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«Картинки с выставки».  </w:t>
      </w:r>
      <w:r>
        <w:rPr>
          <w:sz w:val="22"/>
          <w:szCs w:val="22"/>
        </w:rPr>
        <w:t>Пьесы из фортепианной сюиты. М. Мусоргский.</w:t>
      </w:r>
      <w:r>
        <w:rPr>
          <w:sz w:val="22"/>
          <w:szCs w:val="22"/>
        </w:rPr>
        <w:br/>
        <w:t> </w:t>
      </w:r>
      <w:r>
        <w:rPr>
          <w:rStyle w:val="afe"/>
          <w:i w:val="0"/>
          <w:sz w:val="22"/>
          <w:szCs w:val="22"/>
        </w:rPr>
        <w:t xml:space="preserve">Симфония № 40, </w:t>
      </w:r>
      <w:r>
        <w:rPr>
          <w:sz w:val="22"/>
          <w:szCs w:val="22"/>
        </w:rPr>
        <w:t>экспозиция 1-й части. В.-А. Моцарт.</w:t>
      </w:r>
      <w:r>
        <w:rPr>
          <w:sz w:val="22"/>
          <w:szCs w:val="22"/>
        </w:rPr>
        <w:br/>
        <w:t> </w:t>
      </w:r>
      <w:r>
        <w:rPr>
          <w:rStyle w:val="afe"/>
          <w:i w:val="0"/>
          <w:sz w:val="22"/>
          <w:szCs w:val="22"/>
        </w:rPr>
        <w:t xml:space="preserve">Увертюра </w:t>
      </w:r>
      <w:r>
        <w:rPr>
          <w:sz w:val="22"/>
          <w:szCs w:val="22"/>
        </w:rPr>
        <w:t xml:space="preserve">к опере </w:t>
      </w:r>
      <w:r>
        <w:rPr>
          <w:rStyle w:val="afe"/>
          <w:i w:val="0"/>
          <w:sz w:val="22"/>
          <w:szCs w:val="22"/>
        </w:rPr>
        <w:t xml:space="preserve">«Свадьба Фигаро». </w:t>
      </w:r>
      <w:r>
        <w:rPr>
          <w:sz w:val="22"/>
          <w:szCs w:val="22"/>
        </w:rPr>
        <w:t>В.-А. Моцарт.</w:t>
      </w:r>
      <w:r>
        <w:rPr>
          <w:sz w:val="22"/>
          <w:szCs w:val="22"/>
        </w:rPr>
        <w:br/>
        <w:t> </w:t>
      </w:r>
      <w:r>
        <w:rPr>
          <w:rStyle w:val="afe"/>
          <w:i w:val="0"/>
          <w:sz w:val="22"/>
          <w:szCs w:val="22"/>
        </w:rPr>
        <w:t xml:space="preserve">Увертюра </w:t>
      </w:r>
      <w:r>
        <w:rPr>
          <w:sz w:val="22"/>
          <w:szCs w:val="22"/>
        </w:rPr>
        <w:t xml:space="preserve">к опере </w:t>
      </w:r>
      <w:r>
        <w:rPr>
          <w:rStyle w:val="afe"/>
          <w:i w:val="0"/>
          <w:sz w:val="22"/>
          <w:szCs w:val="22"/>
        </w:rPr>
        <w:t xml:space="preserve">«Руслан и Людмила». </w:t>
      </w:r>
      <w:r>
        <w:rPr>
          <w:sz w:val="22"/>
          <w:szCs w:val="22"/>
        </w:rPr>
        <w:t>М. Глинка.</w:t>
      </w:r>
      <w:r>
        <w:rPr>
          <w:sz w:val="22"/>
          <w:szCs w:val="22"/>
        </w:rPr>
        <w:br/>
      </w:r>
      <w:r>
        <w:rPr>
          <w:rStyle w:val="afe"/>
          <w:i w:val="0"/>
          <w:sz w:val="22"/>
          <w:szCs w:val="22"/>
        </w:rPr>
        <w:t xml:space="preserve">«Песня о картинах». </w:t>
      </w:r>
      <w:r>
        <w:rPr>
          <w:sz w:val="22"/>
          <w:szCs w:val="22"/>
        </w:rPr>
        <w:t>Г. Гладков, слова Ю. </w:t>
      </w:r>
      <w:proofErr w:type="spellStart"/>
      <w:r>
        <w:rPr>
          <w:sz w:val="22"/>
          <w:szCs w:val="22"/>
        </w:rPr>
        <w:t>Энтина</w:t>
      </w:r>
      <w:proofErr w:type="spellEnd"/>
      <w:r>
        <w:rPr>
          <w:sz w:val="22"/>
          <w:szCs w:val="22"/>
        </w:rPr>
        <w:t>.</w:t>
      </w:r>
    </w:p>
    <w:p w:rsidR="0040372F" w:rsidRDefault="0040372F" w:rsidP="0040372F">
      <w:pPr>
        <w:tabs>
          <w:tab w:val="left" w:pos="0"/>
          <w:tab w:val="left" w:pos="2130"/>
        </w:tabs>
        <w:spacing w:after="0"/>
        <w:rPr>
          <w:rStyle w:val="afe"/>
          <w:rFonts w:ascii="Times New Roman" w:hAnsi="Times New Roman"/>
          <w:i w:val="0"/>
        </w:rPr>
      </w:pPr>
      <w:r>
        <w:rPr>
          <w:rStyle w:val="afe"/>
          <w:i w:val="0"/>
        </w:rPr>
        <w:t>«Волынка»; «Менуэт»</w:t>
      </w:r>
      <w:r>
        <w:rPr>
          <w:rFonts w:ascii="Times New Roman" w:hAnsi="Times New Roman"/>
        </w:rPr>
        <w:t xml:space="preserve"> из </w:t>
      </w:r>
      <w:r>
        <w:rPr>
          <w:rStyle w:val="afe"/>
          <w:rFonts w:ascii="Times New Roman" w:hAnsi="Times New Roman"/>
          <w:i w:val="0"/>
        </w:rPr>
        <w:t>«Нотной тетради Анны Магдалены Бах»</w:t>
      </w:r>
      <w:r>
        <w:rPr>
          <w:rFonts w:ascii="Times New Roman" w:hAnsi="Times New Roman"/>
        </w:rPr>
        <w:t xml:space="preserve">; менуэт из </w:t>
      </w:r>
      <w:r>
        <w:rPr>
          <w:rStyle w:val="afe"/>
          <w:rFonts w:ascii="Times New Roman" w:hAnsi="Times New Roman"/>
          <w:i w:val="0"/>
        </w:rPr>
        <w:t>Сюиты № 2; «</w:t>
      </w:r>
      <w:proofErr w:type="gramStart"/>
      <w:r>
        <w:rPr>
          <w:rStyle w:val="afe"/>
          <w:rFonts w:ascii="Times New Roman" w:hAnsi="Times New Roman"/>
          <w:i w:val="0"/>
        </w:rPr>
        <w:t>За</w:t>
      </w:r>
      <w:proofErr w:type="gramEnd"/>
    </w:p>
    <w:p w:rsidR="0040372F" w:rsidRDefault="0040372F" w:rsidP="0040372F">
      <w:pPr>
        <w:tabs>
          <w:tab w:val="left" w:pos="0"/>
          <w:tab w:val="left" w:pos="2130"/>
        </w:tabs>
        <w:spacing w:after="0"/>
        <w:rPr>
          <w:rStyle w:val="afe"/>
          <w:rFonts w:ascii="Times New Roman" w:hAnsi="Times New Roman"/>
          <w:i w:val="0"/>
        </w:rPr>
      </w:pPr>
      <w:r>
        <w:rPr>
          <w:rStyle w:val="afe"/>
          <w:i w:val="0"/>
        </w:rPr>
        <w:t xml:space="preserve"> рекою старый дом», </w:t>
      </w:r>
      <w:r>
        <w:rPr>
          <w:rFonts w:ascii="Times New Roman" w:hAnsi="Times New Roman"/>
        </w:rPr>
        <w:t>русский текст Д. </w:t>
      </w:r>
      <w:proofErr w:type="spellStart"/>
      <w:r>
        <w:rPr>
          <w:rFonts w:ascii="Times New Roman" w:hAnsi="Times New Roman"/>
        </w:rPr>
        <w:t>Тонского</w:t>
      </w:r>
      <w:proofErr w:type="spellEnd"/>
      <w:r>
        <w:rPr>
          <w:rFonts w:ascii="Times New Roman" w:hAnsi="Times New Roman"/>
        </w:rPr>
        <w:t xml:space="preserve">; </w:t>
      </w:r>
      <w:r>
        <w:rPr>
          <w:rStyle w:val="afe"/>
          <w:rFonts w:ascii="Times New Roman" w:hAnsi="Times New Roman"/>
          <w:i w:val="0"/>
        </w:rPr>
        <w:t xml:space="preserve">токката </w:t>
      </w:r>
      <w:r>
        <w:rPr>
          <w:rFonts w:ascii="Times New Roman" w:hAnsi="Times New Roman"/>
        </w:rPr>
        <w:t xml:space="preserve">(ре минор) для органа; </w:t>
      </w:r>
      <w:r>
        <w:rPr>
          <w:rStyle w:val="afe"/>
          <w:rFonts w:ascii="Times New Roman" w:hAnsi="Times New Roman"/>
          <w:i w:val="0"/>
        </w:rPr>
        <w:t>хорал; ария</w:t>
      </w:r>
    </w:p>
    <w:p w:rsidR="0040372F" w:rsidRDefault="0040372F" w:rsidP="0040372F">
      <w:pPr>
        <w:tabs>
          <w:tab w:val="left" w:pos="0"/>
          <w:tab w:val="left" w:pos="2130"/>
        </w:tabs>
        <w:spacing w:after="0"/>
      </w:pPr>
      <w:r>
        <w:rPr>
          <w:rStyle w:val="afe"/>
          <w:i w:val="0"/>
        </w:rPr>
        <w:t xml:space="preserve"> </w:t>
      </w:r>
      <w:r>
        <w:rPr>
          <w:rFonts w:ascii="Times New Roman" w:hAnsi="Times New Roman"/>
        </w:rPr>
        <w:t xml:space="preserve">из </w:t>
      </w:r>
      <w:r>
        <w:rPr>
          <w:rStyle w:val="afe"/>
          <w:rFonts w:ascii="Times New Roman" w:hAnsi="Times New Roman"/>
          <w:i w:val="0"/>
        </w:rPr>
        <w:t xml:space="preserve">Сюиты № 3. </w:t>
      </w:r>
      <w:r>
        <w:rPr>
          <w:rFonts w:ascii="Times New Roman" w:hAnsi="Times New Roman"/>
        </w:rPr>
        <w:t>И.-С. Бах.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«Весенняя». </w:t>
      </w:r>
      <w:r>
        <w:rPr>
          <w:rFonts w:ascii="Times New Roman" w:hAnsi="Times New Roman"/>
        </w:rPr>
        <w:t xml:space="preserve">В.-А. Моцарт, слова </w:t>
      </w:r>
      <w:proofErr w:type="spellStart"/>
      <w:r>
        <w:rPr>
          <w:rFonts w:ascii="Times New Roman" w:hAnsi="Times New Roman"/>
        </w:rPr>
        <w:t>Овербек</w:t>
      </w:r>
      <w:proofErr w:type="spellEnd"/>
      <w:r>
        <w:rPr>
          <w:rFonts w:ascii="Times New Roman" w:hAnsi="Times New Roman"/>
        </w:rPr>
        <w:t>, пер. Т. Сикорской.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«Колыбельная». </w:t>
      </w:r>
      <w:r>
        <w:rPr>
          <w:rFonts w:ascii="Times New Roman" w:hAnsi="Times New Roman"/>
        </w:rPr>
        <w:t>Б. </w:t>
      </w:r>
      <w:proofErr w:type="spellStart"/>
      <w:r>
        <w:rPr>
          <w:rFonts w:ascii="Times New Roman" w:hAnsi="Times New Roman"/>
        </w:rPr>
        <w:t>Флис</w:t>
      </w:r>
      <w:proofErr w:type="spellEnd"/>
      <w:r>
        <w:rPr>
          <w:rFonts w:ascii="Times New Roman" w:hAnsi="Times New Roman"/>
        </w:rPr>
        <w:t> —  В.-А. Моцарт, русский текст С. Свириденко.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«Попутная», «Жаворонок». </w:t>
      </w:r>
      <w:r>
        <w:rPr>
          <w:rFonts w:ascii="Times New Roman" w:hAnsi="Times New Roman"/>
        </w:rPr>
        <w:t>М. Глинка, слова Н. Кукольника.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«Песня жаворонка». </w:t>
      </w:r>
      <w:r>
        <w:rPr>
          <w:rFonts w:ascii="Times New Roman" w:hAnsi="Times New Roman"/>
        </w:rPr>
        <w:t>П. Чайковский.</w:t>
      </w:r>
      <w:r>
        <w:rPr>
          <w:rFonts w:ascii="Times New Roman" w:hAnsi="Times New Roman"/>
        </w:rPr>
        <w:br/>
        <w:t> </w:t>
      </w:r>
      <w:r>
        <w:rPr>
          <w:rStyle w:val="afe"/>
          <w:rFonts w:ascii="Times New Roman" w:hAnsi="Times New Roman"/>
          <w:i w:val="0"/>
        </w:rPr>
        <w:t xml:space="preserve">Концерт для фортепиано с оркестром № 1, </w:t>
      </w:r>
      <w:r>
        <w:rPr>
          <w:rFonts w:ascii="Times New Roman" w:hAnsi="Times New Roman"/>
        </w:rPr>
        <w:t>фрагменты 1-й части. П. Чайковский.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«Тройка», «Весна. Осень» </w:t>
      </w:r>
      <w:r>
        <w:rPr>
          <w:rFonts w:ascii="Times New Roman" w:hAnsi="Times New Roman"/>
        </w:rPr>
        <w:t xml:space="preserve">из </w:t>
      </w:r>
      <w:r>
        <w:rPr>
          <w:rStyle w:val="afe"/>
          <w:rFonts w:ascii="Times New Roman" w:hAnsi="Times New Roman"/>
          <w:i w:val="0"/>
        </w:rPr>
        <w:t>Музыкальных иллюстраций к повести А. Пушкина «Метель»</w:t>
      </w:r>
      <w:r>
        <w:rPr>
          <w:rFonts w:ascii="Times New Roman" w:hAnsi="Times New Roman"/>
        </w:rPr>
        <w:t>.</w:t>
      </w:r>
    </w:p>
    <w:p w:rsidR="0040372F" w:rsidRDefault="0040372F" w:rsidP="0040372F">
      <w:pPr>
        <w:tabs>
          <w:tab w:val="left" w:pos="0"/>
          <w:tab w:val="left" w:pos="21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Г. Свиридов.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«Кавалерийская», «Клоуны», «Карусель». </w:t>
      </w:r>
      <w:r>
        <w:rPr>
          <w:rFonts w:ascii="Times New Roman" w:hAnsi="Times New Roman"/>
        </w:rPr>
        <w:t>Д. </w:t>
      </w:r>
      <w:proofErr w:type="spellStart"/>
      <w:r>
        <w:rPr>
          <w:rFonts w:ascii="Times New Roman" w:hAnsi="Times New Roman"/>
        </w:rPr>
        <w:t>Кабалевский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«Музыкант». </w:t>
      </w:r>
      <w:r>
        <w:rPr>
          <w:rFonts w:ascii="Times New Roman" w:hAnsi="Times New Roman"/>
        </w:rPr>
        <w:t>Е. </w:t>
      </w:r>
      <w:proofErr w:type="spellStart"/>
      <w:r>
        <w:rPr>
          <w:rFonts w:ascii="Times New Roman" w:hAnsi="Times New Roman"/>
        </w:rPr>
        <w:t>Зарицкая</w:t>
      </w:r>
      <w:proofErr w:type="spellEnd"/>
      <w:r>
        <w:rPr>
          <w:rFonts w:ascii="Times New Roman" w:hAnsi="Times New Roman"/>
        </w:rPr>
        <w:t>, слова В. Орлова.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«Пусть всегда будет солнце». </w:t>
      </w:r>
      <w:r>
        <w:rPr>
          <w:rFonts w:ascii="Times New Roman" w:hAnsi="Times New Roman"/>
        </w:rPr>
        <w:t>А. Островский, слова Л. </w:t>
      </w:r>
      <w:proofErr w:type="spellStart"/>
      <w:r>
        <w:rPr>
          <w:rFonts w:ascii="Times New Roman" w:hAnsi="Times New Roman"/>
        </w:rPr>
        <w:t>Ошанина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Style w:val="afe"/>
          <w:rFonts w:ascii="Times New Roman" w:hAnsi="Times New Roman"/>
          <w:i w:val="0"/>
        </w:rPr>
        <w:t xml:space="preserve">«Большой хоровод». </w:t>
      </w:r>
      <w:r>
        <w:rPr>
          <w:rFonts w:ascii="Times New Roman" w:hAnsi="Times New Roman"/>
        </w:rPr>
        <w:t xml:space="preserve">Б. Савельев, слова Лены </w:t>
      </w:r>
      <w:proofErr w:type="spellStart"/>
      <w:r>
        <w:rPr>
          <w:rFonts w:ascii="Times New Roman" w:hAnsi="Times New Roman"/>
        </w:rPr>
        <w:t>Жигалкиной</w:t>
      </w:r>
      <w:proofErr w:type="spellEnd"/>
      <w:r>
        <w:rPr>
          <w:rFonts w:ascii="Times New Roman" w:hAnsi="Times New Roman"/>
        </w:rPr>
        <w:t xml:space="preserve"> и А. Хайта</w:t>
      </w:r>
      <w:bookmarkStart w:id="0" w:name="2kl"/>
      <w:bookmarkEnd w:id="0"/>
      <w:r>
        <w:rPr>
          <w:rFonts w:ascii="Times New Roman" w:hAnsi="Times New Roman"/>
        </w:rPr>
        <w:t>.</w:t>
      </w:r>
    </w:p>
    <w:p w:rsidR="0040372F" w:rsidRDefault="0040372F" w:rsidP="004037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72F" w:rsidRDefault="0040372F" w:rsidP="004037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класс: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40372F" w:rsidRDefault="0040372F" w:rsidP="00403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Действие принципа концентричности  и метода «</w:t>
      </w:r>
      <w:proofErr w:type="spellStart"/>
      <w:r>
        <w:rPr>
          <w:rFonts w:ascii="Times New Roman" w:hAnsi="Times New Roman"/>
          <w:sz w:val="24"/>
          <w:szCs w:val="24"/>
        </w:rPr>
        <w:t>забегания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классов повторяются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  <w:proofErr w:type="gramEnd"/>
    </w:p>
    <w:p w:rsidR="0040372F" w:rsidRDefault="0040372F" w:rsidP="0040372F">
      <w:pPr>
        <w:spacing w:before="18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40372F" w:rsidRDefault="0040372F" w:rsidP="0040372F">
      <w:pPr>
        <w:spacing w:before="120"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Мелодия — душа музыки.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музыки русских ком</w:t>
      </w:r>
      <w:r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0372F" w:rsidRDefault="0040372F" w:rsidP="0040372F">
      <w:pPr>
        <w:spacing w:before="3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жан</w:t>
      </w:r>
      <w:r>
        <w:rPr>
          <w:rFonts w:ascii="Times New Roman" w:hAnsi="Times New Roman"/>
          <w:bCs/>
          <w:sz w:val="24"/>
          <w:szCs w:val="24"/>
        </w:rPr>
        <w:softHyphen/>
        <w:t>ров и</w:t>
      </w:r>
      <w:r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40372F" w:rsidRDefault="0040372F" w:rsidP="0040372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40372F" w:rsidRDefault="0040372F" w:rsidP="0040372F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былины. Певцы-гусляры. Образы былинных сказите</w:t>
      </w:r>
      <w:r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>
        <w:rPr>
          <w:rFonts w:ascii="Times New Roman" w:hAnsi="Times New Roman"/>
          <w:sz w:val="24"/>
          <w:szCs w:val="24"/>
        </w:rPr>
        <w:softHyphen/>
        <w:t>ров.</w:t>
      </w:r>
    </w:p>
    <w:p w:rsidR="0040372F" w:rsidRDefault="0040372F" w:rsidP="0040372F">
      <w:pPr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40372F" w:rsidRDefault="0040372F" w:rsidP="0040372F">
      <w:pPr>
        <w:spacing w:before="8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инструментального концерта. Мастерство композито</w:t>
      </w:r>
      <w:r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40372F" w:rsidRDefault="0040372F" w:rsidP="0040372F">
      <w:pPr>
        <w:spacing w:before="100" w:after="0" w:line="240" w:lineRule="auto"/>
        <w:ind w:left="1080" w:righ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40372F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40372F" w:rsidRDefault="0040372F" w:rsidP="0040372F">
      <w:pPr>
        <w:spacing w:before="40"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музыкального материала</w:t>
      </w:r>
    </w:p>
    <w:p w:rsidR="0040372F" w:rsidRDefault="0040372F" w:rsidP="0040372F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Симфония № 4,</w:t>
      </w:r>
      <w:r>
        <w:rPr>
          <w:rFonts w:ascii="Times New Roman" w:hAnsi="Times New Roman"/>
          <w:sz w:val="24"/>
          <w:szCs w:val="24"/>
        </w:rPr>
        <w:t xml:space="preserve"> главная мелодия 2-й части. П. Чайковский. </w:t>
      </w:r>
      <w:r>
        <w:rPr>
          <w:rFonts w:ascii="Times New Roman" w:hAnsi="Times New Roman"/>
          <w:iCs/>
          <w:sz w:val="24"/>
          <w:szCs w:val="24"/>
        </w:rPr>
        <w:t>«Жаворонок».</w:t>
      </w:r>
      <w:r>
        <w:rPr>
          <w:rFonts w:ascii="Times New Roman" w:hAnsi="Times New Roman"/>
          <w:sz w:val="24"/>
          <w:szCs w:val="24"/>
        </w:rPr>
        <w:t xml:space="preserve"> М. Глинка, слова Н. Кукольника. </w:t>
      </w:r>
      <w:r>
        <w:rPr>
          <w:rFonts w:ascii="Times New Roman" w:hAnsi="Times New Roman"/>
          <w:iCs/>
          <w:sz w:val="24"/>
          <w:szCs w:val="24"/>
        </w:rPr>
        <w:t>«Благословляю вас, леса».</w:t>
      </w:r>
      <w:r>
        <w:rPr>
          <w:rFonts w:ascii="Times New Roman" w:hAnsi="Times New Roman"/>
          <w:sz w:val="24"/>
          <w:szCs w:val="24"/>
        </w:rPr>
        <w:t xml:space="preserve"> П. Чайковский, слова А. Толстого. </w:t>
      </w:r>
      <w:r>
        <w:rPr>
          <w:rFonts w:ascii="Times New Roman" w:hAnsi="Times New Roman"/>
          <w:iCs/>
          <w:sz w:val="24"/>
          <w:szCs w:val="24"/>
        </w:rPr>
        <w:t>«Звонче жаворонка пенье».</w:t>
      </w:r>
      <w:r>
        <w:rPr>
          <w:rFonts w:ascii="Times New Roman" w:hAnsi="Times New Roman"/>
          <w:sz w:val="24"/>
          <w:szCs w:val="24"/>
        </w:rPr>
        <w:t xml:space="preserve"> Н. Римский-Корсаков,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Толстого.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«Романс»</w:t>
      </w:r>
      <w:r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</w:t>
      </w:r>
      <w:r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Виватные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канты: </w:t>
      </w:r>
      <w:r>
        <w:rPr>
          <w:rFonts w:ascii="Times New Roman" w:hAnsi="Times New Roman"/>
          <w:iCs/>
          <w:sz w:val="24"/>
          <w:szCs w:val="24"/>
        </w:rPr>
        <w:t xml:space="preserve">«Радуйся, </w:t>
      </w:r>
      <w:proofErr w:type="spellStart"/>
      <w:r>
        <w:rPr>
          <w:rFonts w:ascii="Times New Roman" w:hAnsi="Times New Roman"/>
          <w:iCs/>
          <w:sz w:val="24"/>
          <w:szCs w:val="24"/>
        </w:rPr>
        <w:t>Росско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земле», «Орле </w:t>
      </w:r>
      <w:proofErr w:type="gramStart"/>
      <w:r>
        <w:rPr>
          <w:rFonts w:ascii="Times New Roman" w:hAnsi="Times New Roman"/>
          <w:iCs/>
          <w:sz w:val="24"/>
          <w:szCs w:val="24"/>
        </w:rPr>
        <w:t>Российский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Русские народные песни: </w:t>
      </w:r>
      <w:r>
        <w:rPr>
          <w:rFonts w:ascii="Times New Roman" w:hAnsi="Times New Roman"/>
          <w:iCs/>
          <w:sz w:val="24"/>
          <w:szCs w:val="24"/>
        </w:rPr>
        <w:t>«Славны были наши деды», «Вспом</w:t>
      </w:r>
      <w:r>
        <w:rPr>
          <w:rFonts w:ascii="Times New Roman" w:hAnsi="Times New Roman"/>
          <w:iCs/>
          <w:sz w:val="24"/>
          <w:szCs w:val="24"/>
        </w:rPr>
        <w:softHyphen/>
        <w:t>ним, братцы, Русь и славу!».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«Александр Невский»,</w:t>
      </w:r>
      <w:r>
        <w:rPr>
          <w:rFonts w:ascii="Times New Roman" w:hAnsi="Times New Roman"/>
          <w:sz w:val="24"/>
          <w:szCs w:val="24"/>
        </w:rPr>
        <w:t xml:space="preserve"> фрагменты из кантаты. С. Прокофьев. </w:t>
      </w: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«Колыбельная».</w:t>
      </w:r>
      <w:r>
        <w:rPr>
          <w:rFonts w:ascii="Times New Roman" w:hAnsi="Times New Roman"/>
          <w:sz w:val="24"/>
          <w:szCs w:val="24"/>
        </w:rPr>
        <w:t xml:space="preserve"> П. Чайковский, слова А. </w:t>
      </w:r>
      <w:proofErr w:type="spellStart"/>
      <w:r>
        <w:rPr>
          <w:rFonts w:ascii="Times New Roman" w:hAnsi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«Утро»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Э. Григ.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«Заход солнца».</w:t>
      </w:r>
      <w:r>
        <w:rPr>
          <w:rFonts w:ascii="Times New Roman" w:hAnsi="Times New Roman"/>
          <w:sz w:val="24"/>
          <w:szCs w:val="24"/>
        </w:rPr>
        <w:t xml:space="preserve"> Э. Григ, слова А. Мунка, пер.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С. Свири</w:t>
      </w:r>
      <w:r>
        <w:rPr>
          <w:rFonts w:ascii="Times New Roman" w:hAnsi="Times New Roman"/>
          <w:sz w:val="24"/>
          <w:szCs w:val="24"/>
        </w:rPr>
        <w:t>денко.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«Вечерняя песня».</w:t>
      </w:r>
      <w:r>
        <w:rPr>
          <w:rFonts w:ascii="Times New Roman" w:hAnsi="Times New Roman"/>
          <w:sz w:val="24"/>
          <w:szCs w:val="24"/>
        </w:rPr>
        <w:t xml:space="preserve"> М. Мусоргский, слова А. Плещеева.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«Болтунья». С.</w:t>
      </w:r>
      <w:r>
        <w:rPr>
          <w:rFonts w:ascii="Times New Roman" w:hAnsi="Times New Roman"/>
          <w:sz w:val="24"/>
          <w:szCs w:val="24"/>
        </w:rPr>
        <w:t xml:space="preserve"> Прокофьев, слова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«Золушка»,</w:t>
      </w:r>
      <w:r>
        <w:rPr>
          <w:rFonts w:ascii="Times New Roman" w:hAnsi="Times New Roman"/>
          <w:sz w:val="24"/>
          <w:szCs w:val="24"/>
        </w:rPr>
        <w:t xml:space="preserve"> фрагменты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балета. С. Прокофьев.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«Джульетта-девочка»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балета </w:t>
      </w:r>
      <w:r>
        <w:rPr>
          <w:rFonts w:ascii="Times New Roman" w:hAnsi="Times New Roman"/>
          <w:iCs/>
          <w:sz w:val="24"/>
          <w:szCs w:val="24"/>
        </w:rPr>
        <w:t>«Ромео и Джульетта». С.</w:t>
      </w:r>
      <w:r>
        <w:rPr>
          <w:rFonts w:ascii="Times New Roman" w:hAnsi="Times New Roman"/>
          <w:sz w:val="24"/>
          <w:szCs w:val="24"/>
        </w:rPr>
        <w:t xml:space="preserve"> Прокофьев.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 няней», «С куклой»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iCs/>
          <w:sz w:val="24"/>
          <w:szCs w:val="24"/>
        </w:rPr>
        <w:t>«Детская».</w:t>
      </w:r>
      <w:r>
        <w:rPr>
          <w:rFonts w:ascii="Times New Roman" w:hAnsi="Times New Roman"/>
          <w:sz w:val="24"/>
          <w:szCs w:val="24"/>
        </w:rPr>
        <w:t xml:space="preserve"> Слова и музыка М. Мусоргского.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«Прогулка», «</w:t>
      </w:r>
      <w:proofErr w:type="spellStart"/>
      <w:r>
        <w:rPr>
          <w:rFonts w:ascii="Times New Roman" w:hAnsi="Times New Roman"/>
          <w:iCs/>
          <w:sz w:val="24"/>
          <w:szCs w:val="24"/>
        </w:rPr>
        <w:t>Тюильрийский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сад»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«Картинки с выс</w:t>
      </w:r>
      <w:r>
        <w:rPr>
          <w:rFonts w:ascii="Times New Roman" w:hAnsi="Times New Roman"/>
          <w:iCs/>
          <w:sz w:val="24"/>
          <w:szCs w:val="24"/>
        </w:rPr>
        <w:softHyphen/>
        <w:t>тавки».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Пьесы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«Детского альбома».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40372F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>
        <w:rPr>
          <w:rFonts w:ascii="Times New Roman" w:hAnsi="Times New Roman"/>
          <w:iCs/>
          <w:sz w:val="24"/>
          <w:szCs w:val="24"/>
        </w:rPr>
        <w:t>Дево</w:t>
      </w:r>
      <w:proofErr w:type="spellEnd"/>
      <w:r>
        <w:rPr>
          <w:rFonts w:ascii="Times New Roman" w:hAnsi="Times New Roman"/>
          <w:iCs/>
          <w:sz w:val="24"/>
          <w:szCs w:val="24"/>
        </w:rPr>
        <w:t>, радуйся»,</w:t>
      </w:r>
      <w:r>
        <w:rPr>
          <w:rFonts w:ascii="Times New Roman" w:hAnsi="Times New Roman"/>
          <w:sz w:val="24"/>
          <w:szCs w:val="24"/>
        </w:rPr>
        <w:t xml:space="preserve"> № 6 из </w:t>
      </w:r>
      <w:r>
        <w:rPr>
          <w:rFonts w:ascii="Times New Roman" w:hAnsi="Times New Roman"/>
          <w:iCs/>
          <w:sz w:val="24"/>
          <w:szCs w:val="24"/>
        </w:rPr>
        <w:t>«Всенощной».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С. Рахмани</w:t>
      </w:r>
      <w:r>
        <w:rPr>
          <w:rFonts w:ascii="Times New Roman" w:hAnsi="Times New Roman"/>
          <w:bCs/>
          <w:sz w:val="24"/>
          <w:szCs w:val="24"/>
        </w:rPr>
        <w:softHyphen/>
        <w:t>нов.</w:t>
      </w:r>
    </w:p>
    <w:p w:rsidR="0040372F" w:rsidRDefault="0040372F" w:rsidP="0040372F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Тропарь</w:t>
      </w:r>
      <w:r>
        <w:rPr>
          <w:rFonts w:ascii="Times New Roman" w:hAnsi="Times New Roman"/>
          <w:sz w:val="24"/>
          <w:szCs w:val="24"/>
        </w:rPr>
        <w:t xml:space="preserve"> иконе Владимирской Божией Матери. </w:t>
      </w:r>
      <w:r>
        <w:rPr>
          <w:rFonts w:ascii="Times New Roman" w:hAnsi="Times New Roman"/>
          <w:iCs/>
          <w:sz w:val="24"/>
          <w:szCs w:val="24"/>
        </w:rPr>
        <w:t>«Аве Мария».</w:t>
      </w:r>
      <w:r>
        <w:rPr>
          <w:rFonts w:ascii="Times New Roman" w:hAnsi="Times New Roman"/>
          <w:sz w:val="24"/>
          <w:szCs w:val="24"/>
        </w:rPr>
        <w:t xml:space="preserve"> Ф. Шуберт, слова В. Скотта, пер. А. Плещеева. </w:t>
      </w:r>
      <w:r>
        <w:rPr>
          <w:rFonts w:ascii="Times New Roman" w:hAnsi="Times New Roman"/>
          <w:iCs/>
          <w:sz w:val="24"/>
          <w:szCs w:val="24"/>
        </w:rPr>
        <w:t>Прелюдия</w:t>
      </w:r>
      <w:r>
        <w:rPr>
          <w:rFonts w:ascii="Times New Roman" w:hAnsi="Times New Roman"/>
          <w:sz w:val="24"/>
          <w:szCs w:val="24"/>
        </w:rPr>
        <w:t xml:space="preserve"> № 1 (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мажор</w:t>
      </w:r>
      <w:proofErr w:type="gramEnd"/>
      <w:r>
        <w:rPr>
          <w:rFonts w:ascii="Times New Roman" w:hAnsi="Times New Roman"/>
          <w:sz w:val="24"/>
          <w:szCs w:val="24"/>
        </w:rPr>
        <w:t xml:space="preserve">) из I тома </w:t>
      </w:r>
      <w:r>
        <w:rPr>
          <w:rFonts w:ascii="Times New Roman" w:hAnsi="Times New Roman"/>
          <w:iCs/>
          <w:sz w:val="24"/>
          <w:szCs w:val="24"/>
        </w:rPr>
        <w:t>«Хорошо темперирован</w:t>
      </w:r>
      <w:r>
        <w:rPr>
          <w:rFonts w:ascii="Times New Roman" w:hAnsi="Times New Roman"/>
          <w:iCs/>
          <w:sz w:val="24"/>
          <w:szCs w:val="24"/>
        </w:rPr>
        <w:softHyphen/>
        <w:t>ного клавира».</w:t>
      </w:r>
      <w:r>
        <w:rPr>
          <w:rFonts w:ascii="Times New Roman" w:hAnsi="Times New Roman"/>
          <w:sz w:val="24"/>
          <w:szCs w:val="24"/>
        </w:rPr>
        <w:t xml:space="preserve"> И. С. Бах.</w:t>
      </w:r>
    </w:p>
    <w:p w:rsidR="0040372F" w:rsidRDefault="0040372F" w:rsidP="0040372F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«Мама»</w:t>
      </w:r>
      <w:r>
        <w:rPr>
          <w:rFonts w:ascii="Times New Roman" w:hAnsi="Times New Roman"/>
          <w:sz w:val="24"/>
          <w:szCs w:val="24"/>
        </w:rPr>
        <w:t xml:space="preserve"> из вокально-инструментального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«Земля».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Гаврилин</w:t>
      </w:r>
      <w:proofErr w:type="gramEnd"/>
      <w:r>
        <w:rPr>
          <w:rFonts w:ascii="Times New Roman" w:hAnsi="Times New Roman"/>
          <w:sz w:val="24"/>
          <w:szCs w:val="24"/>
        </w:rPr>
        <w:t>, слова В. Шульгиной.</w:t>
      </w:r>
    </w:p>
    <w:p w:rsidR="0040372F" w:rsidRDefault="0040372F" w:rsidP="0040372F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«Осанна»,</w:t>
      </w:r>
      <w:r>
        <w:rPr>
          <w:rFonts w:ascii="Times New Roman" w:hAnsi="Times New Roman"/>
          <w:sz w:val="24"/>
          <w:szCs w:val="24"/>
        </w:rPr>
        <w:t xml:space="preserve"> хор из рок-оперы </w:t>
      </w:r>
      <w:r>
        <w:rPr>
          <w:rFonts w:ascii="Times New Roman" w:hAnsi="Times New Roman"/>
          <w:iCs/>
          <w:sz w:val="24"/>
          <w:szCs w:val="24"/>
        </w:rPr>
        <w:t xml:space="preserve">«Иисус Христос— </w:t>
      </w:r>
      <w:proofErr w:type="gramStart"/>
      <w:r>
        <w:rPr>
          <w:rFonts w:ascii="Times New Roman" w:hAnsi="Times New Roman"/>
          <w:iCs/>
          <w:sz w:val="24"/>
          <w:szCs w:val="24"/>
        </w:rPr>
        <w:t>су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перзвезда». </w:t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Уэббер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А. Гречанинов, стихи А. Блока.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Р. Глиэр, стихи А. Блока. </w:t>
      </w:r>
      <w:r>
        <w:rPr>
          <w:rFonts w:ascii="Times New Roman" w:hAnsi="Times New Roman"/>
          <w:iCs/>
          <w:sz w:val="24"/>
          <w:szCs w:val="24"/>
        </w:rPr>
        <w:t>Величание</w:t>
      </w:r>
      <w:r>
        <w:rPr>
          <w:rFonts w:ascii="Times New Roman" w:hAnsi="Times New Roman"/>
          <w:sz w:val="24"/>
          <w:szCs w:val="24"/>
        </w:rPr>
        <w:t xml:space="preserve"> князю Владимиру и княгине Ольге. </w:t>
      </w:r>
      <w:r>
        <w:rPr>
          <w:rFonts w:ascii="Times New Roman" w:hAnsi="Times New Roman"/>
          <w:iCs/>
          <w:sz w:val="24"/>
          <w:szCs w:val="24"/>
        </w:rPr>
        <w:t>«Баллада о князе Владимире».</w:t>
      </w:r>
      <w:r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«Былина о Добрыне Никитиче».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Н. Римского-Корсакова. </w:t>
      </w:r>
      <w:r>
        <w:rPr>
          <w:rFonts w:ascii="Times New Roman" w:hAnsi="Times New Roman"/>
          <w:iCs/>
          <w:sz w:val="24"/>
          <w:szCs w:val="24"/>
        </w:rPr>
        <w:t>«Садко и Морской царь»,</w:t>
      </w:r>
      <w:r>
        <w:rPr>
          <w:rFonts w:ascii="Times New Roman" w:hAnsi="Times New Roman"/>
          <w:sz w:val="24"/>
          <w:szCs w:val="24"/>
        </w:rPr>
        <w:t xml:space="preserve"> русская былина (Печорская стари</w:t>
      </w:r>
      <w:r>
        <w:rPr>
          <w:rFonts w:ascii="Times New Roman" w:hAnsi="Times New Roman"/>
          <w:sz w:val="24"/>
          <w:szCs w:val="24"/>
        </w:rPr>
        <w:softHyphen/>
        <w:t>на).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Песни Баяна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«Руслан и Людмила».</w:t>
      </w:r>
      <w:r>
        <w:rPr>
          <w:rFonts w:ascii="Times New Roman" w:hAnsi="Times New Roman"/>
          <w:sz w:val="24"/>
          <w:szCs w:val="24"/>
        </w:rPr>
        <w:t xml:space="preserve"> М. Глинка. </w:t>
      </w:r>
      <w:r>
        <w:rPr>
          <w:rFonts w:ascii="Times New Roman" w:hAnsi="Times New Roman"/>
          <w:iCs/>
          <w:sz w:val="24"/>
          <w:szCs w:val="24"/>
        </w:rPr>
        <w:t>Песни Садко,</w:t>
      </w:r>
      <w:r>
        <w:rPr>
          <w:rFonts w:ascii="Times New Roman" w:hAnsi="Times New Roman"/>
          <w:sz w:val="24"/>
          <w:szCs w:val="24"/>
        </w:rPr>
        <w:t xml:space="preserve"> хор </w:t>
      </w:r>
      <w:r>
        <w:rPr>
          <w:rFonts w:ascii="Times New Roman" w:hAnsi="Times New Roman"/>
          <w:iCs/>
          <w:sz w:val="24"/>
          <w:szCs w:val="24"/>
        </w:rPr>
        <w:t>«Высота ли, высота»</w:t>
      </w:r>
      <w:r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Третья песня Леля, Проводы Масленицы, хор</w:t>
      </w:r>
      <w:r>
        <w:rPr>
          <w:rFonts w:ascii="Times New Roman" w:hAnsi="Times New Roman"/>
          <w:sz w:val="24"/>
          <w:szCs w:val="24"/>
        </w:rPr>
        <w:t xml:space="preserve"> из пролога оперы </w:t>
      </w:r>
      <w:r>
        <w:rPr>
          <w:rFonts w:ascii="Times New Roman" w:hAnsi="Times New Roman"/>
          <w:iCs/>
          <w:sz w:val="24"/>
          <w:szCs w:val="24"/>
        </w:rPr>
        <w:t>«Снегурочка».</w:t>
      </w:r>
      <w:r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Веснянки.</w:t>
      </w:r>
      <w:r>
        <w:rPr>
          <w:rFonts w:ascii="Times New Roman" w:hAnsi="Times New Roman"/>
          <w:sz w:val="24"/>
          <w:szCs w:val="24"/>
        </w:rPr>
        <w:t xml:space="preserve"> Русские, украинские народные песни.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«Руслан и Людмила»,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 из оперы. К. Глюк. </w:t>
      </w:r>
      <w:r>
        <w:rPr>
          <w:rFonts w:ascii="Times New Roman" w:hAnsi="Times New Roman"/>
          <w:iCs/>
          <w:sz w:val="24"/>
          <w:szCs w:val="24"/>
        </w:rPr>
        <w:t>«Снегурочка»,</w:t>
      </w:r>
      <w:r>
        <w:rPr>
          <w:rFonts w:ascii="Times New Roman" w:hAnsi="Times New Roman"/>
          <w:sz w:val="24"/>
          <w:szCs w:val="24"/>
        </w:rPr>
        <w:t xml:space="preserve"> фрагменты из оперы. Н. Римский-Корсаков. </w:t>
      </w:r>
      <w:r>
        <w:rPr>
          <w:rFonts w:ascii="Times New Roman" w:hAnsi="Times New Roman"/>
          <w:iCs/>
          <w:sz w:val="24"/>
          <w:szCs w:val="24"/>
        </w:rPr>
        <w:t>«Океан — море синее»,</w:t>
      </w:r>
      <w:r>
        <w:rPr>
          <w:rFonts w:ascii="Times New Roman" w:hAnsi="Times New Roman"/>
          <w:sz w:val="24"/>
          <w:szCs w:val="24"/>
        </w:rPr>
        <w:t xml:space="preserve"> вступление к опере </w:t>
      </w:r>
      <w:r>
        <w:rPr>
          <w:rFonts w:ascii="Times New Roman" w:hAnsi="Times New Roman"/>
          <w:iCs/>
          <w:sz w:val="24"/>
          <w:szCs w:val="24"/>
        </w:rPr>
        <w:t>«Садко».</w:t>
      </w:r>
      <w:r>
        <w:rPr>
          <w:rFonts w:ascii="Times New Roman" w:hAnsi="Times New Roman"/>
          <w:sz w:val="24"/>
          <w:szCs w:val="24"/>
        </w:rPr>
        <w:t xml:space="preserve"> Н. Рим</w:t>
      </w:r>
      <w:r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«Спящая красавица»,</w:t>
      </w:r>
      <w:r>
        <w:rPr>
          <w:rFonts w:ascii="Times New Roman" w:hAnsi="Times New Roman"/>
          <w:sz w:val="24"/>
          <w:szCs w:val="24"/>
        </w:rPr>
        <w:t xml:space="preserve"> фрагменты из балета.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«Звуки музыки»,</w:t>
      </w:r>
      <w:r>
        <w:rPr>
          <w:rFonts w:ascii="Times New Roman" w:hAnsi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/>
          <w:sz w:val="24"/>
          <w:szCs w:val="24"/>
        </w:rPr>
        <w:t xml:space="preserve">, русский текст М. </w:t>
      </w:r>
      <w:proofErr w:type="spellStart"/>
      <w:r>
        <w:rPr>
          <w:rFonts w:ascii="Times New Roman" w:hAnsi="Times New Roman"/>
          <w:sz w:val="24"/>
          <w:szCs w:val="24"/>
        </w:rPr>
        <w:t>Цейтлиной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«Волк и семеро козлят на новый лад»,</w:t>
      </w:r>
      <w:r>
        <w:rPr>
          <w:rFonts w:ascii="Times New Roman" w:hAnsi="Times New Roman"/>
          <w:sz w:val="24"/>
          <w:szCs w:val="24"/>
        </w:rPr>
        <w:t xml:space="preserve"> мюзикл. А. Рыбников, сценарий Ю. </w:t>
      </w:r>
      <w:proofErr w:type="spellStart"/>
      <w:r>
        <w:rPr>
          <w:rFonts w:ascii="Times New Roman" w:hAnsi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фрагмент 3-й час</w:t>
      </w:r>
      <w:r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«Шутка»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Сюиты № 2 для оркестра.</w:t>
      </w:r>
      <w:r>
        <w:rPr>
          <w:rFonts w:ascii="Times New Roman" w:hAnsi="Times New Roman"/>
          <w:sz w:val="24"/>
          <w:szCs w:val="24"/>
        </w:rPr>
        <w:t xml:space="preserve"> И. С. Бах.</w:t>
      </w:r>
    </w:p>
    <w:p w:rsidR="0040372F" w:rsidRDefault="0040372F" w:rsidP="0040372F">
      <w:pPr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«Мелодия»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К. Глюк. </w:t>
      </w:r>
      <w:r>
        <w:rPr>
          <w:rFonts w:ascii="Times New Roman" w:hAnsi="Times New Roman"/>
          <w:iCs/>
          <w:sz w:val="24"/>
          <w:szCs w:val="24"/>
        </w:rPr>
        <w:t>«Мелодия».</w:t>
      </w:r>
      <w:r>
        <w:rPr>
          <w:rFonts w:ascii="Times New Roman" w:hAnsi="Times New Roman"/>
          <w:sz w:val="24"/>
          <w:szCs w:val="24"/>
        </w:rPr>
        <w:t xml:space="preserve"> П. Чайковский. </w:t>
      </w:r>
      <w:r>
        <w:rPr>
          <w:rFonts w:ascii="Times New Roman" w:hAnsi="Times New Roman"/>
          <w:iCs/>
          <w:sz w:val="24"/>
          <w:szCs w:val="24"/>
        </w:rPr>
        <w:t xml:space="preserve">«Каприс» </w:t>
      </w:r>
      <w:r>
        <w:rPr>
          <w:rFonts w:ascii="Times New Roman" w:hAnsi="Times New Roman"/>
          <w:iCs/>
          <w:sz w:val="24"/>
          <w:szCs w:val="24"/>
          <w:lang w:val="en-US"/>
        </w:rPr>
        <w:t>Ns</w:t>
      </w:r>
      <w:r>
        <w:rPr>
          <w:rFonts w:ascii="Times New Roman" w:hAnsi="Times New Roman"/>
          <w:iCs/>
          <w:sz w:val="24"/>
          <w:szCs w:val="24"/>
        </w:rPr>
        <w:t xml:space="preserve"> 24.</w:t>
      </w:r>
      <w:r>
        <w:rPr>
          <w:rFonts w:ascii="Times New Roman" w:hAnsi="Times New Roman"/>
          <w:sz w:val="24"/>
          <w:szCs w:val="24"/>
        </w:rPr>
        <w:t xml:space="preserve"> Н. Паганини.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 из </w:t>
      </w:r>
      <w:r>
        <w:rPr>
          <w:rFonts w:ascii="Times New Roman" w:hAnsi="Times New Roman"/>
          <w:iCs/>
          <w:sz w:val="24"/>
          <w:szCs w:val="24"/>
        </w:rPr>
        <w:t>сюиты № 1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сюиты № 2.</w:t>
      </w:r>
      <w:r>
        <w:rPr>
          <w:rFonts w:ascii="Times New Roman" w:hAnsi="Times New Roman"/>
          <w:sz w:val="24"/>
          <w:szCs w:val="24"/>
        </w:rPr>
        <w:t xml:space="preserve"> Э. Григ. </w:t>
      </w:r>
      <w:r>
        <w:rPr>
          <w:rFonts w:ascii="Times New Roman" w:hAnsi="Times New Roman"/>
          <w:iCs/>
          <w:sz w:val="24"/>
          <w:szCs w:val="24"/>
        </w:rPr>
        <w:t xml:space="preserve">Симфония </w:t>
      </w:r>
      <w:proofErr w:type="spellStart"/>
      <w:r>
        <w:rPr>
          <w:rFonts w:ascii="Times New Roman" w:hAnsi="Times New Roman"/>
          <w:iCs/>
          <w:sz w:val="24"/>
          <w:szCs w:val="24"/>
        </w:rPr>
        <w:t>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 («Героическая»),</w:t>
      </w:r>
      <w:r>
        <w:rPr>
          <w:rFonts w:ascii="Times New Roman" w:hAnsi="Times New Roman"/>
          <w:sz w:val="24"/>
          <w:szCs w:val="24"/>
        </w:rPr>
        <w:t xml:space="preserve"> фрагменты. Л. Бетховен. </w:t>
      </w:r>
      <w:r>
        <w:rPr>
          <w:rFonts w:ascii="Times New Roman" w:hAnsi="Times New Roman"/>
          <w:iCs/>
          <w:sz w:val="24"/>
          <w:szCs w:val="24"/>
        </w:rPr>
        <w:t>Соната № 14 («Лунная»),</w:t>
      </w:r>
      <w:r>
        <w:rPr>
          <w:rFonts w:ascii="Times New Roman" w:hAnsi="Times New Roman"/>
          <w:sz w:val="24"/>
          <w:szCs w:val="24"/>
        </w:rPr>
        <w:t xml:space="preserve"> фрагмент 1-й части. Л. Бетховен. </w:t>
      </w:r>
      <w:r>
        <w:rPr>
          <w:rFonts w:ascii="Times New Roman" w:hAnsi="Times New Roman"/>
          <w:iCs/>
          <w:sz w:val="24"/>
          <w:szCs w:val="24"/>
        </w:rPr>
        <w:t xml:space="preserve">«Контрданс», «К </w:t>
      </w:r>
      <w:proofErr w:type="spellStart"/>
      <w:r>
        <w:rPr>
          <w:rFonts w:ascii="Times New Roman" w:hAnsi="Times New Roman"/>
          <w:iCs/>
          <w:sz w:val="24"/>
          <w:szCs w:val="24"/>
        </w:rPr>
        <w:t>Элизе</w:t>
      </w:r>
      <w:proofErr w:type="spellEnd"/>
      <w:r>
        <w:rPr>
          <w:rFonts w:ascii="Times New Roman" w:hAnsi="Times New Roman"/>
          <w:iCs/>
          <w:sz w:val="24"/>
          <w:szCs w:val="24"/>
        </w:rPr>
        <w:t>», «Весело. Грустно». Л.</w:t>
      </w:r>
      <w:r>
        <w:rPr>
          <w:rFonts w:ascii="Times New Roman" w:hAnsi="Times New Roman"/>
          <w:sz w:val="24"/>
          <w:szCs w:val="24"/>
        </w:rPr>
        <w:t xml:space="preserve"> Бетховен. </w:t>
      </w:r>
      <w:r>
        <w:rPr>
          <w:rFonts w:ascii="Times New Roman" w:hAnsi="Times New Roman"/>
          <w:iCs/>
          <w:sz w:val="24"/>
          <w:szCs w:val="24"/>
        </w:rPr>
        <w:t>«Сурок».</w:t>
      </w:r>
      <w:r>
        <w:rPr>
          <w:rFonts w:ascii="Times New Roman" w:hAnsi="Times New Roman"/>
          <w:sz w:val="24"/>
          <w:szCs w:val="24"/>
        </w:rPr>
        <w:t xml:space="preserve"> Л. Бетховен, русский текст Н. </w:t>
      </w:r>
      <w:proofErr w:type="gramStart"/>
      <w:r>
        <w:rPr>
          <w:rFonts w:ascii="Times New Roman" w:hAnsi="Times New Roman"/>
          <w:sz w:val="24"/>
          <w:szCs w:val="24"/>
        </w:rPr>
        <w:t>Райского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«Волшебный смычок»,</w:t>
      </w:r>
      <w:r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>
        <w:rPr>
          <w:rFonts w:ascii="Times New Roman" w:hAnsi="Times New Roman"/>
          <w:iCs/>
          <w:sz w:val="24"/>
          <w:szCs w:val="24"/>
        </w:rPr>
        <w:t>«Скрипка».</w:t>
      </w:r>
      <w:r>
        <w:rPr>
          <w:rFonts w:ascii="Times New Roman" w:hAnsi="Times New Roman"/>
          <w:sz w:val="24"/>
          <w:szCs w:val="24"/>
        </w:rPr>
        <w:t xml:space="preserve"> Р. Бойко, слова И. Михайлова.</w:t>
      </w:r>
    </w:p>
    <w:p w:rsidR="0040372F" w:rsidRDefault="0040372F" w:rsidP="0040372F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«Мелодия».</w:t>
      </w:r>
      <w:r>
        <w:rPr>
          <w:rFonts w:ascii="Times New Roman" w:hAnsi="Times New Roman"/>
          <w:sz w:val="24"/>
          <w:szCs w:val="24"/>
        </w:rPr>
        <w:t xml:space="preserve"> П. Чайковский. </w:t>
      </w:r>
      <w:r>
        <w:rPr>
          <w:rFonts w:ascii="Times New Roman" w:hAnsi="Times New Roman"/>
          <w:iCs/>
          <w:sz w:val="24"/>
          <w:szCs w:val="24"/>
        </w:rPr>
        <w:t>«Утро»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». Э.</w:t>
      </w:r>
      <w:r>
        <w:rPr>
          <w:rFonts w:ascii="Times New Roman" w:hAnsi="Times New Roman"/>
          <w:sz w:val="24"/>
          <w:szCs w:val="24"/>
        </w:rPr>
        <w:t xml:space="preserve"> Григ. </w:t>
      </w:r>
      <w:r>
        <w:rPr>
          <w:rFonts w:ascii="Times New Roman" w:hAnsi="Times New Roman"/>
          <w:iCs/>
          <w:sz w:val="24"/>
          <w:szCs w:val="24"/>
        </w:rPr>
        <w:t>«Шествие солнца»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iCs/>
          <w:sz w:val="24"/>
          <w:szCs w:val="24"/>
        </w:rPr>
        <w:t>Ала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Лоллий</w:t>
      </w:r>
      <w:proofErr w:type="spellEnd"/>
      <w:r>
        <w:rPr>
          <w:rFonts w:ascii="Times New Roman" w:hAnsi="Times New Roman"/>
          <w:iCs/>
          <w:sz w:val="24"/>
          <w:szCs w:val="24"/>
        </w:rPr>
        <w:t>». С.</w:t>
      </w:r>
      <w:r>
        <w:rPr>
          <w:rFonts w:ascii="Times New Roman" w:hAnsi="Times New Roman"/>
          <w:sz w:val="24"/>
          <w:szCs w:val="24"/>
        </w:rPr>
        <w:t xml:space="preserve"> Прокофьев. </w:t>
      </w:r>
      <w:r>
        <w:rPr>
          <w:rFonts w:ascii="Times New Roman" w:hAnsi="Times New Roman"/>
          <w:iCs/>
          <w:sz w:val="24"/>
          <w:szCs w:val="24"/>
        </w:rPr>
        <w:t>«Весна и Осень», «Тройка»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Музыкальных иллюстраций к по</w:t>
      </w:r>
      <w:r>
        <w:rPr>
          <w:rFonts w:ascii="Times New Roman" w:hAnsi="Times New Roman"/>
          <w:iCs/>
          <w:sz w:val="24"/>
          <w:szCs w:val="24"/>
        </w:rPr>
        <w:softHyphen/>
        <w:t>вести А. Пушкина «Метель».</w:t>
      </w:r>
      <w:r>
        <w:rPr>
          <w:rFonts w:ascii="Times New Roman" w:hAnsi="Times New Roman"/>
          <w:sz w:val="24"/>
          <w:szCs w:val="24"/>
        </w:rPr>
        <w:t xml:space="preserve"> Г. Свиридов.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«Снег идет»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«Маленькой кантаты».</w:t>
      </w:r>
      <w:r>
        <w:rPr>
          <w:rFonts w:ascii="Times New Roman" w:hAnsi="Times New Roman"/>
          <w:sz w:val="24"/>
          <w:szCs w:val="24"/>
        </w:rPr>
        <w:t xml:space="preserve"> Г. Свиридов,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стихи Б.</w:t>
      </w:r>
      <w:r>
        <w:rPr>
          <w:rFonts w:ascii="Times New Roman" w:hAnsi="Times New Roman"/>
          <w:sz w:val="24"/>
          <w:szCs w:val="24"/>
        </w:rPr>
        <w:t xml:space="preserve"> Пастернака.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«Запевка».</w:t>
      </w:r>
      <w:r>
        <w:rPr>
          <w:rFonts w:ascii="Times New Roman" w:hAnsi="Times New Roman"/>
          <w:sz w:val="24"/>
          <w:szCs w:val="24"/>
        </w:rPr>
        <w:t xml:space="preserve"> Г. Свиридов, стихи И. Северянина. </w:t>
      </w:r>
      <w:r>
        <w:rPr>
          <w:rFonts w:ascii="Times New Roman" w:hAnsi="Times New Roman"/>
          <w:iCs/>
          <w:sz w:val="24"/>
          <w:szCs w:val="24"/>
        </w:rPr>
        <w:t>«Слава солнцу, слава миру?»,</w:t>
      </w:r>
      <w:r>
        <w:rPr>
          <w:rFonts w:ascii="Times New Roman" w:hAnsi="Times New Roman"/>
          <w:sz w:val="24"/>
          <w:szCs w:val="24"/>
        </w:rPr>
        <w:t xml:space="preserve"> канон. В. А. Моцарт-</w:t>
      </w:r>
      <w:r>
        <w:rPr>
          <w:rFonts w:ascii="Times New Roman" w:hAnsi="Times New Roman"/>
          <w:iCs/>
          <w:sz w:val="24"/>
          <w:szCs w:val="24"/>
        </w:rPr>
        <w:t>Симфония № 40,</w:t>
      </w:r>
      <w:r>
        <w:rPr>
          <w:rFonts w:ascii="Times New Roman" w:hAnsi="Times New Roman"/>
          <w:sz w:val="24"/>
          <w:szCs w:val="24"/>
        </w:rPr>
        <w:t xml:space="preserve"> фрагмент финала. В. А. Моцарт. </w:t>
      </w:r>
      <w:r>
        <w:rPr>
          <w:rFonts w:ascii="Times New Roman" w:hAnsi="Times New Roman"/>
          <w:iCs/>
          <w:sz w:val="24"/>
          <w:szCs w:val="24"/>
        </w:rPr>
        <w:t>Симфония № 9,</w:t>
      </w:r>
      <w:r>
        <w:rPr>
          <w:rFonts w:ascii="Times New Roman" w:hAnsi="Times New Roman"/>
          <w:sz w:val="24"/>
          <w:szCs w:val="24"/>
        </w:rPr>
        <w:t xml:space="preserve"> фрагмент финала. Л. Бетховен. </w:t>
      </w:r>
      <w:r>
        <w:rPr>
          <w:rFonts w:ascii="Times New Roman" w:hAnsi="Times New Roman"/>
          <w:iCs/>
          <w:sz w:val="24"/>
          <w:szCs w:val="24"/>
        </w:rPr>
        <w:t>«Мы дружим с музыкой».</w:t>
      </w:r>
      <w:r>
        <w:rPr>
          <w:rFonts w:ascii="Times New Roman" w:hAnsi="Times New Roman"/>
          <w:sz w:val="24"/>
          <w:szCs w:val="24"/>
        </w:rPr>
        <w:t xml:space="preserve"> И. Гайдн, русский текст П. Синяв</w:t>
      </w:r>
      <w:r>
        <w:rPr>
          <w:rFonts w:ascii="Times New Roman" w:hAnsi="Times New Roman"/>
          <w:sz w:val="24"/>
          <w:szCs w:val="24"/>
        </w:rPr>
        <w:softHyphen/>
        <w:t>ского.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«Чудо-музыка».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слова 3. Александровой. </w:t>
      </w:r>
      <w:r>
        <w:rPr>
          <w:rFonts w:ascii="Times New Roman" w:hAnsi="Times New Roman"/>
          <w:iCs/>
          <w:sz w:val="24"/>
          <w:szCs w:val="24"/>
        </w:rPr>
        <w:t>«Всюду музыка живет».</w:t>
      </w:r>
      <w:r>
        <w:rPr>
          <w:rFonts w:ascii="Times New Roman" w:hAnsi="Times New Roman"/>
          <w:sz w:val="24"/>
          <w:szCs w:val="24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слова В. Суслова. </w:t>
      </w:r>
      <w:r>
        <w:rPr>
          <w:rFonts w:ascii="Times New Roman" w:hAnsi="Times New Roman"/>
          <w:iCs/>
          <w:sz w:val="24"/>
          <w:szCs w:val="24"/>
        </w:rPr>
        <w:t>«Музыканты»,</w:t>
      </w:r>
      <w:r>
        <w:rPr>
          <w:rFonts w:ascii="Times New Roman" w:hAnsi="Times New Roman"/>
          <w:sz w:val="24"/>
          <w:szCs w:val="24"/>
        </w:rPr>
        <w:t xml:space="preserve"> немецкая народная песня. </w:t>
      </w:r>
      <w:r>
        <w:rPr>
          <w:rFonts w:ascii="Times New Roman" w:hAnsi="Times New Roman"/>
          <w:iCs/>
          <w:sz w:val="24"/>
          <w:szCs w:val="24"/>
        </w:rPr>
        <w:t>«Камертон»,</w:t>
      </w:r>
      <w:r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>
        <w:rPr>
          <w:rFonts w:ascii="Times New Roman" w:hAnsi="Times New Roman"/>
          <w:iCs/>
          <w:sz w:val="24"/>
          <w:szCs w:val="24"/>
        </w:rPr>
        <w:t>«Острый ритм».</w:t>
      </w:r>
      <w:r>
        <w:rPr>
          <w:rFonts w:ascii="Times New Roman" w:hAnsi="Times New Roman"/>
          <w:sz w:val="24"/>
          <w:szCs w:val="24"/>
        </w:rPr>
        <w:t xml:space="preserve"> Дж. Гершвин, слова А. Гершвина, русский текст В. Струкова.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 Клары»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 xml:space="preserve">«Порги и </w:t>
      </w:r>
      <w:proofErr w:type="spellStart"/>
      <w:r>
        <w:rPr>
          <w:rFonts w:ascii="Times New Roman" w:hAnsi="Times New Roman"/>
          <w:iCs/>
          <w:sz w:val="24"/>
          <w:szCs w:val="24"/>
        </w:rPr>
        <w:t>Бесс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Дж. Гершвин. 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класс: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40372F" w:rsidRDefault="0040372F" w:rsidP="00403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40372F" w:rsidRDefault="0040372F" w:rsidP="0040372F">
      <w:pPr>
        <w:spacing w:after="0" w:line="240" w:lineRule="auto"/>
        <w:ind w:left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40372F" w:rsidRDefault="0040372F" w:rsidP="0040372F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40372F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40372F" w:rsidRDefault="0040372F" w:rsidP="0040372F">
      <w:pPr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40372F" w:rsidRDefault="0040372F" w:rsidP="0040372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40372F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40372F" w:rsidRDefault="0040372F" w:rsidP="0040372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40372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>
        <w:rPr>
          <w:rFonts w:ascii="Times New Roman" w:hAnsi="Times New Roman"/>
          <w:sz w:val="24"/>
          <w:szCs w:val="24"/>
        </w:rPr>
        <w:softHyphen/>
        <w:t xml:space="preserve">мы — музыкальная характеристика действующих лиц. </w:t>
      </w:r>
      <w:proofErr w:type="spellStart"/>
      <w:r>
        <w:rPr>
          <w:rFonts w:ascii="Times New Roman" w:hAnsi="Times New Roman"/>
          <w:sz w:val="24"/>
          <w:szCs w:val="24"/>
        </w:rPr>
        <w:t>Вариационность</w:t>
      </w:r>
      <w:proofErr w:type="spellEnd"/>
      <w:r>
        <w:rPr>
          <w:rFonts w:ascii="Times New Roman" w:hAnsi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40372F" w:rsidRDefault="0040372F" w:rsidP="0040372F">
      <w:pPr>
        <w:spacing w:after="0" w:line="240" w:lineRule="auto"/>
        <w:ind w:lef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40372F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40372F" w:rsidRDefault="0040372F" w:rsidP="0040372F">
      <w:pPr>
        <w:spacing w:after="0" w:line="240" w:lineRule="auto"/>
        <w:ind w:left="880" w:right="800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40372F">
      <w:pPr>
        <w:spacing w:after="0" w:line="240" w:lineRule="auto"/>
        <w:ind w:left="880" w:right="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40372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40372F" w:rsidRDefault="0040372F" w:rsidP="0040372F">
      <w:pPr>
        <w:spacing w:before="1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музыкального материала: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Концерт № 3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главная мелодия</w:t>
      </w:r>
    </w:p>
    <w:p w:rsidR="0040372F" w:rsidRDefault="0040372F" w:rsidP="0040372F">
      <w:pPr>
        <w:spacing w:after="0" w:line="240" w:lineRule="auto"/>
        <w:ind w:right="3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части. С. Рахманинов. </w:t>
      </w:r>
      <w:r>
        <w:rPr>
          <w:rFonts w:ascii="Times New Roman" w:hAnsi="Times New Roman"/>
          <w:iCs/>
          <w:sz w:val="24"/>
          <w:szCs w:val="24"/>
        </w:rPr>
        <w:t>«Вокализ».</w:t>
      </w:r>
      <w:r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«Ты, река ль, моя реченька»,</w:t>
      </w:r>
      <w:r>
        <w:rPr>
          <w:rFonts w:ascii="Times New Roman" w:hAnsi="Times New Roman"/>
          <w:sz w:val="24"/>
          <w:szCs w:val="24"/>
        </w:rPr>
        <w:t xml:space="preserve"> русская народная песня. </w:t>
      </w:r>
      <w:r>
        <w:rPr>
          <w:rFonts w:ascii="Times New Roman" w:hAnsi="Times New Roman"/>
          <w:iCs/>
          <w:sz w:val="24"/>
          <w:szCs w:val="24"/>
        </w:rPr>
        <w:t>«Песня о России».</w:t>
      </w:r>
      <w:r>
        <w:rPr>
          <w:rFonts w:ascii="Times New Roman" w:hAnsi="Times New Roman"/>
          <w:sz w:val="24"/>
          <w:szCs w:val="24"/>
        </w:rPr>
        <w:t xml:space="preserve"> В. Локтев, слова О. </w:t>
      </w:r>
      <w:proofErr w:type="spellStart"/>
      <w:r>
        <w:rPr>
          <w:rFonts w:ascii="Times New Roman" w:hAnsi="Times New Roman"/>
          <w:sz w:val="24"/>
          <w:szCs w:val="24"/>
        </w:rPr>
        <w:t>Высотской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Русские народные песни: </w:t>
      </w:r>
      <w:r>
        <w:rPr>
          <w:rFonts w:ascii="Times New Roman" w:hAnsi="Times New Roman"/>
          <w:iCs/>
          <w:sz w:val="24"/>
          <w:szCs w:val="24"/>
        </w:rPr>
        <w:t>«Колыбельная»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0372F" w:rsidRDefault="0040372F" w:rsidP="0040372F">
      <w:pPr>
        <w:spacing w:after="0" w:line="240" w:lineRule="auto"/>
        <w:ind w:left="320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«У зори-то, у зореньки», «</w:t>
      </w:r>
      <w:proofErr w:type="spellStart"/>
      <w:r>
        <w:rPr>
          <w:rFonts w:ascii="Times New Roman" w:hAnsi="Times New Roman"/>
          <w:iCs/>
          <w:sz w:val="24"/>
          <w:szCs w:val="24"/>
        </w:rPr>
        <w:t>Солдатушки</w:t>
      </w:r>
      <w:proofErr w:type="spellEnd"/>
      <w:r>
        <w:rPr>
          <w:rFonts w:ascii="Times New Roman" w:hAnsi="Times New Roman"/>
          <w:iCs/>
          <w:sz w:val="24"/>
          <w:szCs w:val="24"/>
        </w:rPr>
        <w:t>, бравы ребятушки», «Милый</w:t>
      </w:r>
    </w:p>
    <w:p w:rsidR="0040372F" w:rsidRDefault="0040372F" w:rsidP="0040372F">
      <w:pPr>
        <w:spacing w:after="0" w:line="240" w:lineRule="auto"/>
        <w:ind w:left="320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мой хоровод», «А мы просо сеяли»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>. М. Балакирева, Н. Римского-Корсакова.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«Александр Невский»,</w:t>
      </w:r>
      <w:r>
        <w:rPr>
          <w:rFonts w:ascii="Times New Roman" w:hAnsi="Times New Roman"/>
          <w:sz w:val="24"/>
          <w:szCs w:val="24"/>
        </w:rPr>
        <w:t xml:space="preserve"> фрагменты из кантаты.</w:t>
      </w:r>
      <w:r>
        <w:rPr>
          <w:rFonts w:ascii="Times New Roman" w:hAnsi="Times New Roman"/>
          <w:bCs/>
          <w:sz w:val="24"/>
          <w:szCs w:val="24"/>
        </w:rPr>
        <w:t xml:space="preserve"> С. Прокофьев. </w:t>
      </w: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>
        <w:rPr>
          <w:rFonts w:ascii="Times New Roman" w:hAnsi="Times New Roman"/>
          <w:iCs/>
          <w:sz w:val="24"/>
          <w:szCs w:val="24"/>
        </w:rPr>
        <w:t>«Родные места».</w:t>
      </w:r>
      <w:r>
        <w:rPr>
          <w:rFonts w:ascii="Times New Roman" w:hAnsi="Times New Roman"/>
          <w:sz w:val="24"/>
          <w:szCs w:val="24"/>
        </w:rPr>
        <w:t xml:space="preserve"> Ю. Антонов, слова М. </w:t>
      </w:r>
      <w:proofErr w:type="spellStart"/>
      <w:r>
        <w:rPr>
          <w:rFonts w:ascii="Times New Roman" w:hAnsi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 деревне».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«Осенняя песнь» (Октябрь)</w:t>
      </w:r>
      <w:r>
        <w:rPr>
          <w:rFonts w:ascii="Times New Roman" w:hAnsi="Times New Roman"/>
          <w:sz w:val="24"/>
          <w:szCs w:val="24"/>
        </w:rPr>
        <w:t xml:space="preserve"> из цикла </w:t>
      </w:r>
      <w:r>
        <w:rPr>
          <w:rFonts w:ascii="Times New Roman" w:hAnsi="Times New Roman"/>
          <w:iCs/>
          <w:sz w:val="24"/>
          <w:szCs w:val="24"/>
        </w:rPr>
        <w:t>«Времена года».</w:t>
      </w:r>
      <w:r>
        <w:rPr>
          <w:rFonts w:ascii="Times New Roman" w:hAnsi="Times New Roman"/>
          <w:sz w:val="24"/>
          <w:szCs w:val="24"/>
        </w:rPr>
        <w:t xml:space="preserve"> П. Чай</w:t>
      </w:r>
      <w:r>
        <w:rPr>
          <w:rFonts w:ascii="Times New Roman" w:hAnsi="Times New Roman"/>
          <w:sz w:val="24"/>
          <w:szCs w:val="24"/>
        </w:rPr>
        <w:softHyphen/>
        <w:t>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«Пастораль»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Музыкальных иллюстраций к повести А. Пуш</w:t>
      </w:r>
      <w:r>
        <w:rPr>
          <w:rFonts w:ascii="Times New Roman" w:hAnsi="Times New Roman"/>
          <w:iCs/>
          <w:sz w:val="24"/>
          <w:szCs w:val="24"/>
        </w:rPr>
        <w:softHyphen/>
        <w:t>кина «Метель».</w:t>
      </w:r>
      <w:r>
        <w:rPr>
          <w:rFonts w:ascii="Times New Roman" w:hAnsi="Times New Roman"/>
          <w:sz w:val="24"/>
          <w:szCs w:val="24"/>
        </w:rPr>
        <w:t xml:space="preserve"> Г. Свиридов.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«Зимнее утро» из «Детского альбома».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«У камелька» (Январь)</w:t>
      </w:r>
      <w:r>
        <w:rPr>
          <w:rFonts w:ascii="Times New Roman" w:hAnsi="Times New Roman"/>
          <w:sz w:val="24"/>
          <w:szCs w:val="24"/>
        </w:rPr>
        <w:t xml:space="preserve"> из цикла </w:t>
      </w:r>
      <w:r>
        <w:rPr>
          <w:rFonts w:ascii="Times New Roman" w:hAnsi="Times New Roman"/>
          <w:iCs/>
          <w:sz w:val="24"/>
          <w:szCs w:val="24"/>
        </w:rPr>
        <w:t>«Времена года».</w:t>
      </w:r>
      <w:r>
        <w:rPr>
          <w:rFonts w:ascii="Times New Roman" w:hAnsi="Times New Roman"/>
          <w:sz w:val="24"/>
          <w:szCs w:val="24"/>
        </w:rPr>
        <w:t xml:space="preserve"> П. Чайков</w:t>
      </w:r>
      <w:r>
        <w:rPr>
          <w:rFonts w:ascii="Times New Roman" w:hAnsi="Times New Roman"/>
          <w:sz w:val="24"/>
          <w:szCs w:val="24"/>
        </w:rPr>
        <w:softHyphen/>
        <w:t>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народные песни: </w:t>
      </w:r>
      <w:r>
        <w:rPr>
          <w:rFonts w:ascii="Times New Roman" w:hAnsi="Times New Roman"/>
          <w:iCs/>
          <w:sz w:val="24"/>
          <w:szCs w:val="24"/>
        </w:rPr>
        <w:t>«Сквозь волнистые туманы», «Зим</w:t>
      </w:r>
      <w:r>
        <w:rPr>
          <w:rFonts w:ascii="Times New Roman" w:hAnsi="Times New Roman"/>
          <w:iCs/>
          <w:sz w:val="24"/>
          <w:szCs w:val="24"/>
        </w:rPr>
        <w:softHyphen/>
        <w:t>ний вечер»; «Зимняя дорога».</w:t>
      </w:r>
      <w:r>
        <w:rPr>
          <w:rFonts w:ascii="Times New Roman" w:hAnsi="Times New Roman"/>
          <w:sz w:val="24"/>
          <w:szCs w:val="24"/>
        </w:rPr>
        <w:t xml:space="preserve"> В. Шебалин, стихи А. Пушкина; </w:t>
      </w:r>
      <w:r>
        <w:rPr>
          <w:rFonts w:ascii="Times New Roman" w:hAnsi="Times New Roman"/>
          <w:iCs/>
          <w:sz w:val="24"/>
          <w:szCs w:val="24"/>
        </w:rPr>
        <w:t>«Зим</w:t>
      </w:r>
      <w:r>
        <w:rPr>
          <w:rFonts w:ascii="Times New Roman" w:hAnsi="Times New Roman"/>
          <w:iCs/>
          <w:sz w:val="24"/>
          <w:szCs w:val="24"/>
        </w:rPr>
        <w:softHyphen/>
        <w:t>няя дорога».</w:t>
      </w:r>
      <w:r>
        <w:rPr>
          <w:rFonts w:ascii="Times New Roman" w:hAnsi="Times New Roman"/>
          <w:sz w:val="24"/>
          <w:szCs w:val="24"/>
        </w:rPr>
        <w:t xml:space="preserve"> Ц. Кюи, стихи А. Пушкина; </w:t>
      </w:r>
      <w:r>
        <w:rPr>
          <w:rFonts w:ascii="Times New Roman" w:hAnsi="Times New Roman"/>
          <w:iCs/>
          <w:sz w:val="24"/>
          <w:szCs w:val="24"/>
        </w:rPr>
        <w:t>«Зимний вечер».</w:t>
      </w:r>
      <w:r>
        <w:rPr>
          <w:rFonts w:ascii="Times New Roman" w:hAnsi="Times New Roman"/>
          <w:sz w:val="24"/>
          <w:szCs w:val="24"/>
        </w:rPr>
        <w:t xml:space="preserve"> М. Яков</w:t>
      </w:r>
      <w:r>
        <w:rPr>
          <w:rFonts w:ascii="Times New Roman" w:hAnsi="Times New Roman"/>
          <w:sz w:val="24"/>
          <w:szCs w:val="24"/>
        </w:rPr>
        <w:softHyphen/>
        <w:t>лев, стихи А. Пушкина.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«Три чуда»,</w:t>
      </w:r>
      <w:r>
        <w:rPr>
          <w:rFonts w:ascii="Times New Roman" w:hAnsi="Times New Roman"/>
          <w:sz w:val="24"/>
          <w:szCs w:val="24"/>
        </w:rPr>
        <w:t xml:space="preserve"> вступление ко II действию оперы </w:t>
      </w:r>
      <w:r>
        <w:rPr>
          <w:rFonts w:ascii="Times New Roman" w:hAnsi="Times New Roman"/>
          <w:iCs/>
          <w:sz w:val="24"/>
          <w:szCs w:val="24"/>
        </w:rPr>
        <w:t xml:space="preserve">«Сказка о царе </w:t>
      </w:r>
      <w:proofErr w:type="spellStart"/>
      <w:r>
        <w:rPr>
          <w:rFonts w:ascii="Times New Roman" w:hAnsi="Times New Roman"/>
          <w:iCs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«Девицы, красавицы», «Уж как по мосту, </w:t>
      </w:r>
      <w:proofErr w:type="spellStart"/>
      <w:r>
        <w:rPr>
          <w:rFonts w:ascii="Times New Roman" w:hAnsi="Times New Roman"/>
          <w:iCs/>
          <w:sz w:val="24"/>
          <w:szCs w:val="24"/>
        </w:rPr>
        <w:t>мосточку</w:t>
      </w:r>
      <w:proofErr w:type="spellEnd"/>
      <w:r>
        <w:rPr>
          <w:rFonts w:ascii="Times New Roman" w:hAnsi="Times New Roman"/>
          <w:iCs/>
          <w:sz w:val="24"/>
          <w:szCs w:val="24"/>
        </w:rPr>
        <w:t>», хоры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«Евгений Онегин».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Вступление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«Великий колокольный звон»</w:t>
      </w:r>
      <w:r>
        <w:rPr>
          <w:rFonts w:ascii="Times New Roman" w:hAnsi="Times New Roman"/>
          <w:bCs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оперы </w:t>
      </w:r>
      <w:r>
        <w:rPr>
          <w:rFonts w:ascii="Times New Roman" w:hAnsi="Times New Roman"/>
          <w:iCs/>
          <w:sz w:val="24"/>
          <w:szCs w:val="24"/>
        </w:rPr>
        <w:t>«Борис Годунов».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«Венецианская ночь».</w:t>
      </w:r>
      <w:r>
        <w:rPr>
          <w:rFonts w:ascii="Times New Roman" w:hAnsi="Times New Roman"/>
          <w:sz w:val="24"/>
          <w:szCs w:val="24"/>
        </w:rPr>
        <w:t xml:space="preserve"> М. Глинка, слова И. Козлова.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«Земле Русская»,</w:t>
      </w:r>
      <w:r>
        <w:rPr>
          <w:rFonts w:ascii="Times New Roman" w:hAnsi="Times New Roman"/>
          <w:sz w:val="24"/>
          <w:szCs w:val="24"/>
        </w:rPr>
        <w:t xml:space="preserve"> стихира. </w:t>
      </w:r>
      <w:r>
        <w:rPr>
          <w:rFonts w:ascii="Times New Roman" w:hAnsi="Times New Roman"/>
          <w:iCs/>
          <w:sz w:val="24"/>
          <w:szCs w:val="24"/>
        </w:rPr>
        <w:t>«Былина об Илье Муромце»,</w:t>
      </w:r>
      <w:r>
        <w:rPr>
          <w:rFonts w:ascii="Times New Roman" w:hAnsi="Times New Roman"/>
          <w:sz w:val="24"/>
          <w:szCs w:val="24"/>
        </w:rPr>
        <w:t xml:space="preserve"> былинный напев сказителей Рябининых.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Симфония № 2 («Богатырская»),</w:t>
      </w:r>
      <w:r>
        <w:rPr>
          <w:rFonts w:ascii="Times New Roman" w:hAnsi="Times New Roman"/>
          <w:sz w:val="24"/>
          <w:szCs w:val="24"/>
        </w:rPr>
        <w:t xml:space="preserve"> фрагмент 1-й части. А. Боро</w:t>
      </w:r>
      <w:r>
        <w:rPr>
          <w:rFonts w:ascii="Times New Roman" w:hAnsi="Times New Roman"/>
          <w:sz w:val="24"/>
          <w:szCs w:val="24"/>
        </w:rPr>
        <w:softHyphen/>
        <w:t>дин.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«Богатырские ворота»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«Картинки с выставки».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Мусоргский.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Величание святым Кириллу и </w:t>
      </w:r>
      <w:proofErr w:type="spellStart"/>
      <w:r>
        <w:rPr>
          <w:rFonts w:ascii="Times New Roman" w:hAnsi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/>
          <w:sz w:val="24"/>
          <w:szCs w:val="24"/>
        </w:rPr>
        <w:t xml:space="preserve">, обиходный распев. </w:t>
      </w:r>
      <w:r>
        <w:rPr>
          <w:rFonts w:ascii="Times New Roman" w:hAnsi="Times New Roman"/>
          <w:bCs/>
          <w:sz w:val="24"/>
          <w:szCs w:val="24"/>
        </w:rPr>
        <w:t>Гимн</w:t>
      </w:r>
      <w:r>
        <w:rPr>
          <w:rFonts w:ascii="Times New Roman" w:hAnsi="Times New Roman"/>
          <w:sz w:val="24"/>
          <w:szCs w:val="24"/>
        </w:rPr>
        <w:t xml:space="preserve"> Кириллу и </w:t>
      </w:r>
      <w:proofErr w:type="spellStart"/>
      <w:r>
        <w:rPr>
          <w:rFonts w:ascii="Times New Roman" w:hAnsi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П. </w:t>
      </w:r>
      <w:proofErr w:type="spellStart"/>
      <w:r>
        <w:rPr>
          <w:rFonts w:ascii="Times New Roman" w:hAnsi="Times New Roman"/>
          <w:bCs/>
          <w:sz w:val="24"/>
          <w:szCs w:val="24"/>
        </w:rPr>
        <w:t>Пипков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слова С. </w:t>
      </w:r>
      <w:proofErr w:type="spellStart"/>
      <w:r>
        <w:rPr>
          <w:rFonts w:ascii="Times New Roman" w:hAnsi="Times New Roman"/>
          <w:sz w:val="24"/>
          <w:szCs w:val="24"/>
        </w:rPr>
        <w:t>Михайловски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Величание князю Владимиру и княгине Ольге.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«Баллада о князе Владимире»,</w:t>
      </w:r>
      <w:r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Тропарь</w:t>
      </w:r>
      <w:r>
        <w:rPr>
          <w:rFonts w:ascii="Times New Roman" w:hAnsi="Times New Roman"/>
          <w:sz w:val="24"/>
          <w:szCs w:val="24"/>
        </w:rPr>
        <w:t xml:space="preserve"> праздника Пасхи.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«Ангел </w:t>
      </w:r>
      <w:proofErr w:type="spellStart"/>
      <w:r>
        <w:rPr>
          <w:rFonts w:ascii="Times New Roman" w:hAnsi="Times New Roman"/>
          <w:iCs/>
          <w:sz w:val="24"/>
          <w:szCs w:val="24"/>
        </w:rPr>
        <w:t>вопияше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молитва. П. Чесноков.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>
        <w:rPr>
          <w:rFonts w:ascii="Times New Roman" w:hAnsi="Times New Roman"/>
          <w:iCs/>
          <w:sz w:val="24"/>
          <w:szCs w:val="24"/>
        </w:rPr>
        <w:t>Дево</w:t>
      </w:r>
      <w:proofErr w:type="spellEnd"/>
      <w:r>
        <w:rPr>
          <w:rFonts w:ascii="Times New Roman" w:hAnsi="Times New Roman"/>
          <w:iCs/>
          <w:sz w:val="24"/>
          <w:szCs w:val="24"/>
        </w:rPr>
        <w:t>, радуйся»</w:t>
      </w:r>
      <w:r>
        <w:rPr>
          <w:rFonts w:ascii="Times New Roman" w:hAnsi="Times New Roman"/>
          <w:sz w:val="24"/>
          <w:szCs w:val="24"/>
        </w:rPr>
        <w:t xml:space="preserve"> № 6 из </w:t>
      </w:r>
      <w:r>
        <w:rPr>
          <w:rFonts w:ascii="Times New Roman" w:hAnsi="Times New Roman"/>
          <w:iCs/>
          <w:sz w:val="24"/>
          <w:szCs w:val="24"/>
        </w:rPr>
        <w:t>«Всенощной».</w:t>
      </w:r>
      <w:r>
        <w:rPr>
          <w:rFonts w:ascii="Times New Roman" w:hAnsi="Times New Roman"/>
          <w:sz w:val="24"/>
          <w:szCs w:val="24"/>
        </w:rPr>
        <w:t xml:space="preserve"> С. Рахмани</w:t>
      </w:r>
      <w:r>
        <w:rPr>
          <w:rFonts w:ascii="Times New Roman" w:hAnsi="Times New Roman"/>
          <w:sz w:val="24"/>
          <w:szCs w:val="24"/>
        </w:rPr>
        <w:softHyphen/>
        <w:t>нов.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«Не шум шумит»,</w:t>
      </w:r>
      <w:r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«Светлый праздник»,</w:t>
      </w:r>
      <w:r>
        <w:rPr>
          <w:rFonts w:ascii="Times New Roman" w:hAnsi="Times New Roman"/>
          <w:sz w:val="24"/>
          <w:szCs w:val="24"/>
        </w:rPr>
        <w:t xml:space="preserve"> фрагмент финала </w:t>
      </w:r>
      <w:r>
        <w:rPr>
          <w:rFonts w:ascii="Times New Roman" w:hAnsi="Times New Roman"/>
          <w:iCs/>
          <w:sz w:val="24"/>
          <w:szCs w:val="24"/>
        </w:rPr>
        <w:t>Сюиты-фантазии</w:t>
      </w:r>
      <w:r>
        <w:rPr>
          <w:rFonts w:ascii="Times New Roman" w:hAnsi="Times New Roman"/>
          <w:bCs/>
          <w:iCs/>
          <w:sz w:val="24"/>
          <w:szCs w:val="24"/>
        </w:rPr>
        <w:t xml:space="preserve"> для </w:t>
      </w:r>
      <w:r>
        <w:rPr>
          <w:rFonts w:ascii="Times New Roman" w:hAnsi="Times New Roman"/>
          <w:iCs/>
          <w:sz w:val="24"/>
          <w:szCs w:val="24"/>
        </w:rPr>
        <w:t>двух фортепиано.</w:t>
      </w:r>
      <w:r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песни: </w:t>
      </w:r>
      <w:r>
        <w:rPr>
          <w:rFonts w:ascii="Times New Roman" w:hAnsi="Times New Roman"/>
          <w:iCs/>
          <w:sz w:val="24"/>
          <w:szCs w:val="24"/>
        </w:rPr>
        <w:t>«Он ты, речка, реченька», «Бульба»,</w:t>
      </w:r>
      <w:r>
        <w:rPr>
          <w:rFonts w:ascii="Times New Roman" w:hAnsi="Times New Roman"/>
          <w:sz w:val="24"/>
          <w:szCs w:val="24"/>
        </w:rPr>
        <w:t xml:space="preserve"> белорус</w:t>
      </w:r>
      <w:r>
        <w:rPr>
          <w:rFonts w:ascii="Times New Roman" w:hAnsi="Times New Roman"/>
          <w:sz w:val="24"/>
          <w:szCs w:val="24"/>
        </w:rPr>
        <w:softHyphen/>
        <w:t>ские;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«Солнце, в дом войди», «Светлячок»,</w:t>
      </w:r>
      <w:r>
        <w:rPr>
          <w:rFonts w:ascii="Times New Roman" w:hAnsi="Times New Roman"/>
          <w:sz w:val="24"/>
          <w:szCs w:val="24"/>
        </w:rPr>
        <w:t xml:space="preserve"> грузинские; </w:t>
      </w:r>
      <w:r>
        <w:rPr>
          <w:rFonts w:ascii="Times New Roman" w:hAnsi="Times New Roman"/>
          <w:iCs/>
          <w:sz w:val="24"/>
          <w:szCs w:val="24"/>
        </w:rPr>
        <w:t>«Аисты»,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уз</w:t>
      </w:r>
      <w:r>
        <w:rPr>
          <w:rFonts w:ascii="Times New Roman" w:hAnsi="Times New Roman"/>
          <w:sz w:val="24"/>
          <w:szCs w:val="24"/>
        </w:rPr>
        <w:softHyphen/>
        <w:t>бекская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«Солнышко вставало»,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литовская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«Сияв мужик просо»,</w:t>
      </w:r>
      <w:r>
        <w:rPr>
          <w:rFonts w:ascii="Times New Roman" w:hAnsi="Times New Roman"/>
          <w:sz w:val="24"/>
          <w:szCs w:val="24"/>
        </w:rPr>
        <w:t xml:space="preserve"> украин</w:t>
      </w:r>
      <w:r>
        <w:rPr>
          <w:rFonts w:ascii="Times New Roman" w:hAnsi="Times New Roman"/>
          <w:sz w:val="24"/>
          <w:szCs w:val="24"/>
        </w:rPr>
        <w:softHyphen/>
        <w:t>ская;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«Колыбельная»,</w:t>
      </w:r>
      <w:r>
        <w:rPr>
          <w:rFonts w:ascii="Times New Roman" w:hAnsi="Times New Roman"/>
          <w:sz w:val="24"/>
          <w:szCs w:val="24"/>
        </w:rPr>
        <w:t xml:space="preserve"> английская; </w:t>
      </w:r>
      <w:r>
        <w:rPr>
          <w:rFonts w:ascii="Times New Roman" w:hAnsi="Times New Roman"/>
          <w:iCs/>
          <w:sz w:val="24"/>
          <w:szCs w:val="24"/>
        </w:rPr>
        <w:t>«Колыбельная»,</w:t>
      </w:r>
      <w:r>
        <w:rPr>
          <w:rFonts w:ascii="Times New Roman" w:hAnsi="Times New Roman"/>
          <w:sz w:val="24"/>
          <w:szCs w:val="24"/>
        </w:rPr>
        <w:t xml:space="preserve"> неаполитан</w:t>
      </w:r>
      <w:r>
        <w:rPr>
          <w:rFonts w:ascii="Times New Roman" w:hAnsi="Times New Roman"/>
          <w:sz w:val="24"/>
          <w:szCs w:val="24"/>
        </w:rPr>
        <w:softHyphen/>
        <w:t>ская;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«Санта </w:t>
      </w:r>
      <w:proofErr w:type="spellStart"/>
      <w:r>
        <w:rPr>
          <w:rFonts w:ascii="Times New Roman" w:hAnsi="Times New Roman"/>
          <w:iCs/>
          <w:sz w:val="24"/>
          <w:szCs w:val="24"/>
        </w:rPr>
        <w:t>Лючия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итальянская; </w:t>
      </w:r>
      <w:r>
        <w:rPr>
          <w:rFonts w:ascii="Times New Roman" w:hAnsi="Times New Roman"/>
          <w:iCs/>
          <w:sz w:val="24"/>
          <w:szCs w:val="24"/>
        </w:rPr>
        <w:t>«Вишня»,</w:t>
      </w:r>
      <w:r>
        <w:rPr>
          <w:rFonts w:ascii="Times New Roman" w:hAnsi="Times New Roman"/>
          <w:sz w:val="24"/>
          <w:szCs w:val="24"/>
        </w:rPr>
        <w:t xml:space="preserve"> японская и др.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фрагмент 3-й час</w:t>
      </w:r>
      <w:r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«Камаринская», «Мужик на гармонике играет».</w:t>
      </w:r>
      <w:r>
        <w:rPr>
          <w:rFonts w:ascii="Times New Roman" w:hAnsi="Times New Roman"/>
          <w:sz w:val="24"/>
          <w:szCs w:val="24"/>
        </w:rPr>
        <w:t xml:space="preserve"> П. Чайков</w:t>
      </w:r>
      <w:r>
        <w:rPr>
          <w:rFonts w:ascii="Times New Roman" w:hAnsi="Times New Roman"/>
          <w:sz w:val="24"/>
          <w:szCs w:val="24"/>
        </w:rPr>
        <w:softHyphen/>
        <w:t>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«Ты воспой, </w:t>
      </w:r>
      <w:proofErr w:type="spellStart"/>
      <w:r>
        <w:rPr>
          <w:rFonts w:ascii="Times New Roman" w:hAnsi="Times New Roman"/>
          <w:iCs/>
          <w:sz w:val="24"/>
          <w:szCs w:val="24"/>
        </w:rPr>
        <w:t>жавороночек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кантаты </w:t>
      </w:r>
      <w:r>
        <w:rPr>
          <w:rFonts w:ascii="Times New Roman" w:hAnsi="Times New Roman"/>
          <w:iCs/>
          <w:sz w:val="24"/>
          <w:szCs w:val="24"/>
        </w:rPr>
        <w:t>«Курские песни».</w:t>
      </w:r>
      <w:r>
        <w:rPr>
          <w:rFonts w:ascii="Times New Roman" w:hAnsi="Times New Roman"/>
          <w:sz w:val="24"/>
          <w:szCs w:val="24"/>
        </w:rPr>
        <w:t xml:space="preserve"> Г. Сви</w:t>
      </w:r>
      <w:r>
        <w:rPr>
          <w:rFonts w:ascii="Times New Roman" w:hAnsi="Times New Roman"/>
          <w:sz w:val="24"/>
          <w:szCs w:val="24"/>
        </w:rPr>
        <w:softHyphen/>
        <w:t>ридов.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«Светит месяц»,</w:t>
      </w:r>
      <w:r>
        <w:rPr>
          <w:rFonts w:ascii="Times New Roman" w:hAnsi="Times New Roman"/>
          <w:sz w:val="24"/>
          <w:szCs w:val="24"/>
        </w:rPr>
        <w:t xml:space="preserve"> русская народная песня-пляска.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«Пляска скоморохов» из</w:t>
      </w:r>
      <w:r>
        <w:rPr>
          <w:rFonts w:ascii="Times New Roman" w:hAnsi="Times New Roman"/>
          <w:sz w:val="24"/>
          <w:szCs w:val="24"/>
        </w:rPr>
        <w:t xml:space="preserve"> оперы </w:t>
      </w:r>
      <w:r>
        <w:rPr>
          <w:rFonts w:ascii="Times New Roman" w:hAnsi="Times New Roman"/>
          <w:iCs/>
          <w:sz w:val="24"/>
          <w:szCs w:val="24"/>
        </w:rPr>
        <w:t>«Снегурочка».</w:t>
      </w:r>
      <w:r>
        <w:rPr>
          <w:rFonts w:ascii="Times New Roman" w:hAnsi="Times New Roman"/>
          <w:bCs/>
          <w:sz w:val="24"/>
          <w:szCs w:val="24"/>
        </w:rPr>
        <w:t xml:space="preserve"> Н. Римский-Кор</w:t>
      </w:r>
      <w:r>
        <w:rPr>
          <w:rFonts w:ascii="Times New Roman" w:hAnsi="Times New Roman"/>
          <w:sz w:val="24"/>
          <w:szCs w:val="24"/>
        </w:rPr>
        <w:t>саков.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Троицкие песни.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«Музыкант-чародей»,</w:t>
      </w:r>
      <w:r>
        <w:rPr>
          <w:rFonts w:ascii="Times New Roman" w:hAnsi="Times New Roman"/>
          <w:sz w:val="24"/>
          <w:szCs w:val="24"/>
        </w:rPr>
        <w:t xml:space="preserve"> белорусская сказка.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оперы: интродукция; танцы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II действия; сцена и хор из III действия; сцена из IV действия. </w:t>
      </w:r>
      <w:proofErr w:type="spellStart"/>
      <w:r>
        <w:rPr>
          <w:rFonts w:ascii="Times New Roman" w:hAnsi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Песня Марфы («Исходила </w:t>
      </w:r>
      <w:proofErr w:type="spellStart"/>
      <w:r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>
        <w:rPr>
          <w:rFonts w:ascii="Times New Roman" w:hAnsi="Times New Roman"/>
          <w:iCs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Хованщи</w:t>
      </w:r>
      <w:r>
        <w:rPr>
          <w:rFonts w:ascii="Times New Roman" w:hAnsi="Times New Roman"/>
          <w:iCs/>
          <w:sz w:val="24"/>
          <w:szCs w:val="24"/>
        </w:rPr>
        <w:softHyphen/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«Пляска </w:t>
      </w:r>
      <w:proofErr w:type="spellStart"/>
      <w:r>
        <w:rPr>
          <w:rFonts w:ascii="Times New Roman" w:hAnsi="Times New Roman"/>
          <w:iCs/>
          <w:sz w:val="24"/>
          <w:szCs w:val="24"/>
        </w:rPr>
        <w:t>персидок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М. Мусорг</w:t>
      </w:r>
      <w:r>
        <w:rPr>
          <w:rFonts w:ascii="Times New Roman" w:hAnsi="Times New Roman"/>
          <w:sz w:val="24"/>
          <w:szCs w:val="24"/>
        </w:rPr>
        <w:softHyphen/>
        <w:t>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«Персидский хор»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«Руслан и Людмила».</w:t>
      </w:r>
      <w:r>
        <w:rPr>
          <w:rFonts w:ascii="Times New Roman" w:hAnsi="Times New Roman"/>
          <w:sz w:val="24"/>
          <w:szCs w:val="24"/>
        </w:rPr>
        <w:t xml:space="preserve"> М. Глинка. </w:t>
      </w:r>
      <w:r>
        <w:rPr>
          <w:rFonts w:ascii="Times New Roman" w:hAnsi="Times New Roman"/>
          <w:iCs/>
          <w:sz w:val="24"/>
          <w:szCs w:val="24"/>
        </w:rPr>
        <w:t>«Колыбельная»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«Танец с саблями»</w:t>
      </w:r>
      <w:r>
        <w:rPr>
          <w:rFonts w:ascii="Times New Roman" w:hAnsi="Times New Roman"/>
          <w:sz w:val="24"/>
          <w:szCs w:val="24"/>
        </w:rPr>
        <w:t xml:space="preserve"> из балета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Гаянэ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А. Хача</w:t>
      </w:r>
      <w:r>
        <w:rPr>
          <w:rFonts w:ascii="Times New Roman" w:hAnsi="Times New Roman"/>
          <w:sz w:val="24"/>
          <w:szCs w:val="24"/>
        </w:rPr>
        <w:softHyphen/>
        <w:t>турян.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Первая картина</w:t>
      </w:r>
      <w:r>
        <w:rPr>
          <w:rFonts w:ascii="Times New Roman" w:hAnsi="Times New Roman"/>
          <w:sz w:val="24"/>
          <w:szCs w:val="24"/>
        </w:rPr>
        <w:t xml:space="preserve"> из балета </w:t>
      </w:r>
      <w:r>
        <w:rPr>
          <w:rFonts w:ascii="Times New Roman" w:hAnsi="Times New Roman"/>
          <w:iCs/>
          <w:sz w:val="24"/>
          <w:szCs w:val="24"/>
        </w:rPr>
        <w:t>«Петрушка».</w:t>
      </w:r>
      <w:r>
        <w:rPr>
          <w:rFonts w:ascii="Times New Roman" w:hAnsi="Times New Roman"/>
          <w:sz w:val="24"/>
          <w:szCs w:val="24"/>
        </w:rPr>
        <w:t xml:space="preserve"> И. Стравинский.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«Вальс»</w:t>
      </w:r>
      <w:r>
        <w:rPr>
          <w:rFonts w:ascii="Times New Roman" w:hAnsi="Times New Roman"/>
          <w:sz w:val="24"/>
          <w:szCs w:val="24"/>
        </w:rPr>
        <w:t xml:space="preserve"> из оперетты </w:t>
      </w:r>
      <w:r>
        <w:rPr>
          <w:rFonts w:ascii="Times New Roman" w:hAnsi="Times New Roman"/>
          <w:iCs/>
          <w:sz w:val="24"/>
          <w:szCs w:val="24"/>
        </w:rPr>
        <w:t>«Летучая мышь».</w:t>
      </w:r>
      <w:r>
        <w:rPr>
          <w:rFonts w:ascii="Times New Roman" w:hAnsi="Times New Roman"/>
          <w:sz w:val="24"/>
          <w:szCs w:val="24"/>
        </w:rPr>
        <w:t xml:space="preserve"> И. Штраус.     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Сцена</w:t>
      </w:r>
      <w:r>
        <w:rPr>
          <w:rFonts w:ascii="Times New Roman" w:hAnsi="Times New Roman"/>
          <w:sz w:val="24"/>
          <w:szCs w:val="24"/>
        </w:rPr>
        <w:t xml:space="preserve"> из мюзикла </w:t>
      </w:r>
      <w:r>
        <w:rPr>
          <w:rFonts w:ascii="Times New Roman" w:hAnsi="Times New Roman"/>
          <w:iCs/>
          <w:sz w:val="24"/>
          <w:szCs w:val="24"/>
        </w:rPr>
        <w:t>«Моя прекрасная леди».</w:t>
      </w:r>
      <w:r>
        <w:rPr>
          <w:rFonts w:ascii="Times New Roman" w:hAnsi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/>
          <w:sz w:val="24"/>
          <w:szCs w:val="24"/>
        </w:rPr>
        <w:t>Лоу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«Звездная река».</w:t>
      </w:r>
      <w:r>
        <w:rPr>
          <w:rFonts w:ascii="Times New Roman" w:hAnsi="Times New Roman"/>
          <w:sz w:val="24"/>
          <w:szCs w:val="24"/>
        </w:rPr>
        <w:t xml:space="preserve"> Слова и музыка В. Семенова.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«Джаз».</w:t>
      </w:r>
      <w:r>
        <w:rPr>
          <w:rFonts w:ascii="Times New Roman" w:hAnsi="Times New Roman"/>
          <w:sz w:val="24"/>
          <w:szCs w:val="24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>, слова В. Суслова.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«Острый ритм».</w:t>
      </w:r>
      <w:r>
        <w:rPr>
          <w:rFonts w:ascii="Times New Roman" w:hAnsi="Times New Roman"/>
          <w:sz w:val="24"/>
          <w:szCs w:val="24"/>
        </w:rPr>
        <w:t xml:space="preserve"> Дж. Гершвин, слова А. Гершвина.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«Ноктюрн»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Квартета № 2.</w:t>
      </w:r>
      <w:r>
        <w:rPr>
          <w:rFonts w:ascii="Times New Roman" w:hAnsi="Times New Roman"/>
          <w:sz w:val="24"/>
          <w:szCs w:val="24"/>
        </w:rPr>
        <w:t xml:space="preserve"> А. Бородин.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«Вариации на тему рококо»</w:t>
      </w:r>
      <w:r>
        <w:rPr>
          <w:rFonts w:ascii="Times New Roman" w:hAnsi="Times New Roman"/>
          <w:sz w:val="24"/>
          <w:szCs w:val="24"/>
        </w:rPr>
        <w:t xml:space="preserve"> для виолончели с оркестром, фрагменты. П. Чайковский.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«Сирень».</w:t>
      </w:r>
      <w:r>
        <w:rPr>
          <w:rFonts w:ascii="Times New Roman" w:hAnsi="Times New Roman"/>
          <w:sz w:val="24"/>
          <w:szCs w:val="24"/>
        </w:rPr>
        <w:t xml:space="preserve"> С. Рахманинов, слова Е. Бекетовой.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«Старый замок»</w:t>
      </w:r>
      <w:r>
        <w:rPr>
          <w:rFonts w:ascii="Times New Roman" w:hAnsi="Times New Roman"/>
          <w:bCs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сюиты </w:t>
      </w:r>
      <w:r>
        <w:rPr>
          <w:rFonts w:ascii="Times New Roman" w:hAnsi="Times New Roman"/>
          <w:iCs/>
          <w:sz w:val="24"/>
          <w:szCs w:val="24"/>
        </w:rPr>
        <w:t>«Картинки</w:t>
      </w:r>
      <w:r>
        <w:rPr>
          <w:rFonts w:ascii="Times New Roman" w:hAnsi="Times New Roman"/>
          <w:bCs/>
          <w:iCs/>
          <w:sz w:val="24"/>
          <w:szCs w:val="24"/>
        </w:rPr>
        <w:t xml:space="preserve"> с выставки».</w:t>
      </w:r>
      <w:r>
        <w:rPr>
          <w:rFonts w:ascii="Times New Roman" w:hAnsi="Times New Roman"/>
          <w:bCs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softHyphen/>
        <w:t>соргский.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«Песня франкского рыцаря»,</w:t>
      </w:r>
      <w:r>
        <w:rPr>
          <w:rFonts w:ascii="Times New Roman" w:hAnsi="Times New Roman"/>
          <w:sz w:val="24"/>
          <w:szCs w:val="24"/>
        </w:rPr>
        <w:t xml:space="preserve"> ред. С. Василенко.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«Полонез</w:t>
      </w:r>
      <w:proofErr w:type="gramStart"/>
      <w:r>
        <w:rPr>
          <w:rFonts w:ascii="Times New Roman" w:hAnsi="Times New Roman"/>
          <w:iCs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/>
          <w:iCs/>
          <w:sz w:val="24"/>
          <w:szCs w:val="24"/>
        </w:rPr>
        <w:t>пя</w:t>
      </w:r>
      <w:proofErr w:type="spellEnd"/>
      <w:r>
        <w:rPr>
          <w:rFonts w:ascii="Times New Roman" w:hAnsi="Times New Roman"/>
          <w:sz w:val="24"/>
          <w:szCs w:val="24"/>
        </w:rPr>
        <w:t xml:space="preserve"> мажор); </w:t>
      </w:r>
      <w:r>
        <w:rPr>
          <w:rFonts w:ascii="Times New Roman" w:hAnsi="Times New Roman"/>
          <w:iCs/>
          <w:sz w:val="24"/>
          <w:szCs w:val="24"/>
        </w:rPr>
        <w:t>Мазурки № 47</w:t>
      </w:r>
      <w:r>
        <w:rPr>
          <w:rFonts w:ascii="Times New Roman" w:hAnsi="Times New Roman"/>
          <w:sz w:val="24"/>
          <w:szCs w:val="24"/>
        </w:rPr>
        <w:t xml:space="preserve"> (ля минор), </w:t>
      </w:r>
      <w:r>
        <w:rPr>
          <w:rFonts w:ascii="Times New Roman" w:hAnsi="Times New Roman"/>
          <w:iCs/>
          <w:sz w:val="24"/>
          <w:szCs w:val="24"/>
        </w:rPr>
        <w:t>№ 48</w:t>
      </w:r>
      <w:r>
        <w:rPr>
          <w:rFonts w:ascii="Times New Roman" w:hAnsi="Times New Roman"/>
          <w:sz w:val="24"/>
          <w:szCs w:val="24"/>
        </w:rPr>
        <w:t xml:space="preserve"> (фа мажор), </w:t>
      </w:r>
      <w:r>
        <w:rPr>
          <w:rFonts w:ascii="Times New Roman" w:hAnsi="Times New Roman"/>
          <w:iCs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(си-бемоль мажор). Ф. Шопен.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«Желание».</w:t>
      </w:r>
      <w:r>
        <w:rPr>
          <w:rFonts w:ascii="Times New Roman" w:hAnsi="Times New Roman"/>
          <w:sz w:val="24"/>
          <w:szCs w:val="24"/>
        </w:rPr>
        <w:t xml:space="preserve"> Ф. Шопен, слова С. </w:t>
      </w:r>
      <w:proofErr w:type="spellStart"/>
      <w:r>
        <w:rPr>
          <w:rFonts w:ascii="Times New Roman" w:hAnsi="Times New Roman"/>
          <w:sz w:val="24"/>
          <w:szCs w:val="24"/>
        </w:rPr>
        <w:t>Витвицкого</w:t>
      </w:r>
      <w:proofErr w:type="spellEnd"/>
      <w:r>
        <w:rPr>
          <w:rFonts w:ascii="Times New Roman" w:hAnsi="Times New Roman"/>
          <w:sz w:val="24"/>
          <w:szCs w:val="24"/>
        </w:rPr>
        <w:t>, пер.</w:t>
      </w:r>
      <w:r>
        <w:rPr>
          <w:rFonts w:ascii="Times New Roman" w:hAnsi="Times New Roman"/>
          <w:bCs/>
          <w:sz w:val="24"/>
          <w:szCs w:val="24"/>
        </w:rPr>
        <w:t xml:space="preserve"> Вс.</w:t>
      </w:r>
      <w:r>
        <w:rPr>
          <w:rFonts w:ascii="Times New Roman" w:hAnsi="Times New Roman"/>
          <w:sz w:val="24"/>
          <w:szCs w:val="24"/>
        </w:rPr>
        <w:t xml:space="preserve"> Рожде</w:t>
      </w:r>
      <w:r>
        <w:rPr>
          <w:rFonts w:ascii="Times New Roman" w:hAnsi="Times New Roman"/>
          <w:sz w:val="24"/>
          <w:szCs w:val="24"/>
        </w:rPr>
        <w:softHyphen/>
        <w:t>ственского.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Соната № 8 («Патетическая»),</w:t>
      </w:r>
      <w:r>
        <w:rPr>
          <w:rFonts w:ascii="Times New Roman" w:hAnsi="Times New Roman"/>
          <w:sz w:val="24"/>
          <w:szCs w:val="24"/>
        </w:rPr>
        <w:t xml:space="preserve"> фрагменты. Л. Бетховен.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«Венецианская ночь». М.</w:t>
      </w:r>
      <w:r>
        <w:rPr>
          <w:rFonts w:ascii="Times New Roman" w:hAnsi="Times New Roman"/>
          <w:sz w:val="24"/>
          <w:szCs w:val="24"/>
        </w:rPr>
        <w:t xml:space="preserve"> Глинка, слова И. Козлова.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«Арагонская </w:t>
      </w:r>
      <w:proofErr w:type="spellStart"/>
      <w:r>
        <w:rPr>
          <w:rFonts w:ascii="Times New Roman" w:hAnsi="Times New Roman"/>
          <w:iCs/>
          <w:sz w:val="24"/>
          <w:szCs w:val="24"/>
        </w:rPr>
        <w:t>хота»</w:t>
      </w:r>
      <w:proofErr w:type="gramStart"/>
      <w:r>
        <w:rPr>
          <w:rFonts w:ascii="Times New Roman" w:hAnsi="Times New Roman"/>
          <w:i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Глинка.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«Баркарола»</w:t>
      </w:r>
      <w:r>
        <w:rPr>
          <w:rFonts w:ascii="Times New Roman" w:hAnsi="Times New Roman"/>
          <w:sz w:val="24"/>
          <w:szCs w:val="24"/>
        </w:rPr>
        <w:t xml:space="preserve"> (Июнь) из цикла </w:t>
      </w:r>
      <w:r>
        <w:rPr>
          <w:rFonts w:ascii="Times New Roman" w:hAnsi="Times New Roman"/>
          <w:iCs/>
          <w:sz w:val="24"/>
          <w:szCs w:val="24"/>
        </w:rPr>
        <w:t>«Времена</w:t>
      </w:r>
      <w:r>
        <w:rPr>
          <w:rFonts w:ascii="Times New Roman" w:hAnsi="Times New Roman"/>
          <w:bCs/>
          <w:iCs/>
          <w:sz w:val="24"/>
          <w:szCs w:val="24"/>
        </w:rPr>
        <w:t xml:space="preserve"> года».</w:t>
      </w:r>
      <w:r>
        <w:rPr>
          <w:rFonts w:ascii="Times New Roman" w:hAnsi="Times New Roman"/>
          <w:bCs/>
          <w:sz w:val="24"/>
          <w:szCs w:val="24"/>
        </w:rPr>
        <w:t xml:space="preserve"> П. Чайков</w:t>
      </w:r>
      <w:r>
        <w:rPr>
          <w:rFonts w:ascii="Times New Roman" w:hAnsi="Times New Roman"/>
          <w:bCs/>
          <w:sz w:val="24"/>
          <w:szCs w:val="24"/>
        </w:rPr>
        <w:softHyphen/>
        <w:t>ский.</w:t>
      </w:r>
    </w:p>
    <w:p w:rsidR="0040372F" w:rsidRDefault="0040372F" w:rsidP="0040372F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Прелюдия</w:t>
      </w:r>
      <w:r>
        <w:rPr>
          <w:rFonts w:ascii="Times New Roman" w:hAnsi="Times New Roman"/>
          <w:sz w:val="24"/>
          <w:szCs w:val="24"/>
        </w:rPr>
        <w:t xml:space="preserve"> (до-диез минор). С. Рахманинов.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Прелюдии №</w:t>
      </w:r>
      <w:r>
        <w:rPr>
          <w:rFonts w:ascii="Times New Roman" w:hAnsi="Times New Roman"/>
          <w:sz w:val="24"/>
          <w:szCs w:val="24"/>
        </w:rPr>
        <w:t xml:space="preserve"> 7и </w:t>
      </w:r>
      <w:r>
        <w:rPr>
          <w:rFonts w:ascii="Times New Roman" w:hAnsi="Times New Roman"/>
          <w:iCs/>
          <w:sz w:val="24"/>
          <w:szCs w:val="24"/>
        </w:rPr>
        <w:t>№ 20.</w:t>
      </w:r>
      <w:r>
        <w:rPr>
          <w:rFonts w:ascii="Times New Roman" w:hAnsi="Times New Roman"/>
          <w:sz w:val="24"/>
          <w:szCs w:val="24"/>
        </w:rPr>
        <w:t xml:space="preserve"> Ф. Шопен.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Этюд № 12 («Революционный»).</w:t>
      </w:r>
      <w:r>
        <w:rPr>
          <w:rFonts w:ascii="Times New Roman" w:hAnsi="Times New Roman"/>
          <w:sz w:val="24"/>
          <w:szCs w:val="24"/>
        </w:rPr>
        <w:t xml:space="preserve"> Ф. Шопен.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Соната </w:t>
      </w:r>
      <w:r>
        <w:rPr>
          <w:rFonts w:ascii="Times New Roman" w:hAnsi="Times New Roman"/>
          <w:iCs/>
          <w:sz w:val="24"/>
          <w:szCs w:val="24"/>
          <w:lang w:val="en-US"/>
        </w:rPr>
        <w:t>Ns</w:t>
      </w:r>
      <w:r>
        <w:rPr>
          <w:rFonts w:ascii="Times New Roman" w:hAnsi="Times New Roman"/>
          <w:iCs/>
          <w:sz w:val="24"/>
          <w:szCs w:val="24"/>
        </w:rPr>
        <w:t xml:space="preserve"> 8 («Патетическая»).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Л.Бетховен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«Песня </w:t>
      </w:r>
      <w:proofErr w:type="spellStart"/>
      <w:r>
        <w:rPr>
          <w:rFonts w:ascii="Times New Roman" w:hAnsi="Times New Roman"/>
          <w:iCs/>
          <w:sz w:val="24"/>
          <w:szCs w:val="24"/>
        </w:rPr>
        <w:t>Сольвейг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 xml:space="preserve">«Танец </w:t>
      </w:r>
      <w:proofErr w:type="spellStart"/>
      <w:r>
        <w:rPr>
          <w:rFonts w:ascii="Times New Roman" w:hAnsi="Times New Roman"/>
          <w:iCs/>
          <w:sz w:val="24"/>
          <w:szCs w:val="24"/>
        </w:rPr>
        <w:t>Анитры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сюиты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«Пер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iCs/>
          <w:sz w:val="24"/>
          <w:szCs w:val="24"/>
        </w:rPr>
        <w:t>Э.</w:t>
      </w:r>
      <w:r>
        <w:rPr>
          <w:rFonts w:ascii="Times New Roman" w:hAnsi="Times New Roman"/>
          <w:sz w:val="24"/>
          <w:szCs w:val="24"/>
        </w:rPr>
        <w:t>Григ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песни: </w:t>
      </w:r>
      <w:r>
        <w:rPr>
          <w:rFonts w:ascii="Times New Roman" w:hAnsi="Times New Roman"/>
          <w:iCs/>
          <w:sz w:val="24"/>
          <w:szCs w:val="24"/>
        </w:rPr>
        <w:t xml:space="preserve">«Исходила </w:t>
      </w:r>
      <w:proofErr w:type="spellStart"/>
      <w:r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», «Тонкая рябина», </w:t>
      </w:r>
      <w:r>
        <w:rPr>
          <w:rFonts w:ascii="Times New Roman" w:hAnsi="Times New Roman"/>
          <w:sz w:val="24"/>
          <w:szCs w:val="24"/>
        </w:rPr>
        <w:t xml:space="preserve">русские; </w:t>
      </w:r>
      <w:r>
        <w:rPr>
          <w:rFonts w:ascii="Times New Roman" w:hAnsi="Times New Roman"/>
          <w:iCs/>
          <w:sz w:val="24"/>
          <w:szCs w:val="24"/>
        </w:rPr>
        <w:t>«Пастушка»,</w:t>
      </w:r>
      <w:r>
        <w:rPr>
          <w:rFonts w:ascii="Times New Roman" w:hAnsi="Times New Roman"/>
          <w:sz w:val="24"/>
          <w:szCs w:val="24"/>
        </w:rPr>
        <w:t xml:space="preserve"> французская, в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Ж. </w:t>
      </w:r>
      <w:proofErr w:type="spellStart"/>
      <w:r>
        <w:rPr>
          <w:rFonts w:ascii="Times New Roman" w:hAnsi="Times New Roman"/>
          <w:sz w:val="24"/>
          <w:szCs w:val="24"/>
        </w:rPr>
        <w:t>Векерлена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«Пожелания друзьями, «Музыкант».</w:t>
      </w:r>
      <w:r>
        <w:rPr>
          <w:rFonts w:ascii="Times New Roman" w:hAnsi="Times New Roman"/>
          <w:sz w:val="24"/>
          <w:szCs w:val="24"/>
        </w:rPr>
        <w:t xml:space="preserve"> Слова и музыка Б. Окуд</w:t>
      </w:r>
      <w:r>
        <w:rPr>
          <w:rFonts w:ascii="Times New Roman" w:hAnsi="Times New Roman"/>
          <w:sz w:val="24"/>
          <w:szCs w:val="24"/>
        </w:rPr>
        <w:softHyphen/>
        <w:t>жавы.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«Песня о друге».</w:t>
      </w:r>
      <w:r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«Резиновый ежик», «Сказка по лесу идет».</w:t>
      </w:r>
      <w:r>
        <w:rPr>
          <w:rFonts w:ascii="Times New Roman" w:hAnsi="Times New Roman"/>
          <w:sz w:val="24"/>
          <w:szCs w:val="24"/>
        </w:rPr>
        <w:t xml:space="preserve"> С. Никитин, слова Ю. </w:t>
      </w:r>
      <w:proofErr w:type="spellStart"/>
      <w:r>
        <w:rPr>
          <w:rFonts w:ascii="Times New Roman" w:hAnsi="Times New Roman"/>
          <w:sz w:val="24"/>
          <w:szCs w:val="24"/>
        </w:rPr>
        <w:t>Мориц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Шехеразада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</w:t>
      </w:r>
      <w:r>
        <w:rPr>
          <w:rFonts w:ascii="Times New Roman" w:hAnsi="Times New Roman"/>
          <w:bCs/>
          <w:sz w:val="24"/>
          <w:szCs w:val="24"/>
        </w:rPr>
        <w:t xml:space="preserve"> 1-й</w:t>
      </w:r>
      <w:r>
        <w:rPr>
          <w:rFonts w:ascii="Times New Roman" w:hAnsi="Times New Roman"/>
          <w:sz w:val="24"/>
          <w:szCs w:val="24"/>
        </w:rPr>
        <w:t xml:space="preserve"> части симфонической сюиты. Н. Римский-Корсаков,</w:t>
      </w:r>
    </w:p>
    <w:p w:rsidR="0040372F" w:rsidRDefault="0040372F" w:rsidP="00403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«Рассвет на Москве-реке».</w:t>
      </w:r>
      <w:r>
        <w:rPr>
          <w:rFonts w:ascii="Times New Roman" w:hAnsi="Times New Roman"/>
          <w:sz w:val="24"/>
          <w:szCs w:val="24"/>
        </w:rPr>
        <w:t xml:space="preserve"> Вступление к опере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М. Мусоргский.</w:t>
      </w:r>
    </w:p>
    <w:p w:rsidR="0040372F" w:rsidRDefault="0040372F" w:rsidP="0040372F">
      <w:pPr>
        <w:jc w:val="both"/>
        <w:rPr>
          <w:rFonts w:ascii="Times New Roman" w:hAnsi="Times New Roman"/>
          <w:sz w:val="24"/>
          <w:szCs w:val="24"/>
        </w:rPr>
      </w:pPr>
    </w:p>
    <w:p w:rsidR="00FD7011" w:rsidRPr="0075407A" w:rsidRDefault="00FD7011" w:rsidP="0040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04" w:rsidRPr="0075407A" w:rsidRDefault="00267F04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7F2" w:rsidRPr="0075407A" w:rsidRDefault="00B611B6" w:rsidP="0075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337F2"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8F762D" w:rsidRPr="0075407A" w:rsidTr="00EF403C">
        <w:tc>
          <w:tcPr>
            <w:tcW w:w="851" w:type="dxa"/>
          </w:tcPr>
          <w:p w:rsidR="008F762D" w:rsidRPr="0075407A" w:rsidRDefault="008F762D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8F762D" w:rsidRPr="0075407A" w:rsidRDefault="008F762D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75407A" w:rsidRDefault="008F762D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75407A" w:rsidTr="00EF403C">
        <w:tc>
          <w:tcPr>
            <w:tcW w:w="851" w:type="dxa"/>
          </w:tcPr>
          <w:p w:rsidR="008F762D" w:rsidRPr="0075407A" w:rsidRDefault="008F762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F762D" w:rsidRPr="0075407A" w:rsidRDefault="0040372F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8F762D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75407A" w:rsidRDefault="008F762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75407A" w:rsidTr="00EF403C">
        <w:tc>
          <w:tcPr>
            <w:tcW w:w="851" w:type="dxa"/>
          </w:tcPr>
          <w:p w:rsidR="008F762D" w:rsidRPr="0075407A" w:rsidRDefault="005D4DF8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F762D" w:rsidRPr="0075407A" w:rsidRDefault="0040372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“Музыка  вокруг  нас”  </w:t>
            </w:r>
          </w:p>
        </w:tc>
        <w:tc>
          <w:tcPr>
            <w:tcW w:w="708" w:type="dxa"/>
          </w:tcPr>
          <w:p w:rsidR="008F762D" w:rsidRPr="0075407A" w:rsidRDefault="0040372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24B6" w:rsidRPr="0075407A" w:rsidTr="00EF403C">
        <w:tc>
          <w:tcPr>
            <w:tcW w:w="851" w:type="dxa"/>
          </w:tcPr>
          <w:p w:rsidR="00DE24B6" w:rsidRPr="0075407A" w:rsidRDefault="005D4DF8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DE24B6" w:rsidRPr="0075407A" w:rsidRDefault="00DE24B6" w:rsidP="004037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4037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 и ты»</w:t>
            </w:r>
          </w:p>
        </w:tc>
        <w:tc>
          <w:tcPr>
            <w:tcW w:w="708" w:type="dxa"/>
          </w:tcPr>
          <w:p w:rsidR="00DE24B6" w:rsidRPr="0075407A" w:rsidRDefault="009E21C4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E24B6" w:rsidRPr="0075407A" w:rsidTr="00EF403C">
        <w:tc>
          <w:tcPr>
            <w:tcW w:w="851" w:type="dxa"/>
          </w:tcPr>
          <w:p w:rsidR="00DE24B6" w:rsidRPr="0075407A" w:rsidRDefault="00DE24B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75407A" w:rsidRDefault="00680FCD" w:rsidP="007540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24B6" w:rsidRPr="0075407A" w:rsidRDefault="001C145A" w:rsidP="00754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DE24B6" w:rsidRPr="0075407A" w:rsidRDefault="00EE34E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75407A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680FCD" w:rsidP="007540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40372F" w:rsidP="0075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9E21C4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 (34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75407A" w:rsidRDefault="00680FC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CD" w:rsidRPr="0075407A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1C145A" w:rsidP="0075407A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75407A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40372F" w:rsidP="0075407A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708" w:type="dxa"/>
          </w:tcPr>
          <w:p w:rsidR="00680FCD" w:rsidRPr="0075407A" w:rsidRDefault="0040372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1C145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75407A" w:rsidRDefault="0040372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708" w:type="dxa"/>
          </w:tcPr>
          <w:p w:rsidR="00680FCD" w:rsidRPr="00EE34ED" w:rsidRDefault="0040372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72F" w:rsidRPr="0075407A" w:rsidTr="00EF403C">
        <w:tc>
          <w:tcPr>
            <w:tcW w:w="851" w:type="dxa"/>
          </w:tcPr>
          <w:p w:rsidR="0040372F" w:rsidRPr="0075407A" w:rsidRDefault="0040372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40372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708" w:type="dxa"/>
          </w:tcPr>
          <w:p w:rsidR="0040372F" w:rsidRPr="00EE34ED" w:rsidRDefault="00BF5EC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5ECF" w:rsidRPr="0075407A" w:rsidTr="00EF403C">
        <w:tc>
          <w:tcPr>
            <w:tcW w:w="851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708" w:type="dxa"/>
          </w:tcPr>
          <w:p w:rsidR="00BF5ECF" w:rsidRPr="00EE34ED" w:rsidRDefault="00BF5EC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ECF" w:rsidRPr="0075407A" w:rsidTr="00EF403C">
        <w:tc>
          <w:tcPr>
            <w:tcW w:w="851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708" w:type="dxa"/>
          </w:tcPr>
          <w:p w:rsidR="00BF5ECF" w:rsidRPr="00EE34ED" w:rsidRDefault="00BF5EC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ECF" w:rsidRPr="0075407A" w:rsidTr="00EF403C">
        <w:tc>
          <w:tcPr>
            <w:tcW w:w="851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“В концертном зале”</w:t>
            </w:r>
          </w:p>
        </w:tc>
        <w:tc>
          <w:tcPr>
            <w:tcW w:w="708" w:type="dxa"/>
          </w:tcPr>
          <w:p w:rsidR="00BF5ECF" w:rsidRPr="00EE34ED" w:rsidRDefault="00BF5EC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ECF" w:rsidRPr="0075407A" w:rsidTr="00EF403C">
        <w:tc>
          <w:tcPr>
            <w:tcW w:w="851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BF5ECF" w:rsidRDefault="00BF5ECF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708" w:type="dxa"/>
          </w:tcPr>
          <w:p w:rsidR="00BF5ECF" w:rsidRPr="00EE34ED" w:rsidRDefault="00BF5ECF" w:rsidP="00EE34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680FCD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75407A" w:rsidRDefault="001C145A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680FCD" w:rsidRPr="0075407A" w:rsidRDefault="009E21C4" w:rsidP="00754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680FC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75407A" w:rsidRDefault="00BF5ECF" w:rsidP="00754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C4" w:rsidRP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(34</w:t>
            </w:r>
            <w:r w:rsidR="001C145A" w:rsidRP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80FCD" w:rsidRPr="0075407A" w:rsidRDefault="00680FCD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1C145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</w:tcPr>
          <w:p w:rsidR="00680FCD" w:rsidRPr="0075407A" w:rsidRDefault="00BF5ECF" w:rsidP="0075407A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708" w:type="dxa"/>
          </w:tcPr>
          <w:p w:rsidR="00680FCD" w:rsidRPr="0075407A" w:rsidRDefault="00BF5ECF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1C145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75407A" w:rsidRDefault="0019028A" w:rsidP="0075407A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708" w:type="dxa"/>
          </w:tcPr>
          <w:p w:rsidR="00680FCD" w:rsidRPr="0075407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28A" w:rsidRPr="0075407A" w:rsidTr="00EF403C">
        <w:tc>
          <w:tcPr>
            <w:tcW w:w="851" w:type="dxa"/>
          </w:tcPr>
          <w:p w:rsidR="0019028A" w:rsidRPr="0075407A" w:rsidRDefault="0019028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19028A" w:rsidRDefault="0019028A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708" w:type="dxa"/>
          </w:tcPr>
          <w:p w:rsidR="0019028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028A" w:rsidRPr="0075407A" w:rsidTr="00EF403C">
        <w:tc>
          <w:tcPr>
            <w:tcW w:w="851" w:type="dxa"/>
          </w:tcPr>
          <w:p w:rsidR="0019028A" w:rsidRDefault="0019028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19028A" w:rsidRDefault="0019028A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708" w:type="dxa"/>
          </w:tcPr>
          <w:p w:rsidR="0019028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028A" w:rsidRPr="0075407A" w:rsidTr="00EF403C">
        <w:tc>
          <w:tcPr>
            <w:tcW w:w="851" w:type="dxa"/>
          </w:tcPr>
          <w:p w:rsidR="0019028A" w:rsidRDefault="0019028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19028A" w:rsidRDefault="0019028A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708" w:type="dxa"/>
          </w:tcPr>
          <w:p w:rsidR="0019028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28A" w:rsidRPr="0075407A" w:rsidTr="00EF403C">
        <w:tc>
          <w:tcPr>
            <w:tcW w:w="851" w:type="dxa"/>
          </w:tcPr>
          <w:p w:rsidR="0019028A" w:rsidRDefault="0019028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19028A" w:rsidRDefault="0019028A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708" w:type="dxa"/>
          </w:tcPr>
          <w:p w:rsidR="0019028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028A" w:rsidRPr="0075407A" w:rsidTr="00EF403C">
        <w:tc>
          <w:tcPr>
            <w:tcW w:w="851" w:type="dxa"/>
          </w:tcPr>
          <w:p w:rsidR="0019028A" w:rsidRDefault="0019028A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19028A" w:rsidRDefault="0019028A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708" w:type="dxa"/>
          </w:tcPr>
          <w:p w:rsidR="0019028A" w:rsidRDefault="0019028A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0FCD" w:rsidRPr="0075407A" w:rsidTr="00EF403C">
        <w:tc>
          <w:tcPr>
            <w:tcW w:w="851" w:type="dxa"/>
          </w:tcPr>
          <w:p w:rsidR="00680FCD" w:rsidRPr="0075407A" w:rsidRDefault="00680FCD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75407A" w:rsidRDefault="0093136A" w:rsidP="0075407A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0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80FCD" w:rsidRPr="0075407A" w:rsidRDefault="009E21C4" w:rsidP="0075407A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540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93136A" w:rsidRPr="007540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Pr="0075407A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21BD6" w:rsidRPr="0075407A" w:rsidRDefault="00021BD6" w:rsidP="0075407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4 класс(34)</w:t>
            </w:r>
          </w:p>
        </w:tc>
        <w:tc>
          <w:tcPr>
            <w:tcW w:w="708" w:type="dxa"/>
          </w:tcPr>
          <w:p w:rsidR="00021BD6" w:rsidRPr="0075407A" w:rsidRDefault="00021BD6" w:rsidP="0075407A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1BD6" w:rsidRPr="0075407A" w:rsidTr="00EF403C">
        <w:tc>
          <w:tcPr>
            <w:tcW w:w="851" w:type="dxa"/>
          </w:tcPr>
          <w:p w:rsidR="00021BD6" w:rsidRPr="0075407A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оя”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708" w:type="dxa"/>
          </w:tcPr>
          <w:p w:rsidR="00021BD6" w:rsidRPr="00EE34ED" w:rsidRDefault="00021BD6" w:rsidP="0075407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1BD6" w:rsidRPr="0075407A" w:rsidTr="00EF403C">
        <w:tc>
          <w:tcPr>
            <w:tcW w:w="851" w:type="dxa"/>
          </w:tcPr>
          <w:p w:rsidR="00021BD6" w:rsidRDefault="00021BD6" w:rsidP="007540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21BD6" w:rsidRDefault="00021BD6" w:rsidP="0075407A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Итого</w:t>
            </w:r>
          </w:p>
        </w:tc>
        <w:tc>
          <w:tcPr>
            <w:tcW w:w="708" w:type="dxa"/>
          </w:tcPr>
          <w:p w:rsidR="00021BD6" w:rsidRDefault="00021BD6" w:rsidP="0075407A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8F762D" w:rsidRDefault="008F762D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014" w:rsidRDefault="00773014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135 часов</w:t>
      </w:r>
    </w:p>
    <w:p w:rsidR="00773014" w:rsidRPr="0075407A" w:rsidRDefault="00773014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3014" w:rsidRPr="0075407A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E4FB6"/>
    <w:multiLevelType w:val="hybridMultilevel"/>
    <w:tmpl w:val="83BE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29"/>
  </w:num>
  <w:num w:numId="10">
    <w:abstractNumId w:val="0"/>
  </w:num>
  <w:num w:numId="11">
    <w:abstractNumId w:val="33"/>
  </w:num>
  <w:num w:numId="12">
    <w:abstractNumId w:val="22"/>
  </w:num>
  <w:num w:numId="13">
    <w:abstractNumId w:val="19"/>
  </w:num>
  <w:num w:numId="14">
    <w:abstractNumId w:val="26"/>
  </w:num>
  <w:num w:numId="15">
    <w:abstractNumId w:val="35"/>
  </w:num>
  <w:num w:numId="16">
    <w:abstractNumId w:val="42"/>
  </w:num>
  <w:num w:numId="17">
    <w:abstractNumId w:val="27"/>
  </w:num>
  <w:num w:numId="18">
    <w:abstractNumId w:val="18"/>
  </w:num>
  <w:num w:numId="19">
    <w:abstractNumId w:val="31"/>
  </w:num>
  <w:num w:numId="20">
    <w:abstractNumId w:val="43"/>
  </w:num>
  <w:num w:numId="21">
    <w:abstractNumId w:val="25"/>
  </w:num>
  <w:num w:numId="22">
    <w:abstractNumId w:val="7"/>
  </w:num>
  <w:num w:numId="23">
    <w:abstractNumId w:val="9"/>
  </w:num>
  <w:num w:numId="24">
    <w:abstractNumId w:val="28"/>
  </w:num>
  <w:num w:numId="25">
    <w:abstractNumId w:val="44"/>
  </w:num>
  <w:num w:numId="26">
    <w:abstractNumId w:val="11"/>
  </w:num>
  <w:num w:numId="27">
    <w:abstractNumId w:val="14"/>
  </w:num>
  <w:num w:numId="28">
    <w:abstractNumId w:val="12"/>
  </w:num>
  <w:num w:numId="29">
    <w:abstractNumId w:val="24"/>
  </w:num>
  <w:num w:numId="30">
    <w:abstractNumId w:val="21"/>
  </w:num>
  <w:num w:numId="31">
    <w:abstractNumId w:val="23"/>
  </w:num>
  <w:num w:numId="32">
    <w:abstractNumId w:val="40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38"/>
  </w:num>
  <w:num w:numId="38">
    <w:abstractNumId w:val="37"/>
  </w:num>
  <w:num w:numId="39">
    <w:abstractNumId w:val="17"/>
  </w:num>
  <w:num w:numId="40">
    <w:abstractNumId w:val="34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3"/>
    <w:rsid w:val="00021BD6"/>
    <w:rsid w:val="000D23F7"/>
    <w:rsid w:val="000E5C9D"/>
    <w:rsid w:val="000F133B"/>
    <w:rsid w:val="00166CE0"/>
    <w:rsid w:val="0019028A"/>
    <w:rsid w:val="001C145A"/>
    <w:rsid w:val="001E3147"/>
    <w:rsid w:val="00204E9D"/>
    <w:rsid w:val="00244ABB"/>
    <w:rsid w:val="00267F04"/>
    <w:rsid w:val="003126A5"/>
    <w:rsid w:val="00346B29"/>
    <w:rsid w:val="00371ACE"/>
    <w:rsid w:val="0040372F"/>
    <w:rsid w:val="0042476F"/>
    <w:rsid w:val="00427432"/>
    <w:rsid w:val="004A47C0"/>
    <w:rsid w:val="004B4E90"/>
    <w:rsid w:val="00546B6A"/>
    <w:rsid w:val="00566B66"/>
    <w:rsid w:val="005D44E2"/>
    <w:rsid w:val="005D4DF8"/>
    <w:rsid w:val="0065725A"/>
    <w:rsid w:val="00663973"/>
    <w:rsid w:val="006711DB"/>
    <w:rsid w:val="00680FCD"/>
    <w:rsid w:val="0068127C"/>
    <w:rsid w:val="0075407A"/>
    <w:rsid w:val="00770A16"/>
    <w:rsid w:val="00773014"/>
    <w:rsid w:val="00796F8F"/>
    <w:rsid w:val="007A0B97"/>
    <w:rsid w:val="007B5FA8"/>
    <w:rsid w:val="007C3B95"/>
    <w:rsid w:val="007E688A"/>
    <w:rsid w:val="008337F2"/>
    <w:rsid w:val="00845E6A"/>
    <w:rsid w:val="0087691D"/>
    <w:rsid w:val="00891B92"/>
    <w:rsid w:val="008C5EB9"/>
    <w:rsid w:val="008E1EEA"/>
    <w:rsid w:val="008F762D"/>
    <w:rsid w:val="0093136A"/>
    <w:rsid w:val="009E21C4"/>
    <w:rsid w:val="00A23A7A"/>
    <w:rsid w:val="00A56717"/>
    <w:rsid w:val="00A6086C"/>
    <w:rsid w:val="00AA06F3"/>
    <w:rsid w:val="00AA666D"/>
    <w:rsid w:val="00AC52FC"/>
    <w:rsid w:val="00B611B6"/>
    <w:rsid w:val="00BF5ECF"/>
    <w:rsid w:val="00C32E80"/>
    <w:rsid w:val="00D71B5E"/>
    <w:rsid w:val="00D85FD2"/>
    <w:rsid w:val="00DA0E7C"/>
    <w:rsid w:val="00DA5F59"/>
    <w:rsid w:val="00DE24B6"/>
    <w:rsid w:val="00DF3A2E"/>
    <w:rsid w:val="00E04546"/>
    <w:rsid w:val="00E219E6"/>
    <w:rsid w:val="00E26DA3"/>
    <w:rsid w:val="00E840D6"/>
    <w:rsid w:val="00EB2CC8"/>
    <w:rsid w:val="00EE34ED"/>
    <w:rsid w:val="00EF403C"/>
    <w:rsid w:val="00F1573C"/>
    <w:rsid w:val="00F406D0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05DE-AD68-43ED-BE65-37E8233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4</cp:revision>
  <cp:lastPrinted>2017-03-20T04:50:00Z</cp:lastPrinted>
  <dcterms:created xsi:type="dcterms:W3CDTF">2017-09-12T06:42:00Z</dcterms:created>
  <dcterms:modified xsi:type="dcterms:W3CDTF">2018-11-07T10:23:00Z</dcterms:modified>
</cp:coreProperties>
</file>